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E6" w:rsidRDefault="00D316E6" w:rsidP="00433FCE">
      <w:pPr>
        <w:widowControl w:val="0"/>
        <w:tabs>
          <w:tab w:val="left" w:pos="708"/>
        </w:tabs>
        <w:suppressAutoHyphens/>
        <w:spacing w:after="0" w:line="100" w:lineRule="atLeast"/>
        <w:rPr>
          <w:rFonts w:ascii="Times New Roman" w:eastAsia="Lucida Sans Unicode" w:hAnsi="Times New Roman" w:cs="Times New Roman"/>
          <w:sz w:val="28"/>
          <w:szCs w:val="28"/>
          <w:lang w:eastAsia="ru-RU"/>
        </w:rPr>
      </w:pPr>
    </w:p>
    <w:p w:rsidR="00D316E6" w:rsidRPr="00790778" w:rsidRDefault="00D316E6" w:rsidP="00D316E6">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0778">
        <w:rPr>
          <w:rFonts w:ascii="Times New Roman" w:eastAsiaTheme="minorEastAsia" w:hAnsi="Times New Roman" w:cs="Times New Roman"/>
          <w:sz w:val="28"/>
          <w:szCs w:val="28"/>
          <w:lang w:eastAsia="ru-RU"/>
        </w:rPr>
        <w:t>Муниципальное бюджетное общеобразовательное учреждение</w:t>
      </w:r>
    </w:p>
    <w:p w:rsidR="00D316E6" w:rsidRPr="00790778" w:rsidRDefault="00D316E6" w:rsidP="00D316E6">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0778">
        <w:rPr>
          <w:rFonts w:ascii="Times New Roman" w:eastAsiaTheme="minorEastAsia" w:hAnsi="Times New Roman" w:cs="Times New Roman"/>
          <w:sz w:val="28"/>
          <w:szCs w:val="28"/>
          <w:lang w:eastAsia="ru-RU"/>
        </w:rPr>
        <w:t>«</w:t>
      </w:r>
      <w:r w:rsidR="003F37F2">
        <w:rPr>
          <w:rFonts w:ascii="Times New Roman" w:eastAsiaTheme="minorEastAsia" w:hAnsi="Times New Roman" w:cs="Times New Roman"/>
          <w:sz w:val="28"/>
          <w:szCs w:val="28"/>
          <w:lang w:eastAsia="ru-RU"/>
        </w:rPr>
        <w:t xml:space="preserve">Средняя </w:t>
      </w:r>
      <w:r w:rsidRPr="00790778">
        <w:rPr>
          <w:rFonts w:ascii="Times New Roman" w:eastAsiaTheme="minorEastAsia" w:hAnsi="Times New Roman" w:cs="Times New Roman"/>
          <w:sz w:val="28"/>
          <w:szCs w:val="28"/>
          <w:lang w:eastAsia="ru-RU"/>
        </w:rPr>
        <w:t>общеобразовательная школа</w:t>
      </w:r>
      <w:r w:rsidR="003F37F2">
        <w:rPr>
          <w:rFonts w:ascii="Times New Roman" w:eastAsiaTheme="minorEastAsia" w:hAnsi="Times New Roman" w:cs="Times New Roman"/>
          <w:sz w:val="28"/>
          <w:szCs w:val="28"/>
          <w:lang w:eastAsia="ru-RU"/>
        </w:rPr>
        <w:t xml:space="preserve"> №1</w:t>
      </w:r>
      <w:r w:rsidRPr="00790778">
        <w:rPr>
          <w:rFonts w:ascii="Times New Roman" w:eastAsiaTheme="minorEastAsia" w:hAnsi="Times New Roman" w:cs="Times New Roman"/>
          <w:sz w:val="28"/>
          <w:szCs w:val="28"/>
          <w:lang w:eastAsia="ru-RU"/>
        </w:rPr>
        <w:t>»</w:t>
      </w:r>
    </w:p>
    <w:p w:rsidR="00D316E6" w:rsidRPr="00790778" w:rsidRDefault="00D316E6" w:rsidP="00D316E6">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0778">
        <w:rPr>
          <w:rFonts w:ascii="Times New Roman" w:eastAsiaTheme="minorEastAsia" w:hAnsi="Times New Roman" w:cs="Times New Roman"/>
          <w:sz w:val="28"/>
          <w:szCs w:val="28"/>
          <w:lang w:eastAsia="ru-RU"/>
        </w:rPr>
        <w:t>города Кирсанова тамбовской области</w:t>
      </w:r>
    </w:p>
    <w:p w:rsidR="00D316E6" w:rsidRPr="007B3491" w:rsidRDefault="00D316E6" w:rsidP="00D316E6">
      <w:pPr>
        <w:autoSpaceDE w:val="0"/>
        <w:autoSpaceDN w:val="0"/>
        <w:adjustRightInd w:val="0"/>
        <w:spacing w:after="0" w:line="240" w:lineRule="auto"/>
        <w:rPr>
          <w:rFonts w:ascii="Times New Roman" w:eastAsiaTheme="minorEastAsia" w:hAnsi="Times New Roman" w:cs="Times New Roman"/>
          <w:sz w:val="24"/>
          <w:szCs w:val="24"/>
          <w:lang w:eastAsia="ru-RU"/>
        </w:rPr>
      </w:pPr>
      <w:r w:rsidRPr="007B349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66917B5" wp14:editId="08BF1CB3">
                <wp:simplePos x="0" y="0"/>
                <wp:positionH relativeFrom="column">
                  <wp:posOffset>5623560</wp:posOffset>
                </wp:positionH>
                <wp:positionV relativeFrom="paragraph">
                  <wp:posOffset>29210</wp:posOffset>
                </wp:positionV>
                <wp:extent cx="3724275" cy="30289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724275" cy="3028950"/>
                        </a:xfrm>
                        <a:prstGeom prst="rect">
                          <a:avLst/>
                        </a:prstGeom>
                        <a:solidFill>
                          <a:sysClr val="window" lastClr="FFFFFF"/>
                        </a:solidFill>
                        <a:ln w="9525" cap="flat" cmpd="sng" algn="ctr">
                          <a:solidFill>
                            <a:sysClr val="window" lastClr="FFFFFF"/>
                          </a:solidFill>
                          <a:prstDash val="solid"/>
                        </a:ln>
                        <a:effectLst/>
                      </wps:spPr>
                      <wps:txbx>
                        <w:txbxContent>
                          <w:p w:rsidR="00D316E6" w:rsidRPr="007B3491" w:rsidRDefault="00D316E6" w:rsidP="00D316E6">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sz w:val="28"/>
                                <w:szCs w:val="28"/>
                              </w:rPr>
                              <w:t>Р</w:t>
                            </w:r>
                            <w:r w:rsidRPr="007B3491">
                              <w:rPr>
                                <w:rFonts w:ascii="Times New Roman" w:hAnsi="Times New Roman" w:cs="Times New Roman"/>
                                <w:noProof/>
                                <w:sz w:val="28"/>
                                <w:szCs w:val="28"/>
                              </w:rPr>
                              <w:t>АССМОТРЕНА</w:t>
                            </w:r>
                          </w:p>
                          <w:p w:rsidR="00D316E6" w:rsidRPr="007B3491" w:rsidRDefault="00D316E6" w:rsidP="00D316E6">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sz w:val="28"/>
                                <w:szCs w:val="28"/>
                              </w:rPr>
                              <w:t>н</w:t>
                            </w:r>
                            <w:r w:rsidRPr="007B3491">
                              <w:rPr>
                                <w:rFonts w:ascii="Times New Roman" w:hAnsi="Times New Roman" w:cs="Times New Roman"/>
                                <w:noProof/>
                                <w:sz w:val="28"/>
                                <w:szCs w:val="28"/>
                              </w:rPr>
                              <w:t xml:space="preserve">а </w:t>
                            </w:r>
                            <w:r w:rsidRPr="007B3491">
                              <w:rPr>
                                <w:rFonts w:ascii="Times New Roman" w:hAnsi="Times New Roman" w:cs="Times New Roman"/>
                                <w:sz w:val="28"/>
                                <w:szCs w:val="28"/>
                              </w:rPr>
                              <w:t>з</w:t>
                            </w:r>
                            <w:r w:rsidRPr="007B3491">
                              <w:rPr>
                                <w:rFonts w:ascii="Times New Roman" w:hAnsi="Times New Roman" w:cs="Times New Roman"/>
                                <w:noProof/>
                                <w:sz w:val="28"/>
                                <w:szCs w:val="28"/>
                              </w:rPr>
                              <w:t xml:space="preserve">аседании </w:t>
                            </w:r>
                            <w:r w:rsidRPr="007B3491">
                              <w:rPr>
                                <w:rFonts w:ascii="Times New Roman" w:hAnsi="Times New Roman" w:cs="Times New Roman"/>
                                <w:sz w:val="28"/>
                                <w:szCs w:val="28"/>
                              </w:rPr>
                              <w:t>м</w:t>
                            </w:r>
                            <w:r w:rsidRPr="007B3491">
                              <w:rPr>
                                <w:rFonts w:ascii="Times New Roman" w:hAnsi="Times New Roman" w:cs="Times New Roman"/>
                                <w:noProof/>
                                <w:sz w:val="28"/>
                                <w:szCs w:val="28"/>
                              </w:rPr>
                              <w:t xml:space="preserve">етодического                                                                              </w:t>
                            </w:r>
                            <w:r w:rsidRPr="007B3491">
                              <w:rPr>
                                <w:rFonts w:ascii="Times New Roman" w:hAnsi="Times New Roman" w:cs="Times New Roman"/>
                                <w:sz w:val="28"/>
                                <w:szCs w:val="28"/>
                              </w:rPr>
                              <w:t>о</w:t>
                            </w:r>
                            <w:r w:rsidRPr="007B3491">
                              <w:rPr>
                                <w:rFonts w:ascii="Times New Roman" w:hAnsi="Times New Roman" w:cs="Times New Roman"/>
                                <w:noProof/>
                                <w:sz w:val="28"/>
                                <w:szCs w:val="28"/>
                              </w:rPr>
                              <w:t xml:space="preserve">бъединения_____________________                                                                                                                                       </w:t>
                            </w:r>
                          </w:p>
                          <w:p w:rsidR="00D316E6" w:rsidRPr="007B3491" w:rsidRDefault="00D316E6" w:rsidP="00D316E6">
                            <w:pPr>
                              <w:tabs>
                                <w:tab w:val="left" w:pos="1985"/>
                              </w:tabs>
                              <w:spacing w:after="0" w:line="240" w:lineRule="auto"/>
                              <w:rPr>
                                <w:rFonts w:ascii="Times New Roman" w:hAnsi="Times New Roman" w:cs="Times New Roman"/>
                                <w:noProof/>
                                <w:sz w:val="18"/>
                                <w:szCs w:val="18"/>
                              </w:rPr>
                            </w:pPr>
                            <w:r w:rsidRPr="007B3491">
                              <w:rPr>
                                <w:rFonts w:ascii="Times New Roman" w:hAnsi="Times New Roman" w:cs="Times New Roman"/>
                                <w:noProof/>
                                <w:sz w:val="28"/>
                                <w:szCs w:val="28"/>
                              </w:rPr>
                              <w:t xml:space="preserve">                                                    </w:t>
                            </w:r>
                            <w:r w:rsidRPr="007B3491">
                              <w:rPr>
                                <w:rFonts w:ascii="Times New Roman" w:hAnsi="Times New Roman" w:cs="Times New Roman"/>
                                <w:noProof/>
                                <w:sz w:val="18"/>
                                <w:szCs w:val="18"/>
                              </w:rPr>
                              <w:t>название МО</w:t>
                            </w:r>
                          </w:p>
                          <w:p w:rsidR="00D316E6" w:rsidRPr="007B3491" w:rsidRDefault="00D316E6" w:rsidP="00D316E6">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Протокол № ___ от __.__.20__ года </w:t>
                            </w:r>
                          </w:p>
                          <w:p w:rsidR="00D316E6" w:rsidRPr="007B3491" w:rsidRDefault="00D316E6" w:rsidP="00D316E6">
                            <w:pPr>
                              <w:tabs>
                                <w:tab w:val="left" w:pos="1985"/>
                              </w:tabs>
                              <w:spacing w:after="0" w:line="240" w:lineRule="auto"/>
                              <w:ind w:left="5103"/>
                              <w:rPr>
                                <w:rFonts w:ascii="Times New Roman" w:hAnsi="Times New Roman" w:cs="Times New Roman"/>
                                <w:noProof/>
                                <w:sz w:val="28"/>
                                <w:szCs w:val="28"/>
                              </w:rPr>
                            </w:pPr>
                          </w:p>
                          <w:p w:rsidR="00D316E6" w:rsidRDefault="00D316E6" w:rsidP="00D316E6">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СОГЛАСОВАНА </w:t>
                            </w:r>
                            <w:r w:rsidRPr="007B3491">
                              <w:rPr>
                                <w:rFonts w:ascii="Times New Roman" w:hAnsi="Times New Roman" w:cs="Times New Roman"/>
                                <w:sz w:val="28"/>
                                <w:szCs w:val="28"/>
                              </w:rPr>
                              <w:t xml:space="preserve">                                                                 М</w:t>
                            </w:r>
                            <w:r w:rsidRPr="007B3491">
                              <w:rPr>
                                <w:rFonts w:ascii="Times New Roman" w:hAnsi="Times New Roman" w:cs="Times New Roman"/>
                                <w:noProof/>
                                <w:sz w:val="28"/>
                                <w:szCs w:val="28"/>
                              </w:rPr>
                              <w:t xml:space="preserve">етодическим </w:t>
                            </w:r>
                            <w:r w:rsidRPr="007B3491">
                              <w:rPr>
                                <w:rFonts w:ascii="Times New Roman" w:hAnsi="Times New Roman" w:cs="Times New Roman"/>
                                <w:sz w:val="28"/>
                                <w:szCs w:val="28"/>
                              </w:rPr>
                              <w:t>с</w:t>
                            </w:r>
                            <w:r w:rsidRPr="007B3491">
                              <w:rPr>
                                <w:rFonts w:ascii="Times New Roman" w:hAnsi="Times New Roman" w:cs="Times New Roman"/>
                                <w:noProof/>
                                <w:sz w:val="28"/>
                                <w:szCs w:val="28"/>
                              </w:rPr>
                              <w:t>о</w:t>
                            </w:r>
                            <w:r w:rsidRPr="007B3491">
                              <w:rPr>
                                <w:rFonts w:ascii="Times New Roman" w:hAnsi="Times New Roman" w:cs="Times New Roman"/>
                                <w:noProof/>
                                <w:sz w:val="28"/>
                                <w:szCs w:val="28"/>
                              </w:rPr>
                              <w:softHyphen/>
                              <w:t xml:space="preserve">ветом                                      </w:t>
                            </w:r>
                          </w:p>
                          <w:p w:rsidR="00D316E6" w:rsidRPr="007B3491" w:rsidRDefault="00D316E6" w:rsidP="00D316E6">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Протокол № ___ от __.__.20__ года</w:t>
                            </w:r>
                          </w:p>
                          <w:p w:rsidR="00D316E6" w:rsidRPr="007B3491" w:rsidRDefault="00D316E6" w:rsidP="00D316E6">
                            <w:pPr>
                              <w:tabs>
                                <w:tab w:val="left" w:pos="1985"/>
                              </w:tabs>
                              <w:spacing w:after="0" w:line="240" w:lineRule="auto"/>
                              <w:rPr>
                                <w:rFonts w:ascii="Times New Roman" w:hAnsi="Times New Roman" w:cs="Times New Roman"/>
                                <w:sz w:val="28"/>
                                <w:szCs w:val="28"/>
                              </w:rPr>
                            </w:pPr>
                          </w:p>
                          <w:p w:rsidR="00D316E6" w:rsidRPr="007B3491" w:rsidRDefault="00D316E6" w:rsidP="00D316E6">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УТВЕРЖДЕНА </w:t>
                            </w:r>
                          </w:p>
                          <w:p w:rsidR="00D316E6" w:rsidRPr="007B3491" w:rsidRDefault="00D316E6" w:rsidP="00D316E6">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sz w:val="28"/>
                                <w:szCs w:val="28"/>
                              </w:rPr>
                              <w:t>п</w:t>
                            </w:r>
                            <w:r w:rsidRPr="007B3491">
                              <w:rPr>
                                <w:rFonts w:ascii="Times New Roman" w:hAnsi="Times New Roman" w:cs="Times New Roman"/>
                                <w:noProof/>
                                <w:sz w:val="28"/>
                                <w:szCs w:val="28"/>
                              </w:rPr>
                              <w:t xml:space="preserve">риказом </w:t>
                            </w:r>
                            <w:r w:rsidRPr="007B3491">
                              <w:rPr>
                                <w:rFonts w:ascii="Times New Roman" w:hAnsi="Times New Roman" w:cs="Times New Roman"/>
                                <w:sz w:val="28"/>
                                <w:szCs w:val="28"/>
                              </w:rPr>
                              <w:t>по школе</w:t>
                            </w:r>
                            <w:r w:rsidRPr="007B3491">
                              <w:rPr>
                                <w:rFonts w:ascii="Times New Roman" w:hAnsi="Times New Roman" w:cs="Times New Roman"/>
                                <w:noProof/>
                                <w:sz w:val="28"/>
                                <w:szCs w:val="28"/>
                              </w:rPr>
                              <w:t xml:space="preserve"> </w:t>
                            </w:r>
                          </w:p>
                          <w:p w:rsidR="00D316E6" w:rsidRPr="007B3491" w:rsidRDefault="00D316E6" w:rsidP="00D316E6">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 ___  от __.__.20__ года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917B5" id="Прямоугольник 1" o:spid="_x0000_s1026" style="position:absolute;margin-left:442.8pt;margin-top:2.3pt;width:293.2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" fillcolor="window" strokecolor="window">
                <v:textbox>
                  <w:txbxContent>
                    <w:p w:rsidR="00D316E6" w:rsidRPr="007B3491" w:rsidRDefault="00D316E6" w:rsidP="00D316E6">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sz w:val="28"/>
                          <w:szCs w:val="28"/>
                        </w:rPr>
                        <w:t>Р</w:t>
                      </w:r>
                      <w:r w:rsidRPr="007B3491">
                        <w:rPr>
                          <w:rFonts w:ascii="Times New Roman" w:hAnsi="Times New Roman" w:cs="Times New Roman"/>
                          <w:noProof/>
                          <w:sz w:val="28"/>
                          <w:szCs w:val="28"/>
                        </w:rPr>
                        <w:t>АССМОТРЕНА</w:t>
                      </w:r>
                    </w:p>
                    <w:p w:rsidR="00D316E6" w:rsidRPr="007B3491" w:rsidRDefault="00D316E6" w:rsidP="00D316E6">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sz w:val="28"/>
                          <w:szCs w:val="28"/>
                        </w:rPr>
                        <w:t>н</w:t>
                      </w:r>
                      <w:r w:rsidRPr="007B3491">
                        <w:rPr>
                          <w:rFonts w:ascii="Times New Roman" w:hAnsi="Times New Roman" w:cs="Times New Roman"/>
                          <w:noProof/>
                          <w:sz w:val="28"/>
                          <w:szCs w:val="28"/>
                        </w:rPr>
                        <w:t xml:space="preserve">а </w:t>
                      </w:r>
                      <w:r w:rsidRPr="007B3491">
                        <w:rPr>
                          <w:rFonts w:ascii="Times New Roman" w:hAnsi="Times New Roman" w:cs="Times New Roman"/>
                          <w:sz w:val="28"/>
                          <w:szCs w:val="28"/>
                        </w:rPr>
                        <w:t>з</w:t>
                      </w:r>
                      <w:r w:rsidRPr="007B3491">
                        <w:rPr>
                          <w:rFonts w:ascii="Times New Roman" w:hAnsi="Times New Roman" w:cs="Times New Roman"/>
                          <w:noProof/>
                          <w:sz w:val="28"/>
                          <w:szCs w:val="28"/>
                        </w:rPr>
                        <w:t xml:space="preserve">аседании </w:t>
                      </w:r>
                      <w:r w:rsidRPr="007B3491">
                        <w:rPr>
                          <w:rFonts w:ascii="Times New Roman" w:hAnsi="Times New Roman" w:cs="Times New Roman"/>
                          <w:sz w:val="28"/>
                          <w:szCs w:val="28"/>
                        </w:rPr>
                        <w:t>м</w:t>
                      </w:r>
                      <w:r w:rsidRPr="007B3491">
                        <w:rPr>
                          <w:rFonts w:ascii="Times New Roman" w:hAnsi="Times New Roman" w:cs="Times New Roman"/>
                          <w:noProof/>
                          <w:sz w:val="28"/>
                          <w:szCs w:val="28"/>
                        </w:rPr>
                        <w:t xml:space="preserve">етодического                                                                              </w:t>
                      </w:r>
                      <w:r w:rsidRPr="007B3491">
                        <w:rPr>
                          <w:rFonts w:ascii="Times New Roman" w:hAnsi="Times New Roman" w:cs="Times New Roman"/>
                          <w:sz w:val="28"/>
                          <w:szCs w:val="28"/>
                        </w:rPr>
                        <w:t>о</w:t>
                      </w:r>
                      <w:r w:rsidRPr="007B3491">
                        <w:rPr>
                          <w:rFonts w:ascii="Times New Roman" w:hAnsi="Times New Roman" w:cs="Times New Roman"/>
                          <w:noProof/>
                          <w:sz w:val="28"/>
                          <w:szCs w:val="28"/>
                        </w:rPr>
                        <w:t xml:space="preserve">бъединения_____________________                                                                                                                                       </w:t>
                      </w:r>
                    </w:p>
                    <w:p w:rsidR="00D316E6" w:rsidRPr="007B3491" w:rsidRDefault="00D316E6" w:rsidP="00D316E6">
                      <w:pPr>
                        <w:tabs>
                          <w:tab w:val="left" w:pos="1985"/>
                        </w:tabs>
                        <w:spacing w:after="0" w:line="240" w:lineRule="auto"/>
                        <w:rPr>
                          <w:rFonts w:ascii="Times New Roman" w:hAnsi="Times New Roman" w:cs="Times New Roman"/>
                          <w:noProof/>
                          <w:sz w:val="18"/>
                          <w:szCs w:val="18"/>
                        </w:rPr>
                      </w:pPr>
                      <w:r w:rsidRPr="007B3491">
                        <w:rPr>
                          <w:rFonts w:ascii="Times New Roman" w:hAnsi="Times New Roman" w:cs="Times New Roman"/>
                          <w:noProof/>
                          <w:sz w:val="28"/>
                          <w:szCs w:val="28"/>
                        </w:rPr>
                        <w:t xml:space="preserve">                                                    </w:t>
                      </w:r>
                      <w:r w:rsidRPr="007B3491">
                        <w:rPr>
                          <w:rFonts w:ascii="Times New Roman" w:hAnsi="Times New Roman" w:cs="Times New Roman"/>
                          <w:noProof/>
                          <w:sz w:val="18"/>
                          <w:szCs w:val="18"/>
                        </w:rPr>
                        <w:t>название МО</w:t>
                      </w:r>
                    </w:p>
                    <w:p w:rsidR="00D316E6" w:rsidRPr="007B3491" w:rsidRDefault="00D316E6" w:rsidP="00D316E6">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Протокол № ___ от __.__.20__ года </w:t>
                      </w:r>
                    </w:p>
                    <w:p w:rsidR="00D316E6" w:rsidRPr="007B3491" w:rsidRDefault="00D316E6" w:rsidP="00D316E6">
                      <w:pPr>
                        <w:tabs>
                          <w:tab w:val="left" w:pos="1985"/>
                        </w:tabs>
                        <w:spacing w:after="0" w:line="240" w:lineRule="auto"/>
                        <w:ind w:left="5103"/>
                        <w:rPr>
                          <w:rFonts w:ascii="Times New Roman" w:hAnsi="Times New Roman" w:cs="Times New Roman"/>
                          <w:noProof/>
                          <w:sz w:val="28"/>
                          <w:szCs w:val="28"/>
                        </w:rPr>
                      </w:pPr>
                    </w:p>
                    <w:p w:rsidR="00D316E6" w:rsidRDefault="00D316E6" w:rsidP="00D316E6">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СОГЛАСОВАНА </w:t>
                      </w:r>
                      <w:r w:rsidRPr="007B3491">
                        <w:rPr>
                          <w:rFonts w:ascii="Times New Roman" w:hAnsi="Times New Roman" w:cs="Times New Roman"/>
                          <w:sz w:val="28"/>
                          <w:szCs w:val="28"/>
                        </w:rPr>
                        <w:t xml:space="preserve">                                                                 М</w:t>
                      </w:r>
                      <w:r w:rsidRPr="007B3491">
                        <w:rPr>
                          <w:rFonts w:ascii="Times New Roman" w:hAnsi="Times New Roman" w:cs="Times New Roman"/>
                          <w:noProof/>
                          <w:sz w:val="28"/>
                          <w:szCs w:val="28"/>
                        </w:rPr>
                        <w:t xml:space="preserve">етодическим </w:t>
                      </w:r>
                      <w:r w:rsidRPr="007B3491">
                        <w:rPr>
                          <w:rFonts w:ascii="Times New Roman" w:hAnsi="Times New Roman" w:cs="Times New Roman"/>
                          <w:sz w:val="28"/>
                          <w:szCs w:val="28"/>
                        </w:rPr>
                        <w:t>с</w:t>
                      </w:r>
                      <w:r w:rsidRPr="007B3491">
                        <w:rPr>
                          <w:rFonts w:ascii="Times New Roman" w:hAnsi="Times New Roman" w:cs="Times New Roman"/>
                          <w:noProof/>
                          <w:sz w:val="28"/>
                          <w:szCs w:val="28"/>
                        </w:rPr>
                        <w:t>о</w:t>
                      </w:r>
                      <w:r w:rsidRPr="007B3491">
                        <w:rPr>
                          <w:rFonts w:ascii="Times New Roman" w:hAnsi="Times New Roman" w:cs="Times New Roman"/>
                          <w:noProof/>
                          <w:sz w:val="28"/>
                          <w:szCs w:val="28"/>
                        </w:rPr>
                        <w:softHyphen/>
                        <w:t xml:space="preserve">ветом                                      </w:t>
                      </w:r>
                    </w:p>
                    <w:p w:rsidR="00D316E6" w:rsidRPr="007B3491" w:rsidRDefault="00D316E6" w:rsidP="00D316E6">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Протокол № ___ от __.__.20__ года</w:t>
                      </w:r>
                    </w:p>
                    <w:p w:rsidR="00D316E6" w:rsidRPr="007B3491" w:rsidRDefault="00D316E6" w:rsidP="00D316E6">
                      <w:pPr>
                        <w:tabs>
                          <w:tab w:val="left" w:pos="1985"/>
                        </w:tabs>
                        <w:spacing w:after="0" w:line="240" w:lineRule="auto"/>
                        <w:rPr>
                          <w:rFonts w:ascii="Times New Roman" w:hAnsi="Times New Roman" w:cs="Times New Roman"/>
                          <w:sz w:val="28"/>
                          <w:szCs w:val="28"/>
                        </w:rPr>
                      </w:pPr>
                    </w:p>
                    <w:p w:rsidR="00D316E6" w:rsidRPr="007B3491" w:rsidRDefault="00D316E6" w:rsidP="00D316E6">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УТВЕРЖДЕНА </w:t>
                      </w:r>
                    </w:p>
                    <w:p w:rsidR="00D316E6" w:rsidRPr="007B3491" w:rsidRDefault="00D316E6" w:rsidP="00D316E6">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sz w:val="28"/>
                          <w:szCs w:val="28"/>
                        </w:rPr>
                        <w:t>п</w:t>
                      </w:r>
                      <w:r w:rsidRPr="007B3491">
                        <w:rPr>
                          <w:rFonts w:ascii="Times New Roman" w:hAnsi="Times New Roman" w:cs="Times New Roman"/>
                          <w:noProof/>
                          <w:sz w:val="28"/>
                          <w:szCs w:val="28"/>
                        </w:rPr>
                        <w:t xml:space="preserve">риказом </w:t>
                      </w:r>
                      <w:r w:rsidRPr="007B3491">
                        <w:rPr>
                          <w:rFonts w:ascii="Times New Roman" w:hAnsi="Times New Roman" w:cs="Times New Roman"/>
                          <w:sz w:val="28"/>
                          <w:szCs w:val="28"/>
                        </w:rPr>
                        <w:t>по школе</w:t>
                      </w:r>
                      <w:r w:rsidRPr="007B3491">
                        <w:rPr>
                          <w:rFonts w:ascii="Times New Roman" w:hAnsi="Times New Roman" w:cs="Times New Roman"/>
                          <w:noProof/>
                          <w:sz w:val="28"/>
                          <w:szCs w:val="28"/>
                        </w:rPr>
                        <w:t xml:space="preserve"> </w:t>
                      </w:r>
                    </w:p>
                    <w:p w:rsidR="00D316E6" w:rsidRPr="007B3491" w:rsidRDefault="00D316E6" w:rsidP="00D316E6">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 ___  от __.__.20__ года </w:t>
                      </w:r>
                    </w:p>
                  </w:txbxContent>
                </v:textbox>
              </v:rect>
            </w:pict>
          </mc:Fallback>
        </mc:AlternateContent>
      </w:r>
    </w:p>
    <w:p w:rsidR="00D316E6" w:rsidRPr="007B3491" w:rsidRDefault="00D316E6" w:rsidP="00D316E6">
      <w:pPr>
        <w:tabs>
          <w:tab w:val="left" w:pos="10065"/>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p>
    <w:p w:rsidR="00D316E6" w:rsidRPr="007B3491" w:rsidRDefault="00D316E6" w:rsidP="00D316E6">
      <w:pPr>
        <w:autoSpaceDE w:val="0"/>
        <w:autoSpaceDN w:val="0"/>
        <w:adjustRightInd w:val="0"/>
        <w:spacing w:after="0" w:line="240" w:lineRule="auto"/>
        <w:rPr>
          <w:rFonts w:ascii="Times New Roman" w:eastAsiaTheme="minorEastAsia" w:hAnsi="Times New Roman" w:cs="Times New Roman"/>
          <w:sz w:val="24"/>
          <w:szCs w:val="24"/>
          <w:lang w:eastAsia="ru-RU"/>
        </w:rPr>
      </w:pPr>
    </w:p>
    <w:p w:rsidR="00D316E6" w:rsidRPr="007B3491" w:rsidRDefault="00D316E6" w:rsidP="00D316E6">
      <w:pPr>
        <w:autoSpaceDE w:val="0"/>
        <w:autoSpaceDN w:val="0"/>
        <w:adjustRightInd w:val="0"/>
        <w:spacing w:after="0" w:line="240" w:lineRule="auto"/>
        <w:rPr>
          <w:rFonts w:ascii="Times New Roman" w:eastAsiaTheme="minorEastAsia" w:hAnsi="Times New Roman" w:cs="Times New Roman"/>
          <w:sz w:val="24"/>
          <w:szCs w:val="24"/>
          <w:lang w:eastAsia="ru-RU"/>
        </w:rPr>
      </w:pPr>
    </w:p>
    <w:p w:rsidR="00D316E6" w:rsidRPr="007B3491" w:rsidRDefault="00D316E6" w:rsidP="00D316E6">
      <w:pPr>
        <w:autoSpaceDE w:val="0"/>
        <w:autoSpaceDN w:val="0"/>
        <w:adjustRightInd w:val="0"/>
        <w:spacing w:after="0" w:line="240" w:lineRule="auto"/>
        <w:rPr>
          <w:rFonts w:ascii="Times New Roman" w:eastAsiaTheme="minorEastAsia" w:hAnsi="Times New Roman" w:cs="Times New Roman"/>
          <w:sz w:val="24"/>
          <w:szCs w:val="24"/>
          <w:lang w:eastAsia="ru-RU"/>
        </w:rPr>
      </w:pPr>
    </w:p>
    <w:p w:rsidR="00D316E6" w:rsidRPr="007B3491" w:rsidRDefault="00D316E6" w:rsidP="00D316E6">
      <w:pPr>
        <w:autoSpaceDE w:val="0"/>
        <w:autoSpaceDN w:val="0"/>
        <w:adjustRightInd w:val="0"/>
        <w:spacing w:after="0" w:line="240" w:lineRule="auto"/>
        <w:rPr>
          <w:rFonts w:ascii="Times New Roman" w:eastAsiaTheme="minorEastAsia" w:hAnsi="Times New Roman" w:cs="Times New Roman"/>
          <w:sz w:val="24"/>
          <w:szCs w:val="24"/>
          <w:lang w:eastAsia="ru-RU"/>
        </w:rPr>
      </w:pPr>
    </w:p>
    <w:p w:rsidR="00D316E6" w:rsidRPr="007B3491" w:rsidRDefault="00D316E6" w:rsidP="00D316E6">
      <w:pPr>
        <w:autoSpaceDE w:val="0"/>
        <w:autoSpaceDN w:val="0"/>
        <w:adjustRightInd w:val="0"/>
        <w:spacing w:after="0" w:line="240" w:lineRule="auto"/>
        <w:rPr>
          <w:rFonts w:ascii="Times New Roman" w:eastAsiaTheme="minorEastAsia" w:hAnsi="Times New Roman" w:cs="Times New Roman"/>
          <w:sz w:val="24"/>
          <w:szCs w:val="24"/>
          <w:lang w:eastAsia="ru-RU"/>
        </w:rPr>
      </w:pPr>
    </w:p>
    <w:p w:rsidR="00D316E6" w:rsidRPr="007B3491" w:rsidRDefault="00D316E6" w:rsidP="00D316E6">
      <w:pPr>
        <w:autoSpaceDE w:val="0"/>
        <w:autoSpaceDN w:val="0"/>
        <w:adjustRightInd w:val="0"/>
        <w:spacing w:after="0" w:line="240" w:lineRule="auto"/>
        <w:rPr>
          <w:rFonts w:ascii="Times New Roman" w:eastAsiaTheme="minorEastAsia" w:hAnsi="Times New Roman" w:cs="Times New Roman"/>
          <w:sz w:val="24"/>
          <w:szCs w:val="24"/>
          <w:lang w:eastAsia="ru-RU"/>
        </w:rPr>
      </w:pPr>
    </w:p>
    <w:p w:rsidR="00D316E6" w:rsidRPr="007B3491" w:rsidRDefault="00D316E6" w:rsidP="00D316E6">
      <w:pPr>
        <w:autoSpaceDE w:val="0"/>
        <w:autoSpaceDN w:val="0"/>
        <w:adjustRightInd w:val="0"/>
        <w:spacing w:after="0" w:line="240" w:lineRule="auto"/>
        <w:rPr>
          <w:rFonts w:ascii="Times New Roman" w:eastAsiaTheme="minorEastAsia" w:hAnsi="Times New Roman" w:cs="Times New Roman"/>
          <w:sz w:val="24"/>
          <w:szCs w:val="24"/>
          <w:lang w:eastAsia="ru-RU"/>
        </w:rPr>
      </w:pPr>
    </w:p>
    <w:p w:rsidR="00D316E6" w:rsidRPr="007B3491" w:rsidRDefault="00D316E6" w:rsidP="00D316E6">
      <w:pPr>
        <w:autoSpaceDE w:val="0"/>
        <w:autoSpaceDN w:val="0"/>
        <w:adjustRightInd w:val="0"/>
        <w:spacing w:after="0" w:line="240" w:lineRule="auto"/>
        <w:rPr>
          <w:rFonts w:ascii="Times New Roman" w:eastAsiaTheme="minorEastAsia" w:hAnsi="Times New Roman" w:cs="Times New Roman"/>
          <w:sz w:val="24"/>
          <w:szCs w:val="24"/>
          <w:lang w:eastAsia="ru-RU"/>
        </w:rPr>
      </w:pPr>
    </w:p>
    <w:p w:rsidR="00D316E6" w:rsidRPr="007B3491" w:rsidRDefault="00D316E6" w:rsidP="00D316E6">
      <w:pPr>
        <w:autoSpaceDE w:val="0"/>
        <w:autoSpaceDN w:val="0"/>
        <w:adjustRightInd w:val="0"/>
        <w:spacing w:after="0" w:line="240" w:lineRule="auto"/>
        <w:rPr>
          <w:rFonts w:ascii="Times New Roman" w:eastAsiaTheme="minorEastAsia" w:hAnsi="Times New Roman" w:cs="Times New Roman"/>
          <w:sz w:val="24"/>
          <w:szCs w:val="24"/>
          <w:lang w:eastAsia="ru-RU"/>
        </w:rPr>
      </w:pPr>
    </w:p>
    <w:p w:rsidR="00D316E6" w:rsidRPr="007B3491" w:rsidRDefault="00D316E6" w:rsidP="00D316E6">
      <w:pPr>
        <w:autoSpaceDE w:val="0"/>
        <w:autoSpaceDN w:val="0"/>
        <w:adjustRightInd w:val="0"/>
        <w:spacing w:after="0" w:line="240" w:lineRule="auto"/>
        <w:rPr>
          <w:rFonts w:ascii="Times New Roman" w:eastAsiaTheme="minorEastAsia" w:hAnsi="Times New Roman" w:cs="Times New Roman"/>
          <w:sz w:val="24"/>
          <w:szCs w:val="24"/>
          <w:lang w:eastAsia="ru-RU"/>
        </w:rPr>
      </w:pPr>
    </w:p>
    <w:p w:rsidR="00D316E6" w:rsidRPr="007B3491" w:rsidRDefault="00D316E6" w:rsidP="00D316E6">
      <w:pPr>
        <w:autoSpaceDE w:val="0"/>
        <w:autoSpaceDN w:val="0"/>
        <w:adjustRightInd w:val="0"/>
        <w:spacing w:after="0" w:line="240" w:lineRule="auto"/>
        <w:rPr>
          <w:rFonts w:ascii="Times New Roman" w:eastAsiaTheme="minorEastAsia" w:hAnsi="Times New Roman" w:cs="Times New Roman"/>
          <w:sz w:val="24"/>
          <w:szCs w:val="24"/>
          <w:lang w:eastAsia="ru-RU"/>
        </w:rPr>
      </w:pPr>
    </w:p>
    <w:p w:rsidR="00D316E6" w:rsidRPr="007B3491" w:rsidRDefault="00D316E6" w:rsidP="00D316E6">
      <w:pPr>
        <w:autoSpaceDE w:val="0"/>
        <w:autoSpaceDN w:val="0"/>
        <w:adjustRightInd w:val="0"/>
        <w:spacing w:after="0" w:line="240" w:lineRule="auto"/>
        <w:rPr>
          <w:rFonts w:ascii="Times New Roman" w:eastAsiaTheme="minorEastAsia" w:hAnsi="Times New Roman" w:cs="Times New Roman"/>
          <w:sz w:val="24"/>
          <w:szCs w:val="24"/>
          <w:lang w:eastAsia="ru-RU"/>
        </w:rPr>
      </w:pPr>
    </w:p>
    <w:p w:rsidR="00D316E6" w:rsidRPr="007B3491" w:rsidRDefault="00D316E6" w:rsidP="00D316E6">
      <w:pPr>
        <w:autoSpaceDE w:val="0"/>
        <w:autoSpaceDN w:val="0"/>
        <w:adjustRightInd w:val="0"/>
        <w:spacing w:after="0" w:line="240" w:lineRule="auto"/>
        <w:rPr>
          <w:rFonts w:ascii="Times New Roman" w:eastAsiaTheme="minorEastAsia" w:hAnsi="Times New Roman" w:cs="Times New Roman"/>
          <w:sz w:val="24"/>
          <w:szCs w:val="24"/>
          <w:lang w:eastAsia="ru-RU"/>
        </w:rPr>
      </w:pPr>
    </w:p>
    <w:p w:rsidR="00D316E6" w:rsidRPr="007B3491" w:rsidRDefault="00D316E6" w:rsidP="00D316E6">
      <w:pPr>
        <w:autoSpaceDE w:val="0"/>
        <w:autoSpaceDN w:val="0"/>
        <w:adjustRightInd w:val="0"/>
        <w:spacing w:after="0" w:line="240" w:lineRule="auto"/>
        <w:rPr>
          <w:rFonts w:ascii="Times New Roman" w:eastAsiaTheme="minorEastAsia" w:hAnsi="Times New Roman" w:cs="Times New Roman"/>
          <w:sz w:val="24"/>
          <w:szCs w:val="24"/>
          <w:lang w:eastAsia="ru-RU"/>
        </w:rPr>
      </w:pPr>
    </w:p>
    <w:p w:rsidR="00D316E6" w:rsidRPr="007B3491" w:rsidRDefault="00D316E6" w:rsidP="00D316E6">
      <w:pPr>
        <w:autoSpaceDE w:val="0"/>
        <w:autoSpaceDN w:val="0"/>
        <w:adjustRightInd w:val="0"/>
        <w:spacing w:after="0" w:line="240" w:lineRule="auto"/>
        <w:rPr>
          <w:rFonts w:ascii="Times New Roman" w:eastAsiaTheme="minorEastAsia" w:hAnsi="Times New Roman" w:cs="Times New Roman"/>
          <w:sz w:val="24"/>
          <w:szCs w:val="24"/>
          <w:lang w:eastAsia="ru-RU"/>
        </w:rPr>
      </w:pPr>
    </w:p>
    <w:p w:rsidR="00D316E6" w:rsidRPr="007B3491" w:rsidRDefault="00D316E6" w:rsidP="00D316E6">
      <w:pPr>
        <w:autoSpaceDE w:val="0"/>
        <w:autoSpaceDN w:val="0"/>
        <w:adjustRightInd w:val="0"/>
        <w:spacing w:after="0" w:line="240" w:lineRule="auto"/>
        <w:rPr>
          <w:rFonts w:ascii="Times New Roman" w:eastAsiaTheme="minorEastAsia" w:hAnsi="Times New Roman" w:cs="Times New Roman"/>
          <w:sz w:val="24"/>
          <w:szCs w:val="24"/>
          <w:lang w:eastAsia="ru-RU"/>
        </w:rPr>
      </w:pPr>
    </w:p>
    <w:p w:rsidR="00D316E6" w:rsidRDefault="00D316E6" w:rsidP="00D316E6">
      <w:pPr>
        <w:autoSpaceDE w:val="0"/>
        <w:autoSpaceDN w:val="0"/>
        <w:adjustRightInd w:val="0"/>
        <w:spacing w:after="0" w:line="240" w:lineRule="auto"/>
        <w:rPr>
          <w:rFonts w:ascii="Times New Roman" w:eastAsiaTheme="minorEastAsia" w:hAnsi="Times New Roman" w:cs="Times New Roman"/>
          <w:sz w:val="24"/>
          <w:szCs w:val="24"/>
          <w:lang w:eastAsia="ru-RU"/>
        </w:rPr>
      </w:pPr>
    </w:p>
    <w:p w:rsidR="003F37F2" w:rsidRDefault="003F37F2" w:rsidP="00D316E6">
      <w:pPr>
        <w:autoSpaceDE w:val="0"/>
        <w:autoSpaceDN w:val="0"/>
        <w:adjustRightInd w:val="0"/>
        <w:spacing w:after="0" w:line="240" w:lineRule="auto"/>
        <w:rPr>
          <w:rFonts w:ascii="Times New Roman" w:eastAsiaTheme="minorEastAsia" w:hAnsi="Times New Roman" w:cs="Times New Roman"/>
          <w:b/>
          <w:sz w:val="28"/>
          <w:szCs w:val="28"/>
          <w:lang w:eastAsia="ru-RU"/>
        </w:rPr>
      </w:pPr>
    </w:p>
    <w:p w:rsidR="00D316E6" w:rsidRPr="007B3491" w:rsidRDefault="00D316E6" w:rsidP="00D316E6">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7B3491">
        <w:rPr>
          <w:rFonts w:ascii="Times New Roman" w:eastAsiaTheme="minorEastAsia" w:hAnsi="Times New Roman" w:cs="Times New Roman"/>
          <w:b/>
          <w:sz w:val="28"/>
          <w:szCs w:val="28"/>
          <w:lang w:eastAsia="ru-RU"/>
        </w:rPr>
        <w:t>РАБОЧАЯ ПРОГРАММА</w:t>
      </w:r>
    </w:p>
    <w:p w:rsidR="00D316E6" w:rsidRPr="007B3491" w:rsidRDefault="00D316E6" w:rsidP="00D316E6">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B3491">
        <w:rPr>
          <w:rFonts w:ascii="Times New Roman" w:eastAsiaTheme="minorEastAsia" w:hAnsi="Times New Roman" w:cs="Times New Roman"/>
          <w:sz w:val="28"/>
          <w:szCs w:val="28"/>
          <w:lang w:eastAsia="ru-RU"/>
        </w:rPr>
        <w:t xml:space="preserve">по  </w:t>
      </w:r>
      <w:r w:rsidR="00AF5501">
        <w:rPr>
          <w:rFonts w:ascii="Times New Roman" w:eastAsiaTheme="minorEastAsia" w:hAnsi="Times New Roman" w:cs="Times New Roman"/>
          <w:sz w:val="28"/>
          <w:szCs w:val="28"/>
          <w:u w:val="single"/>
          <w:lang w:eastAsia="ru-RU"/>
        </w:rPr>
        <w:t>технологии</w:t>
      </w:r>
    </w:p>
    <w:p w:rsidR="00D316E6" w:rsidRPr="007B3491" w:rsidRDefault="00D316E6" w:rsidP="00D316E6">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B3491">
        <w:rPr>
          <w:rFonts w:ascii="Times New Roman" w:eastAsiaTheme="minorEastAsia" w:hAnsi="Times New Roman" w:cs="Times New Roman"/>
          <w:sz w:val="28"/>
          <w:szCs w:val="28"/>
          <w:lang w:eastAsia="ru-RU"/>
        </w:rPr>
        <w:t>(название учебного  курса, предмета, дисциплины (модуля)</w:t>
      </w:r>
    </w:p>
    <w:p w:rsidR="00D316E6" w:rsidRPr="007B3491" w:rsidRDefault="00D316E6" w:rsidP="00D316E6">
      <w:pPr>
        <w:autoSpaceDE w:val="0"/>
        <w:autoSpaceDN w:val="0"/>
        <w:adjustRightInd w:val="0"/>
        <w:spacing w:after="0" w:line="240" w:lineRule="auto"/>
        <w:jc w:val="center"/>
        <w:rPr>
          <w:rFonts w:ascii="Times New Roman" w:eastAsiaTheme="minorEastAsia" w:hAnsi="Times New Roman" w:cs="Times New Roman"/>
          <w:sz w:val="28"/>
          <w:szCs w:val="28"/>
          <w:u w:val="single"/>
          <w:lang w:eastAsia="ru-RU"/>
        </w:rPr>
      </w:pPr>
      <w:r w:rsidRPr="007B3491">
        <w:rPr>
          <w:rFonts w:ascii="Times New Roman" w:eastAsiaTheme="minorEastAsia" w:hAnsi="Times New Roman" w:cs="Times New Roman"/>
          <w:sz w:val="28"/>
          <w:szCs w:val="28"/>
          <w:u w:val="single"/>
          <w:lang w:eastAsia="ru-RU"/>
        </w:rPr>
        <w:t>для    1   класса</w:t>
      </w:r>
    </w:p>
    <w:p w:rsidR="00D316E6" w:rsidRPr="007B3491" w:rsidRDefault="00D316E6" w:rsidP="00D316E6">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B3491">
        <w:rPr>
          <w:rFonts w:ascii="Times New Roman" w:eastAsiaTheme="minorEastAsia" w:hAnsi="Times New Roman" w:cs="Times New Roman"/>
          <w:noProof/>
          <w:sz w:val="28"/>
          <w:szCs w:val="28"/>
          <w:lang w:eastAsia="ru-RU"/>
        </w:rPr>
        <w:t>на 20</w:t>
      </w:r>
      <w:r w:rsidR="003F37F2">
        <w:rPr>
          <w:rFonts w:ascii="Times New Roman" w:eastAsiaTheme="minorEastAsia" w:hAnsi="Times New Roman" w:cs="Times New Roman"/>
          <w:noProof/>
          <w:sz w:val="28"/>
          <w:szCs w:val="28"/>
          <w:u w:val="single"/>
          <w:lang w:eastAsia="ru-RU"/>
        </w:rPr>
        <w:t>__</w:t>
      </w:r>
      <w:r w:rsidRPr="007B3491">
        <w:rPr>
          <w:rFonts w:ascii="Times New Roman" w:eastAsiaTheme="minorEastAsia" w:hAnsi="Times New Roman" w:cs="Times New Roman"/>
          <w:noProof/>
          <w:sz w:val="28"/>
          <w:szCs w:val="28"/>
          <w:lang w:eastAsia="ru-RU"/>
        </w:rPr>
        <w:t xml:space="preserve"> - 20</w:t>
      </w:r>
      <w:r w:rsidR="003F37F2">
        <w:rPr>
          <w:rFonts w:ascii="Times New Roman" w:eastAsiaTheme="minorEastAsia" w:hAnsi="Times New Roman" w:cs="Times New Roman"/>
          <w:noProof/>
          <w:sz w:val="28"/>
          <w:szCs w:val="28"/>
          <w:u w:val="single"/>
          <w:lang w:eastAsia="ru-RU"/>
        </w:rPr>
        <w:t>__</w:t>
      </w:r>
      <w:r w:rsidRPr="007B3491">
        <w:rPr>
          <w:rFonts w:ascii="Times New Roman" w:eastAsiaTheme="minorEastAsia" w:hAnsi="Times New Roman" w:cs="Times New Roman"/>
          <w:noProof/>
          <w:sz w:val="28"/>
          <w:szCs w:val="28"/>
          <w:lang w:eastAsia="ru-RU"/>
        </w:rPr>
        <w:t xml:space="preserve"> учебный год</w:t>
      </w:r>
    </w:p>
    <w:p w:rsidR="00D316E6" w:rsidRDefault="00D316E6" w:rsidP="00D316E6">
      <w:pPr>
        <w:autoSpaceDE w:val="0"/>
        <w:autoSpaceDN w:val="0"/>
        <w:adjustRightInd w:val="0"/>
        <w:spacing w:after="0" w:line="240" w:lineRule="auto"/>
        <w:jc w:val="center"/>
        <w:rPr>
          <w:rFonts w:ascii="Times New Roman" w:eastAsiaTheme="minorEastAsia" w:hAnsi="Times New Roman" w:cs="Times New Roman"/>
          <w:sz w:val="28"/>
          <w:szCs w:val="28"/>
          <w:u w:val="single"/>
          <w:lang w:eastAsia="ru-RU"/>
        </w:rPr>
      </w:pPr>
      <w:r w:rsidRPr="007B3491">
        <w:rPr>
          <w:rFonts w:ascii="Times New Roman" w:eastAsiaTheme="minorEastAsia" w:hAnsi="Times New Roman" w:cs="Times New Roman"/>
          <w:sz w:val="28"/>
          <w:szCs w:val="28"/>
          <w:u w:val="single"/>
          <w:lang w:eastAsia="ru-RU"/>
        </w:rPr>
        <w:t xml:space="preserve">учителя начальных классов </w:t>
      </w:r>
    </w:p>
    <w:p w:rsidR="003F37F2" w:rsidRPr="007B3491" w:rsidRDefault="003F37F2" w:rsidP="00D316E6">
      <w:pPr>
        <w:autoSpaceDE w:val="0"/>
        <w:autoSpaceDN w:val="0"/>
        <w:adjustRightInd w:val="0"/>
        <w:spacing w:after="0" w:line="240" w:lineRule="auto"/>
        <w:jc w:val="center"/>
        <w:rPr>
          <w:rFonts w:ascii="Times New Roman" w:eastAsiaTheme="minorEastAsia" w:hAnsi="Times New Roman" w:cs="Times New Roman"/>
          <w:sz w:val="28"/>
          <w:szCs w:val="28"/>
          <w:u w:val="single"/>
          <w:lang w:eastAsia="ru-RU"/>
        </w:rPr>
      </w:pPr>
      <w:r>
        <w:rPr>
          <w:rFonts w:ascii="Times New Roman" w:eastAsiaTheme="minorEastAsia" w:hAnsi="Times New Roman" w:cs="Times New Roman"/>
          <w:sz w:val="28"/>
          <w:szCs w:val="28"/>
          <w:u w:val="single"/>
          <w:lang w:eastAsia="ru-RU"/>
        </w:rPr>
        <w:t>Небываевой Светланы Сергеевны</w:t>
      </w:r>
    </w:p>
    <w:p w:rsidR="00D316E6" w:rsidRDefault="00D316E6" w:rsidP="00D316E6">
      <w:pPr>
        <w:widowControl w:val="0"/>
        <w:tabs>
          <w:tab w:val="left" w:pos="708"/>
        </w:tabs>
        <w:suppressAutoHyphens/>
        <w:spacing w:after="0" w:line="100" w:lineRule="atLeast"/>
        <w:rPr>
          <w:rFonts w:ascii="Times New Roman" w:eastAsia="Lucida Sans Unicode" w:hAnsi="Times New Roman" w:cs="Times New Roman"/>
          <w:sz w:val="28"/>
          <w:szCs w:val="28"/>
          <w:lang w:eastAsia="ru-RU"/>
        </w:rPr>
      </w:pPr>
    </w:p>
    <w:p w:rsidR="00D316E6" w:rsidRDefault="00D316E6" w:rsidP="00433FCE">
      <w:pPr>
        <w:widowControl w:val="0"/>
        <w:tabs>
          <w:tab w:val="left" w:pos="708"/>
        </w:tabs>
        <w:suppressAutoHyphens/>
        <w:spacing w:after="0" w:line="100" w:lineRule="atLeast"/>
        <w:rPr>
          <w:rFonts w:ascii="Times New Roman" w:eastAsia="Lucida Sans Unicode" w:hAnsi="Times New Roman" w:cs="Times New Roman"/>
          <w:sz w:val="28"/>
          <w:szCs w:val="28"/>
          <w:lang w:eastAsia="ru-RU"/>
        </w:rPr>
      </w:pPr>
    </w:p>
    <w:p w:rsidR="00E60B60" w:rsidRDefault="00E60B60" w:rsidP="00433FCE">
      <w:pPr>
        <w:widowControl w:val="0"/>
        <w:tabs>
          <w:tab w:val="left" w:pos="708"/>
        </w:tabs>
        <w:suppressAutoHyphens/>
        <w:spacing w:after="0" w:line="360" w:lineRule="auto"/>
        <w:jc w:val="center"/>
        <w:rPr>
          <w:rFonts w:ascii="Times New Roman" w:eastAsia="Lucida Sans Unicode" w:hAnsi="Times New Roman" w:cs="Times New Roman"/>
          <w:sz w:val="28"/>
          <w:szCs w:val="28"/>
          <w:u w:val="single"/>
          <w:lang w:eastAsia="ru-RU"/>
        </w:rPr>
      </w:pPr>
    </w:p>
    <w:p w:rsidR="009F6BA4" w:rsidRDefault="009F6BA4" w:rsidP="00433FCE">
      <w:pPr>
        <w:widowControl w:val="0"/>
        <w:tabs>
          <w:tab w:val="left" w:pos="708"/>
        </w:tabs>
        <w:suppressAutoHyphens/>
        <w:spacing w:after="0" w:line="360" w:lineRule="auto"/>
        <w:jc w:val="center"/>
        <w:rPr>
          <w:rFonts w:ascii="Times New Roman" w:eastAsia="Lucida Sans Unicode" w:hAnsi="Times New Roman" w:cs="Times New Roman"/>
          <w:sz w:val="28"/>
          <w:szCs w:val="28"/>
          <w:u w:val="single"/>
          <w:lang w:eastAsia="ru-RU"/>
        </w:rPr>
      </w:pPr>
    </w:p>
    <w:p w:rsidR="009F6BA4" w:rsidRDefault="009F6BA4" w:rsidP="00433FCE">
      <w:pPr>
        <w:widowControl w:val="0"/>
        <w:tabs>
          <w:tab w:val="left" w:pos="708"/>
        </w:tabs>
        <w:suppressAutoHyphens/>
        <w:spacing w:after="0" w:line="360" w:lineRule="auto"/>
        <w:jc w:val="center"/>
        <w:rPr>
          <w:rFonts w:ascii="Times New Roman" w:eastAsia="Lucida Sans Unicode" w:hAnsi="Times New Roman" w:cs="Times New Roman"/>
          <w:sz w:val="28"/>
          <w:szCs w:val="28"/>
          <w:u w:val="single"/>
          <w:lang w:eastAsia="ru-RU"/>
        </w:rPr>
      </w:pPr>
    </w:p>
    <w:p w:rsidR="00E60B60" w:rsidRPr="00D316E6" w:rsidRDefault="00E60B60" w:rsidP="00D316E6">
      <w:pPr>
        <w:numPr>
          <w:ilvl w:val="0"/>
          <w:numId w:val="4"/>
        </w:numPr>
        <w:suppressAutoHyphens/>
        <w:spacing w:after="0" w:line="360" w:lineRule="auto"/>
        <w:jc w:val="center"/>
        <w:rPr>
          <w:rFonts w:ascii="Times New Roman" w:eastAsia="Times New Roman" w:hAnsi="Times New Roman" w:cs="Times New Roman"/>
          <w:b/>
          <w:sz w:val="28"/>
          <w:szCs w:val="28"/>
          <w:lang w:eastAsia="ar-SA"/>
        </w:rPr>
      </w:pPr>
      <w:r w:rsidRPr="00E60B60">
        <w:rPr>
          <w:rFonts w:ascii="Times New Roman" w:eastAsia="Times New Roman" w:hAnsi="Times New Roman" w:cs="Times New Roman"/>
          <w:b/>
          <w:sz w:val="28"/>
          <w:szCs w:val="28"/>
          <w:lang w:eastAsia="ar-SA"/>
        </w:rPr>
        <w:t>Пояснительная записка</w:t>
      </w:r>
    </w:p>
    <w:p w:rsidR="00E60B60" w:rsidRPr="00E60B60" w:rsidRDefault="00E60B60" w:rsidP="00E60B60">
      <w:pPr>
        <w:numPr>
          <w:ilvl w:val="1"/>
          <w:numId w:val="4"/>
        </w:numPr>
        <w:suppressAutoHyphens/>
        <w:spacing w:after="0" w:line="360" w:lineRule="auto"/>
        <w:jc w:val="center"/>
        <w:rPr>
          <w:rFonts w:ascii="Times New Roman" w:eastAsia="Times New Roman" w:hAnsi="Times New Roman" w:cs="Times New Roman"/>
          <w:b/>
          <w:i/>
          <w:sz w:val="28"/>
          <w:szCs w:val="28"/>
          <w:lang w:eastAsia="ar-SA"/>
        </w:rPr>
      </w:pPr>
      <w:r w:rsidRPr="00E60B60">
        <w:rPr>
          <w:rFonts w:ascii="Times New Roman" w:eastAsia="Times New Roman" w:hAnsi="Times New Roman" w:cs="Times New Roman"/>
          <w:b/>
          <w:i/>
          <w:sz w:val="28"/>
          <w:szCs w:val="28"/>
          <w:lang w:eastAsia="ar-SA"/>
        </w:rPr>
        <w:t>Общая характеристика предмета</w:t>
      </w:r>
    </w:p>
    <w:p w:rsid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Начальное технологическое образование должно обеспечить человеку возможность более гармонично развиваться и жить в современном технологическом мире. Давно установлено, что активные физические действия пальцами благотворно влияют на весь организм. Приблизительно треть мозговых центров, отвечающих за движения человека, непосредственно связана с руками. Развивая моторику, мы создаем предпосылки для становления многих психических процессов. Предмет открывает широкие возможности для развития зрительно-пространственного восприятия, воссоздающего и творческого воображения, разных видов мышления, в том числе дивергентного, интеллектуальной активности, речи, воли, чувств. Наглядно-действенное и наглядно-образное мышление играют существенную роль в развитии понятийного мышления не только в дошкольном, но и в школьном возрасте. Исследования психологов показали, что эти формы таят в себе не менее мощные резервы, чем понятийное мышление. Они имеют особое значение для формирования ряда способностей человека. Хорошо развитый «практический интеллект» (Л.С. Выготский) необходим людям многих профессий. Недостаточная сформированность зрительно-пространственного восприятия и зрительно-моторных координаций является причиной возникновения трудностей в обучении детей (особенно в 1 классе) на всех учебных предметах. В то же время на занятиях предметно-практической деятельностью развивается «изощренная наблюдательность» (Л.С. Рубинштейн). Ручной труд вырабатывает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Занятия ручным трудом позволяют проявить себя детям с теми особенностями интеллекта, которые в меньшей</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степени востребованы на других учебных предметах. В качестве учебного модуля изучается раздел «Практика работы на компьютере» .</w:t>
      </w:r>
    </w:p>
    <w:p w:rsidR="00E60B60" w:rsidRDefault="00E60B60" w:rsidP="00E60B60">
      <w:pPr>
        <w:widowControl w:val="0"/>
        <w:tabs>
          <w:tab w:val="left" w:pos="708"/>
        </w:tabs>
        <w:suppressAutoHyphens/>
        <w:spacing w:after="0" w:line="240" w:lineRule="auto"/>
        <w:jc w:val="center"/>
        <w:rPr>
          <w:rFonts w:ascii="Times New Roman" w:eastAsia="Times New Roman" w:hAnsi="Times New Roman" w:cs="Times New Roman"/>
          <w:b/>
          <w:sz w:val="28"/>
          <w:szCs w:val="28"/>
          <w:lang w:eastAsia="ar-SA"/>
        </w:rPr>
      </w:pPr>
    </w:p>
    <w:p w:rsidR="00D316E6" w:rsidRDefault="00D316E6" w:rsidP="00E60B60">
      <w:pPr>
        <w:widowControl w:val="0"/>
        <w:tabs>
          <w:tab w:val="left" w:pos="708"/>
        </w:tabs>
        <w:suppressAutoHyphens/>
        <w:spacing w:after="0" w:line="240" w:lineRule="auto"/>
        <w:jc w:val="center"/>
        <w:rPr>
          <w:rFonts w:ascii="Times New Roman" w:eastAsia="Times New Roman" w:hAnsi="Times New Roman" w:cs="Times New Roman"/>
          <w:b/>
          <w:sz w:val="28"/>
          <w:szCs w:val="28"/>
          <w:lang w:eastAsia="ar-SA"/>
        </w:rPr>
      </w:pPr>
    </w:p>
    <w:p w:rsidR="00D316E6" w:rsidRDefault="00D316E6" w:rsidP="00E60B60">
      <w:pPr>
        <w:widowControl w:val="0"/>
        <w:tabs>
          <w:tab w:val="left" w:pos="708"/>
        </w:tabs>
        <w:suppressAutoHyphens/>
        <w:spacing w:after="0" w:line="240" w:lineRule="auto"/>
        <w:jc w:val="center"/>
        <w:rPr>
          <w:rFonts w:ascii="Times New Roman" w:eastAsia="Times New Roman" w:hAnsi="Times New Roman" w:cs="Times New Roman"/>
          <w:b/>
          <w:sz w:val="28"/>
          <w:szCs w:val="28"/>
          <w:lang w:eastAsia="ar-SA"/>
        </w:rPr>
      </w:pPr>
      <w:bookmarkStart w:id="0" w:name="_GoBack"/>
      <w:bookmarkEnd w:id="0"/>
    </w:p>
    <w:p w:rsidR="00D316E6" w:rsidRDefault="00D316E6" w:rsidP="00E60B60">
      <w:pPr>
        <w:widowControl w:val="0"/>
        <w:tabs>
          <w:tab w:val="left" w:pos="708"/>
        </w:tabs>
        <w:suppressAutoHyphens/>
        <w:spacing w:after="0" w:line="240" w:lineRule="auto"/>
        <w:jc w:val="center"/>
        <w:rPr>
          <w:rFonts w:ascii="Times New Roman" w:eastAsia="Times New Roman" w:hAnsi="Times New Roman" w:cs="Times New Roman"/>
          <w:b/>
          <w:sz w:val="28"/>
          <w:szCs w:val="28"/>
          <w:lang w:eastAsia="ar-SA"/>
        </w:rPr>
      </w:pPr>
    </w:p>
    <w:p w:rsidR="00D316E6" w:rsidRDefault="00D316E6" w:rsidP="00E60B60">
      <w:pPr>
        <w:widowControl w:val="0"/>
        <w:tabs>
          <w:tab w:val="left" w:pos="708"/>
        </w:tabs>
        <w:suppressAutoHyphens/>
        <w:spacing w:after="0" w:line="240" w:lineRule="auto"/>
        <w:jc w:val="center"/>
        <w:rPr>
          <w:rFonts w:ascii="Times New Roman" w:eastAsia="Times New Roman" w:hAnsi="Times New Roman" w:cs="Times New Roman"/>
          <w:b/>
          <w:sz w:val="28"/>
          <w:szCs w:val="28"/>
          <w:lang w:eastAsia="ar-SA"/>
        </w:rPr>
      </w:pPr>
    </w:p>
    <w:p w:rsidR="00D316E6" w:rsidRPr="00E60B60" w:rsidRDefault="00D316E6" w:rsidP="00E60B60">
      <w:pPr>
        <w:widowControl w:val="0"/>
        <w:tabs>
          <w:tab w:val="left" w:pos="708"/>
        </w:tabs>
        <w:suppressAutoHyphens/>
        <w:spacing w:after="0" w:line="240" w:lineRule="auto"/>
        <w:jc w:val="center"/>
        <w:rPr>
          <w:rFonts w:ascii="Times New Roman" w:eastAsia="Times New Roman" w:hAnsi="Times New Roman" w:cs="Times New Roman"/>
          <w:b/>
          <w:sz w:val="28"/>
          <w:szCs w:val="28"/>
          <w:lang w:eastAsia="ar-SA"/>
        </w:rPr>
      </w:pPr>
    </w:p>
    <w:p w:rsidR="00E60B60" w:rsidRPr="00E60B60" w:rsidRDefault="00E60B60" w:rsidP="00E60B60">
      <w:pPr>
        <w:widowControl w:val="0"/>
        <w:tabs>
          <w:tab w:val="left" w:pos="708"/>
        </w:tabs>
        <w:suppressAutoHyphens/>
        <w:spacing w:after="0" w:line="240" w:lineRule="auto"/>
        <w:jc w:val="center"/>
        <w:rPr>
          <w:rFonts w:ascii="Times New Roman" w:eastAsia="Times New Roman" w:hAnsi="Times New Roman" w:cs="Times New Roman"/>
          <w:b/>
          <w:sz w:val="28"/>
          <w:szCs w:val="28"/>
          <w:lang w:eastAsia="ar-SA"/>
        </w:rPr>
      </w:pPr>
      <w:r w:rsidRPr="00E60B60">
        <w:rPr>
          <w:rFonts w:ascii="Times New Roman" w:eastAsia="Times New Roman" w:hAnsi="Times New Roman" w:cs="Times New Roman"/>
          <w:b/>
          <w:sz w:val="28"/>
          <w:szCs w:val="28"/>
          <w:lang w:eastAsia="ar-SA"/>
        </w:rPr>
        <w:t>1.2.Цель и задачи: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b/>
          <w:sz w:val="28"/>
          <w:szCs w:val="28"/>
          <w:lang w:eastAsia="ar-SA"/>
        </w:rPr>
      </w:pPr>
      <w:r w:rsidRPr="00E60B60">
        <w:rPr>
          <w:rFonts w:ascii="Times New Roman" w:eastAsia="Times New Roman" w:hAnsi="Times New Roman" w:cs="Times New Roman"/>
          <w:b/>
          <w:sz w:val="28"/>
          <w:szCs w:val="28"/>
          <w:lang w:eastAsia="ar-SA"/>
        </w:rPr>
        <w:t>Цель предмета:</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 оптимальное общее развитие каждого ребенка (психическое, физическое, духовно-нравственное, эстетическое) средствами предметно-практической деятельности.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Общее развитие служит основой для эффективного формирования планируемых образовательных результатов по усвоению универсальных (личностных, познавательных, регулятивных, коммуникативных) и предметных учебных действий.</w:t>
      </w:r>
    </w:p>
    <w:p w:rsidR="009F6BA4" w:rsidRDefault="009F6BA4"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9F6BA4" w:rsidRDefault="009F6BA4"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b/>
          <w:sz w:val="28"/>
          <w:szCs w:val="28"/>
          <w:lang w:eastAsia="ar-SA"/>
        </w:rPr>
      </w:pPr>
      <w:r w:rsidRPr="00E60B60">
        <w:rPr>
          <w:rFonts w:ascii="Times New Roman" w:eastAsia="Times New Roman" w:hAnsi="Times New Roman" w:cs="Times New Roman"/>
          <w:sz w:val="28"/>
          <w:szCs w:val="28"/>
          <w:lang w:eastAsia="ar-SA"/>
        </w:rPr>
        <w:t xml:space="preserve">В соответствии с поставленной целью и планируемыми результатами обучения предмету «Технология» предполагается решение следующих </w:t>
      </w:r>
      <w:r w:rsidRPr="00E60B60">
        <w:rPr>
          <w:rFonts w:ascii="Times New Roman" w:eastAsia="Times New Roman" w:hAnsi="Times New Roman" w:cs="Times New Roman"/>
          <w:b/>
          <w:sz w:val="28"/>
          <w:szCs w:val="28"/>
          <w:lang w:eastAsia="ar-SA"/>
        </w:rPr>
        <w:t>задач:</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w:t>
      </w:r>
      <w:r w:rsidRPr="00E60B60">
        <w:rPr>
          <w:rFonts w:ascii="Times New Roman" w:eastAsia="Times New Roman" w:hAnsi="Times New Roman" w:cs="Times New Roman"/>
          <w:sz w:val="28"/>
          <w:szCs w:val="28"/>
          <w:lang w:eastAsia="ar-SA"/>
        </w:rPr>
        <w:tab/>
        <w:t>духовно-нравственное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w:t>
      </w:r>
      <w:r w:rsidRPr="00E60B60">
        <w:rPr>
          <w:rFonts w:ascii="Times New Roman" w:eastAsia="Times New Roman" w:hAnsi="Times New Roman" w:cs="Times New Roman"/>
          <w:sz w:val="28"/>
          <w:szCs w:val="28"/>
          <w:lang w:eastAsia="ar-SA"/>
        </w:rPr>
        <w:tab/>
        <w:t>формирование внутренней позиции школьника, мотивации успеха, способности к творческому самовыражению, интереса к предметно-преобразовательной деятельности, ценностного отношения к труду, родной природе, своему здоровью;</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w:t>
      </w:r>
      <w:r w:rsidRPr="00E60B60">
        <w:rPr>
          <w:rFonts w:ascii="Times New Roman" w:eastAsia="Times New Roman" w:hAnsi="Times New Roman" w:cs="Times New Roman"/>
          <w:sz w:val="28"/>
          <w:szCs w:val="28"/>
          <w:lang w:eastAsia="ar-SA"/>
        </w:rPr>
        <w:tab/>
        <w:t>развитие в процессе предметно-практической деятельности психических функций: зрительно-пространственного восприятия, воссоздающего и творческого воображения, разных видов мышления, речи, воли, чувств;</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w:t>
      </w:r>
      <w:r w:rsidRPr="00E60B60">
        <w:rPr>
          <w:rFonts w:ascii="Times New Roman" w:eastAsia="Times New Roman" w:hAnsi="Times New Roman" w:cs="Times New Roman"/>
          <w:sz w:val="28"/>
          <w:szCs w:val="28"/>
          <w:lang w:eastAsia="ar-SA"/>
        </w:rPr>
        <w:tab/>
        <w:t>развитие ручной умелости в процессе решения конструкторских, художественно-конструкторских и технологических задач;</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w:t>
      </w:r>
      <w:r w:rsidRPr="00E60B60">
        <w:rPr>
          <w:rFonts w:ascii="Times New Roman" w:eastAsia="Times New Roman" w:hAnsi="Times New Roman" w:cs="Times New Roman"/>
          <w:sz w:val="28"/>
          <w:szCs w:val="28"/>
          <w:lang w:eastAsia="ar-SA"/>
        </w:rPr>
        <w:tab/>
        <w:t>развитие регулятивной структуры деятельности, включающей ориентировку в задании, планирование, прогнозирование, контроль, коррекцию, оценку;</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w:t>
      </w:r>
      <w:r w:rsidRPr="00E60B60">
        <w:rPr>
          <w:rFonts w:ascii="Times New Roman" w:eastAsia="Times New Roman" w:hAnsi="Times New Roman" w:cs="Times New Roman"/>
          <w:sz w:val="28"/>
          <w:szCs w:val="28"/>
          <w:lang w:eastAsia="ar-SA"/>
        </w:rPr>
        <w:tab/>
        <w:t>формирование умения искать и преобразовывать информацию с использованием различных информационных технологий;</w:t>
      </w:r>
    </w:p>
    <w:p w:rsid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w:t>
      </w:r>
      <w:r w:rsidRPr="00E60B60">
        <w:rPr>
          <w:rFonts w:ascii="Times New Roman" w:eastAsia="Times New Roman" w:hAnsi="Times New Roman" w:cs="Times New Roman"/>
          <w:sz w:val="28"/>
          <w:szCs w:val="28"/>
          <w:lang w:eastAsia="ar-SA"/>
        </w:rPr>
        <w:tab/>
        <w:t>развитие познавательных способностей детей, в том числе знаково-символического и логического .мышления, исследовательской деятельности;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развитие коммуникативной компетентности младших школьников на основе организации совместной деятельности.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E60B60">
        <w:rPr>
          <w:rFonts w:ascii="Times New Roman" w:eastAsia="Times New Roman" w:hAnsi="Times New Roman" w:cs="Times New Roman"/>
          <w:b/>
          <w:i/>
          <w:sz w:val="28"/>
          <w:szCs w:val="28"/>
          <w:lang w:eastAsia="ar-SA"/>
        </w:rPr>
        <w:t xml:space="preserve">Цели учебного модуля «Практика </w:t>
      </w:r>
      <w:r w:rsidR="009F6BA4">
        <w:rPr>
          <w:rFonts w:ascii="Times New Roman" w:eastAsia="Times New Roman" w:hAnsi="Times New Roman" w:cs="Times New Roman"/>
          <w:b/>
          <w:i/>
          <w:sz w:val="28"/>
          <w:szCs w:val="28"/>
          <w:lang w:eastAsia="ar-SA"/>
        </w:rPr>
        <w:t>работы на компьютере»: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дать первичные знания об основных частях компьютера, их назначении, познакомить с интернетом, как одним из основных современных источников информации;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помочь овладеть умениями использовать компьютерную технику для работы с информацией в учебной деятельности и повседневной жизни;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учить соблюдать безопасные приемы труда при работе с компьютером;</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-воспитывать информационной культуры учащихся, внимательности, аккуратности, дисциплинированности, усидчивости.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E60B60">
        <w:rPr>
          <w:rFonts w:ascii="Times New Roman" w:eastAsia="Times New Roman" w:hAnsi="Times New Roman" w:cs="Times New Roman"/>
          <w:b/>
          <w:i/>
          <w:sz w:val="28"/>
          <w:szCs w:val="28"/>
          <w:lang w:eastAsia="ar-SA"/>
        </w:rPr>
        <w:t>Задачи: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-знать возможности и ограничения использования компьютера как инструмента для практической деятельности;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-формирование  стиля мышления;</w:t>
      </w:r>
    </w:p>
    <w:p w:rsid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формирование конструкторских и исследовательских навыков активного творчества с использованием современных технологий, которые обеспечивает компьютер.</w:t>
      </w:r>
    </w:p>
    <w:p w:rsid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contextualSpacing/>
        <w:jc w:val="both"/>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 xml:space="preserve">1.3. </w:t>
      </w:r>
      <w:r w:rsidRPr="00E60B60">
        <w:rPr>
          <w:rFonts w:ascii="Times New Roman" w:eastAsiaTheme="minorEastAsia" w:hAnsi="Times New Roman" w:cs="Times New Roman"/>
          <w:b/>
          <w:i/>
          <w:sz w:val="28"/>
          <w:szCs w:val="28"/>
          <w:lang w:eastAsia="ru-RU"/>
        </w:rPr>
        <w:t>Нормативные  правовые документы, на основании которых разработана рабочая программа:</w:t>
      </w: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contextualSpacing/>
        <w:jc w:val="both"/>
        <w:rPr>
          <w:rFonts w:ascii="Times New Roman" w:eastAsiaTheme="minorEastAsia" w:hAnsi="Times New Roman" w:cs="Times New Roman"/>
          <w:b/>
          <w:i/>
          <w:sz w:val="28"/>
          <w:szCs w:val="28"/>
          <w:lang w:eastAsia="ru-RU"/>
        </w:rPr>
      </w:pPr>
    </w:p>
    <w:p w:rsidR="00E60B60" w:rsidRPr="00E60B60" w:rsidRDefault="00E60B60" w:rsidP="00E60B60">
      <w:pPr>
        <w:numPr>
          <w:ilvl w:val="0"/>
          <w:numId w:val="15"/>
        </w:numPr>
        <w:shd w:val="clear" w:color="auto" w:fill="FFFFFF"/>
        <w:autoSpaceDE w:val="0"/>
        <w:autoSpaceDN w:val="0"/>
        <w:adjustRightInd w:val="0"/>
        <w:spacing w:after="0" w:line="240" w:lineRule="auto"/>
        <w:ind w:left="0" w:firstLine="851"/>
        <w:contextualSpacing/>
        <w:rPr>
          <w:rFonts w:ascii="Times New Roman" w:hAnsi="Times New Roman" w:cs="Times New Roman"/>
          <w:sz w:val="28"/>
          <w:szCs w:val="28"/>
        </w:rPr>
      </w:pPr>
      <w:r w:rsidRPr="00E60B60">
        <w:rPr>
          <w:rFonts w:ascii="Times New Roman" w:hAnsi="Times New Roman" w:cs="Times New Roman"/>
          <w:bCs/>
          <w:color w:val="000000"/>
          <w:sz w:val="28"/>
          <w:szCs w:val="28"/>
        </w:rPr>
        <w:t>Закон «Об образовании в Российской Федерации» №273-ФЗ от 29.12.2012г.;</w:t>
      </w:r>
    </w:p>
    <w:p w:rsidR="00E60B60" w:rsidRPr="00E60B60" w:rsidRDefault="00E60B60" w:rsidP="00E60B60">
      <w:pPr>
        <w:numPr>
          <w:ilvl w:val="0"/>
          <w:numId w:val="15"/>
        </w:numPr>
        <w:ind w:left="0" w:firstLine="851"/>
        <w:contextualSpacing/>
        <w:jc w:val="both"/>
        <w:rPr>
          <w:rFonts w:ascii="Times New Roman" w:hAnsi="Times New Roman" w:cs="Times New Roman"/>
          <w:sz w:val="28"/>
          <w:szCs w:val="28"/>
        </w:rPr>
      </w:pPr>
      <w:r w:rsidRPr="00E60B60">
        <w:rPr>
          <w:rFonts w:ascii="Times New Roman" w:hAnsi="Times New Roman" w:cs="Times New Roman"/>
          <w:color w:val="000000"/>
          <w:sz w:val="28"/>
          <w:szCs w:val="28"/>
          <w:shd w:val="clear" w:color="auto" w:fill="FFFFFF"/>
        </w:rPr>
        <w:t>Федеральный государственный образовательный стандарт</w:t>
      </w:r>
      <w:r w:rsidRPr="00E60B60">
        <w:rPr>
          <w:rFonts w:ascii="Times New Roman" w:hAnsi="Times New Roman" w:cs="Times New Roman"/>
          <w:color w:val="000000"/>
          <w:sz w:val="28"/>
          <w:szCs w:val="28"/>
        </w:rPr>
        <w:t xml:space="preserve"> </w:t>
      </w:r>
      <w:r w:rsidRPr="00E60B60">
        <w:rPr>
          <w:rFonts w:ascii="Times New Roman" w:hAnsi="Times New Roman" w:cs="Times New Roman"/>
          <w:color w:val="000000"/>
          <w:sz w:val="28"/>
          <w:szCs w:val="28"/>
          <w:shd w:val="clear" w:color="auto" w:fill="FFFFFF"/>
        </w:rPr>
        <w:t>начального общего образования (приказ Министерства образования и науки РФ от 6 октября 2009 г. N 373) с изменениями (приказ Министерства образования и науки РФ от 26 ноября 2010 г. N1241);</w:t>
      </w:r>
    </w:p>
    <w:p w:rsidR="00E60B60" w:rsidRPr="00E60B60" w:rsidRDefault="00E60B60" w:rsidP="00E60B60">
      <w:pPr>
        <w:numPr>
          <w:ilvl w:val="0"/>
          <w:numId w:val="15"/>
        </w:numPr>
        <w:spacing w:before="100" w:beforeAutospacing="1"/>
        <w:ind w:left="0" w:firstLine="851"/>
        <w:contextualSpacing/>
        <w:jc w:val="both"/>
        <w:rPr>
          <w:rFonts w:ascii="Times New Roman" w:hAnsi="Times New Roman" w:cs="Times New Roman"/>
          <w:sz w:val="28"/>
          <w:szCs w:val="28"/>
        </w:rPr>
      </w:pPr>
      <w:r w:rsidRPr="00E60B60">
        <w:rPr>
          <w:rFonts w:ascii="Times New Roman" w:hAnsi="Times New Roman" w:cs="Times New Roman"/>
          <w:sz w:val="28"/>
          <w:szCs w:val="28"/>
        </w:rPr>
        <w:t xml:space="preserve">Приказ управления образования и науки Тамбовской области от 05.06.2009 года №1593 «Об утверждении Примерного положения о структуре, порядке разработки и утверждения рабочих программ учебных курсов, предметов, дисциплин (модулей) общеобразовательными учреждениями, расположенных на территории Тамбовской области и реализующих программы общего образования». </w:t>
      </w:r>
    </w:p>
    <w:p w:rsidR="00E60B60" w:rsidRDefault="00E60B60" w:rsidP="00E60B60">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851"/>
        <w:contextualSpacing/>
        <w:jc w:val="both"/>
        <w:rPr>
          <w:rFonts w:ascii="Times New Roman" w:hAnsi="Times New Roman" w:cs="Times New Roman"/>
          <w:sz w:val="28"/>
          <w:szCs w:val="28"/>
        </w:rPr>
      </w:pPr>
      <w:r w:rsidRPr="00E60B60">
        <w:rPr>
          <w:rFonts w:ascii="Times New Roman" w:hAnsi="Times New Roman" w:cs="Times New Roman"/>
          <w:sz w:val="28"/>
          <w:szCs w:val="28"/>
        </w:rPr>
        <w:t>П</w:t>
      </w:r>
      <w:r w:rsidRPr="00E60B60">
        <w:rPr>
          <w:rFonts w:ascii="Times New Roman" w:hAnsi="Times New Roman" w:cs="Times New Roman"/>
          <w:bCs/>
          <w:sz w:val="28"/>
          <w:szCs w:val="28"/>
        </w:rPr>
        <w:t xml:space="preserve">оложение </w:t>
      </w:r>
      <w:r w:rsidRPr="00E60B60">
        <w:rPr>
          <w:rFonts w:ascii="Times New Roman" w:hAnsi="Times New Roman" w:cs="Times New Roman"/>
          <w:sz w:val="28"/>
          <w:szCs w:val="28"/>
        </w:rPr>
        <w:t xml:space="preserve">о структуре, порядке разработки и утверждения рабочих программ учебных курсов, предметов, дисциплин (модулей) в соответствии с требованиями федерального государственного образовательного стандарта начального общего образования муниципального бюджетного общеобразовательного учреждения основная </w:t>
      </w:r>
      <w:r w:rsidRPr="00E60B60">
        <w:rPr>
          <w:rFonts w:ascii="Times New Roman" w:hAnsi="Times New Roman" w:cs="Times New Roman"/>
          <w:sz w:val="28"/>
          <w:szCs w:val="28"/>
        </w:rPr>
        <w:lastRenderedPageBreak/>
        <w:t>общеобразовательная школа города Кирсанова (приказ № 75/1 от 28 августа 2013 года)</w:t>
      </w:r>
    </w:p>
    <w:p w:rsidR="00E60B60" w:rsidRPr="009F6BA4" w:rsidRDefault="00E60B60" w:rsidP="009F6BA4">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851"/>
        <w:contextualSpacing/>
        <w:jc w:val="both"/>
        <w:rPr>
          <w:rFonts w:ascii="Times New Roman" w:hAnsi="Times New Roman" w:cs="Times New Roman"/>
          <w:sz w:val="28"/>
          <w:szCs w:val="28"/>
        </w:rPr>
      </w:pPr>
      <w:r w:rsidRPr="009F6BA4">
        <w:rPr>
          <w:rFonts w:ascii="Times New Roman" w:hAnsi="Times New Roman" w:cs="Times New Roman"/>
          <w:sz w:val="28"/>
          <w:szCs w:val="28"/>
        </w:rPr>
        <w:t>Рекомендация  управления образования и науки Тамбовской области от 27.08.2012  №  1.02-08/3951 «Об организации   образовательного процесса в общеобразовательных учреждениях, расположенных на территории Тамбовской области, в 2012-2013 учебном году».</w:t>
      </w:r>
    </w:p>
    <w:p w:rsid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E60B60" w:rsidRDefault="00E60B60" w:rsidP="00E60B60">
      <w:pPr>
        <w:pStyle w:val="af"/>
        <w:numPr>
          <w:ilvl w:val="1"/>
          <w:numId w:val="19"/>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b/>
          <w:i/>
          <w:sz w:val="28"/>
          <w:szCs w:val="28"/>
          <w:lang w:eastAsia="ru-RU"/>
        </w:rPr>
      </w:pPr>
      <w:r w:rsidRPr="00E60B60">
        <w:rPr>
          <w:rFonts w:ascii="Times New Roman" w:eastAsiaTheme="minorEastAsia" w:hAnsi="Times New Roman"/>
          <w:b/>
          <w:i/>
          <w:sz w:val="28"/>
          <w:szCs w:val="28"/>
          <w:lang w:eastAsia="ru-RU"/>
        </w:rPr>
        <w:t>Сведения  о программе (примерной или авторской, в случае разработки рабочей программы на основании примерной или авторской), литературе (</w:t>
      </w:r>
      <w:r w:rsidRPr="00E60B60">
        <w:rPr>
          <w:rFonts w:ascii="Times New Roman" w:eastAsiaTheme="minorEastAsia" w:hAnsi="Times New Roman"/>
          <w:b/>
          <w:i/>
          <w:color w:val="000000"/>
          <w:sz w:val="28"/>
          <w:szCs w:val="28"/>
          <w:shd w:val="clear" w:color="auto" w:fill="FFFFFF"/>
          <w:lang w:eastAsia="ru-RU"/>
        </w:rPr>
        <w:t>основная и дополнительная учебная литература, учебные и справочные пособия, учебно-методическая литература)</w:t>
      </w:r>
      <w:r w:rsidRPr="00E60B60">
        <w:rPr>
          <w:rFonts w:ascii="Times New Roman" w:eastAsiaTheme="minorEastAsia" w:hAnsi="Times New Roman"/>
          <w:b/>
          <w:i/>
          <w:sz w:val="28"/>
          <w:szCs w:val="28"/>
          <w:lang w:eastAsia="ru-RU"/>
        </w:rPr>
        <w:t>, на основании которой разработана рабочая программа, с указанием наименования, автора и года издания.</w:t>
      </w: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both"/>
        <w:rPr>
          <w:rFonts w:ascii="Times New Roman" w:eastAsiaTheme="minorEastAsia" w:hAnsi="Times New Roman" w:cs="Times New Roman"/>
          <w:sz w:val="28"/>
          <w:szCs w:val="28"/>
          <w:lang w:eastAsia="ru-RU"/>
        </w:rPr>
      </w:pPr>
    </w:p>
    <w:p w:rsidR="00E60B60" w:rsidRPr="00E60B60" w:rsidRDefault="00E60B60" w:rsidP="00E60B60">
      <w:pPr>
        <w:spacing w:after="0" w:line="240" w:lineRule="auto"/>
        <w:rPr>
          <w:rFonts w:ascii="Times New Roman" w:eastAsia="Times New Roman" w:hAnsi="Times New Roman" w:cs="Times New Roman"/>
          <w:sz w:val="28"/>
          <w:szCs w:val="28"/>
          <w:lang w:eastAsia="ru-RU"/>
        </w:rPr>
      </w:pPr>
      <w:r w:rsidRPr="00E60B60">
        <w:rPr>
          <w:rFonts w:ascii="Times New Roman" w:eastAsia="Times New Roman" w:hAnsi="Times New Roman" w:cs="Times New Roman"/>
          <w:sz w:val="28"/>
          <w:szCs w:val="28"/>
          <w:lang w:eastAsia="ru-RU"/>
        </w:rPr>
        <w:t xml:space="preserve">Рабочая программа по технологии </w:t>
      </w:r>
      <w:r>
        <w:rPr>
          <w:rFonts w:ascii="Times New Roman" w:eastAsia="Times New Roman" w:hAnsi="Times New Roman" w:cs="Times New Roman"/>
          <w:sz w:val="28"/>
          <w:szCs w:val="28"/>
          <w:lang w:eastAsia="ru-RU"/>
        </w:rPr>
        <w:t>для 1</w:t>
      </w:r>
      <w:r w:rsidRPr="00E60B60">
        <w:rPr>
          <w:rFonts w:ascii="Times New Roman" w:eastAsia="Times New Roman" w:hAnsi="Times New Roman" w:cs="Times New Roman"/>
          <w:sz w:val="28"/>
          <w:szCs w:val="28"/>
          <w:lang w:eastAsia="ru-RU"/>
        </w:rPr>
        <w:t xml:space="preserve"> класса разработана на основе:</w:t>
      </w:r>
    </w:p>
    <w:p w:rsidR="00E60B60" w:rsidRPr="00E60B60" w:rsidRDefault="00E60B60" w:rsidP="00E60B60">
      <w:pPr>
        <w:numPr>
          <w:ilvl w:val="0"/>
          <w:numId w:val="17"/>
        </w:numPr>
        <w:contextualSpacing/>
        <w:jc w:val="both"/>
        <w:rPr>
          <w:rFonts w:ascii="Times New Roman" w:hAnsi="Times New Roman" w:cs="Times New Roman"/>
          <w:sz w:val="28"/>
          <w:szCs w:val="28"/>
        </w:rPr>
      </w:pPr>
      <w:r w:rsidRPr="00E60B60">
        <w:rPr>
          <w:rFonts w:ascii="Times New Roman" w:hAnsi="Times New Roman" w:cs="Times New Roman"/>
          <w:sz w:val="28"/>
          <w:szCs w:val="28"/>
        </w:rPr>
        <w:t>Примерной основной образовательной программы начального общего образования, рекомендованной Координационным советом при Департаменте общего образования Министерства образования и науки РФ по вопросам организации введения ФГОС ОО;</w:t>
      </w:r>
    </w:p>
    <w:p w:rsidR="00E60B60" w:rsidRPr="00E60B60" w:rsidRDefault="00E60B60" w:rsidP="00E60B60">
      <w:pPr>
        <w:numPr>
          <w:ilvl w:val="0"/>
          <w:numId w:val="17"/>
        </w:numPr>
        <w:contextualSpacing/>
        <w:jc w:val="both"/>
        <w:rPr>
          <w:rFonts w:ascii="Times New Roman" w:hAnsi="Times New Roman" w:cs="Times New Roman"/>
          <w:sz w:val="28"/>
          <w:szCs w:val="28"/>
        </w:rPr>
      </w:pPr>
      <w:r w:rsidRPr="00E60B60">
        <w:rPr>
          <w:rFonts w:ascii="Times New Roman" w:hAnsi="Times New Roman" w:cs="Times New Roman"/>
          <w:bCs/>
          <w:sz w:val="28"/>
          <w:szCs w:val="28"/>
        </w:rPr>
        <w:t>Основной образовательной программы  начального общего образования МБОУ ООШ на 2011-2015 годы (приказ по школе №133/1 от 31.08.2011 года);</w:t>
      </w:r>
    </w:p>
    <w:p w:rsidR="00E60B60" w:rsidRPr="00E60B60" w:rsidRDefault="00E60B60" w:rsidP="00E60B60">
      <w:pPr>
        <w:numPr>
          <w:ilvl w:val="0"/>
          <w:numId w:val="17"/>
        </w:numPr>
        <w:contextualSpacing/>
        <w:jc w:val="both"/>
        <w:rPr>
          <w:rFonts w:ascii="Times New Roman" w:hAnsi="Times New Roman" w:cs="Times New Roman"/>
          <w:sz w:val="28"/>
          <w:szCs w:val="28"/>
        </w:rPr>
      </w:pPr>
      <w:r w:rsidRPr="00E60B60">
        <w:rPr>
          <w:rFonts w:ascii="Times New Roman" w:hAnsi="Times New Roman" w:cs="Times New Roman"/>
          <w:bCs/>
          <w:sz w:val="28"/>
          <w:szCs w:val="28"/>
        </w:rPr>
        <w:t>Авторской программы  «</w:t>
      </w:r>
      <w:r w:rsidRPr="00E60B60">
        <w:rPr>
          <w:rFonts w:ascii="Times New Roman" w:eastAsia="Calibri" w:hAnsi="Times New Roman" w:cs="Times New Roman"/>
          <w:sz w:val="28"/>
          <w:szCs w:val="28"/>
        </w:rPr>
        <w:t>Технология» под редакцией Н. И. Роговцевой,  «Просвещение»,</w:t>
      </w:r>
      <w:r w:rsidRPr="00E60B60">
        <w:rPr>
          <w:rFonts w:ascii="Times New Roman" w:eastAsia="Times New Roman" w:hAnsi="Times New Roman" w:cs="Times New Roman"/>
          <w:sz w:val="28"/>
          <w:szCs w:val="28"/>
          <w:lang w:eastAsia="ru-RU"/>
        </w:rPr>
        <w:t xml:space="preserve">2014 г. </w:t>
      </w: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both"/>
        <w:rPr>
          <w:rFonts w:ascii="Times New Roman" w:eastAsiaTheme="minorEastAsia" w:hAnsi="Times New Roman" w:cs="Times New Roman"/>
          <w:sz w:val="28"/>
          <w:szCs w:val="28"/>
          <w:lang w:eastAsia="ru-RU"/>
        </w:rPr>
      </w:pP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E60B60" w:rsidRPr="00736410" w:rsidRDefault="00E60B60" w:rsidP="00736410">
      <w:pPr>
        <w:pStyle w:val="af"/>
        <w:numPr>
          <w:ilvl w:val="1"/>
          <w:numId w:val="16"/>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b/>
          <w:i/>
          <w:sz w:val="28"/>
          <w:szCs w:val="28"/>
          <w:lang w:eastAsia="ru-RU"/>
        </w:rPr>
      </w:pPr>
      <w:r w:rsidRPr="00736410">
        <w:rPr>
          <w:rFonts w:ascii="Times New Roman" w:eastAsiaTheme="minorEastAsia" w:hAnsi="Times New Roman"/>
          <w:b/>
          <w:i/>
          <w:sz w:val="28"/>
          <w:szCs w:val="28"/>
          <w:lang w:eastAsia="ru-RU"/>
        </w:rPr>
        <w:t>Информация  об используемом учебнике.</w:t>
      </w:r>
    </w:p>
    <w:p w:rsidR="00736410" w:rsidRPr="00736410" w:rsidRDefault="00736410" w:rsidP="00736410">
      <w:pPr>
        <w:pStyle w:val="af"/>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rPr>
          <w:rFonts w:ascii="Times New Roman" w:eastAsiaTheme="minorEastAsia" w:hAnsi="Times New Roman"/>
          <w:b/>
          <w:i/>
          <w:sz w:val="28"/>
          <w:szCs w:val="28"/>
          <w:lang w:eastAsia="ru-RU"/>
        </w:rPr>
      </w:pPr>
    </w:p>
    <w:p w:rsidR="00E60B60" w:rsidRPr="00E60B60" w:rsidRDefault="00E60B60" w:rsidP="00E60B60">
      <w:pPr>
        <w:numPr>
          <w:ilvl w:val="0"/>
          <w:numId w:val="16"/>
        </w:numPr>
        <w:spacing w:after="0"/>
        <w:rPr>
          <w:rFonts w:ascii="Times New Roman" w:eastAsia="Times New Roman" w:hAnsi="Times New Roman" w:cs="Times New Roman"/>
          <w:sz w:val="28"/>
          <w:szCs w:val="28"/>
          <w:lang w:eastAsia="ru-RU"/>
        </w:rPr>
      </w:pPr>
      <w:r w:rsidRPr="00E60B60">
        <w:rPr>
          <w:rFonts w:ascii="Times New Roman" w:eastAsia="Times New Roman" w:hAnsi="Times New Roman" w:cs="Times New Roman"/>
          <w:sz w:val="28"/>
          <w:szCs w:val="28"/>
          <w:lang w:eastAsia="ru-RU"/>
        </w:rPr>
        <w:t xml:space="preserve">Н.И. Роговцева,  Н.В. Богданова, Н. В. Шипилова.  Технология. Учебник. </w:t>
      </w:r>
      <w:r>
        <w:rPr>
          <w:rFonts w:ascii="Times New Roman" w:eastAsia="Times New Roman" w:hAnsi="Times New Roman" w:cs="Times New Roman"/>
          <w:sz w:val="28"/>
          <w:szCs w:val="28"/>
          <w:lang w:eastAsia="ru-RU"/>
        </w:rPr>
        <w:t>1</w:t>
      </w:r>
      <w:r w:rsidRPr="00E60B60">
        <w:rPr>
          <w:rFonts w:ascii="Times New Roman" w:eastAsia="Times New Roman" w:hAnsi="Times New Roman" w:cs="Times New Roman"/>
          <w:sz w:val="28"/>
          <w:szCs w:val="28"/>
          <w:lang w:eastAsia="ru-RU"/>
        </w:rPr>
        <w:t xml:space="preserve"> класс, М., Просвещение, 201</w:t>
      </w:r>
      <w:r>
        <w:rPr>
          <w:rFonts w:ascii="Times New Roman" w:eastAsia="Times New Roman" w:hAnsi="Times New Roman" w:cs="Times New Roman"/>
          <w:sz w:val="28"/>
          <w:szCs w:val="28"/>
          <w:lang w:eastAsia="ru-RU"/>
        </w:rPr>
        <w:t>2</w:t>
      </w:r>
      <w:r w:rsidRPr="00E60B60">
        <w:rPr>
          <w:rFonts w:ascii="Times New Roman" w:eastAsia="Times New Roman" w:hAnsi="Times New Roman" w:cs="Times New Roman"/>
          <w:sz w:val="28"/>
          <w:szCs w:val="28"/>
          <w:lang w:eastAsia="ru-RU"/>
        </w:rPr>
        <w:t>.</w:t>
      </w:r>
    </w:p>
    <w:p w:rsidR="00E60B60" w:rsidRPr="00E60B60" w:rsidRDefault="00E60B60" w:rsidP="00E60B60">
      <w:pPr>
        <w:numPr>
          <w:ilvl w:val="0"/>
          <w:numId w:val="16"/>
        </w:numPr>
        <w:spacing w:after="0"/>
        <w:rPr>
          <w:rFonts w:ascii="Times New Roman" w:eastAsia="Times New Roman" w:hAnsi="Times New Roman" w:cs="Times New Roman"/>
          <w:sz w:val="28"/>
          <w:szCs w:val="28"/>
          <w:lang w:eastAsia="ru-RU"/>
        </w:rPr>
      </w:pPr>
      <w:r w:rsidRPr="00E60B60">
        <w:rPr>
          <w:rFonts w:ascii="Times New Roman" w:eastAsia="Times New Roman" w:hAnsi="Times New Roman" w:cs="Times New Roman"/>
          <w:sz w:val="28"/>
          <w:szCs w:val="28"/>
          <w:lang w:eastAsia="ru-RU"/>
        </w:rPr>
        <w:t xml:space="preserve">Н.И. Роговцева,  Н.В. Богданова, Н. В. Шипилова.  Технология. Рабочая тетрадь. </w:t>
      </w:r>
      <w:r>
        <w:rPr>
          <w:rFonts w:ascii="Times New Roman" w:eastAsia="Times New Roman" w:hAnsi="Times New Roman" w:cs="Times New Roman"/>
          <w:sz w:val="28"/>
          <w:szCs w:val="28"/>
          <w:lang w:eastAsia="ru-RU"/>
        </w:rPr>
        <w:t>1</w:t>
      </w:r>
      <w:r w:rsidRPr="00E60B60">
        <w:rPr>
          <w:rFonts w:ascii="Times New Roman" w:eastAsia="Times New Roman" w:hAnsi="Times New Roman" w:cs="Times New Roman"/>
          <w:sz w:val="28"/>
          <w:szCs w:val="28"/>
          <w:lang w:eastAsia="ru-RU"/>
        </w:rPr>
        <w:t xml:space="preserve"> класс, М., Просвещение, 201</w:t>
      </w:r>
      <w:r>
        <w:rPr>
          <w:rFonts w:ascii="Times New Roman" w:eastAsia="Times New Roman" w:hAnsi="Times New Roman" w:cs="Times New Roman"/>
          <w:sz w:val="28"/>
          <w:szCs w:val="28"/>
          <w:lang w:eastAsia="ru-RU"/>
        </w:rPr>
        <w:t>5</w:t>
      </w:r>
      <w:r w:rsidRPr="00E60B60">
        <w:rPr>
          <w:rFonts w:ascii="Times New Roman" w:eastAsia="Times New Roman" w:hAnsi="Times New Roman" w:cs="Times New Roman"/>
          <w:sz w:val="28"/>
          <w:szCs w:val="28"/>
          <w:lang w:eastAsia="ru-RU"/>
        </w:rPr>
        <w:t>.</w:t>
      </w: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08"/>
        <w:jc w:val="both"/>
        <w:rPr>
          <w:rFonts w:ascii="Times New Roman" w:eastAsiaTheme="minorEastAsia" w:hAnsi="Times New Roman" w:cs="Times New Roman"/>
          <w:b/>
          <w:i/>
          <w:sz w:val="28"/>
          <w:szCs w:val="28"/>
          <w:lang w:eastAsia="ru-RU"/>
        </w:rPr>
      </w:pPr>
    </w:p>
    <w:p w:rsidR="00E60B60" w:rsidRPr="00E60B60" w:rsidRDefault="00E60B60" w:rsidP="009F6BA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jc w:val="center"/>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lastRenderedPageBreak/>
        <w:t xml:space="preserve">1.6. </w:t>
      </w:r>
      <w:r w:rsidRPr="00E60B60">
        <w:rPr>
          <w:rFonts w:ascii="Times New Roman" w:eastAsiaTheme="minorEastAsia" w:hAnsi="Times New Roman" w:cs="Times New Roman"/>
          <w:b/>
          <w:i/>
          <w:sz w:val="28"/>
          <w:szCs w:val="28"/>
          <w:lang w:eastAsia="ru-RU"/>
        </w:rPr>
        <w:t>Обоснование  выбора примерной или авторской программы для разработки рабочей программы.</w:t>
      </w: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E60B60" w:rsidRPr="00E60B60" w:rsidRDefault="00E60B60" w:rsidP="00E60B60">
      <w:pPr>
        <w:numPr>
          <w:ilvl w:val="0"/>
          <w:numId w:val="18"/>
        </w:numPr>
        <w:spacing w:after="0"/>
        <w:contextualSpacing/>
        <w:jc w:val="both"/>
        <w:rPr>
          <w:rFonts w:ascii="Times New Roman" w:eastAsia="Times New Roman" w:hAnsi="Times New Roman" w:cs="Times New Roman"/>
          <w:sz w:val="28"/>
          <w:szCs w:val="28"/>
          <w:lang w:eastAsia="ru-RU"/>
        </w:rPr>
      </w:pPr>
      <w:r w:rsidRPr="00E60B60">
        <w:rPr>
          <w:rFonts w:ascii="Times New Roman" w:eastAsia="Times New Roman" w:hAnsi="Times New Roman" w:cs="Times New Roman"/>
          <w:sz w:val="28"/>
          <w:szCs w:val="28"/>
          <w:lang w:eastAsia="ru-RU"/>
        </w:rPr>
        <w:t xml:space="preserve">Соответствует Федеральному государственному образовательному стандарту начального общего образования  </w:t>
      </w:r>
    </w:p>
    <w:p w:rsidR="00E60B60" w:rsidRPr="00E60B60" w:rsidRDefault="00E60B60" w:rsidP="00E60B60">
      <w:pPr>
        <w:numPr>
          <w:ilvl w:val="0"/>
          <w:numId w:val="18"/>
        </w:numPr>
        <w:spacing w:after="0"/>
        <w:contextualSpacing/>
        <w:jc w:val="both"/>
        <w:rPr>
          <w:rFonts w:ascii="Times New Roman" w:eastAsia="Times New Roman" w:hAnsi="Times New Roman" w:cs="Times New Roman"/>
          <w:sz w:val="28"/>
          <w:szCs w:val="28"/>
          <w:lang w:eastAsia="ru-RU"/>
        </w:rPr>
      </w:pPr>
      <w:r w:rsidRPr="00E60B60">
        <w:rPr>
          <w:rFonts w:ascii="Times New Roman" w:eastAsia="Times New Roman" w:hAnsi="Times New Roman" w:cs="Times New Roman"/>
          <w:spacing w:val="-2"/>
          <w:sz w:val="28"/>
          <w:szCs w:val="28"/>
          <w:lang w:eastAsia="ru-RU"/>
        </w:rPr>
        <w:t xml:space="preserve">Рекомендована Министерством образования и науки РФ к использованию в образовательном процессе в образовательных учреждениях. </w:t>
      </w:r>
    </w:p>
    <w:p w:rsidR="00E60B60" w:rsidRPr="00E60B60" w:rsidRDefault="00E60B60" w:rsidP="00E60B60">
      <w:pPr>
        <w:spacing w:after="0"/>
        <w:jc w:val="both"/>
        <w:rPr>
          <w:rFonts w:ascii="Times New Roman" w:eastAsia="Times New Roman" w:hAnsi="Times New Roman" w:cs="Times New Roman"/>
          <w:spacing w:val="-2"/>
          <w:sz w:val="28"/>
          <w:szCs w:val="28"/>
          <w:lang w:eastAsia="ru-RU"/>
        </w:rPr>
      </w:pP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contextualSpacing/>
        <w:jc w:val="both"/>
        <w:rPr>
          <w:rFonts w:ascii="Times New Roman" w:eastAsiaTheme="minorEastAsia" w:hAnsi="Times New Roman" w:cs="Times New Roman"/>
          <w:b/>
          <w:i/>
          <w:sz w:val="28"/>
          <w:szCs w:val="28"/>
          <w:lang w:eastAsia="ru-RU"/>
        </w:rPr>
      </w:pPr>
    </w:p>
    <w:p w:rsidR="00E60B60" w:rsidRPr="00E60B60" w:rsidRDefault="009F6BA4" w:rsidP="009F6BA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contextualSpacing/>
        <w:jc w:val="both"/>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1.7.</w:t>
      </w:r>
      <w:r w:rsidR="00E60B60" w:rsidRPr="00E60B60">
        <w:rPr>
          <w:rFonts w:ascii="Times New Roman" w:eastAsiaTheme="minorEastAsia" w:hAnsi="Times New Roman" w:cs="Times New Roman"/>
          <w:b/>
          <w:i/>
          <w:sz w:val="28"/>
          <w:szCs w:val="28"/>
          <w:lang w:eastAsia="ru-RU"/>
        </w:rPr>
        <w:t xml:space="preserve"> Информация  о внесенных изменениях в примерную или авторскую программу и их обоснование.</w:t>
      </w:r>
    </w:p>
    <w:p w:rsidR="00E60B60" w:rsidRPr="00E60B60" w:rsidRDefault="00E60B60" w:rsidP="00E60B6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contextualSpacing/>
        <w:jc w:val="both"/>
        <w:rPr>
          <w:rFonts w:ascii="Times New Roman" w:eastAsiaTheme="minorEastAsia" w:hAnsi="Times New Roman" w:cs="Times New Roman"/>
          <w:b/>
          <w:i/>
          <w:sz w:val="28"/>
          <w:szCs w:val="28"/>
          <w:lang w:eastAsia="ru-RU"/>
        </w:rPr>
      </w:pPr>
    </w:p>
    <w:p w:rsidR="00E60B60" w:rsidRPr="00E60B60" w:rsidRDefault="00E60B60" w:rsidP="00E60B60">
      <w:pPr>
        <w:ind w:left="720"/>
        <w:contextualSpacing/>
        <w:rPr>
          <w:rFonts w:ascii="Times New Roman" w:hAnsi="Times New Roman" w:cs="Times New Roman"/>
          <w:sz w:val="28"/>
          <w:szCs w:val="28"/>
        </w:rPr>
      </w:pPr>
      <w:r w:rsidRPr="00E60B60">
        <w:rPr>
          <w:rFonts w:ascii="Times New Roman" w:hAnsi="Times New Roman" w:cs="Times New Roman"/>
          <w:sz w:val="28"/>
          <w:szCs w:val="28"/>
        </w:rPr>
        <w:t xml:space="preserve">        Содержание программы    </w:t>
      </w:r>
      <w:r w:rsidRPr="00E60B60">
        <w:rPr>
          <w:rFonts w:ascii="Times New Roman" w:eastAsiaTheme="minorEastAsia" w:hAnsi="Times New Roman" w:cs="Times New Roman"/>
          <w:sz w:val="28"/>
          <w:szCs w:val="28"/>
          <w:lang w:eastAsia="ru-RU"/>
        </w:rPr>
        <w:t>«Технология»</w:t>
      </w:r>
      <w:r w:rsidR="009F6BA4">
        <w:rPr>
          <w:rFonts w:ascii="Times New Roman" w:hAnsi="Times New Roman" w:cs="Times New Roman"/>
          <w:sz w:val="28"/>
          <w:szCs w:val="28"/>
        </w:rPr>
        <w:t xml:space="preserve">  1 </w:t>
      </w:r>
      <w:r w:rsidRPr="00E60B60">
        <w:rPr>
          <w:rFonts w:ascii="Times New Roman" w:hAnsi="Times New Roman" w:cs="Times New Roman"/>
          <w:sz w:val="28"/>
          <w:szCs w:val="28"/>
        </w:rPr>
        <w:t xml:space="preserve"> класс полностью соответствует авторской программе</w:t>
      </w:r>
      <w:r w:rsidRPr="00E60B60">
        <w:rPr>
          <w:rFonts w:ascii="Times New Roman" w:eastAsia="Times New Roman" w:hAnsi="Times New Roman" w:cs="Times New Roman"/>
          <w:sz w:val="28"/>
          <w:szCs w:val="28"/>
          <w:lang w:eastAsia="ru-RU"/>
        </w:rPr>
        <w:t xml:space="preserve">  Н.И. Роговцевой,  </w:t>
      </w:r>
      <w:r w:rsidRPr="00E60B60">
        <w:rPr>
          <w:rFonts w:ascii="Times New Roman" w:hAnsi="Times New Roman" w:cs="Times New Roman"/>
          <w:sz w:val="28"/>
          <w:szCs w:val="28"/>
        </w:rPr>
        <w:t>В авторскую программу изменения не внесены.</w:t>
      </w:r>
    </w:p>
    <w:p w:rsidR="00E60B60" w:rsidRDefault="00E60B60" w:rsidP="00E60B60">
      <w:pPr>
        <w:ind w:left="720"/>
        <w:contextualSpacing/>
        <w:rPr>
          <w:rFonts w:ascii="Times New Roman" w:hAnsi="Times New Roman" w:cs="Times New Roman"/>
          <w:sz w:val="28"/>
          <w:szCs w:val="28"/>
        </w:rPr>
      </w:pPr>
      <w:r w:rsidRPr="00E60B60">
        <w:rPr>
          <w:rFonts w:ascii="Times New Roman" w:hAnsi="Times New Roman" w:cs="Times New Roman"/>
          <w:sz w:val="28"/>
          <w:szCs w:val="28"/>
        </w:rPr>
        <w:t xml:space="preserve">      В рамках учебного   предмета «Технология» в качестве учебного модуля изучается раздел «Практика работы на компьютере (использования информационных технологий)», на изучение которого добавлено 10 часов.</w:t>
      </w:r>
    </w:p>
    <w:p w:rsidR="009F6BA4" w:rsidRDefault="009F6BA4" w:rsidP="009F6BA4">
      <w:pPr>
        <w:widowControl w:val="0"/>
        <w:tabs>
          <w:tab w:val="left" w:pos="708"/>
        </w:tabs>
        <w:suppressAutoHyphens/>
        <w:spacing w:after="0" w:line="240" w:lineRule="auto"/>
        <w:jc w:val="both"/>
        <w:rPr>
          <w:rFonts w:ascii="Times New Roman" w:eastAsia="Times New Roman" w:hAnsi="Times New Roman" w:cs="Times New Roman"/>
          <w:i/>
          <w:sz w:val="28"/>
          <w:szCs w:val="28"/>
          <w:u w:val="single"/>
          <w:lang w:eastAsia="ar-SA"/>
        </w:rPr>
      </w:pPr>
    </w:p>
    <w:p w:rsidR="00736410" w:rsidRDefault="00736410" w:rsidP="009F6BA4">
      <w:pPr>
        <w:widowControl w:val="0"/>
        <w:tabs>
          <w:tab w:val="left" w:pos="708"/>
        </w:tabs>
        <w:suppressAutoHyphens/>
        <w:spacing w:after="0" w:line="240" w:lineRule="auto"/>
        <w:jc w:val="both"/>
        <w:rPr>
          <w:rFonts w:ascii="Times New Roman" w:eastAsia="Times New Roman" w:hAnsi="Times New Roman" w:cs="Times New Roman"/>
          <w:i/>
          <w:sz w:val="28"/>
          <w:szCs w:val="28"/>
          <w:u w:val="single"/>
          <w:lang w:eastAsia="ar-SA"/>
        </w:rPr>
      </w:pPr>
    </w:p>
    <w:p w:rsidR="009F6BA4" w:rsidRPr="009F6BA4" w:rsidRDefault="009F6BA4" w:rsidP="009F6BA4">
      <w:pPr>
        <w:widowControl w:val="0"/>
        <w:tabs>
          <w:tab w:val="left" w:pos="708"/>
        </w:tabs>
        <w:suppressAutoHyphens/>
        <w:spacing w:after="0" w:line="240" w:lineRule="auto"/>
        <w:jc w:val="both"/>
        <w:rPr>
          <w:rFonts w:ascii="Times New Roman" w:eastAsia="Times New Roman" w:hAnsi="Times New Roman" w:cs="Times New Roman"/>
          <w:i/>
          <w:sz w:val="28"/>
          <w:szCs w:val="28"/>
          <w:u w:val="single"/>
          <w:lang w:eastAsia="ar-SA"/>
        </w:rPr>
      </w:pPr>
      <w:r w:rsidRPr="009F6BA4">
        <w:rPr>
          <w:rFonts w:ascii="Times New Roman" w:eastAsia="Times New Roman" w:hAnsi="Times New Roman" w:cs="Times New Roman"/>
          <w:i/>
          <w:sz w:val="28"/>
          <w:szCs w:val="28"/>
          <w:u w:val="single"/>
          <w:lang w:eastAsia="ar-SA"/>
        </w:rPr>
        <w:t>Модуль «Практика работы на компьютере»</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1.</w:t>
      </w:r>
      <w:r w:rsidRPr="00E60B60">
        <w:rPr>
          <w:rFonts w:ascii="Times New Roman" w:eastAsia="Times New Roman" w:hAnsi="Times New Roman" w:cs="Times New Roman"/>
          <w:sz w:val="28"/>
          <w:szCs w:val="28"/>
          <w:lang w:eastAsia="ar-SA"/>
        </w:rPr>
        <w:tab/>
        <w:t xml:space="preserve">Компьютеры вокруг нас. </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2.</w:t>
      </w:r>
      <w:r w:rsidRPr="00E60B60">
        <w:rPr>
          <w:rFonts w:ascii="Times New Roman" w:eastAsia="Times New Roman" w:hAnsi="Times New Roman" w:cs="Times New Roman"/>
          <w:sz w:val="28"/>
          <w:szCs w:val="28"/>
          <w:lang w:eastAsia="ar-SA"/>
        </w:rPr>
        <w:tab/>
        <w:t>Основные устройства компьютера.</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3. Путешествие по клавишам.</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4. Клавиши управления курсором</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5. Файлы и папки</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6. Компьютерное письмо</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7. Правило раскрашивания</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8. Изменение фонового цвета</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9. Лупа, заливка. Проект «Мое имя».</w:t>
      </w:r>
    </w:p>
    <w:p w:rsidR="009F6BA4" w:rsidRPr="00E60B60" w:rsidRDefault="009F6BA4" w:rsidP="009F6BA4">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10. Компьютер. Поиск в интернете адресов детских журналов.  Проект «Мое имя».</w:t>
      </w:r>
    </w:p>
    <w:p w:rsidR="009F6BA4" w:rsidRPr="00E60B60" w:rsidRDefault="009F6BA4" w:rsidP="00E60B60">
      <w:pPr>
        <w:ind w:left="720"/>
        <w:contextualSpacing/>
        <w:rPr>
          <w:rFonts w:ascii="Times New Roman" w:eastAsia="Times New Roman" w:hAnsi="Times New Roman" w:cs="Times New Roman"/>
          <w:sz w:val="28"/>
          <w:szCs w:val="28"/>
          <w:lang w:eastAsia="ru-RU"/>
        </w:rPr>
      </w:pPr>
    </w:p>
    <w:p w:rsidR="00E60B60" w:rsidRPr="00E60B60" w:rsidRDefault="00E60B60" w:rsidP="00E60B60">
      <w:pPr>
        <w:ind w:left="720"/>
        <w:contextualSpacing/>
        <w:rPr>
          <w:rFonts w:ascii="Times New Roman" w:eastAsiaTheme="minorEastAsia" w:hAnsi="Times New Roman" w:cs="Times New Roman"/>
          <w:color w:val="FF0000"/>
          <w:sz w:val="28"/>
          <w:szCs w:val="28"/>
          <w:lang w:eastAsia="ru-RU"/>
        </w:rPr>
      </w:pPr>
    </w:p>
    <w:p w:rsidR="00E60B60" w:rsidRPr="009F6BA4" w:rsidRDefault="009F6BA4" w:rsidP="009F6BA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1.8. </w:t>
      </w:r>
      <w:r w:rsidR="00E60B60" w:rsidRPr="00E60B60">
        <w:rPr>
          <w:rFonts w:ascii="Times New Roman" w:eastAsiaTheme="minorEastAsia" w:hAnsi="Times New Roman" w:cs="Times New Roman"/>
          <w:b/>
          <w:sz w:val="28"/>
          <w:szCs w:val="28"/>
          <w:lang w:eastAsia="ru-RU"/>
        </w:rPr>
        <w:t>Особенность курса.</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E60B60" w:rsidRDefault="009F6BA4"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60B60" w:rsidRPr="00E60B60">
        <w:rPr>
          <w:rFonts w:ascii="Times New Roman" w:eastAsia="Times New Roman" w:hAnsi="Times New Roman" w:cs="Times New Roman"/>
          <w:sz w:val="28"/>
          <w:szCs w:val="28"/>
          <w:lang w:eastAsia="ar-SA"/>
        </w:rPr>
        <w:t>Особенность программы «Технология»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Default="009F6BA4" w:rsidP="009F6BA4">
      <w:pPr>
        <w:widowControl w:val="0"/>
        <w:tabs>
          <w:tab w:val="left" w:pos="708"/>
        </w:tab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1.9.</w:t>
      </w:r>
      <w:r w:rsidR="00E60B60" w:rsidRPr="009F6BA4">
        <w:rPr>
          <w:rFonts w:ascii="Times New Roman" w:eastAsia="Times New Roman" w:hAnsi="Times New Roman" w:cs="Times New Roman"/>
          <w:b/>
          <w:sz w:val="28"/>
          <w:szCs w:val="28"/>
          <w:lang w:eastAsia="ar-SA"/>
        </w:rPr>
        <w:t xml:space="preserve"> Основные содержательные линии.</w:t>
      </w:r>
    </w:p>
    <w:p w:rsidR="009F6BA4" w:rsidRPr="009F6BA4" w:rsidRDefault="009F6BA4" w:rsidP="009F6BA4">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9F6BA4">
        <w:rPr>
          <w:rFonts w:ascii="Times New Roman" w:eastAsia="MS Mincho" w:hAnsi="Times New Roman" w:cs="Times New Roman"/>
          <w:b/>
          <w:bCs/>
          <w:spacing w:val="-4"/>
          <w:sz w:val="28"/>
          <w:szCs w:val="28"/>
          <w:lang w:eastAsia="ru-RU"/>
        </w:rPr>
        <w:t xml:space="preserve">Общекультурные и общетрудовые компетенции (знания, умения и способы деятельности). Основы культуры труда, самообслуживания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w:t>
      </w:r>
      <w:r w:rsidRPr="009F6BA4">
        <w:rPr>
          <w:rFonts w:ascii="Times New Roman" w:eastAsia="Times New Roman" w:hAnsi="Times New Roman" w:cs="Times New Roman"/>
          <w:sz w:val="28"/>
          <w:szCs w:val="28"/>
          <w:lang w:eastAsia="ru-RU"/>
        </w:rPr>
        <w:lastRenderedPageBreak/>
        <w:t>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w:t>
      </w:r>
    </w:p>
    <w:p w:rsid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Выполнение элементарных расчётов стоимости изготавливаемого изделия.</w:t>
      </w:r>
    </w:p>
    <w:p w:rsidR="00D316E6" w:rsidRPr="009F6BA4" w:rsidRDefault="00D316E6" w:rsidP="009F6BA4">
      <w:pPr>
        <w:spacing w:after="0" w:line="240" w:lineRule="auto"/>
        <w:ind w:firstLine="567"/>
        <w:jc w:val="both"/>
        <w:rPr>
          <w:rFonts w:ascii="Times New Roman" w:eastAsia="Times New Roman" w:hAnsi="Times New Roman" w:cs="Times New Roman"/>
          <w:sz w:val="28"/>
          <w:szCs w:val="28"/>
          <w:lang w:eastAsia="ru-RU"/>
        </w:rPr>
      </w:pPr>
    </w:p>
    <w:p w:rsidR="009F6BA4" w:rsidRPr="009F6BA4" w:rsidRDefault="009F6BA4" w:rsidP="00D316E6">
      <w:pPr>
        <w:keepNext/>
        <w:spacing w:after="0" w:line="240" w:lineRule="auto"/>
        <w:jc w:val="center"/>
        <w:outlineLvl w:val="2"/>
        <w:rPr>
          <w:rFonts w:ascii="Times New Roman" w:eastAsia="MS Mincho" w:hAnsi="Times New Roman" w:cs="Times New Roman"/>
          <w:b/>
          <w:bCs/>
          <w:spacing w:val="-4"/>
          <w:sz w:val="28"/>
          <w:szCs w:val="28"/>
          <w:lang w:eastAsia="ru-RU"/>
        </w:rPr>
      </w:pPr>
      <w:r w:rsidRPr="009F6BA4">
        <w:rPr>
          <w:rFonts w:ascii="Times New Roman" w:eastAsia="MS Mincho" w:hAnsi="Times New Roman" w:cs="Times New Roman"/>
          <w:b/>
          <w:bCs/>
          <w:spacing w:val="-4"/>
          <w:sz w:val="28"/>
          <w:szCs w:val="28"/>
          <w:lang w:eastAsia="ru-RU"/>
        </w:rPr>
        <w:t>Технология ручной обработки материалов.</w:t>
      </w:r>
    </w:p>
    <w:p w:rsidR="009F6BA4" w:rsidRPr="009F6BA4" w:rsidRDefault="009F6BA4" w:rsidP="00D316E6">
      <w:pPr>
        <w:keepNext/>
        <w:spacing w:after="0" w:line="240" w:lineRule="auto"/>
        <w:jc w:val="center"/>
        <w:outlineLvl w:val="2"/>
        <w:rPr>
          <w:rFonts w:ascii="Times New Roman" w:eastAsia="MS Mincho" w:hAnsi="Times New Roman" w:cs="Times New Roman"/>
          <w:b/>
          <w:bCs/>
          <w:spacing w:val="-4"/>
          <w:sz w:val="28"/>
          <w:szCs w:val="28"/>
          <w:lang w:eastAsia="ru-RU"/>
        </w:rPr>
      </w:pPr>
      <w:r w:rsidRPr="009F6BA4">
        <w:rPr>
          <w:rFonts w:ascii="Times New Roman" w:eastAsia="MS Mincho" w:hAnsi="Times New Roman" w:cs="Times New Roman"/>
          <w:b/>
          <w:bCs/>
          <w:spacing w:val="-4"/>
          <w:sz w:val="28"/>
          <w:szCs w:val="28"/>
          <w:lang w:eastAsia="ru-RU"/>
        </w:rPr>
        <w:t xml:space="preserve">Элементы графической грамоты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D316E6" w:rsidRDefault="00D316E6" w:rsidP="009F6BA4">
      <w:pPr>
        <w:keepNext/>
        <w:spacing w:before="240" w:after="60" w:line="240" w:lineRule="auto"/>
        <w:jc w:val="center"/>
        <w:outlineLvl w:val="2"/>
        <w:rPr>
          <w:rFonts w:ascii="Times New Roman" w:eastAsia="MS Mincho" w:hAnsi="Times New Roman" w:cs="Times New Roman"/>
          <w:b/>
          <w:bCs/>
          <w:spacing w:val="-4"/>
          <w:sz w:val="28"/>
          <w:szCs w:val="28"/>
          <w:lang w:eastAsia="ru-RU"/>
        </w:rPr>
      </w:pPr>
    </w:p>
    <w:p w:rsidR="009F6BA4" w:rsidRPr="009F6BA4" w:rsidRDefault="009F6BA4" w:rsidP="009F6BA4">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9F6BA4">
        <w:rPr>
          <w:rFonts w:ascii="Times New Roman" w:eastAsia="MS Mincho" w:hAnsi="Times New Roman" w:cs="Times New Roman"/>
          <w:b/>
          <w:bCs/>
          <w:spacing w:val="-4"/>
          <w:sz w:val="28"/>
          <w:szCs w:val="28"/>
          <w:lang w:eastAsia="ru-RU"/>
        </w:rPr>
        <w:t xml:space="preserve">Конструирование и моделирование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9F6BA4" w:rsidRPr="009F6BA4" w:rsidRDefault="009F6BA4" w:rsidP="009F6BA4">
      <w:pPr>
        <w:spacing w:after="0" w:line="240" w:lineRule="auto"/>
        <w:ind w:firstLine="567"/>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Конструирование и моделирование изделий из различных материалов по образцу, рисунку, простейшему чертежу или эскизу. </w:t>
      </w:r>
    </w:p>
    <w:p w:rsidR="009F6BA4" w:rsidRPr="009F6BA4" w:rsidRDefault="009F6BA4" w:rsidP="009F6BA4">
      <w:pPr>
        <w:suppressAutoHyphens/>
        <w:spacing w:after="0" w:line="240" w:lineRule="auto"/>
        <w:ind w:firstLine="357"/>
        <w:jc w:val="center"/>
        <w:rPr>
          <w:rFonts w:ascii="Times New Roman" w:eastAsia="Times New Roman" w:hAnsi="Times New Roman" w:cs="Times New Roman"/>
          <w:b/>
          <w:sz w:val="28"/>
          <w:szCs w:val="28"/>
          <w:lang w:eastAsia="ar-SA"/>
        </w:rPr>
      </w:pPr>
      <w:r w:rsidRPr="009F6BA4">
        <w:rPr>
          <w:rFonts w:ascii="Times New Roman" w:eastAsia="Times New Roman" w:hAnsi="Times New Roman" w:cs="Times New Roman"/>
          <w:b/>
          <w:sz w:val="28"/>
          <w:szCs w:val="28"/>
          <w:lang w:eastAsia="ar-SA"/>
        </w:rPr>
        <w:t>Практика работы на компьютере</w:t>
      </w:r>
    </w:p>
    <w:p w:rsidR="00E60B60" w:rsidRPr="009F6BA4" w:rsidRDefault="009F6BA4"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60B60" w:rsidRPr="009F6BA4">
        <w:rPr>
          <w:rFonts w:ascii="Times New Roman" w:eastAsia="Times New Roman" w:hAnsi="Times New Roman" w:cs="Times New Roman"/>
          <w:sz w:val="28"/>
          <w:szCs w:val="28"/>
          <w:lang w:eastAsia="ar-SA"/>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E60B60" w:rsidRPr="009F6BA4" w:rsidRDefault="009F6BA4"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60B60" w:rsidRPr="009F6BA4">
        <w:rPr>
          <w:rFonts w:ascii="Times New Roman" w:eastAsia="Times New Roman" w:hAnsi="Times New Roman" w:cs="Times New Roman"/>
          <w:sz w:val="28"/>
          <w:szCs w:val="28"/>
          <w:lang w:eastAsia="ar-SA"/>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w:t>
      </w:r>
      <w:r>
        <w:rPr>
          <w:rFonts w:ascii="Times New Roman" w:eastAsia="Times New Roman" w:hAnsi="Times New Roman" w:cs="Times New Roman"/>
          <w:sz w:val="28"/>
          <w:szCs w:val="28"/>
          <w:lang w:eastAsia="ar-SA"/>
        </w:rPr>
        <w:t>урса компьютера, программ Word.</w:t>
      </w: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9F6BA4">
        <w:rPr>
          <w:rFonts w:ascii="Times New Roman" w:eastAsia="Times New Roman" w:hAnsi="Times New Roman" w:cs="Times New Roman"/>
          <w:sz w:val="28"/>
          <w:szCs w:val="28"/>
          <w:lang w:eastAsia="ar-SA"/>
        </w:rPr>
        <w:t xml:space="preserve">          Используемый в программе подход к структурированию учебного материала позволяет год от года выявлять отдельные стороны (аспекты) в тех обобщенных формулировках, которые представлены в разделе «Содержание курса». Так постепенно, шаг за шагом, с позиции культорологического подхода и с учетом увеличения возрастных возможностей учащихся, углубляется рассмотрение ценностно-смыслового потенциала, заложенного в содержании курса «Технология».</w:t>
      </w: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9F6BA4">
        <w:rPr>
          <w:rFonts w:ascii="Times New Roman" w:eastAsia="Times New Roman" w:hAnsi="Times New Roman" w:cs="Times New Roman"/>
          <w:sz w:val="28"/>
          <w:szCs w:val="28"/>
          <w:lang w:eastAsia="ar-SA"/>
        </w:rPr>
        <w:t xml:space="preserve"> «Давайте познакомимся» -  3ч</w:t>
      </w: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9F6BA4">
        <w:rPr>
          <w:rFonts w:ascii="Times New Roman" w:eastAsia="Times New Roman" w:hAnsi="Times New Roman" w:cs="Times New Roman"/>
          <w:sz w:val="28"/>
          <w:szCs w:val="28"/>
          <w:lang w:eastAsia="ar-SA"/>
        </w:rPr>
        <w:t>«Человек и земля» - 15ч</w:t>
      </w: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9F6BA4">
        <w:rPr>
          <w:rFonts w:ascii="Times New Roman" w:eastAsia="Times New Roman" w:hAnsi="Times New Roman" w:cs="Times New Roman"/>
          <w:sz w:val="28"/>
          <w:szCs w:val="28"/>
          <w:lang w:eastAsia="ar-SA"/>
        </w:rPr>
        <w:t>«Человек и вода» - 2ч</w:t>
      </w: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9F6BA4">
        <w:rPr>
          <w:rFonts w:ascii="Times New Roman" w:eastAsia="Times New Roman" w:hAnsi="Times New Roman" w:cs="Times New Roman"/>
          <w:sz w:val="28"/>
          <w:szCs w:val="28"/>
          <w:lang w:eastAsia="ar-SA"/>
        </w:rPr>
        <w:t>«Человек и воздух» - 2ч</w:t>
      </w: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9F6BA4">
        <w:rPr>
          <w:rFonts w:ascii="Times New Roman" w:eastAsia="Times New Roman" w:hAnsi="Times New Roman" w:cs="Times New Roman"/>
          <w:sz w:val="28"/>
          <w:szCs w:val="28"/>
          <w:lang w:eastAsia="ar-SA"/>
        </w:rPr>
        <w:t>«Человек и информация» - 1ч</w:t>
      </w: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9F6BA4">
        <w:rPr>
          <w:rFonts w:ascii="Times New Roman" w:eastAsia="Times New Roman" w:hAnsi="Times New Roman" w:cs="Times New Roman"/>
          <w:sz w:val="28"/>
          <w:szCs w:val="28"/>
          <w:lang w:eastAsia="ar-SA"/>
        </w:rPr>
        <w:lastRenderedPageBreak/>
        <w:t>«Практика работы на компьютере» - 10ч</w:t>
      </w:r>
    </w:p>
    <w:p w:rsidR="009F6BA4" w:rsidRPr="009F6BA4" w:rsidRDefault="009F6BA4" w:rsidP="009F6BA4">
      <w:pPr>
        <w:suppressAutoHyphens/>
        <w:spacing w:after="0" w:line="240" w:lineRule="auto"/>
        <w:ind w:firstLine="360"/>
        <w:jc w:val="both"/>
        <w:rPr>
          <w:rFonts w:ascii="Times New Roman" w:eastAsia="Times New Roman" w:hAnsi="Times New Roman" w:cs="Times New Roman"/>
          <w:sz w:val="28"/>
          <w:szCs w:val="28"/>
          <w:lang w:eastAsia="ar-SA"/>
        </w:rPr>
      </w:pPr>
      <w:r w:rsidRPr="009F6BA4">
        <w:rPr>
          <w:rFonts w:ascii="Times New Roman" w:eastAsia="Times New Roman" w:hAnsi="Times New Roman" w:cs="Times New Roman"/>
          <w:sz w:val="28"/>
          <w:szCs w:val="28"/>
          <w:lang w:eastAsia="ar-SA"/>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9F6BA4" w:rsidRPr="009F6BA4" w:rsidRDefault="009F6BA4" w:rsidP="009F6BA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9F6BA4" w:rsidRPr="009F6BA4" w:rsidRDefault="009F6BA4" w:rsidP="009F6BA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9F6BA4" w:rsidRPr="009F6BA4" w:rsidRDefault="009F6BA4" w:rsidP="009F6BA4">
      <w:pPr>
        <w:pStyle w:val="af"/>
        <w:numPr>
          <w:ilvl w:val="1"/>
          <w:numId w:val="22"/>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b/>
          <w:sz w:val="28"/>
          <w:szCs w:val="28"/>
          <w:lang w:eastAsia="ru-RU"/>
        </w:rPr>
      </w:pPr>
      <w:r w:rsidRPr="009F6BA4">
        <w:rPr>
          <w:rFonts w:ascii="Times New Roman" w:eastAsiaTheme="minorEastAsia" w:hAnsi="Times New Roman"/>
          <w:b/>
          <w:sz w:val="28"/>
          <w:szCs w:val="28"/>
          <w:lang w:eastAsia="ru-RU"/>
        </w:rPr>
        <w:t>Место  предмета в базисном учебном плане.</w:t>
      </w:r>
    </w:p>
    <w:p w:rsidR="009F6BA4" w:rsidRPr="009F6BA4" w:rsidRDefault="009F6BA4" w:rsidP="009F6BA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contextualSpacing/>
        <w:rPr>
          <w:rFonts w:ascii="Times New Roman" w:eastAsiaTheme="minorEastAsia" w:hAnsi="Times New Roman" w:cs="Times New Roman"/>
          <w:b/>
          <w:sz w:val="28"/>
          <w:szCs w:val="28"/>
          <w:lang w:eastAsia="ru-RU"/>
        </w:rPr>
      </w:pPr>
    </w:p>
    <w:p w:rsidR="009F6BA4" w:rsidRPr="009F6BA4" w:rsidRDefault="009F6BA4" w:rsidP="009F6BA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eastAsia="Times New Roman" w:hAnsi="Times New Roman" w:cs="Times New Roman"/>
          <w:b/>
          <w:bCs/>
          <w:i/>
          <w:iCs/>
          <w:sz w:val="28"/>
          <w:szCs w:val="28"/>
          <w:lang w:eastAsia="ru-RU"/>
        </w:rPr>
      </w:pPr>
      <w:r w:rsidRPr="009F6BA4">
        <w:rPr>
          <w:rFonts w:ascii="Times New Roman" w:eastAsia="Times New Roman" w:hAnsi="Times New Roman" w:cs="Times New Roman"/>
          <w:sz w:val="28"/>
          <w:szCs w:val="28"/>
          <w:lang w:eastAsia="ru-RU"/>
        </w:rPr>
        <w:t xml:space="preserve">В соответствии с  учебным планом  школы рабочая программа   </w:t>
      </w:r>
      <w:r w:rsidRPr="009F6BA4">
        <w:rPr>
          <w:rFonts w:ascii="Times New Roman" w:eastAsiaTheme="minorEastAsia" w:hAnsi="Times New Roman" w:cs="Times New Roman"/>
          <w:sz w:val="28"/>
          <w:szCs w:val="28"/>
          <w:lang w:eastAsia="ru-RU"/>
        </w:rPr>
        <w:t xml:space="preserve">«Технология» </w:t>
      </w:r>
      <w:r>
        <w:rPr>
          <w:rFonts w:ascii="Times New Roman" w:eastAsia="Times New Roman" w:hAnsi="Times New Roman" w:cs="Times New Roman"/>
          <w:sz w:val="28"/>
          <w:szCs w:val="28"/>
          <w:lang w:eastAsia="ru-RU"/>
        </w:rPr>
        <w:t xml:space="preserve"> в 1</w:t>
      </w:r>
      <w:r w:rsidRPr="009F6BA4">
        <w:rPr>
          <w:rFonts w:ascii="Times New Roman" w:eastAsia="Times New Roman" w:hAnsi="Times New Roman" w:cs="Times New Roman"/>
          <w:sz w:val="28"/>
          <w:szCs w:val="28"/>
          <w:lang w:eastAsia="ru-RU"/>
        </w:rPr>
        <w:t xml:space="preserve"> классе составлена из расчета</w:t>
      </w:r>
      <w:r w:rsidRPr="009F6BA4">
        <w:rPr>
          <w:rFonts w:ascii="Times New Roman" w:eastAsia="Times New Roman" w:hAnsi="Times New Roman" w:cs="Times New Roman"/>
          <w:color w:val="FF0000"/>
          <w:sz w:val="28"/>
          <w:szCs w:val="28"/>
          <w:lang w:eastAsia="ru-RU"/>
        </w:rPr>
        <w:t> </w:t>
      </w:r>
      <w:r w:rsidR="00736410">
        <w:rPr>
          <w:rFonts w:ascii="Times New Roman" w:eastAsia="Times New Roman" w:hAnsi="Times New Roman" w:cs="Times New Roman"/>
          <w:b/>
          <w:bCs/>
          <w:i/>
          <w:iCs/>
          <w:sz w:val="28"/>
          <w:szCs w:val="28"/>
          <w:lang w:eastAsia="ru-RU"/>
        </w:rPr>
        <w:t>1 час в неделю, 33  часа в год (33 недели</w:t>
      </w:r>
      <w:r w:rsidRPr="009F6BA4">
        <w:rPr>
          <w:rFonts w:ascii="Times New Roman" w:eastAsia="Times New Roman" w:hAnsi="Times New Roman" w:cs="Times New Roman"/>
          <w:b/>
          <w:bCs/>
          <w:i/>
          <w:iCs/>
          <w:sz w:val="28"/>
          <w:szCs w:val="28"/>
          <w:lang w:eastAsia="ru-RU"/>
        </w:rPr>
        <w:t>).</w:t>
      </w:r>
    </w:p>
    <w:p w:rsidR="009F6BA4" w:rsidRPr="009F6BA4" w:rsidRDefault="009F6BA4" w:rsidP="009F6BA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eastAsiaTheme="minorEastAsia" w:hAnsi="Times New Roman" w:cs="Times New Roman"/>
          <w:b/>
          <w:i/>
          <w:color w:val="FF0000"/>
          <w:sz w:val="28"/>
          <w:szCs w:val="28"/>
          <w:lang w:eastAsia="ru-RU"/>
        </w:rPr>
      </w:pPr>
    </w:p>
    <w:p w:rsidR="009F6BA4" w:rsidRPr="009F6BA4" w:rsidRDefault="009F6BA4" w:rsidP="009F6BA4">
      <w:pPr>
        <w:pStyle w:val="af"/>
        <w:numPr>
          <w:ilvl w:val="1"/>
          <w:numId w:val="22"/>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b/>
          <w:sz w:val="28"/>
          <w:szCs w:val="28"/>
          <w:lang w:eastAsia="ru-RU"/>
        </w:rPr>
      </w:pPr>
      <w:r w:rsidRPr="009F6BA4">
        <w:rPr>
          <w:rFonts w:ascii="Times New Roman" w:eastAsiaTheme="minorEastAsia" w:hAnsi="Times New Roman"/>
          <w:b/>
          <w:sz w:val="28"/>
          <w:szCs w:val="28"/>
          <w:lang w:eastAsia="ru-RU"/>
        </w:rPr>
        <w:t>Формы  контроля.</w:t>
      </w:r>
    </w:p>
    <w:p w:rsidR="009F6BA4" w:rsidRPr="009F6BA4" w:rsidRDefault="009F6BA4" w:rsidP="009F6BA4">
      <w:pPr>
        <w:spacing w:after="0" w:line="240" w:lineRule="auto"/>
        <w:rPr>
          <w:rFonts w:ascii="Times New Roman" w:eastAsia="Times New Roman" w:hAnsi="Times New Roman" w:cs="Times New Roman"/>
          <w:color w:val="000000"/>
          <w:sz w:val="28"/>
          <w:szCs w:val="28"/>
          <w:lang w:eastAsia="ru-RU"/>
        </w:rPr>
      </w:pPr>
      <w:r w:rsidRPr="009F6BA4">
        <w:rPr>
          <w:rFonts w:ascii="Times New Roman" w:eastAsia="Times New Roman" w:hAnsi="Times New Roman" w:cs="Times New Roman"/>
          <w:color w:val="000000"/>
          <w:sz w:val="28"/>
          <w:szCs w:val="28"/>
          <w:lang w:eastAsia="ru-RU"/>
        </w:rPr>
        <w:t xml:space="preserve"> - индивидуальный контроль</w:t>
      </w:r>
    </w:p>
    <w:p w:rsidR="009F6BA4" w:rsidRPr="009F6BA4" w:rsidRDefault="009F6BA4" w:rsidP="009F6BA4">
      <w:pPr>
        <w:spacing w:after="0" w:line="240" w:lineRule="auto"/>
        <w:rPr>
          <w:rFonts w:ascii="Times New Roman" w:eastAsia="Times New Roman" w:hAnsi="Times New Roman" w:cs="Times New Roman"/>
          <w:color w:val="000000"/>
          <w:sz w:val="28"/>
          <w:szCs w:val="28"/>
          <w:lang w:eastAsia="ru-RU"/>
        </w:rPr>
      </w:pPr>
      <w:r w:rsidRPr="009F6BA4">
        <w:rPr>
          <w:rFonts w:ascii="Times New Roman" w:eastAsia="Times New Roman" w:hAnsi="Times New Roman" w:cs="Times New Roman"/>
          <w:color w:val="000000"/>
          <w:sz w:val="28"/>
          <w:szCs w:val="28"/>
          <w:lang w:eastAsia="ru-RU"/>
        </w:rPr>
        <w:t xml:space="preserve"> - практическая работа</w:t>
      </w:r>
    </w:p>
    <w:p w:rsidR="009F6BA4" w:rsidRPr="009F6BA4" w:rsidRDefault="009F6BA4" w:rsidP="009F6BA4">
      <w:pPr>
        <w:spacing w:after="0" w:line="240" w:lineRule="auto"/>
        <w:rPr>
          <w:rFonts w:ascii="Times New Roman" w:eastAsia="Times New Roman" w:hAnsi="Times New Roman" w:cs="Times New Roman"/>
          <w:color w:val="000000"/>
          <w:sz w:val="28"/>
          <w:szCs w:val="28"/>
          <w:lang w:eastAsia="ru-RU"/>
        </w:rPr>
      </w:pPr>
      <w:r w:rsidRPr="009F6BA4">
        <w:rPr>
          <w:rFonts w:ascii="Times New Roman" w:eastAsia="Times New Roman" w:hAnsi="Times New Roman" w:cs="Times New Roman"/>
          <w:color w:val="000000"/>
          <w:sz w:val="28"/>
          <w:szCs w:val="28"/>
          <w:lang w:eastAsia="ru-RU"/>
        </w:rPr>
        <w:t xml:space="preserve"> - проект.</w:t>
      </w:r>
    </w:p>
    <w:p w:rsidR="009F6BA4" w:rsidRPr="009F6BA4" w:rsidRDefault="009F6BA4" w:rsidP="009F6BA4">
      <w:pPr>
        <w:jc w:val="center"/>
        <w:rPr>
          <w:rFonts w:ascii="Times New Roman" w:hAnsi="Times New Roman" w:cs="Times New Roman"/>
          <w:b/>
          <w:i/>
          <w:sz w:val="28"/>
          <w:szCs w:val="28"/>
        </w:rPr>
      </w:pPr>
      <w:r w:rsidRPr="009F6BA4">
        <w:rPr>
          <w:rFonts w:ascii="Times New Roman" w:hAnsi="Times New Roman" w:cs="Times New Roman"/>
          <w:b/>
          <w:i/>
          <w:sz w:val="28"/>
          <w:szCs w:val="28"/>
        </w:rPr>
        <w:t>1.12.</w:t>
      </w:r>
      <w:r w:rsidRPr="009F6BA4">
        <w:rPr>
          <w:rFonts w:ascii="Times New Roman" w:hAnsi="Times New Roman" w:cs="Times New Roman"/>
          <w:b/>
          <w:i/>
          <w:sz w:val="28"/>
          <w:szCs w:val="28"/>
        </w:rPr>
        <w:tab/>
        <w:t>Методы  изучения предмета.</w:t>
      </w:r>
    </w:p>
    <w:p w:rsidR="009F6BA4" w:rsidRPr="009F6BA4" w:rsidRDefault="009F6BA4" w:rsidP="009F6B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а) объяснительно-иллюстративный, </w:t>
      </w:r>
    </w:p>
    <w:p w:rsidR="009F6BA4" w:rsidRPr="009F6BA4" w:rsidRDefault="009F6BA4" w:rsidP="009F6B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б) репродуктивный,</w:t>
      </w:r>
    </w:p>
    <w:p w:rsidR="009F6BA4" w:rsidRPr="009F6BA4" w:rsidRDefault="009F6BA4" w:rsidP="009F6B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в) проблемное изложение изучаемого материала,</w:t>
      </w:r>
    </w:p>
    <w:p w:rsidR="009F6BA4" w:rsidRPr="009F6BA4" w:rsidRDefault="009F6BA4" w:rsidP="009F6B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xml:space="preserve">г) частично-поисковый, </w:t>
      </w:r>
    </w:p>
    <w:p w:rsidR="009F6BA4" w:rsidRPr="009F6BA4" w:rsidRDefault="009F6BA4" w:rsidP="009F6B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д) исследовательский метод.</w:t>
      </w:r>
    </w:p>
    <w:p w:rsidR="009F6BA4" w:rsidRPr="009F6BA4" w:rsidRDefault="009F6BA4" w:rsidP="009F6BA4">
      <w:pPr>
        <w:rPr>
          <w:rFonts w:ascii="Times New Roman" w:hAnsi="Times New Roman" w:cs="Times New Roman"/>
          <w:b/>
          <w:i/>
          <w:sz w:val="28"/>
          <w:szCs w:val="28"/>
        </w:rPr>
      </w:pPr>
    </w:p>
    <w:p w:rsidR="009F6BA4" w:rsidRPr="009F6BA4" w:rsidRDefault="009F6BA4" w:rsidP="009F6BA4">
      <w:pPr>
        <w:pStyle w:val="af"/>
        <w:numPr>
          <w:ilvl w:val="1"/>
          <w:numId w:val="23"/>
        </w:numPr>
        <w:jc w:val="center"/>
        <w:rPr>
          <w:rFonts w:ascii="Times New Roman" w:hAnsi="Times New Roman"/>
          <w:b/>
          <w:i/>
          <w:sz w:val="28"/>
          <w:szCs w:val="28"/>
        </w:rPr>
      </w:pPr>
      <w:r w:rsidRPr="009F6BA4">
        <w:rPr>
          <w:rFonts w:ascii="Times New Roman" w:hAnsi="Times New Roman"/>
          <w:b/>
          <w:i/>
          <w:sz w:val="28"/>
          <w:szCs w:val="28"/>
        </w:rPr>
        <w:t>Педагогические  условия и средства реализации стандарта(формы, типы уроков и методы обучения).</w:t>
      </w:r>
    </w:p>
    <w:p w:rsidR="009F6BA4" w:rsidRPr="009F6BA4" w:rsidRDefault="009F6BA4" w:rsidP="009F6BA4">
      <w:pPr>
        <w:shd w:val="clear" w:color="auto" w:fill="FFFFFF"/>
        <w:contextualSpacing/>
        <w:jc w:val="both"/>
        <w:rPr>
          <w:rFonts w:ascii="Times New Roman" w:eastAsia="Calibri" w:hAnsi="Times New Roman" w:cs="Times New Roman"/>
          <w:sz w:val="28"/>
          <w:szCs w:val="28"/>
        </w:rPr>
      </w:pPr>
      <w:r w:rsidRPr="009F6BA4">
        <w:rPr>
          <w:rFonts w:ascii="Times New Roman" w:eastAsia="Calibri" w:hAnsi="Times New Roman" w:cs="Times New Roman"/>
          <w:b/>
          <w:sz w:val="28"/>
          <w:szCs w:val="28"/>
        </w:rPr>
        <w:t>Формы:</w:t>
      </w:r>
      <w:r w:rsidRPr="009F6BA4">
        <w:rPr>
          <w:rFonts w:ascii="Times New Roman" w:eastAsia="Calibri" w:hAnsi="Times New Roman" w:cs="Times New Roman"/>
          <w:sz w:val="28"/>
          <w:szCs w:val="28"/>
        </w:rPr>
        <w:t xml:space="preserve"> урок.</w:t>
      </w:r>
    </w:p>
    <w:p w:rsidR="009F6BA4" w:rsidRPr="009F6BA4" w:rsidRDefault="009F6BA4" w:rsidP="009F6BA4">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b/>
          <w:sz w:val="28"/>
          <w:szCs w:val="28"/>
          <w:lang w:eastAsia="ru-RU"/>
        </w:rPr>
        <w:t>Типы уроков:</w:t>
      </w:r>
    </w:p>
    <w:p w:rsidR="009F6BA4" w:rsidRPr="009F6BA4" w:rsidRDefault="009F6BA4" w:rsidP="009F6BA4">
      <w:pPr>
        <w:widowControl w:val="0"/>
        <w:shd w:val="clear" w:color="auto" w:fill="FFFFFF"/>
        <w:tabs>
          <w:tab w:val="left" w:pos="708"/>
        </w:tabs>
        <w:suppressAutoHyphens/>
        <w:spacing w:after="0" w:line="100" w:lineRule="atLeast"/>
        <w:jc w:val="both"/>
        <w:rPr>
          <w:rFonts w:ascii="Times New Roman" w:eastAsia="Calibri" w:hAnsi="Times New Roman" w:cs="Times New Roman"/>
          <w:sz w:val="28"/>
          <w:szCs w:val="28"/>
          <w:lang w:eastAsia="ru-RU"/>
        </w:rPr>
      </w:pPr>
      <w:r w:rsidRPr="009F6BA4">
        <w:rPr>
          <w:rFonts w:ascii="Times New Roman" w:eastAsia="Calibri" w:hAnsi="Times New Roman" w:cs="Times New Roman"/>
          <w:sz w:val="28"/>
          <w:szCs w:val="28"/>
          <w:lang w:eastAsia="ru-RU"/>
        </w:rPr>
        <w:lastRenderedPageBreak/>
        <w:t>- урок изучение нового материала;</w:t>
      </w:r>
    </w:p>
    <w:p w:rsidR="009F6BA4" w:rsidRPr="009F6BA4" w:rsidRDefault="009F6BA4" w:rsidP="009F6BA4">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sz w:val="28"/>
          <w:szCs w:val="28"/>
          <w:lang w:eastAsia="ru-RU"/>
        </w:rPr>
        <w:t xml:space="preserve">- </w:t>
      </w:r>
      <w:r w:rsidRPr="009F6BA4">
        <w:rPr>
          <w:rFonts w:ascii="Times New Roman" w:eastAsia="Times New Roman" w:hAnsi="Times New Roman" w:cs="Times New Roman"/>
          <w:sz w:val="28"/>
          <w:szCs w:val="28"/>
          <w:lang w:eastAsia="ru-RU"/>
        </w:rPr>
        <w:t>урок  рефлексия (уроки повторения, закрепления знаний и выработки умений)</w:t>
      </w:r>
    </w:p>
    <w:p w:rsidR="009F6BA4" w:rsidRPr="009F6BA4" w:rsidRDefault="009F6BA4" w:rsidP="009F6BA4">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sz w:val="28"/>
          <w:szCs w:val="28"/>
          <w:lang w:eastAsia="ru-RU"/>
        </w:rPr>
        <w:t>- комбинированный урок;</w:t>
      </w:r>
    </w:p>
    <w:p w:rsidR="009F6BA4" w:rsidRPr="009F6BA4" w:rsidRDefault="009F6BA4" w:rsidP="009F6BA4">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sz w:val="28"/>
          <w:szCs w:val="28"/>
          <w:lang w:eastAsia="ru-RU"/>
        </w:rPr>
        <w:t>- урок контроля умений и навыков.</w:t>
      </w:r>
    </w:p>
    <w:p w:rsidR="009F6BA4" w:rsidRPr="009F6BA4" w:rsidRDefault="009F6BA4" w:rsidP="009F6BA4">
      <w:pPr>
        <w:spacing w:after="0" w:line="240" w:lineRule="auto"/>
        <w:jc w:val="both"/>
        <w:rPr>
          <w:rFonts w:ascii="Times New Roman" w:eastAsia="Times New Roman" w:hAnsi="Times New Roman" w:cs="Times New Roman"/>
          <w:sz w:val="28"/>
          <w:szCs w:val="28"/>
          <w:lang w:eastAsia="ru-RU"/>
        </w:rPr>
      </w:pPr>
      <w:r w:rsidRPr="009F6BA4">
        <w:rPr>
          <w:rFonts w:ascii="Times New Roman" w:eastAsia="Times New Roman" w:hAnsi="Times New Roman" w:cs="Times New Roman"/>
          <w:sz w:val="28"/>
          <w:szCs w:val="28"/>
          <w:lang w:eastAsia="ru-RU"/>
        </w:rPr>
        <w:t>- урок-экскурсия.</w:t>
      </w:r>
    </w:p>
    <w:p w:rsidR="009F6BA4" w:rsidRPr="009F6BA4" w:rsidRDefault="009F6BA4" w:rsidP="009F6BA4">
      <w:pPr>
        <w:contextualSpacing/>
        <w:rPr>
          <w:rFonts w:ascii="Times New Roman" w:eastAsia="Calibri" w:hAnsi="Times New Roman" w:cs="Times New Roman"/>
          <w:sz w:val="28"/>
          <w:szCs w:val="28"/>
        </w:rPr>
      </w:pPr>
    </w:p>
    <w:p w:rsidR="009F6BA4" w:rsidRPr="009F6BA4" w:rsidRDefault="009F6BA4" w:rsidP="009F6BA4">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b/>
          <w:sz w:val="28"/>
          <w:szCs w:val="28"/>
          <w:lang w:eastAsia="ru-RU"/>
        </w:rPr>
        <w:t>Методы обучения:</w:t>
      </w:r>
    </w:p>
    <w:p w:rsidR="009F6BA4" w:rsidRPr="009F6BA4" w:rsidRDefault="009F6BA4" w:rsidP="009F6BA4">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i/>
          <w:sz w:val="28"/>
          <w:szCs w:val="28"/>
          <w:u w:val="single"/>
          <w:lang w:eastAsia="ru-RU"/>
        </w:rPr>
        <w:t>Методы организации и осуществления учебно-познавательной деятельности:</w:t>
      </w:r>
    </w:p>
    <w:p w:rsidR="009F6BA4" w:rsidRPr="009F6BA4" w:rsidRDefault="009F6BA4" w:rsidP="009F6BA4">
      <w:pPr>
        <w:widowControl w:val="0"/>
        <w:numPr>
          <w:ilvl w:val="1"/>
          <w:numId w:val="9"/>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color w:val="000000"/>
          <w:spacing w:val="-10"/>
          <w:sz w:val="28"/>
          <w:szCs w:val="28"/>
          <w:lang w:eastAsia="ru-RU"/>
        </w:rPr>
        <w:t>Словесные, наглядные, практические.</w:t>
      </w:r>
    </w:p>
    <w:p w:rsidR="009F6BA4" w:rsidRPr="009F6BA4" w:rsidRDefault="009F6BA4" w:rsidP="009F6BA4">
      <w:pPr>
        <w:widowControl w:val="0"/>
        <w:numPr>
          <w:ilvl w:val="1"/>
          <w:numId w:val="9"/>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color w:val="000000"/>
          <w:spacing w:val="-10"/>
          <w:sz w:val="28"/>
          <w:szCs w:val="28"/>
          <w:lang w:eastAsia="ru-RU"/>
        </w:rPr>
        <w:t>Индуктивные, дедуктивные.</w:t>
      </w:r>
    </w:p>
    <w:p w:rsidR="009F6BA4" w:rsidRPr="009F6BA4" w:rsidRDefault="009F6BA4" w:rsidP="009F6BA4">
      <w:pPr>
        <w:widowControl w:val="0"/>
        <w:numPr>
          <w:ilvl w:val="1"/>
          <w:numId w:val="9"/>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color w:val="000000"/>
          <w:spacing w:val="-10"/>
          <w:sz w:val="28"/>
          <w:szCs w:val="28"/>
          <w:lang w:eastAsia="ru-RU"/>
        </w:rPr>
        <w:t>Репродуктивные, проблемно-поисковые.</w:t>
      </w:r>
    </w:p>
    <w:p w:rsidR="009F6BA4" w:rsidRPr="009F6BA4" w:rsidRDefault="009F6BA4" w:rsidP="009F6BA4">
      <w:pPr>
        <w:widowControl w:val="0"/>
        <w:numPr>
          <w:ilvl w:val="1"/>
          <w:numId w:val="9"/>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color w:val="000000"/>
          <w:spacing w:val="-10"/>
          <w:sz w:val="28"/>
          <w:szCs w:val="28"/>
          <w:lang w:eastAsia="ru-RU"/>
        </w:rPr>
        <w:t>Самостоятельные, несамостоятельные.</w:t>
      </w:r>
    </w:p>
    <w:p w:rsidR="009F6BA4" w:rsidRPr="009F6BA4" w:rsidRDefault="009F6BA4" w:rsidP="009F6BA4">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i/>
          <w:color w:val="000000"/>
          <w:spacing w:val="-10"/>
          <w:sz w:val="28"/>
          <w:szCs w:val="28"/>
          <w:u w:val="single"/>
          <w:lang w:eastAsia="ru-RU"/>
        </w:rPr>
        <w:t>Методы стимулирования и мотивации учебно-познавательной деятельности:</w:t>
      </w:r>
    </w:p>
    <w:p w:rsidR="009F6BA4" w:rsidRPr="009F6BA4" w:rsidRDefault="009F6BA4" w:rsidP="009F6BA4">
      <w:pPr>
        <w:widowControl w:val="0"/>
        <w:numPr>
          <w:ilvl w:val="1"/>
          <w:numId w:val="10"/>
        </w:numPr>
        <w:shd w:val="clear" w:color="auto" w:fill="FFFFFF"/>
        <w:tabs>
          <w:tab w:val="left" w:pos="708"/>
        </w:tabs>
        <w:suppressAutoHyphens/>
        <w:spacing w:after="0" w:line="100" w:lineRule="atLeast"/>
        <w:contextualSpacing/>
        <w:jc w:val="both"/>
        <w:rPr>
          <w:rFonts w:ascii="Times New Roman" w:eastAsia="Lucida Sans Unicode" w:hAnsi="Times New Roman" w:cs="Tahoma"/>
          <w:sz w:val="24"/>
          <w:szCs w:val="24"/>
          <w:lang w:eastAsia="ru-RU"/>
        </w:rPr>
      </w:pPr>
      <w:r w:rsidRPr="009F6BA4">
        <w:rPr>
          <w:rFonts w:ascii="Times New Roman" w:eastAsia="Calibri" w:hAnsi="Times New Roman" w:cs="Times New Roman"/>
          <w:color w:val="000000"/>
          <w:spacing w:val="-10"/>
          <w:sz w:val="28"/>
          <w:szCs w:val="28"/>
          <w:lang w:eastAsia="ru-RU"/>
        </w:rPr>
        <w:t>Стимулирование и мотивация интереса к учению.</w:t>
      </w:r>
    </w:p>
    <w:p w:rsidR="009F6BA4" w:rsidRPr="009F6BA4" w:rsidRDefault="009F6BA4" w:rsidP="009F6BA4">
      <w:pPr>
        <w:widowControl w:val="0"/>
        <w:numPr>
          <w:ilvl w:val="1"/>
          <w:numId w:val="10"/>
        </w:numPr>
        <w:shd w:val="clear" w:color="auto" w:fill="FFFFFF"/>
        <w:tabs>
          <w:tab w:val="left" w:pos="708"/>
        </w:tabs>
        <w:suppressAutoHyphens/>
        <w:spacing w:after="0" w:line="100" w:lineRule="atLeast"/>
        <w:contextualSpacing/>
        <w:jc w:val="both"/>
        <w:rPr>
          <w:rFonts w:ascii="Times New Roman" w:eastAsia="Lucida Sans Unicode" w:hAnsi="Times New Roman" w:cs="Tahoma"/>
          <w:sz w:val="24"/>
          <w:szCs w:val="24"/>
          <w:lang w:eastAsia="ru-RU"/>
        </w:rPr>
      </w:pPr>
      <w:r w:rsidRPr="009F6BA4">
        <w:rPr>
          <w:rFonts w:ascii="Times New Roman" w:eastAsia="Calibri" w:hAnsi="Times New Roman" w:cs="Times New Roman"/>
          <w:color w:val="000000"/>
          <w:spacing w:val="-10"/>
          <w:sz w:val="28"/>
          <w:szCs w:val="28"/>
          <w:lang w:eastAsia="ru-RU"/>
        </w:rPr>
        <w:t>Стимулирование долга и ответственности в учении.</w:t>
      </w:r>
    </w:p>
    <w:p w:rsidR="009F6BA4" w:rsidRPr="009F6BA4" w:rsidRDefault="009F6BA4" w:rsidP="009F6BA4">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i/>
          <w:color w:val="000000"/>
          <w:spacing w:val="-10"/>
          <w:sz w:val="28"/>
          <w:szCs w:val="28"/>
          <w:u w:val="single"/>
          <w:lang w:eastAsia="ru-RU"/>
        </w:rPr>
        <w:t>Методы контроля и самоконтроля за эффективностью учебно-познавательной деятельности:</w:t>
      </w:r>
    </w:p>
    <w:p w:rsidR="009F6BA4" w:rsidRPr="009F6BA4" w:rsidRDefault="009F6BA4" w:rsidP="009F6BA4">
      <w:pPr>
        <w:widowControl w:val="0"/>
        <w:numPr>
          <w:ilvl w:val="1"/>
          <w:numId w:val="2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9F6BA4">
        <w:rPr>
          <w:rFonts w:ascii="Times New Roman" w:eastAsia="Calibri" w:hAnsi="Times New Roman" w:cs="Times New Roman"/>
          <w:color w:val="000000"/>
          <w:spacing w:val="-10"/>
          <w:sz w:val="28"/>
          <w:szCs w:val="28"/>
          <w:lang w:eastAsia="ru-RU"/>
        </w:rPr>
        <w:t>Устного контроля и самоконтроля.</w:t>
      </w:r>
    </w:p>
    <w:p w:rsidR="009F6BA4" w:rsidRPr="009F6BA4" w:rsidRDefault="009F6BA4" w:rsidP="009F6BA4">
      <w:pPr>
        <w:shd w:val="clear" w:color="auto" w:fill="FFFFFF"/>
        <w:spacing w:after="0" w:line="240" w:lineRule="auto"/>
        <w:jc w:val="both"/>
        <w:rPr>
          <w:rFonts w:ascii="Times New Roman" w:eastAsia="Calibri" w:hAnsi="Times New Roman" w:cs="Times New Roman"/>
          <w:color w:val="000000"/>
          <w:spacing w:val="-10"/>
          <w:sz w:val="28"/>
          <w:szCs w:val="28"/>
          <w:lang w:eastAsia="ru-RU"/>
        </w:rPr>
      </w:pPr>
    </w:p>
    <w:p w:rsidR="009F6BA4" w:rsidRPr="009F6BA4" w:rsidRDefault="009F6BA4" w:rsidP="009F6BA4">
      <w:pPr>
        <w:shd w:val="clear" w:color="auto" w:fill="FFFFFF"/>
        <w:spacing w:after="0" w:line="240" w:lineRule="auto"/>
        <w:jc w:val="both"/>
        <w:rPr>
          <w:rFonts w:ascii="Times New Roman" w:eastAsia="Calibri" w:hAnsi="Times New Roman" w:cs="Times New Roman"/>
          <w:color w:val="000000"/>
          <w:spacing w:val="-10"/>
          <w:sz w:val="28"/>
          <w:szCs w:val="28"/>
          <w:lang w:eastAsia="ru-RU"/>
        </w:rPr>
      </w:pPr>
    </w:p>
    <w:p w:rsidR="009F6BA4" w:rsidRPr="009F6BA4" w:rsidRDefault="009F6BA4" w:rsidP="009F6BA4">
      <w:pPr>
        <w:shd w:val="clear" w:color="auto" w:fill="FFFFFF"/>
        <w:spacing w:after="0" w:line="240" w:lineRule="auto"/>
        <w:jc w:val="both"/>
        <w:rPr>
          <w:rFonts w:ascii="Times New Roman" w:eastAsia="Calibri" w:hAnsi="Times New Roman" w:cs="Times New Roman"/>
          <w:sz w:val="28"/>
          <w:szCs w:val="28"/>
        </w:rPr>
      </w:pPr>
    </w:p>
    <w:p w:rsidR="009F6BA4" w:rsidRPr="009F6BA4" w:rsidRDefault="009F6BA4" w:rsidP="009F6BA4">
      <w:pPr>
        <w:numPr>
          <w:ilvl w:val="0"/>
          <w:numId w:val="23"/>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jc w:val="center"/>
        <w:rPr>
          <w:rFonts w:ascii="Times New Roman" w:eastAsiaTheme="minorEastAsia" w:hAnsi="Times New Roman" w:cs="Times New Roman"/>
          <w:b/>
          <w:sz w:val="28"/>
          <w:szCs w:val="28"/>
          <w:lang w:eastAsia="ru-RU"/>
        </w:rPr>
      </w:pPr>
      <w:r w:rsidRPr="009F6BA4">
        <w:rPr>
          <w:rFonts w:ascii="Times New Roman" w:eastAsiaTheme="minorEastAsia" w:hAnsi="Times New Roman" w:cs="Times New Roman"/>
          <w:b/>
          <w:sz w:val="28"/>
          <w:szCs w:val="28"/>
          <w:lang w:eastAsia="ru-RU"/>
        </w:rPr>
        <w:t>ТРЕБОВАНИЯ К УРОВНЮ ПОДГОТОВКИ УЧАЩИХСЯ.</w:t>
      </w:r>
    </w:p>
    <w:p w:rsidR="009F6BA4" w:rsidRPr="009F6BA4" w:rsidRDefault="009F6BA4" w:rsidP="009F6BA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9F6BA4">
        <w:rPr>
          <w:rFonts w:ascii="Times New Roman" w:eastAsia="Times New Roman" w:hAnsi="Times New Roman" w:cs="Times New Roman"/>
          <w:b/>
          <w:i/>
          <w:sz w:val="28"/>
          <w:szCs w:val="28"/>
          <w:lang w:eastAsia="ar-SA"/>
        </w:rPr>
        <w:t>Знать/понимать:</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виды материалов, их свойства;</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термины: аппликация, мозаика, оригами, плетение;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приемы разметки деталей из бумаги;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приемы комбинирования материалов;</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приемы разметки ткани;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lastRenderedPageBreak/>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приемы соединения материалов с помощью клея;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способы выполнения аппликации, плетения;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способы соединения материала с помощью клея, пластилина, ниток, переплетения;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различные способы выполнения аппликации, мозаики, плетения, разные приемы лепки;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свойства материалов для плетения, аппликации, мозаики, оригами;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названия инструментов, правила работы с ними.</w:t>
      </w:r>
    </w:p>
    <w:p w:rsidR="009F6BA4" w:rsidRDefault="009F6BA4"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p>
    <w:p w:rsidR="009F6BA4" w:rsidRDefault="009F6BA4"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9F6BA4">
        <w:rPr>
          <w:rFonts w:ascii="Times New Roman" w:eastAsia="Times New Roman" w:hAnsi="Times New Roman" w:cs="Times New Roman"/>
          <w:b/>
          <w:i/>
          <w:sz w:val="28"/>
          <w:szCs w:val="28"/>
          <w:lang w:eastAsia="ar-SA"/>
        </w:rPr>
        <w:t xml:space="preserve">  Уметь</w:t>
      </w:r>
      <w:r w:rsidR="009F6BA4" w:rsidRPr="009F6BA4">
        <w:rPr>
          <w:rFonts w:ascii="Times New Roman" w:eastAsia="Times New Roman" w:hAnsi="Times New Roman" w:cs="Times New Roman"/>
          <w:b/>
          <w:i/>
          <w:sz w:val="28"/>
          <w:szCs w:val="28"/>
          <w:lang w:eastAsia="ar-SA"/>
        </w:rPr>
        <w:t>/применять</w:t>
      </w:r>
      <w:r w:rsidRPr="009F6BA4">
        <w:rPr>
          <w:rFonts w:ascii="Times New Roman" w:eastAsia="Times New Roman" w:hAnsi="Times New Roman" w:cs="Times New Roman"/>
          <w:b/>
          <w:i/>
          <w:sz w:val="28"/>
          <w:szCs w:val="28"/>
          <w:lang w:eastAsia="ar-SA"/>
        </w:rPr>
        <w:t>:</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лепить различными способами;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выполнять действия по образцу;</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ориентироваться в заданиях по образцу;</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вырезать из бумаги детали, складывать бумагу;</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пришивать пуговицу с двумя отверстиями;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осуществлять контроль на всех этапах работы;</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соединять детали разными способами;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плести в три пряди из различных материалов;</w:t>
      </w:r>
    </w:p>
    <w:p w:rsid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w:t>
      </w:r>
      <w:r w:rsidR="009F6BA4">
        <w:rPr>
          <w:rFonts w:ascii="Times New Roman" w:eastAsia="Times New Roman" w:hAnsi="Times New Roman" w:cs="Times New Roman"/>
          <w:sz w:val="28"/>
          <w:szCs w:val="28"/>
          <w:lang w:eastAsia="ar-SA"/>
        </w:rPr>
        <w:t xml:space="preserve"> </w:t>
      </w:r>
      <w:r w:rsidRPr="00E60B60">
        <w:rPr>
          <w:rFonts w:ascii="Times New Roman" w:eastAsia="Times New Roman" w:hAnsi="Times New Roman" w:cs="Times New Roman"/>
          <w:sz w:val="28"/>
          <w:szCs w:val="28"/>
          <w:lang w:eastAsia="ar-SA"/>
        </w:rPr>
        <w:t>словесно характеризовать выполненную процедуру изготовления поделки.</w:t>
      </w:r>
    </w:p>
    <w:p w:rsidR="009F6BA4" w:rsidRDefault="009F6BA4"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9F6BA4" w:rsidRDefault="009F6BA4" w:rsidP="009F6BA4">
      <w:pPr>
        <w:spacing w:after="0"/>
        <w:ind w:left="600"/>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3. </w:t>
      </w:r>
      <w:r w:rsidRPr="009F6BA4">
        <w:rPr>
          <w:rFonts w:ascii="Times New Roman" w:eastAsiaTheme="minorEastAsia" w:hAnsi="Times New Roman" w:cs="Times New Roman"/>
          <w:b/>
          <w:sz w:val="28"/>
          <w:szCs w:val="28"/>
          <w:lang w:eastAsia="ru-RU"/>
        </w:rPr>
        <w:t>ПЛАНИРУЕМЫЕ РЕЗУЛЬТАТЫ ОСВОЕНИЯ ПРОГРАММЫ</w:t>
      </w:r>
    </w:p>
    <w:p w:rsidR="009F6BA4" w:rsidRPr="009F6BA4" w:rsidRDefault="009F6BA4" w:rsidP="009F6BA4">
      <w:pPr>
        <w:spacing w:after="0"/>
        <w:ind w:left="600"/>
        <w:contextualSpacing/>
        <w:jc w:val="center"/>
        <w:rPr>
          <w:rFonts w:ascii="Times New Roman" w:eastAsia="Times New Roman" w:hAnsi="Times New Roman" w:cs="Times New Roman"/>
          <w:sz w:val="28"/>
          <w:szCs w:val="28"/>
          <w:lang w:eastAsia="ru-RU"/>
        </w:rPr>
      </w:pPr>
      <w:r w:rsidRPr="009F6BA4">
        <w:rPr>
          <w:rFonts w:ascii="Times New Roman" w:eastAsiaTheme="minorEastAsia" w:hAnsi="Times New Roman" w:cs="Times New Roman"/>
          <w:b/>
          <w:sz w:val="28"/>
          <w:szCs w:val="28"/>
          <w:lang w:eastAsia="ru-RU"/>
        </w:rPr>
        <w:t>(ЛИЧНОСТНЫЕ, МЕТАПРЕДМЕТНЫЕ. ПРЕДМЕТНЫЕ).</w:t>
      </w:r>
    </w:p>
    <w:p w:rsidR="009F6BA4" w:rsidRDefault="009F6BA4"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9F6BA4"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9F6BA4">
        <w:rPr>
          <w:rFonts w:ascii="Times New Roman" w:eastAsia="Times New Roman" w:hAnsi="Times New Roman" w:cs="Times New Roman"/>
          <w:b/>
          <w:i/>
          <w:sz w:val="28"/>
          <w:szCs w:val="28"/>
          <w:lang w:eastAsia="ar-SA"/>
        </w:rPr>
        <w:t>Личностные универсальные учебные действия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научится: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положительное отношение к занятиям предметно-практической   деятельностью;</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представление о причинах успеха в предметно-практической   деятельности;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первоначальная ориентация на оценку результатов собственной   предметно-практической деятельности;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интерес к отдельным видам предметно-практической деятельности;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lastRenderedPageBreak/>
        <w:t>- этические чувства (стыда, вины, совести) на основе анализа   простых жизненных ситуаций;</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знание основных моральных норм поведения;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знания о гигиене учебного труда и организации рабочего места.</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получит возможность научиться: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внутренней позиции школьника на уровне положительного   отношения к школе;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первичных умений оценки ответов одноклассников на основе   заданных критериев спешности учебной деятельности;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познавательного интереса к занятиям предметно-практической   деятельностью;</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представления о ценности природного мира для практической   деятельности человека.</w:t>
      </w:r>
    </w:p>
    <w:p w:rsidR="00474385" w:rsidRDefault="00474385"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474385"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474385">
        <w:rPr>
          <w:rFonts w:ascii="Times New Roman" w:eastAsia="Times New Roman" w:hAnsi="Times New Roman" w:cs="Times New Roman"/>
          <w:b/>
          <w:i/>
          <w:sz w:val="28"/>
          <w:szCs w:val="28"/>
          <w:lang w:eastAsia="ar-SA"/>
        </w:rPr>
        <w:t>Регулятивные универсальные учебные действия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научится: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понимать смысл инструкции учителя и принимать учебную задачу;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понимать выделенные учителем ориентиры действия;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проговаривать вслух последовательность производимых действий,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составляющих основу осваиваемой деятельности;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оценивать  совместно с учителем или одноклассниками результат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своих  действий, вносить соответствующие коррективы;</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первоначальному умению проговаривать свои действия  в ретроспективном плане.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получит возможность научиться: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адекватно воспринимать оценку  своей работы учителями,   товарищами;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в сотрудничестве учителем и одноклассниками находить несколько   вариантов решения учебной задачи;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под руководством осуществлять констатирующий контроль по   результату.</w:t>
      </w:r>
    </w:p>
    <w:p w:rsidR="00474385" w:rsidRDefault="00474385"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474385"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474385">
        <w:rPr>
          <w:rFonts w:ascii="Times New Roman" w:eastAsia="Times New Roman" w:hAnsi="Times New Roman" w:cs="Times New Roman"/>
          <w:b/>
          <w:i/>
          <w:sz w:val="28"/>
          <w:szCs w:val="28"/>
          <w:lang w:eastAsia="ar-SA"/>
        </w:rPr>
        <w:t>Познавательные универсальные учебные действия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научится: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под руководством учителя осуществлять поиск нужной   информации в учебнике и учебных пособиях;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понимать знаки, символы, модели, схемы, приведённые в учебнике,   учебных пособиях;</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понимать заданный опрос, в соответствии с ним строить ответ в   устной форме;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lastRenderedPageBreak/>
        <w:t>- анализировать объекты труда с выделением существенных   признаков;</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проводить в сотрудничестве с учителем сравнение и   классификацию объектов труда по заданным основаниям;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обобщать, выделять класс объектов по заданному признаку.</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получит возможность научиться: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продуктивно пользоваться знаками, символами, таблицами,   схемами, приведёнными в учебной литературе;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основам смыслового восприятия познавательных текстов;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выделять существенную информацию из познавательных текстов;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на основе полученной информации принимать несложные   практические решения;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под руководством учителя ориентироваться на возможное   разнообразие способов решения учебной задачи;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под руководством учителя и в сотрудничестве с одноклассниками   обобщать, выделять класс объектов, как по заданному признаку, так и  самостоятельно;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научиться осознанно, читать тексты с целью освоения и использования информации. </w:t>
      </w:r>
    </w:p>
    <w:p w:rsidR="00474385" w:rsidRDefault="00474385"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474385"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474385">
        <w:rPr>
          <w:rFonts w:ascii="Times New Roman" w:eastAsia="Times New Roman" w:hAnsi="Times New Roman" w:cs="Times New Roman"/>
          <w:b/>
          <w:i/>
          <w:sz w:val="28"/>
          <w:szCs w:val="28"/>
          <w:lang w:eastAsia="ar-SA"/>
        </w:rPr>
        <w:t>Коммуникативные универсальные учебные действия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научится: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принимать участие в коллективных работах, работах парами и   группами;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понимать важность коллективной работы;</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контролировать свои действия при совместной работе;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допускать существование различных точек зрения;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договариваться с партнёрами и приходить к общему решению.</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получит возможность научиться: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проявлять инициативу в коллективных творческих работах;</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следить за действиями других участников совместной   деятельности;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принимать другое мнение и позицию;</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строить понятные для партнёра высказывания.</w:t>
      </w:r>
    </w:p>
    <w:p w:rsidR="00474385" w:rsidRDefault="00474385"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474385"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474385">
        <w:rPr>
          <w:rFonts w:ascii="Times New Roman" w:eastAsia="Times New Roman" w:hAnsi="Times New Roman" w:cs="Times New Roman"/>
          <w:b/>
          <w:i/>
          <w:sz w:val="28"/>
          <w:szCs w:val="28"/>
          <w:lang w:eastAsia="ar-SA"/>
        </w:rPr>
        <w:t>Предметные универсальные учебные действия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Общекультурные и общетрудовые компетенции. Основы культуры труда</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lastRenderedPageBreak/>
        <w:t>Обучающийся  научится: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воспринимать предметы материальной культуры как продукт творческой предметно-преобразующей деятельности человека;</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называть профессии своих родителей;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организовывать своё рабочее место в зависимости от вида работы;</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соблюдать гигиенические нормы пользования инструментами; </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отбирать необходимые материалы и инструменты в зависимости от вида работы.</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получит возможность научиться: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уважительно относиться к труду людей;</w:t>
      </w:r>
    </w:p>
    <w:p w:rsidR="00474385"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xml:space="preserve">- называть некоторые </w:t>
      </w:r>
      <w:r w:rsidR="00474385">
        <w:rPr>
          <w:rFonts w:ascii="Times New Roman" w:eastAsia="Times New Roman" w:hAnsi="Times New Roman" w:cs="Times New Roman"/>
          <w:sz w:val="28"/>
          <w:szCs w:val="28"/>
          <w:lang w:eastAsia="ar-SA"/>
        </w:rPr>
        <w:t>профессии людей своего региона.</w:t>
      </w:r>
    </w:p>
    <w:p w:rsidR="00E60B60" w:rsidRPr="00474385"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474385">
        <w:rPr>
          <w:rFonts w:ascii="Times New Roman" w:eastAsia="Times New Roman" w:hAnsi="Times New Roman" w:cs="Times New Roman"/>
          <w:b/>
          <w:i/>
          <w:sz w:val="28"/>
          <w:szCs w:val="28"/>
          <w:lang w:eastAsia="ar-SA"/>
        </w:rPr>
        <w:t>Технология ручной обработки материалов. Элементы графической грамоты.</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научится: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узнавать и называть освоенные материалы, их свойства;</w:t>
      </w:r>
    </w:p>
    <w:p w:rsid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узнавать и называть технологические приёмы ручной обработки   материалов, использовавшихся на уроках;</w:t>
      </w:r>
    </w:p>
    <w:p w:rsidR="00E60B60" w:rsidRPr="00E60B60" w:rsidRDefault="00474385"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60B60" w:rsidRPr="00E60B60">
        <w:rPr>
          <w:rFonts w:ascii="Times New Roman" w:eastAsia="Times New Roman" w:hAnsi="Times New Roman" w:cs="Times New Roman"/>
          <w:sz w:val="28"/>
          <w:szCs w:val="28"/>
          <w:lang w:eastAsia="ar-SA"/>
        </w:rPr>
        <w:t>выполнять в зависимости от свойств освоенных материалов   технологические приёмы их ручной обработки;</w:t>
      </w:r>
    </w:p>
    <w:p w:rsidR="00E60B60" w:rsidRPr="00E60B60" w:rsidRDefault="00474385"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60B60" w:rsidRPr="00E60B60">
        <w:rPr>
          <w:rFonts w:ascii="Times New Roman" w:eastAsia="Times New Roman" w:hAnsi="Times New Roman" w:cs="Times New Roman"/>
          <w:sz w:val="28"/>
          <w:szCs w:val="28"/>
          <w:lang w:eastAsia="ar-SA"/>
        </w:rPr>
        <w:t>применять приёмы безопасной работы с инструментами:   чертёжными (линейка), режущими (ножницы), колющими (швейная   игла).</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Обучающийся получит возможность научиться: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определять последовательность реализации предложенного   учителем замысла;</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комбинировать художественные технологии в одном изделии;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изготавливать простейшие плоскостные и объёмные изделия по   рисункам и схемам.</w:t>
      </w:r>
    </w:p>
    <w:p w:rsidR="00474385" w:rsidRDefault="00474385"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474385"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474385">
        <w:rPr>
          <w:rFonts w:ascii="Times New Roman" w:eastAsia="Times New Roman" w:hAnsi="Times New Roman" w:cs="Times New Roman"/>
          <w:b/>
          <w:i/>
          <w:sz w:val="28"/>
          <w:szCs w:val="28"/>
          <w:lang w:eastAsia="ar-SA"/>
        </w:rPr>
        <w:t>Конструирование и моделирование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научится: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выделять детали конструкции, называть их форму и способ   соединения;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изменять вид конструкции;</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анализировать конструкцию изделия по рисунку, схеме;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изготавливать конструкцию по рисунку или заданным условиям.</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lastRenderedPageBreak/>
        <w:t>Обучающийся получит возможность научиться: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создавать мысленный образ конструкции и воплощать этот образ  в материале.</w:t>
      </w:r>
    </w:p>
    <w:p w:rsidR="00474385" w:rsidRDefault="00474385"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474385" w:rsidRDefault="00E60B60" w:rsidP="00E60B60">
      <w:pPr>
        <w:widowControl w:val="0"/>
        <w:tabs>
          <w:tab w:val="left" w:pos="708"/>
        </w:tabs>
        <w:suppressAutoHyphens/>
        <w:spacing w:after="0" w:line="240" w:lineRule="auto"/>
        <w:jc w:val="both"/>
        <w:rPr>
          <w:rFonts w:ascii="Times New Roman" w:eastAsia="Times New Roman" w:hAnsi="Times New Roman" w:cs="Times New Roman"/>
          <w:b/>
          <w:i/>
          <w:sz w:val="28"/>
          <w:szCs w:val="28"/>
          <w:lang w:eastAsia="ar-SA"/>
        </w:rPr>
      </w:pPr>
      <w:r w:rsidRPr="00474385">
        <w:rPr>
          <w:rFonts w:ascii="Times New Roman" w:eastAsia="Times New Roman" w:hAnsi="Times New Roman" w:cs="Times New Roman"/>
          <w:b/>
          <w:i/>
          <w:sz w:val="28"/>
          <w:szCs w:val="28"/>
          <w:lang w:eastAsia="ar-SA"/>
        </w:rPr>
        <w:t>Планируемые резу</w:t>
      </w:r>
      <w:r w:rsidR="00474385" w:rsidRPr="00474385">
        <w:rPr>
          <w:rFonts w:ascii="Times New Roman" w:eastAsia="Times New Roman" w:hAnsi="Times New Roman" w:cs="Times New Roman"/>
          <w:b/>
          <w:i/>
          <w:sz w:val="28"/>
          <w:szCs w:val="28"/>
          <w:lang w:eastAsia="ar-SA"/>
        </w:rPr>
        <w:t xml:space="preserve">льтаты освоения учебного модуля </w:t>
      </w:r>
      <w:r w:rsidRPr="00474385">
        <w:rPr>
          <w:rFonts w:ascii="Times New Roman" w:eastAsia="Times New Roman" w:hAnsi="Times New Roman" w:cs="Times New Roman"/>
          <w:b/>
          <w:i/>
          <w:sz w:val="28"/>
          <w:szCs w:val="28"/>
          <w:lang w:eastAsia="ar-SA"/>
        </w:rPr>
        <w:t xml:space="preserve"> «Практика работы на компьютере»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научится: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знать основные части компьютера; их назначение;</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уметь пользоваться компьютерной техникой;</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понимать информацию, представленную в учебнике в различных   формах;</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наблюдать информационные объекты различной природы (текст,   графика), которые демонстрирует взрослый.</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Обучающийся получит возможность научиться: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понимать значение компьютера в жизни человека;</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понимать смысл слова «информация»;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наблюдать за действиями взрослого, которые помогают выйти на сайт по предмету «Технология»;</w:t>
      </w:r>
    </w:p>
    <w:p w:rsidR="00E60B60" w:rsidRPr="00E60B60"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 бережно относиться к техническим устройствам;</w:t>
      </w:r>
    </w:p>
    <w:p w:rsidR="00474385" w:rsidRDefault="00E60B60"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r w:rsidRPr="00E60B60">
        <w:rPr>
          <w:rFonts w:ascii="Times New Roman" w:eastAsia="Times New Roman" w:hAnsi="Times New Roman" w:cs="Times New Roman"/>
          <w:sz w:val="28"/>
          <w:szCs w:val="28"/>
          <w:lang w:eastAsia="ar-SA"/>
        </w:rPr>
        <w:t>-соблюдать безопасные приемы труда  работы на компьютере.</w:t>
      </w:r>
    </w:p>
    <w:p w:rsidR="00D316E6" w:rsidRDefault="00D316E6"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D316E6" w:rsidRPr="00736410" w:rsidRDefault="00D316E6" w:rsidP="00E60B60">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E60B60" w:rsidRPr="00736410" w:rsidRDefault="00E60B60" w:rsidP="00736410">
      <w:pPr>
        <w:suppressAutoHyphens/>
        <w:spacing w:after="0" w:line="240" w:lineRule="auto"/>
        <w:ind w:left="360"/>
        <w:jc w:val="center"/>
        <w:rPr>
          <w:rFonts w:ascii="Times New Roman" w:eastAsia="Times New Roman" w:hAnsi="Times New Roman" w:cs="Times New Roman"/>
          <w:b/>
          <w:sz w:val="32"/>
          <w:szCs w:val="32"/>
          <w:lang w:eastAsia="ar-SA"/>
        </w:rPr>
      </w:pPr>
      <w:r w:rsidRPr="00E60B60">
        <w:rPr>
          <w:rFonts w:ascii="Times New Roman" w:eastAsia="Times New Roman" w:hAnsi="Times New Roman" w:cs="Times New Roman"/>
          <w:b/>
          <w:sz w:val="32"/>
          <w:szCs w:val="32"/>
          <w:lang w:eastAsia="ar-SA"/>
        </w:rPr>
        <w:t>4.Учебно-тематическое планирование</w:t>
      </w:r>
    </w:p>
    <w:tbl>
      <w:tblPr>
        <w:tblW w:w="29712" w:type="dxa"/>
        <w:tblInd w:w="-188" w:type="dxa"/>
        <w:tblLayout w:type="fixed"/>
        <w:tblCellMar>
          <w:left w:w="0" w:type="dxa"/>
          <w:right w:w="0" w:type="dxa"/>
        </w:tblCellMar>
        <w:tblLook w:val="0000" w:firstRow="0" w:lastRow="0" w:firstColumn="0" w:lastColumn="0" w:noHBand="0" w:noVBand="0"/>
      </w:tblPr>
      <w:tblGrid>
        <w:gridCol w:w="5438"/>
        <w:gridCol w:w="2268"/>
        <w:gridCol w:w="142"/>
        <w:gridCol w:w="425"/>
        <w:gridCol w:w="6523"/>
        <w:gridCol w:w="40"/>
        <w:gridCol w:w="40"/>
        <w:gridCol w:w="40"/>
        <w:gridCol w:w="14666"/>
        <w:gridCol w:w="40"/>
        <w:gridCol w:w="40"/>
        <w:gridCol w:w="40"/>
        <w:gridCol w:w="10"/>
      </w:tblGrid>
      <w:tr w:rsidR="00E60B60" w:rsidRPr="00E60B60" w:rsidTr="00474385">
        <w:trPr>
          <w:gridAfter w:val="1"/>
          <w:wAfter w:w="10" w:type="dxa"/>
        </w:trPr>
        <w:tc>
          <w:tcPr>
            <w:tcW w:w="5438"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Содержание курса</w:t>
            </w:r>
          </w:p>
        </w:tc>
        <w:tc>
          <w:tcPr>
            <w:tcW w:w="2835" w:type="dxa"/>
            <w:gridSpan w:val="3"/>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Тематическое планирование</w:t>
            </w:r>
          </w:p>
        </w:tc>
        <w:tc>
          <w:tcPr>
            <w:tcW w:w="6523"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Характеристика</w:t>
            </w:r>
          </w:p>
          <w:p w:rsidR="00E60B60" w:rsidRPr="00474385" w:rsidRDefault="00E60B60" w:rsidP="00E60B60">
            <w:pPr>
              <w:suppressAutoHyphens/>
              <w:spacing w:after="0" w:line="240" w:lineRule="auto"/>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деятельности</w:t>
            </w:r>
          </w:p>
          <w:p w:rsidR="00E60B60" w:rsidRPr="00474385" w:rsidRDefault="00E60B60" w:rsidP="00E60B60">
            <w:pPr>
              <w:suppressAutoHyphens/>
              <w:spacing w:after="0" w:line="240" w:lineRule="auto"/>
              <w:jc w:val="center"/>
              <w:rPr>
                <w:rFonts w:ascii="Times New Roman" w:eastAsia="Times New Roman" w:hAnsi="Times New Roman" w:cs="Times New Roman"/>
                <w:b/>
                <w:sz w:val="24"/>
                <w:szCs w:val="24"/>
                <w:lang w:eastAsia="ar-SA"/>
              </w:rPr>
            </w:pPr>
            <w:r w:rsidRPr="00474385">
              <w:rPr>
                <w:rFonts w:ascii="Times New Roman" w:eastAsia="Times New Roman" w:hAnsi="Times New Roman" w:cs="Times New Roman"/>
                <w:b/>
                <w:sz w:val="24"/>
                <w:szCs w:val="24"/>
                <w:lang w:eastAsia="ar-SA"/>
              </w:rPr>
              <w:t xml:space="preserve">учащихся </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r>
      <w:tr w:rsidR="00E60B60" w:rsidRPr="00E60B60" w:rsidTr="00E60B60">
        <w:trPr>
          <w:gridAfter w:val="1"/>
          <w:wAfter w:w="10" w:type="dxa"/>
        </w:trPr>
        <w:tc>
          <w:tcPr>
            <w:tcW w:w="14796" w:type="dxa"/>
            <w:gridSpan w:val="5"/>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b/>
                <w:color w:val="FF0000"/>
                <w:sz w:val="24"/>
                <w:szCs w:val="24"/>
                <w:lang w:eastAsia="ar-SA"/>
              </w:rPr>
            </w:pPr>
            <w:r w:rsidRPr="00474385">
              <w:rPr>
                <w:rFonts w:ascii="Times New Roman" w:eastAsia="Times New Roman" w:hAnsi="Times New Roman" w:cs="Times New Roman"/>
                <w:b/>
                <w:sz w:val="24"/>
                <w:szCs w:val="24"/>
                <w:lang w:eastAsia="ar-SA"/>
              </w:rPr>
              <w:t>Раздел 1.</w:t>
            </w:r>
            <w:r w:rsidRPr="00474385">
              <w:rPr>
                <w:rFonts w:ascii="Times New Roman" w:eastAsia="Times New Roman" w:hAnsi="Times New Roman" w:cs="Times New Roman"/>
                <w:sz w:val="24"/>
                <w:szCs w:val="24"/>
                <w:lang w:eastAsia="ar-SA"/>
              </w:rPr>
              <w:t xml:space="preserve"> «</w:t>
            </w:r>
            <w:r w:rsidRPr="00474385">
              <w:rPr>
                <w:rFonts w:ascii="Times New Roman" w:eastAsia="Times New Roman" w:hAnsi="Times New Roman" w:cs="Times New Roman"/>
                <w:b/>
                <w:sz w:val="24"/>
                <w:szCs w:val="24"/>
                <w:lang w:eastAsia="ar-SA"/>
              </w:rPr>
              <w:t>Давайте познакомимся» (3 ч</w:t>
            </w:r>
            <w:r w:rsidR="00D316E6">
              <w:rPr>
                <w:rFonts w:ascii="Times New Roman" w:eastAsia="Times New Roman" w:hAnsi="Times New Roman" w:cs="Times New Roman"/>
                <w:b/>
                <w:sz w:val="24"/>
                <w:szCs w:val="24"/>
                <w:lang w:eastAsia="ar-SA"/>
              </w:rPr>
              <w:t>асов</w:t>
            </w:r>
            <w:r w:rsidRPr="00474385">
              <w:rPr>
                <w:rFonts w:ascii="Times New Roman" w:eastAsia="Times New Roman" w:hAnsi="Times New Roman" w:cs="Times New Roman"/>
                <w:b/>
                <w:sz w:val="24"/>
                <w:szCs w:val="24"/>
                <w:lang w:eastAsia="ar-SA"/>
              </w:rPr>
              <w:t>)</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r>
      <w:tr w:rsidR="00E60B60" w:rsidRPr="00E60B60" w:rsidTr="00736410">
        <w:trPr>
          <w:gridAfter w:val="1"/>
          <w:wAfter w:w="10" w:type="dxa"/>
        </w:trPr>
        <w:tc>
          <w:tcPr>
            <w:tcW w:w="5438"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2410" w:type="dxa"/>
            <w:gridSpan w:val="2"/>
            <w:vMerge w:val="restart"/>
            <w:tcBorders>
              <w:top w:val="single" w:sz="4" w:space="0" w:color="000000"/>
              <w:left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Как работать с учебником.</w:t>
            </w:r>
          </w:p>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Материалы и инструменты</w:t>
            </w:r>
          </w:p>
        </w:tc>
        <w:tc>
          <w:tcPr>
            <w:tcW w:w="6948"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474385">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Сравнивать</w:t>
            </w:r>
            <w:r w:rsidRPr="00474385">
              <w:rPr>
                <w:rFonts w:ascii="Times New Roman" w:eastAsia="Times New Roman" w:hAnsi="Times New Roman" w:cs="Times New Roman"/>
                <w:sz w:val="24"/>
                <w:szCs w:val="24"/>
                <w:lang w:eastAsia="ar-SA"/>
              </w:rPr>
              <w:t xml:space="preserve"> учебник, рабочую тетрадь, объяснять значение каждого пособия. </w:t>
            </w:r>
            <w:r w:rsidRPr="00474385">
              <w:rPr>
                <w:rFonts w:ascii="Times New Roman" w:eastAsia="Times New Roman" w:hAnsi="Times New Roman" w:cs="Times New Roman"/>
                <w:b/>
                <w:sz w:val="24"/>
                <w:szCs w:val="24"/>
                <w:lang w:eastAsia="ar-SA"/>
              </w:rPr>
              <w:t>Осваивать</w:t>
            </w:r>
            <w:r w:rsidRPr="00474385">
              <w:rPr>
                <w:rFonts w:ascii="Times New Roman" w:eastAsia="Times New Roman" w:hAnsi="Times New Roman" w:cs="Times New Roman"/>
                <w:sz w:val="24"/>
                <w:szCs w:val="24"/>
                <w:lang w:eastAsia="ar-SA"/>
              </w:rPr>
              <w:t xml:space="preserve"> критерии выполнения изделия и навигационную систему учебника (систему условных знаков) </w:t>
            </w:r>
            <w:r w:rsidRPr="00474385">
              <w:rPr>
                <w:rFonts w:ascii="Times New Roman" w:eastAsia="Times New Roman" w:hAnsi="Times New Roman" w:cs="Times New Roman"/>
                <w:b/>
                <w:sz w:val="24"/>
                <w:szCs w:val="24"/>
                <w:lang w:eastAsia="ar-SA"/>
              </w:rPr>
              <w:t>Осуществлять</w:t>
            </w:r>
            <w:r w:rsidRPr="00474385">
              <w:rPr>
                <w:rFonts w:ascii="Times New Roman" w:eastAsia="Times New Roman" w:hAnsi="Times New Roman" w:cs="Times New Roman"/>
                <w:sz w:val="24"/>
                <w:szCs w:val="24"/>
                <w:lang w:eastAsia="ar-SA"/>
              </w:rPr>
              <w:t xml:space="preserve"> поиск необходимой информации (задавать и отвечать на вопросы о круге интересов). </w:t>
            </w:r>
            <w:r w:rsidRPr="00474385">
              <w:rPr>
                <w:rFonts w:ascii="Times New Roman" w:eastAsia="Times New Roman" w:hAnsi="Times New Roman" w:cs="Times New Roman"/>
                <w:b/>
                <w:sz w:val="24"/>
                <w:szCs w:val="24"/>
                <w:lang w:eastAsia="ar-SA"/>
              </w:rPr>
              <w:t>Анализировать, отбирать</w:t>
            </w:r>
            <w:r w:rsidRPr="00474385">
              <w:rPr>
                <w:rFonts w:ascii="Times New Roman" w:eastAsia="Times New Roman" w:hAnsi="Times New Roman" w:cs="Times New Roman"/>
                <w:sz w:val="24"/>
                <w:szCs w:val="24"/>
                <w:lang w:eastAsia="ar-SA"/>
              </w:rPr>
              <w:t>, обобщать полученную информацию и переводить ее в  знаково-символическую систему (рисунок- пиктограмму).</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r>
      <w:tr w:rsidR="00E60B60" w:rsidRPr="00E60B60" w:rsidTr="00736410">
        <w:trPr>
          <w:gridAfter w:val="1"/>
          <w:wAfter w:w="10" w:type="dxa"/>
        </w:trPr>
        <w:tc>
          <w:tcPr>
            <w:tcW w:w="5438"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pacing w:after="0" w:line="240" w:lineRule="auto"/>
              <w:ind w:left="40" w:hanging="6"/>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lastRenderedPageBreak/>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tc>
        <w:tc>
          <w:tcPr>
            <w:tcW w:w="2410" w:type="dxa"/>
            <w:gridSpan w:val="2"/>
            <w:vMerge/>
            <w:tcBorders>
              <w:left w:val="single" w:sz="4" w:space="0" w:color="000000"/>
              <w:bottom w:val="single" w:sz="4" w:space="0" w:color="auto"/>
            </w:tcBorders>
            <w:shd w:val="clear" w:color="auto" w:fill="auto"/>
          </w:tcPr>
          <w:p w:rsidR="00E60B60" w:rsidRPr="00474385" w:rsidRDefault="00E60B60" w:rsidP="00E60B60">
            <w:pPr>
              <w:keepNext/>
              <w:keepLines/>
              <w:tabs>
                <w:tab w:val="left" w:pos="275"/>
              </w:tabs>
              <w:suppressAutoHyphens/>
              <w:snapToGrid w:val="0"/>
              <w:spacing w:after="0" w:line="240" w:lineRule="auto"/>
              <w:ind w:right="560"/>
              <w:rPr>
                <w:rFonts w:ascii="Times New Roman" w:eastAsia="Century Gothic" w:hAnsi="Times New Roman" w:cs="Times New Roman"/>
                <w:sz w:val="24"/>
                <w:szCs w:val="24"/>
                <w:lang w:eastAsia="ar-SA"/>
              </w:rPr>
            </w:pPr>
          </w:p>
        </w:tc>
        <w:tc>
          <w:tcPr>
            <w:tcW w:w="6948"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 xml:space="preserve">Находить и различать </w:t>
            </w:r>
            <w:r w:rsidRPr="00474385">
              <w:rPr>
                <w:rFonts w:ascii="Times New Roman" w:eastAsia="Times New Roman" w:hAnsi="Times New Roman" w:cs="Times New Roman"/>
                <w:sz w:val="24"/>
                <w:szCs w:val="24"/>
                <w:lang w:eastAsia="ar-SA"/>
              </w:rPr>
              <w:t>инструменты, материалы. Устанавливать связи между видом работы и используемыми материалами и инструментами.</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 xml:space="preserve">Организовывать </w:t>
            </w:r>
            <w:r w:rsidRPr="00474385">
              <w:rPr>
                <w:rFonts w:ascii="Times New Roman" w:eastAsia="Times New Roman" w:hAnsi="Times New Roman" w:cs="Times New Roman"/>
                <w:sz w:val="24"/>
                <w:szCs w:val="24"/>
                <w:lang w:eastAsia="ar-SA"/>
              </w:rPr>
              <w:t>свою деятельность: подготавливать рабочее место, правильно и рационально размещать инструменты и материалы, убирать рабочее место.</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r>
      <w:tr w:rsidR="00E60B60" w:rsidRPr="00E60B60" w:rsidTr="00736410">
        <w:trPr>
          <w:gridAfter w:val="1"/>
          <w:wAfter w:w="10" w:type="dxa"/>
        </w:trPr>
        <w:tc>
          <w:tcPr>
            <w:tcW w:w="5438"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keepNext/>
              <w:keepLines/>
              <w:suppressAutoHyphens/>
              <w:spacing w:after="0" w:line="240" w:lineRule="auto"/>
              <w:ind w:left="40" w:right="40"/>
              <w:rPr>
                <w:rFonts w:ascii="Times New Roman" w:eastAsia="Century Gothic" w:hAnsi="Times New Roman" w:cs="Times New Roman"/>
                <w:sz w:val="24"/>
                <w:szCs w:val="24"/>
                <w:lang w:eastAsia="ar-SA"/>
              </w:rPr>
            </w:pPr>
            <w:r w:rsidRPr="00474385">
              <w:rPr>
                <w:rFonts w:ascii="Times New Roman" w:eastAsia="Century Gothic" w:hAnsi="Times New Roman" w:cs="Times New Roman"/>
                <w:sz w:val="24"/>
                <w:szCs w:val="24"/>
                <w:lang w:eastAsia="ar-SA"/>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E60B60" w:rsidRPr="00474385" w:rsidRDefault="00E60B60" w:rsidP="00E60B60">
            <w:pPr>
              <w:keepNext/>
              <w:keepLines/>
              <w:suppressAutoHyphens/>
              <w:spacing w:after="0" w:line="240" w:lineRule="auto"/>
              <w:ind w:left="40" w:right="40"/>
              <w:rPr>
                <w:rFonts w:ascii="Times New Roman" w:eastAsia="Century Gothic" w:hAnsi="Times New Roman" w:cs="Times New Roman"/>
                <w:i/>
                <w:sz w:val="24"/>
                <w:szCs w:val="24"/>
                <w:lang w:eastAsia="ar-SA"/>
              </w:rPr>
            </w:pPr>
            <w:r w:rsidRPr="00474385">
              <w:rPr>
                <w:rFonts w:ascii="Times New Roman" w:eastAsia="Century Gothic" w:hAnsi="Times New Roman" w:cs="Times New Roman"/>
                <w:i/>
                <w:sz w:val="24"/>
                <w:szCs w:val="24"/>
                <w:lang w:eastAsia="ar-SA"/>
              </w:rPr>
              <w:t>Понятие: «технология».</w:t>
            </w:r>
          </w:p>
        </w:tc>
        <w:tc>
          <w:tcPr>
            <w:tcW w:w="2410" w:type="dxa"/>
            <w:gridSpan w:val="2"/>
            <w:tcBorders>
              <w:top w:val="single" w:sz="4" w:space="0" w:color="auto"/>
              <w:left w:val="single" w:sz="4" w:space="0" w:color="000000"/>
              <w:bottom w:val="single" w:sz="4" w:space="0" w:color="000000"/>
            </w:tcBorders>
            <w:shd w:val="clear" w:color="auto" w:fill="auto"/>
          </w:tcPr>
          <w:p w:rsidR="00E60B60" w:rsidRPr="00474385" w:rsidRDefault="00E60B60" w:rsidP="00E60B60">
            <w:pPr>
              <w:suppressAutoHyphens/>
              <w:spacing w:after="0" w:line="240" w:lineRule="auto"/>
              <w:ind w:left="40"/>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Что такое технология.</w:t>
            </w:r>
          </w:p>
        </w:tc>
        <w:tc>
          <w:tcPr>
            <w:tcW w:w="6948"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Объяснять</w:t>
            </w:r>
            <w:r w:rsidRPr="00474385">
              <w:rPr>
                <w:rFonts w:ascii="Times New Roman" w:eastAsia="Times New Roman" w:hAnsi="Times New Roman" w:cs="Times New Roman"/>
                <w:sz w:val="24"/>
                <w:szCs w:val="24"/>
                <w:lang w:eastAsia="ar-SA"/>
              </w:rPr>
              <w:t xml:space="preserve"> значение слово «технология», осуществлять поиск информации в словаре из учебника.</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Называть</w:t>
            </w:r>
            <w:r w:rsidRPr="00474385">
              <w:rPr>
                <w:rFonts w:ascii="Times New Roman" w:eastAsia="Times New Roman" w:hAnsi="Times New Roman" w:cs="Times New Roman"/>
                <w:sz w:val="24"/>
                <w:szCs w:val="24"/>
                <w:lang w:eastAsia="ar-SA"/>
              </w:rPr>
              <w:t xml:space="preserve"> виды деятельности,  которыми  школьники  овладеют на уроках «Технологии», соотносить их с освоенными умениями.  Прогнозировать результат своей деятельности (чему научатся).</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r>
      <w:tr w:rsidR="00E60B60" w:rsidRPr="00E60B60" w:rsidTr="00E60B60">
        <w:trPr>
          <w:gridAfter w:val="1"/>
          <w:wAfter w:w="10" w:type="dxa"/>
        </w:trPr>
        <w:tc>
          <w:tcPr>
            <w:tcW w:w="14796" w:type="dxa"/>
            <w:gridSpan w:val="5"/>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Раздел 2.</w:t>
            </w:r>
            <w:r w:rsidRPr="00474385">
              <w:rPr>
                <w:rFonts w:ascii="Times New Roman" w:eastAsia="Times New Roman" w:hAnsi="Times New Roman" w:cs="Times New Roman"/>
                <w:sz w:val="24"/>
                <w:szCs w:val="24"/>
                <w:lang w:eastAsia="ar-SA"/>
              </w:rPr>
              <w:t xml:space="preserve"> «</w:t>
            </w:r>
            <w:r w:rsidRPr="00474385">
              <w:rPr>
                <w:rFonts w:ascii="Times New Roman" w:eastAsia="Century Gothic" w:hAnsi="Times New Roman" w:cs="Times New Roman"/>
                <w:b/>
                <w:bCs/>
                <w:sz w:val="24"/>
                <w:szCs w:val="24"/>
                <w:shd w:val="clear" w:color="auto" w:fill="FFFFFF"/>
                <w:lang w:eastAsia="ar-SA"/>
              </w:rPr>
              <w:t>Человек и земля</w:t>
            </w:r>
            <w:r w:rsidRPr="00474385">
              <w:rPr>
                <w:rFonts w:ascii="Times New Roman" w:eastAsia="Times New Roman" w:hAnsi="Times New Roman" w:cs="Times New Roman"/>
                <w:b/>
                <w:sz w:val="24"/>
                <w:szCs w:val="24"/>
                <w:lang w:eastAsia="ar-SA"/>
              </w:rPr>
              <w:t xml:space="preserve">» </w:t>
            </w:r>
            <w:r w:rsidRPr="00474385">
              <w:rPr>
                <w:rFonts w:ascii="Times New Roman" w:eastAsia="Century Gothic" w:hAnsi="Times New Roman" w:cs="Times New Roman"/>
                <w:b/>
                <w:bCs/>
                <w:sz w:val="24"/>
                <w:szCs w:val="24"/>
                <w:shd w:val="clear" w:color="auto" w:fill="FFFFFF"/>
                <w:lang w:eastAsia="ar-SA"/>
              </w:rPr>
              <w:t xml:space="preserve"> (15 ч</w:t>
            </w:r>
            <w:r w:rsidR="00D316E6">
              <w:rPr>
                <w:rFonts w:ascii="Times New Roman" w:eastAsia="Century Gothic" w:hAnsi="Times New Roman" w:cs="Times New Roman"/>
                <w:b/>
                <w:bCs/>
                <w:sz w:val="24"/>
                <w:szCs w:val="24"/>
                <w:shd w:val="clear" w:color="auto" w:fill="FFFFFF"/>
                <w:lang w:eastAsia="ar-SA"/>
              </w:rPr>
              <w:t>асов</w:t>
            </w:r>
            <w:r w:rsidRPr="00474385">
              <w:rPr>
                <w:rFonts w:ascii="Times New Roman" w:eastAsia="Century Gothic" w:hAnsi="Times New Roman" w:cs="Times New Roman"/>
                <w:b/>
                <w:bCs/>
                <w:sz w:val="24"/>
                <w:szCs w:val="24"/>
                <w:shd w:val="clear" w:color="auto" w:fill="FFFFFF"/>
                <w:lang w:eastAsia="ar-SA"/>
              </w:rPr>
              <w:t>)</w:t>
            </w:r>
            <w:r w:rsidRPr="00474385">
              <w:rPr>
                <w:rFonts w:ascii="Times New Roman" w:eastAsia="Times New Roman" w:hAnsi="Times New Roman" w:cs="Times New Roman"/>
                <w:b/>
                <w:sz w:val="24"/>
                <w:szCs w:val="24"/>
                <w:lang w:eastAsia="ar-SA"/>
              </w:rPr>
              <w:t xml:space="preserve"> </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r>
      <w:tr w:rsidR="00E60B60" w:rsidRPr="00E60B60" w:rsidTr="00736410">
        <w:trPr>
          <w:gridAfter w:val="1"/>
          <w:wAfter w:w="10" w:type="dxa"/>
        </w:trPr>
        <w:tc>
          <w:tcPr>
            <w:tcW w:w="5438"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pacing w:after="0" w:line="240" w:lineRule="auto"/>
              <w:ind w:left="40" w:right="40" w:hanging="6"/>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shd w:val="clear" w:color="auto" w:fill="FFFFFF"/>
                <w:lang w:val="x-none" w:eastAsia="ar-SA"/>
              </w:rPr>
              <w:t xml:space="preserve">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w:t>
            </w:r>
            <w:r w:rsidRPr="00474385">
              <w:rPr>
                <w:rFonts w:ascii="Times New Roman" w:eastAsia="Times New Roman" w:hAnsi="Times New Roman" w:cs="Times New Roman"/>
                <w:sz w:val="24"/>
                <w:szCs w:val="24"/>
                <w:lang w:val="x-none" w:eastAsia="ar-SA"/>
              </w:rPr>
              <w:t>Заготовка листьев и плетение венков. Плетение цепочек.</w:t>
            </w:r>
          </w:p>
        </w:tc>
        <w:tc>
          <w:tcPr>
            <w:tcW w:w="2410"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jc w:val="center"/>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Природный материал.</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Венок из листьев. Плетение цепочек.</w:t>
            </w:r>
          </w:p>
        </w:tc>
        <w:tc>
          <w:tcPr>
            <w:tcW w:w="6948"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 xml:space="preserve">Исследовать, наблюдать, сравнивать, сопоставлять </w:t>
            </w:r>
            <w:r w:rsidRPr="00474385">
              <w:rPr>
                <w:rFonts w:ascii="Times New Roman" w:eastAsia="Times New Roman" w:hAnsi="Times New Roman" w:cs="Times New Roman"/>
                <w:sz w:val="24"/>
                <w:szCs w:val="24"/>
                <w:lang w:eastAsia="ar-SA"/>
              </w:rPr>
              <w:t xml:space="preserve">природные материалы их  виды и свойства (цвет, фактура, форма и др.). </w:t>
            </w:r>
            <w:r w:rsidRPr="00474385">
              <w:rPr>
                <w:rFonts w:ascii="Times New Roman" w:eastAsia="Times New Roman" w:hAnsi="Times New Roman" w:cs="Times New Roman"/>
                <w:b/>
                <w:sz w:val="24"/>
                <w:szCs w:val="24"/>
                <w:lang w:eastAsia="ar-SA"/>
              </w:rPr>
              <w:t>Осваивать</w:t>
            </w:r>
            <w:r w:rsidRPr="00474385">
              <w:rPr>
                <w:rFonts w:ascii="Times New Roman" w:eastAsia="Times New Roman" w:hAnsi="Times New Roman" w:cs="Times New Roman"/>
                <w:sz w:val="24"/>
                <w:szCs w:val="24"/>
                <w:lang w:eastAsia="ar-SA"/>
              </w:rPr>
              <w:t xml:space="preserve"> правила  сбора и хранения природных материалов. </w:t>
            </w:r>
            <w:r w:rsidRPr="00474385">
              <w:rPr>
                <w:rFonts w:ascii="Times New Roman" w:eastAsia="Times New Roman" w:hAnsi="Times New Roman" w:cs="Times New Roman"/>
                <w:b/>
                <w:sz w:val="24"/>
                <w:szCs w:val="24"/>
                <w:lang w:eastAsia="ar-SA"/>
              </w:rPr>
              <w:t>Осмысливать</w:t>
            </w:r>
            <w:r w:rsidRPr="00474385">
              <w:rPr>
                <w:rFonts w:ascii="Times New Roman" w:eastAsia="Times New Roman" w:hAnsi="Times New Roman" w:cs="Times New Roman"/>
                <w:sz w:val="24"/>
                <w:szCs w:val="24"/>
                <w:lang w:eastAsia="ar-SA"/>
              </w:rPr>
              <w:t xml:space="preserve"> значение бережного отношения к природе</w:t>
            </w:r>
            <w:r w:rsidRPr="00474385">
              <w:rPr>
                <w:rFonts w:ascii="Times New Roman" w:eastAsia="Times New Roman" w:hAnsi="Times New Roman" w:cs="Times New Roman"/>
                <w:b/>
                <w:sz w:val="24"/>
                <w:szCs w:val="24"/>
                <w:lang w:eastAsia="ar-SA"/>
              </w:rPr>
              <w:t xml:space="preserve">.  Соотносить </w:t>
            </w:r>
            <w:r w:rsidRPr="00474385">
              <w:rPr>
                <w:rFonts w:ascii="Times New Roman" w:eastAsia="Times New Roman" w:hAnsi="Times New Roman" w:cs="Times New Roman"/>
                <w:sz w:val="24"/>
                <w:szCs w:val="24"/>
                <w:lang w:eastAsia="ar-SA"/>
              </w:rPr>
              <w:t xml:space="preserve">природные материалы по форме и цвету с реальными объектами. </w:t>
            </w:r>
            <w:r w:rsidRPr="00474385">
              <w:rPr>
                <w:rFonts w:ascii="Times New Roman" w:eastAsia="Times New Roman" w:hAnsi="Times New Roman" w:cs="Times New Roman"/>
                <w:b/>
                <w:sz w:val="24"/>
                <w:szCs w:val="24"/>
                <w:lang w:eastAsia="ar-SA"/>
              </w:rPr>
              <w:t xml:space="preserve">Выполнять </w:t>
            </w:r>
            <w:r w:rsidRPr="00474385">
              <w:rPr>
                <w:rFonts w:ascii="Times New Roman" w:eastAsia="Times New Roman" w:hAnsi="Times New Roman" w:cs="Times New Roman"/>
                <w:sz w:val="24"/>
                <w:szCs w:val="24"/>
                <w:lang w:eastAsia="ar-SA"/>
              </w:rPr>
              <w:t xml:space="preserve">практическую работу  из природных материалов: собрать листья высушить под прессом. </w:t>
            </w:r>
            <w:r w:rsidRPr="00474385">
              <w:rPr>
                <w:rFonts w:ascii="Times New Roman" w:eastAsia="Times New Roman" w:hAnsi="Times New Roman" w:cs="Times New Roman"/>
                <w:b/>
                <w:sz w:val="24"/>
                <w:szCs w:val="24"/>
                <w:lang w:eastAsia="ar-SA"/>
              </w:rPr>
              <w:t xml:space="preserve">Уметь </w:t>
            </w:r>
            <w:r w:rsidRPr="00474385">
              <w:rPr>
                <w:rFonts w:ascii="Times New Roman" w:eastAsia="Times New Roman" w:hAnsi="Times New Roman" w:cs="Times New Roman"/>
                <w:sz w:val="24"/>
                <w:szCs w:val="24"/>
                <w:lang w:eastAsia="ar-SA"/>
              </w:rPr>
              <w:t xml:space="preserve">  плести  венки из собранных листьев.</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Уметь</w:t>
            </w:r>
            <w:r w:rsidRPr="00474385">
              <w:rPr>
                <w:rFonts w:ascii="Times New Roman" w:eastAsia="Times New Roman" w:hAnsi="Times New Roman" w:cs="Times New Roman"/>
                <w:sz w:val="24"/>
                <w:szCs w:val="24"/>
                <w:lang w:eastAsia="ar-SA"/>
              </w:rPr>
              <w:t xml:space="preserve"> плести цепочки из осенних листьев.</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r>
      <w:tr w:rsidR="00E60B60" w:rsidRPr="00E60B60" w:rsidTr="00736410">
        <w:trPr>
          <w:gridAfter w:val="1"/>
          <w:wAfter w:w="10" w:type="dxa"/>
        </w:trPr>
        <w:tc>
          <w:tcPr>
            <w:tcW w:w="5438" w:type="dxa"/>
            <w:vMerge w:val="restart"/>
            <w:tcBorders>
              <w:top w:val="single" w:sz="4" w:space="0" w:color="000000"/>
              <w:left w:val="single" w:sz="4" w:space="0" w:color="000000"/>
            </w:tcBorders>
            <w:shd w:val="clear" w:color="auto" w:fill="auto"/>
          </w:tcPr>
          <w:p w:rsidR="00E60B60" w:rsidRPr="00474385" w:rsidRDefault="00E60B60" w:rsidP="00E60B60">
            <w:pPr>
              <w:suppressAutoHyphens/>
              <w:spacing w:after="0" w:line="240" w:lineRule="auto"/>
              <w:ind w:left="40" w:right="40" w:hanging="6"/>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val="x-none" w:eastAsia="ar-SA"/>
              </w:rPr>
              <w:t>Заготовка различного природного материала: веточек, шишек, плодов каштана, желудей и т.д. Заготовка семян  различных деревьев, ягод, плодов.</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Понятие: «земледелие»,</w:t>
            </w:r>
          </w:p>
          <w:p w:rsidR="00E60B60" w:rsidRPr="00474385" w:rsidRDefault="00E60B60" w:rsidP="0073641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Проект «Осенний урожай».</w:t>
            </w:r>
          </w:p>
        </w:tc>
        <w:tc>
          <w:tcPr>
            <w:tcW w:w="2410"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Сбор природного материала.</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Сбор семян и ягод.</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6948" w:type="dxa"/>
            <w:gridSpan w:val="2"/>
            <w:vMerge w:val="restart"/>
            <w:tcBorders>
              <w:top w:val="single" w:sz="4" w:space="0" w:color="000000"/>
              <w:left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Уметь</w:t>
            </w:r>
            <w:r w:rsidRPr="00474385">
              <w:rPr>
                <w:rFonts w:ascii="Times New Roman" w:eastAsia="Times New Roman" w:hAnsi="Times New Roman" w:cs="Times New Roman"/>
                <w:sz w:val="24"/>
                <w:szCs w:val="24"/>
                <w:lang w:eastAsia="ar-SA"/>
              </w:rPr>
              <w:t xml:space="preserve"> заготавливать природный материал необходимый для изготовления изделий. </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Уметь</w:t>
            </w:r>
            <w:r w:rsidRPr="00474385">
              <w:rPr>
                <w:rFonts w:ascii="Times New Roman" w:eastAsia="Times New Roman" w:hAnsi="Times New Roman" w:cs="Times New Roman"/>
                <w:sz w:val="24"/>
                <w:szCs w:val="24"/>
                <w:lang w:eastAsia="ar-SA"/>
              </w:rPr>
              <w:t xml:space="preserve"> собирать семена и ягоды для подкармливания птиц зимой и для использования их для изготовления поделок из природного материала.</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sz w:val="28"/>
                <w:szCs w:val="28"/>
                <w:lang w:eastAsia="ar-SA"/>
              </w:rPr>
            </w:pPr>
          </w:p>
        </w:tc>
      </w:tr>
      <w:tr w:rsidR="00E60B60" w:rsidRPr="00E60B60" w:rsidTr="00736410">
        <w:tc>
          <w:tcPr>
            <w:tcW w:w="5438" w:type="dxa"/>
            <w:vMerge/>
            <w:tcBorders>
              <w:left w:val="single" w:sz="4" w:space="0" w:color="000000"/>
              <w:bottom w:val="single" w:sz="4" w:space="0" w:color="000000"/>
            </w:tcBorders>
            <w:shd w:val="clear" w:color="auto" w:fill="auto"/>
          </w:tcPr>
          <w:p w:rsidR="00E60B60" w:rsidRPr="00474385" w:rsidRDefault="00E60B60" w:rsidP="00E60B60">
            <w:pPr>
              <w:keepNext/>
              <w:keepLines/>
              <w:suppressAutoHyphens/>
              <w:spacing w:after="0" w:line="240" w:lineRule="auto"/>
              <w:ind w:left="40" w:right="820" w:firstLine="37"/>
              <w:rPr>
                <w:rFonts w:ascii="Times New Roman" w:eastAsia="Times New Roman" w:hAnsi="Times New Roman" w:cs="Times New Roman"/>
                <w:sz w:val="24"/>
                <w:szCs w:val="24"/>
                <w:lang w:eastAsia="ar-SA"/>
              </w:rPr>
            </w:pPr>
          </w:p>
        </w:tc>
        <w:tc>
          <w:tcPr>
            <w:tcW w:w="2410"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pacing w:after="0" w:line="240" w:lineRule="auto"/>
              <w:rPr>
                <w:rFonts w:ascii="Times New Roman" w:eastAsia="Times New Roman" w:hAnsi="Times New Roman" w:cs="Times New Roman"/>
                <w:bCs/>
                <w:iCs/>
                <w:sz w:val="24"/>
                <w:szCs w:val="24"/>
                <w:lang w:eastAsia="ar-SA"/>
              </w:rPr>
            </w:pPr>
            <w:r w:rsidRPr="00474385">
              <w:rPr>
                <w:rFonts w:ascii="Times New Roman" w:eastAsia="Times New Roman" w:hAnsi="Times New Roman" w:cs="Times New Roman"/>
                <w:bCs/>
                <w:iCs/>
                <w:sz w:val="24"/>
                <w:szCs w:val="24"/>
                <w:lang w:eastAsia="ar-SA"/>
              </w:rPr>
              <w:t>Растения. («Осенний урожай»).</w:t>
            </w:r>
          </w:p>
          <w:p w:rsidR="00E60B60" w:rsidRPr="00474385" w:rsidRDefault="00E60B60" w:rsidP="00E60B60">
            <w:pPr>
              <w:suppressAutoHyphens/>
              <w:spacing w:after="0" w:line="240" w:lineRule="auto"/>
              <w:rPr>
                <w:rFonts w:ascii="Times New Roman" w:eastAsia="Times New Roman" w:hAnsi="Times New Roman" w:cs="Times New Roman"/>
                <w:b/>
                <w:bCs/>
                <w:i/>
                <w:iCs/>
                <w:sz w:val="24"/>
                <w:szCs w:val="24"/>
                <w:u w:val="single"/>
                <w:lang w:eastAsia="ar-SA"/>
              </w:rPr>
            </w:pPr>
          </w:p>
        </w:tc>
        <w:tc>
          <w:tcPr>
            <w:tcW w:w="6948" w:type="dxa"/>
            <w:gridSpan w:val="2"/>
            <w:vMerge/>
            <w:tcBorders>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14796" w:type="dxa"/>
            <w:gridSpan w:val="5"/>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r>
      <w:tr w:rsidR="00E60B60" w:rsidRPr="00E60B60" w:rsidTr="00736410">
        <w:trPr>
          <w:gridAfter w:val="1"/>
          <w:wAfter w:w="10" w:type="dxa"/>
          <w:trHeight w:val="2391"/>
        </w:trPr>
        <w:tc>
          <w:tcPr>
            <w:tcW w:w="5438"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hd w:val="clear" w:color="auto" w:fill="FFFFFF"/>
              <w:suppressAutoHyphens/>
              <w:spacing w:after="0" w:line="240" w:lineRule="auto"/>
              <w:ind w:left="40" w:right="40" w:firstLine="37"/>
              <w:jc w:val="both"/>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lastRenderedPageBreak/>
              <w:t xml:space="preserve">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w:t>
            </w:r>
          </w:p>
          <w:p w:rsidR="00E60B60" w:rsidRPr="00474385" w:rsidRDefault="00E60B60" w:rsidP="00E60B60">
            <w:pPr>
              <w:shd w:val="clear" w:color="auto" w:fill="FFFFFF"/>
              <w:suppressAutoHyphens/>
              <w:spacing w:after="0" w:line="240" w:lineRule="auto"/>
              <w:ind w:left="40" w:right="40" w:firstLine="37"/>
              <w:jc w:val="both"/>
              <w:rPr>
                <w:rFonts w:ascii="Times New Roman" w:eastAsia="Times New Roman" w:hAnsi="Times New Roman" w:cs="Times New Roman"/>
                <w:i/>
                <w:sz w:val="24"/>
                <w:szCs w:val="24"/>
                <w:lang w:eastAsia="ar-SA"/>
              </w:rPr>
            </w:pPr>
            <w:r w:rsidRPr="00474385">
              <w:rPr>
                <w:rFonts w:ascii="Times New Roman" w:eastAsia="Times New Roman" w:hAnsi="Times New Roman" w:cs="Times New Roman"/>
                <w:i/>
                <w:sz w:val="24"/>
                <w:szCs w:val="24"/>
                <w:lang w:eastAsia="ar-SA"/>
              </w:rPr>
              <w:t>Понятия: «эскиз», «сборка».</w:t>
            </w:r>
          </w:p>
          <w:p w:rsidR="00E60B60" w:rsidRPr="00474385" w:rsidRDefault="00E60B60" w:rsidP="00E60B60">
            <w:pPr>
              <w:shd w:val="clear" w:color="auto" w:fill="FFFFFF"/>
              <w:suppressAutoHyphens/>
              <w:spacing w:after="0" w:line="240" w:lineRule="auto"/>
              <w:ind w:left="40" w:right="40" w:firstLine="37"/>
              <w:jc w:val="both"/>
              <w:rPr>
                <w:rFonts w:ascii="Times New Roman" w:eastAsia="Times New Roman" w:hAnsi="Times New Roman" w:cs="Times New Roman"/>
                <w:i/>
                <w:sz w:val="24"/>
                <w:szCs w:val="24"/>
                <w:lang w:eastAsia="ar-SA"/>
              </w:rPr>
            </w:pPr>
            <w:r w:rsidRPr="00474385">
              <w:rPr>
                <w:rFonts w:ascii="Times New Roman" w:eastAsia="Times New Roman" w:hAnsi="Times New Roman" w:cs="Times New Roman"/>
                <w:i/>
                <w:sz w:val="24"/>
                <w:szCs w:val="24"/>
                <w:lang w:eastAsia="ar-SA"/>
              </w:rPr>
              <w:t>Изделие: аппликация из пластилина «Ромашковая поляна».</w:t>
            </w:r>
          </w:p>
          <w:p w:rsidR="00E60B60" w:rsidRPr="00474385" w:rsidRDefault="00E60B60" w:rsidP="00E60B60">
            <w:pPr>
              <w:shd w:val="clear" w:color="auto" w:fill="FFFFFF"/>
              <w:suppressAutoHyphens/>
              <w:spacing w:after="0" w:line="240" w:lineRule="auto"/>
              <w:ind w:left="40" w:right="40" w:firstLine="37"/>
              <w:jc w:val="both"/>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Выполнение изделия из природного материала с использованием техники соединения пластилином. Составление тематической композиции.</w:t>
            </w:r>
          </w:p>
          <w:p w:rsidR="00E60B60" w:rsidRPr="00474385" w:rsidRDefault="00E60B60" w:rsidP="00E60B60">
            <w:pPr>
              <w:shd w:val="clear" w:color="auto" w:fill="FFFFFF"/>
              <w:suppressAutoHyphens/>
              <w:spacing w:after="0" w:line="240" w:lineRule="auto"/>
              <w:ind w:left="40" w:right="40" w:firstLine="37"/>
              <w:jc w:val="both"/>
              <w:rPr>
                <w:rFonts w:ascii="Times New Roman" w:eastAsia="Times New Roman" w:hAnsi="Times New Roman" w:cs="Times New Roman"/>
                <w:i/>
                <w:sz w:val="24"/>
                <w:szCs w:val="24"/>
                <w:lang w:eastAsia="ar-SA"/>
              </w:rPr>
            </w:pPr>
            <w:r w:rsidRPr="00474385">
              <w:rPr>
                <w:rFonts w:ascii="Times New Roman" w:eastAsia="Times New Roman" w:hAnsi="Times New Roman" w:cs="Times New Roman"/>
                <w:i/>
                <w:sz w:val="24"/>
                <w:szCs w:val="24"/>
                <w:lang w:eastAsia="ar-SA"/>
              </w:rPr>
              <w:t>Понятие: «композиция».</w:t>
            </w:r>
          </w:p>
          <w:p w:rsidR="00E60B60" w:rsidRPr="00474385" w:rsidRDefault="00E60B60" w:rsidP="00E60B60">
            <w:pPr>
              <w:suppressAutoHyphens/>
              <w:spacing w:after="0" w:line="240" w:lineRule="auto"/>
              <w:ind w:left="40" w:right="40" w:firstLine="37"/>
              <w:rPr>
                <w:rFonts w:ascii="Times New Roman" w:eastAsia="Times New Roman" w:hAnsi="Times New Roman" w:cs="Times New Roman"/>
                <w:i/>
                <w:sz w:val="24"/>
                <w:szCs w:val="24"/>
                <w:lang w:eastAsia="ar-SA"/>
              </w:rPr>
            </w:pPr>
            <w:r w:rsidRPr="00474385">
              <w:rPr>
                <w:rFonts w:ascii="Times New Roman" w:eastAsia="Times New Roman" w:hAnsi="Times New Roman" w:cs="Times New Roman"/>
                <w:i/>
                <w:sz w:val="24"/>
                <w:szCs w:val="24"/>
                <w:lang w:eastAsia="ar-SA"/>
              </w:rPr>
              <w:t>Изделие «Мудрая сова».</w:t>
            </w:r>
          </w:p>
        </w:tc>
        <w:tc>
          <w:tcPr>
            <w:tcW w:w="2410"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Пластилин.</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«Ромашковая поляна»,</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«Мудрая сова».</w:t>
            </w:r>
          </w:p>
          <w:p w:rsidR="00E60B60" w:rsidRPr="00474385" w:rsidRDefault="00E60B60" w:rsidP="00E60B60">
            <w:pPr>
              <w:suppressAutoHyphens/>
              <w:spacing w:after="0" w:line="240" w:lineRule="auto"/>
              <w:ind w:left="40" w:right="420"/>
              <w:rPr>
                <w:rFonts w:ascii="Times New Roman" w:eastAsia="Times New Roman" w:hAnsi="Times New Roman" w:cs="Times New Roman"/>
                <w:sz w:val="24"/>
                <w:szCs w:val="24"/>
                <w:lang w:eastAsia="ar-SA"/>
              </w:rPr>
            </w:pPr>
          </w:p>
        </w:tc>
        <w:tc>
          <w:tcPr>
            <w:tcW w:w="6948"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Исследовать (наблюдать, сравнивать, сопоставлять</w:t>
            </w:r>
            <w:r w:rsidRPr="00474385">
              <w:rPr>
                <w:rFonts w:ascii="Times New Roman" w:eastAsia="Times New Roman" w:hAnsi="Times New Roman" w:cs="Times New Roman"/>
                <w:sz w:val="24"/>
                <w:szCs w:val="24"/>
                <w:lang w:eastAsia="ar-SA"/>
              </w:rPr>
              <w:t>) свойства пластичных материалов.</w:t>
            </w:r>
            <w:r w:rsidR="00736410">
              <w:rPr>
                <w:rFonts w:ascii="Times New Roman" w:eastAsia="Times New Roman" w:hAnsi="Times New Roman" w:cs="Times New Roman"/>
                <w:sz w:val="24"/>
                <w:szCs w:val="24"/>
                <w:lang w:eastAsia="ar-SA"/>
              </w:rPr>
              <w:t xml:space="preserve"> </w:t>
            </w:r>
            <w:r w:rsidRPr="00474385">
              <w:rPr>
                <w:rFonts w:ascii="Times New Roman" w:eastAsia="Times New Roman" w:hAnsi="Times New Roman" w:cs="Times New Roman"/>
                <w:sz w:val="24"/>
                <w:szCs w:val="24"/>
                <w:lang w:eastAsia="ar-SA"/>
              </w:rPr>
              <w:t xml:space="preserve">Осваивать способы  и правила  работы с пластичными материалами. Анализировать изделие, планировать последовательность его выполнения  под руководством  учителя. Корректировать выполнение изделия.    </w:t>
            </w:r>
            <w:r w:rsidRPr="00474385">
              <w:rPr>
                <w:rFonts w:ascii="Times New Roman" w:eastAsia="Times New Roman" w:hAnsi="Times New Roman" w:cs="Times New Roman"/>
                <w:b/>
                <w:sz w:val="24"/>
                <w:szCs w:val="24"/>
                <w:lang w:eastAsia="ar-SA"/>
              </w:rPr>
              <w:t>Планировать</w:t>
            </w:r>
            <w:r w:rsidRPr="00474385">
              <w:rPr>
                <w:rFonts w:ascii="Times New Roman" w:eastAsia="Times New Roman" w:hAnsi="Times New Roman" w:cs="Times New Roman"/>
                <w:sz w:val="24"/>
                <w:szCs w:val="24"/>
                <w:lang w:eastAsia="ar-SA"/>
              </w:rPr>
              <w:t xml:space="preserve"> и осуществлять работу,  на основе представленных  в учебнике слайдов и текстовых планов, сопоставлять эти виды планов.</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Сравнивать</w:t>
            </w:r>
            <w:r w:rsidRPr="00474385">
              <w:rPr>
                <w:rFonts w:ascii="Times New Roman" w:eastAsia="Times New Roman" w:hAnsi="Times New Roman" w:cs="Times New Roman"/>
                <w:sz w:val="24"/>
                <w:szCs w:val="24"/>
                <w:lang w:eastAsia="ar-SA"/>
              </w:rPr>
              <w:t xml:space="preserve"> свойства различных    природных материалов листьев, шишек, веточек, кленовых крылаток, желудей, каштанов. Соотносить форму и цвет природных материалов с реальными объектами, отбирать необходимые  материалы для выполнения изделия. </w:t>
            </w:r>
            <w:r w:rsidRPr="00474385">
              <w:rPr>
                <w:rFonts w:ascii="Times New Roman" w:eastAsia="Times New Roman" w:hAnsi="Times New Roman" w:cs="Times New Roman"/>
                <w:b/>
                <w:sz w:val="24"/>
                <w:szCs w:val="24"/>
                <w:lang w:eastAsia="ar-SA"/>
              </w:rPr>
              <w:t>Осваивать</w:t>
            </w:r>
            <w:r w:rsidRPr="00474385">
              <w:rPr>
                <w:rFonts w:ascii="Times New Roman" w:eastAsia="Times New Roman" w:hAnsi="Times New Roman" w:cs="Times New Roman"/>
                <w:sz w:val="24"/>
                <w:szCs w:val="24"/>
                <w:lang w:eastAsia="ar-SA"/>
              </w:rPr>
              <w:t xml:space="preserve"> приемы  соединения  природных материалов при помощи пластилина.    </w:t>
            </w:r>
            <w:r w:rsidRPr="00474385">
              <w:rPr>
                <w:rFonts w:ascii="Times New Roman" w:eastAsia="Times New Roman" w:hAnsi="Times New Roman" w:cs="Times New Roman"/>
                <w:b/>
                <w:sz w:val="24"/>
                <w:szCs w:val="24"/>
                <w:lang w:eastAsia="ar-SA"/>
              </w:rPr>
              <w:t>Составлять</w:t>
            </w:r>
            <w:r w:rsidRPr="00474385">
              <w:rPr>
                <w:rFonts w:ascii="Times New Roman" w:eastAsia="Times New Roman" w:hAnsi="Times New Roman" w:cs="Times New Roman"/>
                <w:sz w:val="24"/>
                <w:szCs w:val="24"/>
                <w:lang w:eastAsia="ar-SA"/>
              </w:rPr>
              <w:t xml:space="preserve"> композицию их природных материалов.</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r>
      <w:tr w:rsidR="00E60B60" w:rsidRPr="00E60B60" w:rsidTr="00736410">
        <w:trPr>
          <w:gridAfter w:val="1"/>
          <w:wAfter w:w="10" w:type="dxa"/>
        </w:trPr>
        <w:tc>
          <w:tcPr>
            <w:tcW w:w="5438" w:type="dxa"/>
            <w:tcBorders>
              <w:top w:val="single" w:sz="4" w:space="0" w:color="000000"/>
              <w:left w:val="single" w:sz="4" w:space="0" w:color="000000"/>
              <w:bottom w:val="single" w:sz="4" w:space="0" w:color="000000"/>
            </w:tcBorders>
            <w:shd w:val="clear" w:color="auto" w:fill="auto"/>
          </w:tcPr>
          <w:p w:rsidR="00E60B60" w:rsidRPr="00736410" w:rsidRDefault="00E60B60" w:rsidP="00736410">
            <w:pPr>
              <w:shd w:val="clear" w:color="auto" w:fill="FFFFFF"/>
              <w:suppressAutoHyphens/>
              <w:spacing w:after="0" w:line="240" w:lineRule="auto"/>
              <w:ind w:left="40" w:right="40" w:firstLine="37"/>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Знакомство с видами и свойствами бумаги. Прие</w:t>
            </w:r>
            <w:r w:rsidR="00736410">
              <w:rPr>
                <w:rFonts w:ascii="Times New Roman" w:eastAsia="Times New Roman" w:hAnsi="Times New Roman" w:cs="Times New Roman"/>
                <w:sz w:val="24"/>
                <w:szCs w:val="24"/>
                <w:lang w:eastAsia="ar-SA"/>
              </w:rPr>
              <w:t>-</w:t>
            </w:r>
            <w:r w:rsidRPr="00474385">
              <w:rPr>
                <w:rFonts w:ascii="Times New Roman" w:eastAsia="Times New Roman" w:hAnsi="Times New Roman" w:cs="Times New Roman"/>
                <w:sz w:val="24"/>
                <w:szCs w:val="24"/>
                <w:lang w:eastAsia="ar-SA"/>
              </w:rPr>
              <w:t>мы и способы работы с бумагой. Правила безопас</w:t>
            </w:r>
            <w:r w:rsidR="00736410">
              <w:rPr>
                <w:rFonts w:ascii="Times New Roman" w:eastAsia="Times New Roman" w:hAnsi="Times New Roman" w:cs="Times New Roman"/>
                <w:sz w:val="24"/>
                <w:szCs w:val="24"/>
                <w:lang w:eastAsia="ar-SA"/>
              </w:rPr>
              <w:t>-</w:t>
            </w:r>
            <w:r w:rsidRPr="00474385">
              <w:rPr>
                <w:rFonts w:ascii="Times New Roman" w:eastAsia="Times New Roman" w:hAnsi="Times New Roman" w:cs="Times New Roman"/>
                <w:sz w:val="24"/>
                <w:szCs w:val="24"/>
                <w:lang w:eastAsia="ar-SA"/>
              </w:rPr>
              <w:t>ной работы с ножницами. Знакомство с правилами разметки при помощи шаблона и сгибанием, соеди</w:t>
            </w:r>
            <w:r w:rsidR="00736410">
              <w:rPr>
                <w:rFonts w:ascii="Times New Roman" w:eastAsia="Times New Roman" w:hAnsi="Times New Roman" w:cs="Times New Roman"/>
                <w:sz w:val="24"/>
                <w:szCs w:val="24"/>
                <w:lang w:eastAsia="ar-SA"/>
              </w:rPr>
              <w:t>-</w:t>
            </w:r>
            <w:r w:rsidRPr="00474385">
              <w:rPr>
                <w:rFonts w:ascii="Times New Roman" w:eastAsia="Times New Roman" w:hAnsi="Times New Roman" w:cs="Times New Roman"/>
                <w:sz w:val="24"/>
                <w:szCs w:val="24"/>
                <w:lang w:eastAsia="ar-SA"/>
              </w:rPr>
              <w:t>нение деталей при помощи клея. Составление сим</w:t>
            </w:r>
            <w:r w:rsidR="00736410">
              <w:rPr>
                <w:rFonts w:ascii="Times New Roman" w:eastAsia="Times New Roman" w:hAnsi="Times New Roman" w:cs="Times New Roman"/>
                <w:sz w:val="24"/>
                <w:szCs w:val="24"/>
                <w:lang w:eastAsia="ar-SA"/>
              </w:rPr>
              <w:t>-</w:t>
            </w:r>
            <w:r w:rsidRPr="00474385">
              <w:rPr>
                <w:rFonts w:ascii="Times New Roman" w:eastAsia="Times New Roman" w:hAnsi="Times New Roman" w:cs="Times New Roman"/>
                <w:sz w:val="24"/>
                <w:szCs w:val="24"/>
                <w:lang w:eastAsia="ar-SA"/>
              </w:rPr>
              <w:t>метричного орнамента из геометрических фигур. Знакомство с использованием бумаги и правилами экономного расходования ее.</w:t>
            </w:r>
            <w:r w:rsidRPr="00474385">
              <w:rPr>
                <w:rFonts w:ascii="Times New Roman" w:eastAsia="Times New Roman" w:hAnsi="Times New Roman" w:cs="Times New Roman"/>
                <w:i/>
                <w:sz w:val="24"/>
                <w:szCs w:val="24"/>
                <w:lang w:eastAsia="ar-SA"/>
              </w:rPr>
              <w:t>Понятия: «шаблон». «симметрия», «правила безопасной работы».</w:t>
            </w:r>
          </w:p>
          <w:p w:rsidR="00E60B60" w:rsidRPr="00474385" w:rsidRDefault="00E60B60" w:rsidP="00736410">
            <w:pPr>
              <w:suppressAutoHyphens/>
              <w:spacing w:after="0" w:line="240" w:lineRule="auto"/>
              <w:ind w:left="40" w:right="40" w:firstLine="37"/>
              <w:rPr>
                <w:rFonts w:ascii="Times New Roman" w:eastAsia="Times New Roman" w:hAnsi="Times New Roman" w:cs="Times New Roman"/>
                <w:i/>
                <w:sz w:val="24"/>
                <w:szCs w:val="24"/>
                <w:lang w:eastAsia="ar-SA"/>
              </w:rPr>
            </w:pPr>
            <w:r w:rsidRPr="00474385">
              <w:rPr>
                <w:rFonts w:ascii="Times New Roman" w:eastAsia="Times New Roman" w:hAnsi="Times New Roman" w:cs="Times New Roman"/>
                <w:i/>
                <w:sz w:val="24"/>
                <w:szCs w:val="24"/>
                <w:lang w:eastAsia="ar-SA"/>
              </w:rPr>
              <w:t>Изделие. Закладка из бумаги.</w:t>
            </w:r>
          </w:p>
        </w:tc>
        <w:tc>
          <w:tcPr>
            <w:tcW w:w="2410"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Бумага. «Волшебные фигуры»,</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«Закладка из бумаги».</w:t>
            </w:r>
          </w:p>
          <w:p w:rsidR="00E60B60" w:rsidRPr="00474385" w:rsidRDefault="00E60B60" w:rsidP="00E60B60">
            <w:pPr>
              <w:keepNext/>
              <w:keepLines/>
              <w:suppressAutoHyphens/>
              <w:snapToGrid w:val="0"/>
              <w:spacing w:after="0" w:line="240" w:lineRule="auto"/>
              <w:ind w:left="40" w:right="420"/>
              <w:rPr>
                <w:rFonts w:ascii="Century Gothic" w:eastAsia="Century Gothic" w:hAnsi="Century Gothic" w:cs="Century Gothic"/>
                <w:sz w:val="24"/>
                <w:szCs w:val="24"/>
                <w:lang w:eastAsia="ar-SA"/>
              </w:rPr>
            </w:pPr>
          </w:p>
        </w:tc>
        <w:tc>
          <w:tcPr>
            <w:tcW w:w="6948"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Исследовать, наблюдать, сравнивать, сопоставлять</w:t>
            </w:r>
            <w:r w:rsidRPr="00474385">
              <w:rPr>
                <w:rFonts w:ascii="Times New Roman" w:eastAsia="Times New Roman" w:hAnsi="Times New Roman" w:cs="Times New Roman"/>
                <w:sz w:val="24"/>
                <w:szCs w:val="24"/>
                <w:lang w:eastAsia="ar-SA"/>
              </w:rPr>
              <w:t xml:space="preserve"> свойства бумаги (состав, цвет, прочность);  определять виды бумаги  по цвету и толщине.   </w:t>
            </w:r>
            <w:r w:rsidRPr="00474385">
              <w:rPr>
                <w:rFonts w:ascii="Times New Roman" w:eastAsia="Times New Roman" w:hAnsi="Times New Roman" w:cs="Times New Roman"/>
                <w:b/>
                <w:sz w:val="24"/>
                <w:szCs w:val="24"/>
                <w:lang w:eastAsia="ar-SA"/>
              </w:rPr>
              <w:t xml:space="preserve">Осваивать </w:t>
            </w:r>
            <w:r w:rsidRPr="00474385">
              <w:rPr>
                <w:rFonts w:ascii="Times New Roman" w:eastAsia="Times New Roman" w:hAnsi="Times New Roman" w:cs="Times New Roman"/>
                <w:sz w:val="24"/>
                <w:szCs w:val="24"/>
                <w:lang w:eastAsia="ar-SA"/>
              </w:rPr>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474385">
              <w:rPr>
                <w:rFonts w:ascii="Times New Roman" w:eastAsia="Times New Roman" w:hAnsi="Times New Roman" w:cs="Times New Roman"/>
                <w:b/>
                <w:sz w:val="24"/>
                <w:szCs w:val="24"/>
                <w:lang w:eastAsia="ar-SA"/>
              </w:rPr>
              <w:t>Планировать</w:t>
            </w:r>
            <w:r w:rsidRPr="00474385">
              <w:rPr>
                <w:rFonts w:ascii="Times New Roman" w:eastAsia="Times New Roman" w:hAnsi="Times New Roman" w:cs="Times New Roman"/>
                <w:sz w:val="24"/>
                <w:szCs w:val="24"/>
                <w:lang w:eastAsia="ar-SA"/>
              </w:rPr>
              <w:t xml:space="preserve"> и осуществлять работу,  на основе представленных  в учебнике слайдов и текстовых планов, сопоставлять эти виды планов.</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Выполнять</w:t>
            </w:r>
            <w:r w:rsidRPr="00474385">
              <w:rPr>
                <w:rFonts w:ascii="Times New Roman" w:eastAsia="Times New Roman" w:hAnsi="Times New Roman" w:cs="Times New Roman"/>
                <w:sz w:val="24"/>
                <w:szCs w:val="24"/>
                <w:lang w:eastAsia="ar-SA"/>
              </w:rPr>
              <w:t xml:space="preserve"> симметричную аппликацию из геометрических фигур по заданному образцу.</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r>
      <w:tr w:rsidR="00E60B60" w:rsidRPr="00E60B60" w:rsidTr="00736410">
        <w:trPr>
          <w:gridAfter w:val="1"/>
          <w:wAfter w:w="10" w:type="dxa"/>
        </w:trPr>
        <w:tc>
          <w:tcPr>
            <w:tcW w:w="5438" w:type="dxa"/>
            <w:tcBorders>
              <w:top w:val="single" w:sz="4" w:space="0" w:color="000000"/>
              <w:left w:val="single" w:sz="4" w:space="0" w:color="000000"/>
              <w:bottom w:val="single" w:sz="4" w:space="0" w:color="000000"/>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Изделие «Пчелы и соты».</w:t>
            </w:r>
          </w:p>
          <w:p w:rsidR="00E60B60" w:rsidRPr="00474385" w:rsidRDefault="00E60B60" w:rsidP="00E60B60">
            <w:pPr>
              <w:suppressAutoHyphens/>
              <w:spacing w:after="0" w:line="240" w:lineRule="auto"/>
              <w:ind w:left="40" w:right="40" w:firstLine="37"/>
              <w:rPr>
                <w:rFonts w:ascii="Times New Roman" w:eastAsia="Times New Roman" w:hAnsi="Times New Roman" w:cs="Times New Roman"/>
                <w:sz w:val="24"/>
                <w:szCs w:val="24"/>
                <w:lang w:eastAsia="ar-SA"/>
              </w:rPr>
            </w:pPr>
          </w:p>
        </w:tc>
        <w:tc>
          <w:tcPr>
            <w:tcW w:w="2410"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Насекомые.</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«Пчелы и соты».</w:t>
            </w:r>
          </w:p>
          <w:p w:rsidR="00E60B60" w:rsidRPr="00474385" w:rsidRDefault="00E60B60" w:rsidP="00E60B60">
            <w:pPr>
              <w:keepNext/>
              <w:keepLines/>
              <w:suppressAutoHyphens/>
              <w:spacing w:after="0" w:line="240" w:lineRule="auto"/>
              <w:ind w:left="40" w:right="420"/>
              <w:rPr>
                <w:rFonts w:ascii="Times New Roman" w:eastAsia="Times New Roman" w:hAnsi="Times New Roman" w:cs="Times New Roman"/>
                <w:sz w:val="24"/>
                <w:szCs w:val="24"/>
                <w:lang w:eastAsia="ar-SA"/>
              </w:rPr>
            </w:pPr>
          </w:p>
        </w:tc>
        <w:tc>
          <w:tcPr>
            <w:tcW w:w="6948" w:type="dxa"/>
            <w:gridSpan w:val="2"/>
            <w:tcBorders>
              <w:top w:val="single" w:sz="4" w:space="0" w:color="000000"/>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Century Gothic" w:hAnsi="Times New Roman" w:cs="Times New Roman"/>
                <w:b/>
                <w:bCs/>
                <w:sz w:val="24"/>
                <w:szCs w:val="24"/>
                <w:shd w:val="clear" w:color="auto" w:fill="FFFFFF"/>
                <w:lang w:eastAsia="ar-SA"/>
              </w:rPr>
              <w:t>Использовать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различные виды материалов при выполнении изделий (природные, бытовые и пластичные материалы). </w:t>
            </w:r>
            <w:r w:rsidRPr="00474385">
              <w:rPr>
                <w:rFonts w:ascii="Times New Roman" w:eastAsia="Century Gothic" w:hAnsi="Times New Roman" w:cs="Times New Roman"/>
                <w:b/>
                <w:bCs/>
                <w:sz w:val="24"/>
                <w:szCs w:val="24"/>
                <w:shd w:val="clear" w:color="auto" w:fill="FFFFFF"/>
                <w:lang w:eastAsia="ar-SA"/>
              </w:rPr>
              <w:t>Соотносить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форму и цвет природных материалов с реальными объектами и находить общее. </w:t>
            </w:r>
            <w:r w:rsidRPr="00474385">
              <w:rPr>
                <w:rFonts w:ascii="Times New Roman" w:eastAsia="Century Gothic" w:hAnsi="Times New Roman" w:cs="Times New Roman"/>
                <w:b/>
                <w:bCs/>
                <w:sz w:val="24"/>
                <w:szCs w:val="24"/>
                <w:shd w:val="clear" w:color="auto" w:fill="FFFFFF"/>
                <w:lang w:eastAsia="ar-SA"/>
              </w:rPr>
              <w:t>Осваивать</w:t>
            </w:r>
            <w:r w:rsidRPr="00474385">
              <w:rPr>
                <w:rFonts w:ascii="Times New Roman" w:eastAsia="Times New Roman" w:hAnsi="Times New Roman" w:cs="Times New Roman"/>
                <w:b/>
                <w:bCs/>
                <w:i/>
                <w:i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 xml:space="preserve">приемы  соединения  природных материалов при помощи пластилина.  Самостоятельно </w:t>
            </w:r>
            <w:r w:rsidRPr="00474385">
              <w:rPr>
                <w:rFonts w:ascii="Times New Roman" w:eastAsia="Century Gothic" w:hAnsi="Times New Roman" w:cs="Times New Roman"/>
                <w:b/>
                <w:bCs/>
                <w:sz w:val="24"/>
                <w:szCs w:val="24"/>
                <w:shd w:val="clear" w:color="auto" w:fill="FFFFFF"/>
                <w:lang w:eastAsia="ar-SA"/>
              </w:rPr>
              <w:t>планировать контролировать</w:t>
            </w:r>
            <w:r w:rsidRPr="00474385">
              <w:rPr>
                <w:rFonts w:ascii="Times New Roman" w:eastAsia="Times New Roman" w:hAnsi="Times New Roman" w:cs="Times New Roman"/>
                <w:sz w:val="24"/>
                <w:szCs w:val="24"/>
                <w:shd w:val="clear" w:color="auto" w:fill="FFFFFF"/>
                <w:lang w:eastAsia="ar-SA"/>
              </w:rPr>
              <w:t xml:space="preserve"> и </w:t>
            </w:r>
            <w:r w:rsidRPr="00474385">
              <w:rPr>
                <w:rFonts w:ascii="Times New Roman" w:eastAsia="Century Gothic" w:hAnsi="Times New Roman" w:cs="Times New Roman"/>
                <w:b/>
                <w:bCs/>
                <w:sz w:val="24"/>
                <w:szCs w:val="24"/>
                <w:shd w:val="clear" w:color="auto" w:fill="FFFFFF"/>
                <w:lang w:eastAsia="ar-SA"/>
              </w:rPr>
              <w:t>корректировать</w:t>
            </w:r>
            <w:r w:rsidRPr="00474385">
              <w:rPr>
                <w:rFonts w:ascii="Times New Roman" w:eastAsia="Times New Roman" w:hAnsi="Times New Roman" w:cs="Times New Roman"/>
                <w:sz w:val="24"/>
                <w:szCs w:val="24"/>
                <w:shd w:val="clear" w:color="auto" w:fill="FFFFFF"/>
                <w:lang w:eastAsia="ar-SA"/>
              </w:rPr>
              <w:t xml:space="preserve"> свою деятельность  при выполнении изделия по слайдовому плану. </w:t>
            </w:r>
            <w:r w:rsidRPr="00474385">
              <w:rPr>
                <w:rFonts w:ascii="Times New Roman" w:eastAsia="Century Gothic" w:hAnsi="Times New Roman" w:cs="Times New Roman"/>
                <w:b/>
                <w:bCs/>
                <w:sz w:val="24"/>
                <w:szCs w:val="24"/>
                <w:shd w:val="clear" w:color="auto" w:fill="FFFFFF"/>
                <w:lang w:eastAsia="ar-SA"/>
              </w:rPr>
              <w:t>Оценивать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качество выполнения работы, используя «Вопросы юного технолога».</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bCs/>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bCs/>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b/>
                <w:bCs/>
                <w:sz w:val="28"/>
                <w:szCs w:val="28"/>
                <w:lang w:eastAsia="ar-SA"/>
              </w:rPr>
            </w:pPr>
          </w:p>
        </w:tc>
      </w:tr>
      <w:tr w:rsidR="00E60B60" w:rsidRPr="00E60B60" w:rsidTr="00736410">
        <w:trPr>
          <w:gridAfter w:val="1"/>
          <w:wAfter w:w="10" w:type="dxa"/>
        </w:trPr>
        <w:tc>
          <w:tcPr>
            <w:tcW w:w="5438" w:type="dxa"/>
            <w:tcBorders>
              <w:left w:val="single" w:sz="4" w:space="0" w:color="000000"/>
              <w:bottom w:val="single" w:sz="4" w:space="0" w:color="000000"/>
            </w:tcBorders>
            <w:shd w:val="clear" w:color="auto" w:fill="auto"/>
          </w:tcPr>
          <w:p w:rsidR="00E60B60" w:rsidRPr="00474385" w:rsidRDefault="00E60B60" w:rsidP="00E60B60">
            <w:pPr>
              <w:shd w:val="clear" w:color="auto" w:fill="FFFFFF"/>
              <w:suppressAutoHyphens/>
              <w:snapToGrid w:val="0"/>
              <w:spacing w:after="0" w:line="240" w:lineRule="auto"/>
              <w:ind w:left="40" w:right="40" w:firstLine="37"/>
              <w:jc w:val="both"/>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lastRenderedPageBreak/>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E60B60" w:rsidRPr="00474385" w:rsidRDefault="00E60B60" w:rsidP="00E60B60">
            <w:pPr>
              <w:shd w:val="clear" w:color="auto" w:fill="FFFFFF"/>
              <w:suppressAutoHyphens/>
              <w:snapToGrid w:val="0"/>
              <w:spacing w:after="0" w:line="240" w:lineRule="auto"/>
              <w:ind w:left="40" w:right="40" w:firstLine="37"/>
              <w:jc w:val="both"/>
              <w:rPr>
                <w:rFonts w:ascii="Times New Roman" w:eastAsia="Times New Roman" w:hAnsi="Times New Roman" w:cs="Times New Roman"/>
                <w:i/>
                <w:sz w:val="24"/>
                <w:szCs w:val="24"/>
                <w:lang w:eastAsia="ar-SA"/>
              </w:rPr>
            </w:pPr>
            <w:r w:rsidRPr="00474385">
              <w:rPr>
                <w:rFonts w:ascii="Times New Roman" w:eastAsia="Times New Roman" w:hAnsi="Times New Roman" w:cs="Times New Roman"/>
                <w:i/>
                <w:sz w:val="24"/>
                <w:szCs w:val="24"/>
                <w:lang w:eastAsia="ar-SA"/>
              </w:rPr>
              <w:t>Проект «Дикие животные».</w:t>
            </w:r>
          </w:p>
          <w:p w:rsidR="00E60B60" w:rsidRPr="00474385" w:rsidRDefault="00E60B60" w:rsidP="00E60B60">
            <w:pPr>
              <w:suppressAutoHyphens/>
              <w:snapToGrid w:val="0"/>
              <w:spacing w:after="0" w:line="240" w:lineRule="auto"/>
              <w:ind w:left="40" w:right="40" w:firstLine="37"/>
              <w:rPr>
                <w:rFonts w:ascii="Times New Roman" w:eastAsia="Times New Roman" w:hAnsi="Times New Roman" w:cs="Times New Roman"/>
                <w:sz w:val="24"/>
                <w:szCs w:val="24"/>
                <w:lang w:eastAsia="ar-SA"/>
              </w:rPr>
            </w:pPr>
            <w:r w:rsidRPr="00474385">
              <w:rPr>
                <w:rFonts w:ascii="Times New Roman" w:eastAsia="Times New Roman" w:hAnsi="Times New Roman" w:cs="Times New Roman"/>
                <w:i/>
                <w:sz w:val="24"/>
                <w:szCs w:val="24"/>
                <w:lang w:eastAsia="ar-SA"/>
              </w:rPr>
              <w:t>Изделие: «Коллаж «Дикие животные».</w:t>
            </w:r>
          </w:p>
        </w:tc>
        <w:tc>
          <w:tcPr>
            <w:tcW w:w="2410" w:type="dxa"/>
            <w:gridSpan w:val="2"/>
            <w:tcBorders>
              <w:left w:val="single" w:sz="4" w:space="0" w:color="000000"/>
              <w:bottom w:val="single" w:sz="4" w:space="0" w:color="000000"/>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Дикие животные.</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«Коллаж».</w:t>
            </w:r>
          </w:p>
          <w:p w:rsidR="00E60B60" w:rsidRPr="00474385" w:rsidRDefault="00E60B60" w:rsidP="00E60B60">
            <w:pPr>
              <w:suppressAutoHyphens/>
              <w:spacing w:after="0" w:line="240" w:lineRule="auto"/>
              <w:ind w:left="40" w:right="420"/>
              <w:rPr>
                <w:rFonts w:ascii="Times New Roman" w:eastAsia="Times New Roman" w:hAnsi="Times New Roman" w:cs="Times New Roman"/>
                <w:sz w:val="24"/>
                <w:szCs w:val="24"/>
                <w:lang w:eastAsia="ar-SA"/>
              </w:rPr>
            </w:pPr>
          </w:p>
        </w:tc>
        <w:tc>
          <w:tcPr>
            <w:tcW w:w="6948" w:type="dxa"/>
            <w:gridSpan w:val="2"/>
            <w:tcBorders>
              <w:left w:val="single" w:sz="4" w:space="0" w:color="000000"/>
              <w:bottom w:val="single" w:sz="4" w:space="0" w:color="000000"/>
            </w:tcBorders>
            <w:shd w:val="clear" w:color="auto" w:fill="auto"/>
          </w:tcPr>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Century Gothic" w:hAnsi="Times New Roman" w:cs="Times New Roman"/>
                <w:b/>
                <w:bCs/>
                <w:sz w:val="24"/>
                <w:szCs w:val="24"/>
                <w:shd w:val="clear" w:color="auto" w:fill="FFFFFF"/>
                <w:lang w:eastAsia="ar-SA"/>
              </w:rPr>
              <w:t>Осваивать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 xml:space="preserve">приемы  создания  изделия в технике коллажа. </w:t>
            </w:r>
            <w:r w:rsidRPr="00474385">
              <w:rPr>
                <w:rFonts w:ascii="Times New Roman" w:eastAsia="Century Gothic" w:hAnsi="Times New Roman" w:cs="Times New Roman"/>
                <w:b/>
                <w:bCs/>
                <w:sz w:val="24"/>
                <w:szCs w:val="24"/>
                <w:shd w:val="clear" w:color="auto" w:fill="FFFFFF"/>
                <w:lang w:eastAsia="ar-SA"/>
              </w:rPr>
              <w:t>Осваивать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 xml:space="preserve">первичные навыки работы над проектом под руководством учителя: </w:t>
            </w:r>
            <w:r w:rsidRPr="00474385">
              <w:rPr>
                <w:rFonts w:ascii="Times New Roman" w:eastAsia="Century Gothic" w:hAnsi="Times New Roman" w:cs="Times New Roman"/>
                <w:b/>
                <w:bCs/>
                <w:sz w:val="24"/>
                <w:szCs w:val="24"/>
                <w:shd w:val="clear" w:color="auto" w:fill="FFFFFF"/>
                <w:lang w:eastAsia="ar-SA"/>
              </w:rPr>
              <w:t>распределять</w:t>
            </w:r>
            <w:r w:rsidRPr="00474385">
              <w:rPr>
                <w:rFonts w:ascii="Times New Roman" w:eastAsia="Times New Roman" w:hAnsi="Times New Roman" w:cs="Times New Roman"/>
                <w:sz w:val="24"/>
                <w:szCs w:val="24"/>
                <w:shd w:val="clear" w:color="auto" w:fill="FFFFFF"/>
                <w:lang w:eastAsia="ar-SA"/>
              </w:rPr>
              <w:t xml:space="preserve"> роли, </w:t>
            </w:r>
            <w:r w:rsidRPr="00474385">
              <w:rPr>
                <w:rFonts w:ascii="Times New Roman" w:eastAsia="Century Gothic" w:hAnsi="Times New Roman" w:cs="Times New Roman"/>
                <w:b/>
                <w:bCs/>
                <w:sz w:val="24"/>
                <w:szCs w:val="24"/>
                <w:shd w:val="clear" w:color="auto" w:fill="FFFFFF"/>
                <w:lang w:eastAsia="ar-SA"/>
              </w:rPr>
              <w:t>составлять</w:t>
            </w:r>
            <w:r w:rsidRPr="00474385">
              <w:rPr>
                <w:rFonts w:ascii="Times New Roman" w:eastAsia="Times New Roman" w:hAnsi="Times New Roman" w:cs="Times New Roman"/>
                <w:sz w:val="24"/>
                <w:szCs w:val="24"/>
                <w:shd w:val="clear" w:color="auto" w:fill="FFFFFF"/>
                <w:lang w:eastAsia="ar-SA"/>
              </w:rPr>
              <w:t> план на основе  «Вопросов юного технолога», </w:t>
            </w:r>
            <w:r w:rsidRPr="00474385">
              <w:rPr>
                <w:rFonts w:ascii="Times New Roman" w:eastAsia="Century Gothic" w:hAnsi="Times New Roman" w:cs="Times New Roman"/>
                <w:b/>
                <w:bCs/>
                <w:sz w:val="24"/>
                <w:szCs w:val="24"/>
                <w:shd w:val="clear" w:color="auto" w:fill="FFFFFF"/>
                <w:lang w:eastAsia="ar-SA"/>
              </w:rPr>
              <w:t xml:space="preserve">обсуждать </w:t>
            </w:r>
            <w:r w:rsidRPr="00474385">
              <w:rPr>
                <w:rFonts w:ascii="Times New Roman" w:eastAsia="Times New Roman" w:hAnsi="Times New Roman" w:cs="Times New Roman"/>
                <w:sz w:val="24"/>
                <w:szCs w:val="24"/>
                <w:shd w:val="clear" w:color="auto" w:fill="FFFFFF"/>
                <w:lang w:eastAsia="ar-SA"/>
              </w:rPr>
              <w:t xml:space="preserve">план  в паре; </w:t>
            </w:r>
            <w:r w:rsidRPr="00474385">
              <w:rPr>
                <w:rFonts w:ascii="Times New Roman" w:eastAsia="Century Gothic" w:hAnsi="Times New Roman" w:cs="Times New Roman"/>
                <w:b/>
                <w:bCs/>
                <w:sz w:val="24"/>
                <w:szCs w:val="24"/>
                <w:shd w:val="clear" w:color="auto" w:fill="FFFFFF"/>
                <w:lang w:eastAsia="ar-SA"/>
              </w:rPr>
              <w:t>корректировать</w:t>
            </w:r>
            <w:r w:rsidRPr="00474385">
              <w:rPr>
                <w:rFonts w:ascii="Times New Roman" w:eastAsia="Times New Roman" w:hAnsi="Times New Roman" w:cs="Times New Roman"/>
                <w:sz w:val="24"/>
                <w:szCs w:val="24"/>
                <w:shd w:val="clear" w:color="auto" w:fill="FFFFFF"/>
                <w:lang w:eastAsia="ar-SA"/>
              </w:rPr>
              <w:t> свою деятельность и деятельность партнера при выполнении изделия; </w:t>
            </w:r>
            <w:r w:rsidRPr="00474385">
              <w:rPr>
                <w:rFonts w:ascii="Times New Roman" w:eastAsia="Century Gothic" w:hAnsi="Times New Roman" w:cs="Times New Roman"/>
                <w:b/>
                <w:bCs/>
                <w:sz w:val="24"/>
                <w:szCs w:val="24"/>
                <w:shd w:val="clear" w:color="auto" w:fill="FFFFFF"/>
                <w:lang w:eastAsia="ar-SA"/>
              </w:rPr>
              <w:t>проводить</w:t>
            </w:r>
            <w:r w:rsidRPr="00474385">
              <w:rPr>
                <w:rFonts w:ascii="Times New Roman" w:eastAsia="Times New Roman" w:hAnsi="Times New Roman" w:cs="Times New Roman"/>
                <w:sz w:val="24"/>
                <w:szCs w:val="24"/>
                <w:shd w:val="clear" w:color="auto" w:fill="FFFFFF"/>
                <w:lang w:eastAsia="ar-SA"/>
              </w:rPr>
              <w:t> оценки и самооценку. </w:t>
            </w:r>
            <w:r w:rsidRPr="00474385">
              <w:rPr>
                <w:rFonts w:ascii="Times New Roman" w:eastAsia="Century Gothic" w:hAnsi="Times New Roman" w:cs="Times New Roman"/>
                <w:b/>
                <w:bCs/>
                <w:sz w:val="24"/>
                <w:szCs w:val="24"/>
                <w:shd w:val="clear" w:color="auto" w:fill="FFFFFF"/>
                <w:lang w:eastAsia="ar-SA"/>
              </w:rPr>
              <w:t xml:space="preserve">Слушать </w:t>
            </w:r>
            <w:r w:rsidRPr="00474385">
              <w:rPr>
                <w:rFonts w:ascii="Times New Roman" w:eastAsia="Times New Roman" w:hAnsi="Times New Roman" w:cs="Times New Roman"/>
                <w:sz w:val="24"/>
                <w:szCs w:val="24"/>
                <w:shd w:val="clear" w:color="auto" w:fill="FFFFFF"/>
                <w:lang w:eastAsia="ar-SA"/>
              </w:rPr>
              <w:t>собеседника, </w:t>
            </w:r>
            <w:r w:rsidRPr="00474385">
              <w:rPr>
                <w:rFonts w:ascii="Times New Roman" w:eastAsia="Century Gothic" w:hAnsi="Times New Roman" w:cs="Times New Roman"/>
                <w:b/>
                <w:bCs/>
                <w:sz w:val="24"/>
                <w:szCs w:val="24"/>
                <w:shd w:val="clear" w:color="auto" w:fill="FFFFFF"/>
                <w:lang w:eastAsia="ar-SA"/>
              </w:rPr>
              <w:t xml:space="preserve">излагать </w:t>
            </w:r>
            <w:r w:rsidRPr="00474385">
              <w:rPr>
                <w:rFonts w:ascii="Times New Roman" w:eastAsia="Times New Roman" w:hAnsi="Times New Roman" w:cs="Times New Roman"/>
                <w:sz w:val="24"/>
                <w:szCs w:val="24"/>
                <w:shd w:val="clear" w:color="auto" w:fill="FFFFFF"/>
                <w:lang w:eastAsia="ar-SA"/>
              </w:rPr>
              <w:t>свое мнение. </w:t>
            </w:r>
            <w:r w:rsidRPr="00474385">
              <w:rPr>
                <w:rFonts w:ascii="Times New Roman" w:eastAsia="Century Gothic" w:hAnsi="Times New Roman" w:cs="Times New Roman"/>
                <w:b/>
                <w:bCs/>
                <w:sz w:val="24"/>
                <w:szCs w:val="24"/>
                <w:shd w:val="clear" w:color="auto" w:fill="FFFFFF"/>
                <w:lang w:eastAsia="ar-SA"/>
              </w:rPr>
              <w:t xml:space="preserve">Отбирать </w:t>
            </w:r>
            <w:r w:rsidRPr="00474385">
              <w:rPr>
                <w:rFonts w:ascii="Times New Roman" w:eastAsia="Times New Roman" w:hAnsi="Times New Roman" w:cs="Times New Roman"/>
                <w:sz w:val="24"/>
                <w:szCs w:val="24"/>
                <w:shd w:val="clear" w:color="auto" w:fill="FFFFFF"/>
                <w:lang w:eastAsia="ar-SA"/>
              </w:rPr>
              <w:t xml:space="preserve">материал для выполнения изделия по тематике,  цвету, размеру, </w:t>
            </w:r>
            <w:r w:rsidRPr="00474385">
              <w:rPr>
                <w:rFonts w:ascii="Times New Roman" w:eastAsia="Century Gothic" w:hAnsi="Times New Roman" w:cs="Times New Roman"/>
                <w:b/>
                <w:bCs/>
                <w:sz w:val="24"/>
                <w:szCs w:val="24"/>
                <w:shd w:val="clear" w:color="auto" w:fill="FFFFFF"/>
                <w:lang w:eastAsia="ar-SA"/>
              </w:rPr>
              <w:t>проявлять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 xml:space="preserve">творчество. </w:t>
            </w:r>
            <w:r w:rsidRPr="00474385">
              <w:rPr>
                <w:rFonts w:ascii="Times New Roman" w:eastAsia="Century Gothic" w:hAnsi="Times New Roman" w:cs="Times New Roman"/>
                <w:b/>
                <w:bCs/>
                <w:sz w:val="24"/>
                <w:szCs w:val="24"/>
                <w:shd w:val="clear" w:color="auto" w:fill="FFFFFF"/>
                <w:lang w:eastAsia="ar-SA"/>
              </w:rPr>
              <w:t>Использовать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 xml:space="preserve">правила работы с бумагой, ножницами и клеем. </w:t>
            </w:r>
            <w:r w:rsidRPr="00474385">
              <w:rPr>
                <w:rFonts w:ascii="Times New Roman" w:eastAsia="Century Gothic" w:hAnsi="Times New Roman" w:cs="Times New Roman"/>
                <w:b/>
                <w:bCs/>
                <w:sz w:val="24"/>
                <w:szCs w:val="24"/>
                <w:shd w:val="clear" w:color="auto" w:fill="FFFFFF"/>
                <w:lang w:eastAsia="ar-SA"/>
              </w:rPr>
              <w:t>Оформлять</w:t>
            </w:r>
            <w:r w:rsidRPr="00474385">
              <w:rPr>
                <w:rFonts w:ascii="Times New Roman" w:eastAsia="Times New Roman" w:hAnsi="Times New Roman" w:cs="Times New Roman"/>
                <w:sz w:val="24"/>
                <w:szCs w:val="24"/>
                <w:shd w:val="clear" w:color="auto" w:fill="FFFFFF"/>
                <w:lang w:eastAsia="ar-SA"/>
              </w:rPr>
              <w:t> изделие.</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left w:val="single" w:sz="4" w:space="0" w:color="000000"/>
              <w:bottom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Проект «Украшаем класс к новому году».</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Изделие: «украшение на елку»</w:t>
            </w:r>
          </w:p>
          <w:p w:rsidR="00E60B60" w:rsidRPr="00474385" w:rsidRDefault="00E60B60" w:rsidP="00E60B60">
            <w:pPr>
              <w:suppressAutoHyphens/>
              <w:snapToGrid w:val="0"/>
              <w:spacing w:after="0" w:line="240" w:lineRule="auto"/>
              <w:ind w:left="40" w:right="40" w:firstLine="37"/>
              <w:rPr>
                <w:rFonts w:ascii="Times New Roman" w:eastAsia="Times New Roman" w:hAnsi="Times New Roman" w:cs="Times New Roman"/>
                <w:sz w:val="24"/>
                <w:szCs w:val="24"/>
                <w:lang w:eastAsia="ar-SA"/>
              </w:rPr>
            </w:pPr>
          </w:p>
        </w:tc>
        <w:tc>
          <w:tcPr>
            <w:tcW w:w="2410" w:type="dxa"/>
            <w:gridSpan w:val="2"/>
            <w:tcBorders>
              <w:left w:val="single" w:sz="4" w:space="0" w:color="000000"/>
              <w:bottom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Новый год.</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«Украшение на елку».</w:t>
            </w:r>
          </w:p>
          <w:p w:rsidR="00E60B60" w:rsidRPr="00474385" w:rsidRDefault="00E60B60" w:rsidP="00E60B60">
            <w:pPr>
              <w:keepNext/>
              <w:keepLines/>
              <w:suppressAutoHyphens/>
              <w:snapToGrid w:val="0"/>
              <w:spacing w:after="0" w:line="240" w:lineRule="auto"/>
              <w:ind w:left="40" w:right="420"/>
              <w:rPr>
                <w:rFonts w:ascii="Times New Roman" w:eastAsia="Times New Roman" w:hAnsi="Times New Roman" w:cs="Times New Roman"/>
                <w:sz w:val="24"/>
                <w:szCs w:val="24"/>
                <w:lang w:eastAsia="ar-SA"/>
              </w:rPr>
            </w:pPr>
          </w:p>
        </w:tc>
        <w:tc>
          <w:tcPr>
            <w:tcW w:w="6948" w:type="dxa"/>
            <w:gridSpan w:val="2"/>
            <w:tcBorders>
              <w:left w:val="single" w:sz="4" w:space="0" w:color="000000"/>
              <w:bottom w:val="single" w:sz="4" w:space="0" w:color="auto"/>
            </w:tcBorders>
            <w:shd w:val="clear" w:color="auto" w:fill="auto"/>
          </w:tcPr>
          <w:p w:rsidR="00E60B60" w:rsidRPr="00474385" w:rsidRDefault="00E60B60" w:rsidP="00E60B60">
            <w:pPr>
              <w:shd w:val="clear" w:color="auto" w:fill="FFFFFF"/>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Использовать</w:t>
            </w:r>
            <w:r w:rsidRPr="00474385">
              <w:rPr>
                <w:rFonts w:ascii="Times New Roman" w:eastAsia="Times New Roman" w:hAnsi="Times New Roman" w:cs="Times New Roman"/>
                <w:sz w:val="24"/>
                <w:szCs w:val="24"/>
                <w:lang w:eastAsia="ru-RU"/>
              </w:rPr>
              <w:t> умения работать  над проектом под руководством учителя:  </w:t>
            </w:r>
            <w:r w:rsidRPr="00474385">
              <w:rPr>
                <w:rFonts w:ascii="Times New Roman" w:eastAsia="Times New Roman" w:hAnsi="Times New Roman" w:cs="Times New Roman"/>
                <w:b/>
                <w:bCs/>
                <w:sz w:val="24"/>
                <w:szCs w:val="24"/>
                <w:lang w:eastAsia="ru-RU"/>
              </w:rPr>
              <w:t xml:space="preserve">составлять </w:t>
            </w:r>
            <w:r w:rsidRPr="00474385">
              <w:rPr>
                <w:rFonts w:ascii="Times New Roman" w:eastAsia="Times New Roman" w:hAnsi="Times New Roman" w:cs="Times New Roman"/>
                <w:sz w:val="24"/>
                <w:szCs w:val="24"/>
                <w:lang w:eastAsia="ru-RU"/>
              </w:rPr>
              <w:t>план, используя  «Вопросы юного техноло</w:t>
            </w:r>
            <w:r w:rsidR="00736410">
              <w:rPr>
                <w:rFonts w:ascii="Times New Roman" w:eastAsia="Times New Roman" w:hAnsi="Times New Roman" w:cs="Times New Roman"/>
                <w:sz w:val="24"/>
                <w:szCs w:val="24"/>
                <w:lang w:eastAsia="ru-RU"/>
              </w:rPr>
              <w:t>-</w:t>
            </w:r>
            <w:r w:rsidRPr="00474385">
              <w:rPr>
                <w:rFonts w:ascii="Times New Roman" w:eastAsia="Times New Roman" w:hAnsi="Times New Roman" w:cs="Times New Roman"/>
                <w:sz w:val="24"/>
                <w:szCs w:val="24"/>
                <w:lang w:eastAsia="ru-RU"/>
              </w:rPr>
              <w:t xml:space="preserve">га»; </w:t>
            </w:r>
            <w:r w:rsidRPr="00474385">
              <w:rPr>
                <w:rFonts w:ascii="Times New Roman" w:eastAsia="Times New Roman" w:hAnsi="Times New Roman" w:cs="Times New Roman"/>
                <w:b/>
                <w:bCs/>
                <w:sz w:val="24"/>
                <w:szCs w:val="24"/>
                <w:lang w:eastAsia="ru-RU"/>
              </w:rPr>
              <w:t>распределять </w:t>
            </w:r>
            <w:r w:rsidRPr="00474385">
              <w:rPr>
                <w:rFonts w:ascii="Times New Roman" w:eastAsia="Times New Roman" w:hAnsi="Times New Roman" w:cs="Times New Roman"/>
                <w:sz w:val="24"/>
                <w:szCs w:val="24"/>
                <w:lang w:eastAsia="ru-RU"/>
              </w:rPr>
              <w:t>роли,  </w:t>
            </w:r>
            <w:r w:rsidRPr="00474385">
              <w:rPr>
                <w:rFonts w:ascii="Times New Roman" w:eastAsia="Times New Roman" w:hAnsi="Times New Roman" w:cs="Times New Roman"/>
                <w:b/>
                <w:bCs/>
                <w:sz w:val="24"/>
                <w:szCs w:val="24"/>
                <w:lang w:eastAsia="ru-RU"/>
              </w:rPr>
              <w:t>проводить </w:t>
            </w:r>
            <w:r w:rsidRPr="00474385">
              <w:rPr>
                <w:rFonts w:ascii="Times New Roman" w:eastAsia="Times New Roman" w:hAnsi="Times New Roman" w:cs="Times New Roman"/>
                <w:sz w:val="24"/>
                <w:szCs w:val="24"/>
                <w:lang w:eastAsia="ru-RU"/>
              </w:rPr>
              <w:t xml:space="preserve">самооценку. </w:t>
            </w:r>
            <w:r w:rsidRPr="00474385">
              <w:rPr>
                <w:rFonts w:ascii="Times New Roman" w:eastAsia="Times New Roman" w:hAnsi="Times New Roman" w:cs="Times New Roman"/>
                <w:b/>
                <w:bCs/>
                <w:sz w:val="24"/>
                <w:szCs w:val="24"/>
                <w:lang w:eastAsia="ru-RU"/>
              </w:rPr>
              <w:t>Слушать</w:t>
            </w:r>
            <w:r w:rsidRPr="00474385">
              <w:rPr>
                <w:rFonts w:ascii="Times New Roman" w:eastAsia="Times New Roman" w:hAnsi="Times New Roman" w:cs="Times New Roman"/>
                <w:sz w:val="24"/>
                <w:szCs w:val="24"/>
                <w:lang w:eastAsia="ru-RU"/>
              </w:rPr>
              <w:t xml:space="preserve"> собеседника, </w:t>
            </w:r>
            <w:r w:rsidRPr="00474385">
              <w:rPr>
                <w:rFonts w:ascii="Times New Roman" w:eastAsia="Times New Roman" w:hAnsi="Times New Roman" w:cs="Times New Roman"/>
                <w:b/>
                <w:bCs/>
                <w:sz w:val="24"/>
                <w:szCs w:val="24"/>
                <w:lang w:eastAsia="ru-RU"/>
              </w:rPr>
              <w:t>излагать</w:t>
            </w:r>
            <w:r w:rsidRPr="00474385">
              <w:rPr>
                <w:rFonts w:ascii="Times New Roman" w:eastAsia="Times New Roman" w:hAnsi="Times New Roman" w:cs="Times New Roman"/>
                <w:sz w:val="24"/>
                <w:szCs w:val="24"/>
                <w:lang w:eastAsia="ru-RU"/>
              </w:rPr>
              <w:t xml:space="preserve"> свое мнение, </w:t>
            </w:r>
            <w:r w:rsidRPr="00474385">
              <w:rPr>
                <w:rFonts w:ascii="Times New Roman" w:eastAsia="Times New Roman" w:hAnsi="Times New Roman" w:cs="Times New Roman"/>
                <w:b/>
                <w:bCs/>
                <w:sz w:val="24"/>
                <w:szCs w:val="24"/>
                <w:lang w:eastAsia="ru-RU"/>
              </w:rPr>
              <w:t xml:space="preserve">осуществлять </w:t>
            </w:r>
            <w:r w:rsidRPr="00474385">
              <w:rPr>
                <w:rFonts w:ascii="Times New Roman" w:eastAsia="Times New Roman" w:hAnsi="Times New Roman" w:cs="Times New Roman"/>
                <w:sz w:val="24"/>
                <w:szCs w:val="24"/>
                <w:lang w:eastAsia="ru-RU"/>
              </w:rPr>
              <w:t xml:space="preserve">совместную практическую деятельность, </w:t>
            </w:r>
            <w:r w:rsidRPr="00474385">
              <w:rPr>
                <w:rFonts w:ascii="Times New Roman" w:eastAsia="Times New Roman" w:hAnsi="Times New Roman" w:cs="Times New Roman"/>
                <w:b/>
                <w:bCs/>
                <w:sz w:val="24"/>
                <w:szCs w:val="24"/>
                <w:lang w:eastAsia="ru-RU"/>
              </w:rPr>
              <w:t>анализировать </w:t>
            </w:r>
            <w:r w:rsidRPr="00474385">
              <w:rPr>
                <w:rFonts w:ascii="Times New Roman" w:eastAsia="Times New Roman" w:hAnsi="Times New Roman" w:cs="Times New Roman"/>
                <w:sz w:val="24"/>
                <w:szCs w:val="24"/>
                <w:lang w:eastAsia="ru-RU"/>
              </w:rPr>
              <w:t>свою деятельность.</w:t>
            </w:r>
          </w:p>
          <w:p w:rsidR="00E60B60" w:rsidRPr="00474385" w:rsidRDefault="00E60B60" w:rsidP="00E60B60">
            <w:pPr>
              <w:shd w:val="clear" w:color="auto" w:fill="FFFFFF"/>
              <w:suppressAutoHyphens/>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Выбирать</w:t>
            </w:r>
            <w:r w:rsidRPr="00474385">
              <w:rPr>
                <w:rFonts w:ascii="Times New Roman" w:eastAsia="Times New Roman" w:hAnsi="Times New Roman" w:cs="Times New Roman"/>
                <w:sz w:val="24"/>
                <w:szCs w:val="24"/>
                <w:lang w:eastAsia="ru-RU"/>
              </w:rPr>
              <w:t xml:space="preserve"> необходимые инструменты, материалы и приемы работы. </w:t>
            </w:r>
            <w:r w:rsidRPr="00474385">
              <w:rPr>
                <w:rFonts w:ascii="Times New Roman" w:eastAsia="Times New Roman" w:hAnsi="Times New Roman" w:cs="Times New Roman"/>
                <w:b/>
                <w:bCs/>
                <w:sz w:val="24"/>
                <w:szCs w:val="24"/>
                <w:lang w:eastAsia="ru-RU"/>
              </w:rPr>
              <w:t>Осваивать</w:t>
            </w:r>
            <w:r w:rsidRPr="00474385">
              <w:rPr>
                <w:rFonts w:ascii="Times New Roman" w:eastAsia="Times New Roman" w:hAnsi="Times New Roman" w:cs="Times New Roman"/>
                <w:sz w:val="24"/>
                <w:szCs w:val="24"/>
                <w:lang w:eastAsia="ru-RU"/>
              </w:rPr>
              <w:t xml:space="preserve"> способы работы с бумагой: </w:t>
            </w:r>
            <w:r w:rsidRPr="00474385">
              <w:rPr>
                <w:rFonts w:ascii="Times New Roman" w:eastAsia="Times New Roman" w:hAnsi="Times New Roman" w:cs="Times New Roman"/>
                <w:b/>
                <w:bCs/>
                <w:sz w:val="24"/>
                <w:szCs w:val="24"/>
                <w:lang w:eastAsia="ru-RU"/>
              </w:rPr>
              <w:t>выполнять </w:t>
            </w:r>
            <w:r w:rsidRPr="00474385">
              <w:rPr>
                <w:rFonts w:ascii="Times New Roman" w:eastAsia="Times New Roman" w:hAnsi="Times New Roman" w:cs="Times New Roman"/>
                <w:sz w:val="24"/>
                <w:szCs w:val="24"/>
                <w:lang w:eastAsia="ru-RU"/>
              </w:rPr>
              <w:t>разметку  деталей по шаблону и раскрой бумаги без ножниц в технике обрывания по контуру.</w:t>
            </w:r>
          </w:p>
          <w:p w:rsidR="00E60B60" w:rsidRPr="00474385" w:rsidRDefault="00E60B60" w:rsidP="00E60B60">
            <w:pPr>
              <w:shd w:val="clear" w:color="auto" w:fill="FFFFFF"/>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Создавать </w:t>
            </w:r>
            <w:r w:rsidRPr="00474385">
              <w:rPr>
                <w:rFonts w:ascii="Times New Roman" w:eastAsia="Times New Roman" w:hAnsi="Times New Roman" w:cs="Times New Roman"/>
                <w:sz w:val="24"/>
                <w:szCs w:val="24"/>
                <w:lang w:eastAsia="ru-RU"/>
              </w:rPr>
              <w:t>на основе заданной технологии и приведенных образцов  собственного изделия.</w:t>
            </w:r>
          </w:p>
          <w:p w:rsidR="00E60B60" w:rsidRPr="00474385" w:rsidRDefault="00E60B60" w:rsidP="00474385">
            <w:pPr>
              <w:shd w:val="clear" w:color="auto" w:fill="FFFFFF"/>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Оформлять</w:t>
            </w:r>
            <w:r w:rsidRPr="00474385">
              <w:rPr>
                <w:rFonts w:ascii="Times New Roman" w:eastAsia="Times New Roman" w:hAnsi="Times New Roman" w:cs="Times New Roman"/>
                <w:sz w:val="24"/>
                <w:szCs w:val="24"/>
                <w:lang w:eastAsia="ru-RU"/>
              </w:rPr>
              <w:t xml:space="preserve"> класс. </w:t>
            </w:r>
            <w:r w:rsidRPr="00474385">
              <w:rPr>
                <w:rFonts w:ascii="Times New Roman" w:eastAsia="Times New Roman" w:hAnsi="Times New Roman" w:cs="Times New Roman"/>
                <w:b/>
                <w:bCs/>
                <w:sz w:val="24"/>
                <w:szCs w:val="24"/>
                <w:lang w:eastAsia="ru-RU"/>
              </w:rPr>
              <w:t>Участвовать</w:t>
            </w:r>
            <w:r w:rsidRPr="00474385">
              <w:rPr>
                <w:rFonts w:ascii="Times New Roman" w:eastAsia="Times New Roman" w:hAnsi="Times New Roman" w:cs="Times New Roman"/>
                <w:sz w:val="24"/>
                <w:szCs w:val="24"/>
                <w:lang w:eastAsia="ru-RU"/>
              </w:rPr>
              <w:t> в творческой де</w:t>
            </w:r>
            <w:r w:rsidR="00474385">
              <w:rPr>
                <w:rFonts w:ascii="Times New Roman" w:eastAsia="Times New Roman" w:hAnsi="Times New Roman" w:cs="Times New Roman"/>
                <w:sz w:val="24"/>
                <w:szCs w:val="24"/>
                <w:lang w:eastAsia="ru-RU"/>
              </w:rPr>
              <w:t>ятельности по украшению класса.</w:t>
            </w:r>
          </w:p>
        </w:tc>
        <w:tc>
          <w:tcPr>
            <w:tcW w:w="14786" w:type="dxa"/>
            <w:gridSpan w:val="4"/>
            <w:tcBorders>
              <w:left w:val="single" w:sz="4" w:space="0" w:color="000000"/>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Cs/>
                <w:sz w:val="24"/>
                <w:szCs w:val="24"/>
                <w:lang w:eastAsia="ru-RU"/>
              </w:rPr>
            </w:pPr>
            <w:r w:rsidRPr="00474385">
              <w:rPr>
                <w:rFonts w:ascii="Times New Roman" w:eastAsia="Times New Roman" w:hAnsi="Times New Roman" w:cs="Times New Roman"/>
                <w:iCs/>
                <w:sz w:val="24"/>
                <w:szCs w:val="24"/>
                <w:lang w:eastAsia="ru-RU"/>
              </w:rPr>
              <w:lastRenderedPageBreak/>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r w:rsidRPr="00474385">
              <w:rPr>
                <w:rFonts w:ascii="Times New Roman" w:eastAsia="Times New Roman" w:hAnsi="Times New Roman" w:cs="Times New Roman"/>
                <w:i/>
                <w:iCs/>
                <w:sz w:val="24"/>
                <w:szCs w:val="24"/>
                <w:lang w:eastAsia="ru-RU"/>
              </w:rPr>
              <w:t>Изделие: «Котенок».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Домашние животные.</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«Котенок» (лепка)</w:t>
            </w:r>
          </w:p>
        </w:tc>
        <w:tc>
          <w:tcPr>
            <w:tcW w:w="6948"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Использовать </w:t>
            </w:r>
            <w:r w:rsidRPr="00474385">
              <w:rPr>
                <w:rFonts w:ascii="Times New Roman" w:eastAsia="Times New Roman" w:hAnsi="Times New Roman" w:cs="Times New Roman"/>
                <w:sz w:val="24"/>
                <w:szCs w:val="24"/>
                <w:lang w:eastAsia="ru-RU"/>
              </w:rPr>
              <w:t xml:space="preserve">приемы работы с пластилином:  скатывание, сплющивание, вытягивание. </w:t>
            </w:r>
            <w:r w:rsidRPr="00474385">
              <w:rPr>
                <w:rFonts w:ascii="Times New Roman" w:eastAsia="Times New Roman" w:hAnsi="Times New Roman" w:cs="Times New Roman"/>
                <w:b/>
                <w:bCs/>
                <w:sz w:val="24"/>
                <w:szCs w:val="24"/>
                <w:lang w:eastAsia="ru-RU"/>
              </w:rPr>
              <w:t>Анализировать</w:t>
            </w:r>
            <w:r w:rsidRPr="00474385">
              <w:rPr>
                <w:rFonts w:ascii="Times New Roman" w:eastAsia="Times New Roman" w:hAnsi="Times New Roman" w:cs="Times New Roman"/>
                <w:sz w:val="24"/>
                <w:szCs w:val="24"/>
                <w:lang w:eastAsia="ru-RU"/>
              </w:rPr>
              <w:t> форму и цвет  реальных объектов (домашних животных), соблюдать их при выполнении изделий.</w:t>
            </w:r>
          </w:p>
          <w:p w:rsidR="00E60B60" w:rsidRPr="00474385" w:rsidRDefault="00E60B60" w:rsidP="00E60B60">
            <w:pPr>
              <w:shd w:val="clear" w:color="auto" w:fill="FFFFFF"/>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Планировать</w:t>
            </w:r>
            <w:r w:rsidRPr="00474385">
              <w:rPr>
                <w:rFonts w:ascii="Times New Roman" w:eastAsia="Times New Roman" w:hAnsi="Times New Roman" w:cs="Times New Roman"/>
                <w:sz w:val="24"/>
                <w:szCs w:val="24"/>
                <w:lang w:eastAsia="ru-RU"/>
              </w:rPr>
              <w:t xml:space="preserve"> и </w:t>
            </w:r>
            <w:r w:rsidRPr="00474385">
              <w:rPr>
                <w:rFonts w:ascii="Times New Roman" w:eastAsia="Times New Roman" w:hAnsi="Times New Roman" w:cs="Times New Roman"/>
                <w:b/>
                <w:bCs/>
                <w:sz w:val="24"/>
                <w:szCs w:val="24"/>
                <w:lang w:eastAsia="ru-RU"/>
              </w:rPr>
              <w:t>осуществлять</w:t>
            </w:r>
            <w:r w:rsidRPr="00474385">
              <w:rPr>
                <w:rFonts w:ascii="Times New Roman" w:eastAsia="Times New Roman" w:hAnsi="Times New Roman" w:cs="Times New Roman"/>
                <w:sz w:val="24"/>
                <w:szCs w:val="24"/>
                <w:lang w:eastAsia="ru-RU"/>
              </w:rPr>
              <w:t xml:space="preserve"> работу,  на основе представленных  в учебнике слайдов и текстовых планов, </w:t>
            </w:r>
            <w:r w:rsidRPr="00474385">
              <w:rPr>
                <w:rFonts w:ascii="Times New Roman" w:eastAsia="Times New Roman" w:hAnsi="Times New Roman" w:cs="Times New Roman"/>
                <w:b/>
                <w:bCs/>
                <w:sz w:val="24"/>
                <w:szCs w:val="24"/>
                <w:lang w:eastAsia="ru-RU"/>
              </w:rPr>
              <w:t>сопоставлять</w:t>
            </w:r>
            <w:r w:rsidRPr="00474385">
              <w:rPr>
                <w:rFonts w:ascii="Times New Roman" w:eastAsia="Times New Roman" w:hAnsi="Times New Roman" w:cs="Times New Roman"/>
                <w:sz w:val="24"/>
                <w:szCs w:val="24"/>
                <w:lang w:eastAsia="ru-RU"/>
              </w:rPr>
              <w:t> эти виды планов.</w:t>
            </w:r>
          </w:p>
          <w:p w:rsidR="00E60B60" w:rsidRPr="00474385" w:rsidRDefault="00E60B60" w:rsidP="00E60B60">
            <w:pPr>
              <w:shd w:val="clear" w:color="auto" w:fill="FFFFFF"/>
              <w:spacing w:before="30" w:after="30" w:line="240" w:lineRule="auto"/>
              <w:rPr>
                <w:rFonts w:ascii="Times New Roman" w:eastAsia="Times New Roman" w:hAnsi="Times New Roman" w:cs="Times New Roman"/>
                <w:b/>
                <w:bCs/>
                <w:sz w:val="24"/>
                <w:szCs w:val="24"/>
                <w:lang w:eastAsia="ru-RU"/>
              </w:rPr>
            </w:pPr>
            <w:r w:rsidRPr="00474385">
              <w:rPr>
                <w:rFonts w:ascii="Times New Roman" w:eastAsia="Times New Roman" w:hAnsi="Times New Roman" w:cs="Times New Roman"/>
                <w:b/>
                <w:bCs/>
                <w:spacing w:val="1"/>
                <w:sz w:val="24"/>
                <w:szCs w:val="24"/>
                <w:lang w:eastAsia="ru-RU"/>
              </w:rPr>
              <w:t>Определять</w:t>
            </w:r>
            <w:r w:rsidRPr="00474385">
              <w:rPr>
                <w:rFonts w:ascii="Times New Roman" w:eastAsia="Times New Roman" w:hAnsi="Times New Roman" w:cs="Times New Roman"/>
                <w:spacing w:val="1"/>
                <w:sz w:val="24"/>
                <w:szCs w:val="24"/>
                <w:lang w:eastAsia="ru-RU"/>
              </w:rPr>
              <w:t xml:space="preserve"> по слайдовому плану </w:t>
            </w:r>
            <w:r w:rsidRPr="00474385">
              <w:rPr>
                <w:rFonts w:ascii="Times New Roman" w:eastAsia="Times New Roman" w:hAnsi="Times New Roman" w:cs="Times New Roman"/>
                <w:b/>
                <w:bCs/>
                <w:spacing w:val="1"/>
                <w:sz w:val="24"/>
                <w:szCs w:val="24"/>
                <w:lang w:eastAsia="ru-RU"/>
              </w:rPr>
              <w:t xml:space="preserve">последовательность </w:t>
            </w:r>
            <w:r w:rsidRPr="00474385">
              <w:rPr>
                <w:rFonts w:ascii="Times New Roman" w:eastAsia="Times New Roman" w:hAnsi="Times New Roman" w:cs="Times New Roman"/>
                <w:spacing w:val="1"/>
                <w:sz w:val="24"/>
                <w:szCs w:val="24"/>
                <w:lang w:eastAsia="ru-RU"/>
              </w:rPr>
              <w:t xml:space="preserve">выполнения  изделия. </w:t>
            </w:r>
            <w:r w:rsidRPr="00474385">
              <w:rPr>
                <w:rFonts w:ascii="Times New Roman" w:eastAsia="Times New Roman" w:hAnsi="Times New Roman" w:cs="Times New Roman"/>
                <w:b/>
                <w:bCs/>
                <w:spacing w:val="1"/>
                <w:sz w:val="24"/>
                <w:szCs w:val="24"/>
                <w:lang w:eastAsia="ru-RU"/>
              </w:rPr>
              <w:t>Определять и использовать </w:t>
            </w:r>
            <w:r w:rsidRPr="00474385">
              <w:rPr>
                <w:rFonts w:ascii="Times New Roman" w:eastAsia="Times New Roman" w:hAnsi="Times New Roman" w:cs="Times New Roman"/>
                <w:spacing w:val="1"/>
                <w:sz w:val="24"/>
                <w:szCs w:val="24"/>
                <w:lang w:eastAsia="ru-RU"/>
              </w:rPr>
              <w:t xml:space="preserve">приемы работы с пластилином, необходимые для выполнения изделия. </w:t>
            </w:r>
            <w:r w:rsidRPr="00474385">
              <w:rPr>
                <w:rFonts w:ascii="Times New Roman" w:eastAsia="Times New Roman" w:hAnsi="Times New Roman" w:cs="Times New Roman"/>
                <w:b/>
                <w:bCs/>
                <w:sz w:val="24"/>
                <w:szCs w:val="24"/>
                <w:lang w:eastAsia="ru-RU"/>
              </w:rPr>
              <w:t>Понимать</w:t>
            </w:r>
            <w:r w:rsidRPr="00474385">
              <w:rPr>
                <w:rFonts w:ascii="Times New Roman" w:eastAsia="Times New Roman" w:hAnsi="Times New Roman" w:cs="Times New Roman"/>
                <w:sz w:val="24"/>
                <w:szCs w:val="24"/>
                <w:lang w:eastAsia="ru-RU"/>
              </w:rPr>
              <w:t> значение домашних животных в жизни человека.</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Cs/>
                <w:sz w:val="24"/>
                <w:szCs w:val="24"/>
                <w:lang w:eastAsia="ru-RU"/>
              </w:rPr>
            </w:pPr>
            <w:r w:rsidRPr="00474385">
              <w:rPr>
                <w:rFonts w:ascii="Times New Roman" w:eastAsia="Times New Roman" w:hAnsi="Times New Roman" w:cs="Times New Roman"/>
                <w:iCs/>
                <w:sz w:val="24"/>
                <w:szCs w:val="24"/>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r w:rsidRPr="00474385">
              <w:rPr>
                <w:rFonts w:ascii="Times New Roman" w:eastAsia="Times New Roman" w:hAnsi="Times New Roman" w:cs="Times New Roman"/>
                <w:i/>
                <w:iCs/>
                <w:sz w:val="24"/>
                <w:szCs w:val="24"/>
                <w:lang w:eastAsia="ru-RU"/>
              </w:rPr>
              <w:t>Понятия: «макет», «гофрированный картон».</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r w:rsidRPr="00474385">
              <w:rPr>
                <w:rFonts w:ascii="Times New Roman" w:eastAsia="Times New Roman" w:hAnsi="Times New Roman" w:cs="Times New Roman"/>
                <w:i/>
                <w:iCs/>
                <w:sz w:val="24"/>
                <w:szCs w:val="24"/>
                <w:lang w:eastAsia="ru-RU"/>
              </w:rPr>
              <w:t>Изделие: « Домик из веток».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Такие разные дома.</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«Домик из веток».</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6948"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uppressAutoHyphens/>
              <w:spacing w:before="30" w:after="30" w:line="240" w:lineRule="auto"/>
              <w:rPr>
                <w:rFonts w:ascii="Times New Roman" w:eastAsia="Times New Roman" w:hAnsi="Times New Roman" w:cs="Times New Roman"/>
                <w:sz w:val="24"/>
                <w:szCs w:val="24"/>
                <w:lang w:eastAsia="ru-RU"/>
              </w:rPr>
            </w:pPr>
            <w:r w:rsidRPr="00474385">
              <w:rPr>
                <w:rFonts w:ascii="Times New Roman" w:eastAsia="Century Gothic" w:hAnsi="Times New Roman" w:cs="Times New Roman"/>
                <w:b/>
                <w:bCs/>
                <w:sz w:val="24"/>
                <w:szCs w:val="24"/>
                <w:shd w:val="clear" w:color="auto" w:fill="FFFFFF"/>
                <w:lang w:eastAsia="ar-SA"/>
              </w:rPr>
              <w:t>Исследовать, наблюдать, сравнивать</w:t>
            </w:r>
            <w:r w:rsidRPr="00474385">
              <w:rPr>
                <w:rFonts w:ascii="Times New Roman" w:eastAsia="Times New Roman" w:hAnsi="Times New Roman" w:cs="Times New Roman"/>
                <w:sz w:val="24"/>
                <w:szCs w:val="24"/>
                <w:shd w:val="clear" w:color="auto" w:fill="FFFFFF"/>
                <w:lang w:eastAsia="ar-SA"/>
              </w:rPr>
              <w:t xml:space="preserve">, </w:t>
            </w:r>
            <w:r w:rsidRPr="00474385">
              <w:rPr>
                <w:rFonts w:ascii="Times New Roman" w:eastAsia="Century Gothic" w:hAnsi="Times New Roman" w:cs="Times New Roman"/>
                <w:b/>
                <w:bCs/>
                <w:sz w:val="24"/>
                <w:szCs w:val="24"/>
                <w:shd w:val="clear" w:color="auto" w:fill="FFFFFF"/>
                <w:lang w:eastAsia="ar-SA"/>
              </w:rPr>
              <w:t>сопоставлять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различные виды домов.</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По иллюстрации учебника и</w:t>
            </w:r>
            <w:r w:rsidRPr="00474385">
              <w:rPr>
                <w:rFonts w:ascii="Times New Roman" w:eastAsia="Times New Roman" w:hAnsi="Times New Roman" w:cs="Times New Roman"/>
                <w:sz w:val="24"/>
                <w:szCs w:val="24"/>
                <w:lang w:eastAsia="ru-RU"/>
              </w:rPr>
              <w:t xml:space="preserve"> собственным наблюдениям </w:t>
            </w:r>
            <w:r w:rsidRPr="00474385">
              <w:rPr>
                <w:rFonts w:ascii="Times New Roman" w:eastAsia="Times New Roman" w:hAnsi="Times New Roman" w:cs="Times New Roman"/>
                <w:b/>
                <w:bCs/>
                <w:sz w:val="24"/>
                <w:szCs w:val="24"/>
                <w:lang w:eastAsia="ru-RU"/>
              </w:rPr>
              <w:t>составлять</w:t>
            </w:r>
            <w:r w:rsidRPr="00474385">
              <w:rPr>
                <w:rFonts w:ascii="Times New Roman" w:eastAsia="Times New Roman" w:hAnsi="Times New Roman" w:cs="Times New Roman"/>
                <w:sz w:val="24"/>
                <w:szCs w:val="24"/>
                <w:lang w:eastAsia="ru-RU"/>
              </w:rPr>
              <w:t xml:space="preserve"> рассказ о материалах,  используемых при строительстве домов. </w:t>
            </w:r>
            <w:r w:rsidRPr="00474385">
              <w:rPr>
                <w:rFonts w:ascii="Times New Roman" w:eastAsia="Times New Roman" w:hAnsi="Times New Roman" w:cs="Times New Roman"/>
                <w:b/>
                <w:bCs/>
                <w:sz w:val="24"/>
                <w:szCs w:val="24"/>
                <w:lang w:eastAsia="ru-RU"/>
              </w:rPr>
              <w:t>Исследовать, наблюдать, сравнивать, сопоставлять</w:t>
            </w:r>
            <w:r w:rsidRPr="00474385">
              <w:rPr>
                <w:rFonts w:ascii="Times New Roman" w:eastAsia="Times New Roman" w:hAnsi="Times New Roman" w:cs="Times New Roman"/>
                <w:sz w:val="24"/>
                <w:szCs w:val="24"/>
                <w:lang w:eastAsia="ru-RU"/>
              </w:rPr>
              <w:t xml:space="preserve"> свойства гофрированного картона. </w:t>
            </w:r>
            <w:r w:rsidRPr="00474385">
              <w:rPr>
                <w:rFonts w:ascii="Times New Roman" w:eastAsia="Times New Roman" w:hAnsi="Times New Roman" w:cs="Times New Roman"/>
                <w:b/>
                <w:bCs/>
                <w:sz w:val="24"/>
                <w:szCs w:val="24"/>
                <w:lang w:eastAsia="ru-RU"/>
              </w:rPr>
              <w:t xml:space="preserve">Проводить эксперимент </w:t>
            </w:r>
            <w:r w:rsidRPr="00474385">
              <w:rPr>
                <w:rFonts w:ascii="Times New Roman" w:eastAsia="Times New Roman" w:hAnsi="Times New Roman" w:cs="Times New Roman"/>
                <w:sz w:val="24"/>
                <w:szCs w:val="24"/>
                <w:lang w:eastAsia="ru-RU"/>
              </w:rPr>
              <w:t xml:space="preserve">по определению способа сгибания гофрированного картона (вдоль линий). </w:t>
            </w:r>
            <w:r w:rsidRPr="00474385">
              <w:rPr>
                <w:rFonts w:ascii="Times New Roman" w:eastAsia="Times New Roman" w:hAnsi="Times New Roman" w:cs="Times New Roman"/>
                <w:b/>
                <w:bCs/>
                <w:sz w:val="24"/>
                <w:szCs w:val="24"/>
                <w:lang w:eastAsia="ru-RU"/>
              </w:rPr>
              <w:t>Создавать</w:t>
            </w:r>
            <w:r w:rsidRPr="00474385">
              <w:rPr>
                <w:rFonts w:ascii="Times New Roman" w:eastAsia="Times New Roman" w:hAnsi="Times New Roman" w:cs="Times New Roman"/>
                <w:sz w:val="24"/>
                <w:szCs w:val="24"/>
                <w:lang w:eastAsia="ru-RU"/>
              </w:rPr>
              <w:t> макет  дома из разных материалов (гофрированный картон и природные материалы)</w:t>
            </w:r>
            <w:r w:rsidRPr="00474385">
              <w:rPr>
                <w:rFonts w:ascii="Times New Roman" w:eastAsia="Times New Roman" w:hAnsi="Times New Roman" w:cs="Times New Roman"/>
                <w:b/>
                <w:bCs/>
                <w:sz w:val="24"/>
                <w:szCs w:val="24"/>
                <w:lang w:eastAsia="ru-RU"/>
              </w:rPr>
              <w:t>Осваивать </w:t>
            </w:r>
            <w:r w:rsidRPr="00474385">
              <w:rPr>
                <w:rFonts w:ascii="Times New Roman" w:eastAsia="Times New Roman" w:hAnsi="Times New Roman" w:cs="Times New Roman"/>
                <w:sz w:val="24"/>
                <w:szCs w:val="24"/>
                <w:lang w:eastAsia="ru-RU"/>
              </w:rPr>
              <w:t>способы работы с шаблоном и соединение деталей при помощи пластилина.</w:t>
            </w:r>
          </w:p>
          <w:p w:rsidR="00E60B60" w:rsidRPr="00474385" w:rsidRDefault="00E60B60" w:rsidP="00E60B60">
            <w:pPr>
              <w:shd w:val="clear" w:color="auto" w:fill="FFFFFF"/>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Планировать и осуществлять</w:t>
            </w:r>
            <w:r w:rsidRPr="00474385">
              <w:rPr>
                <w:rFonts w:ascii="Times New Roman" w:eastAsia="Times New Roman" w:hAnsi="Times New Roman" w:cs="Times New Roman"/>
                <w:sz w:val="24"/>
                <w:szCs w:val="24"/>
                <w:lang w:eastAsia="ru-RU"/>
              </w:rPr>
              <w:t xml:space="preserve"> работу, на основе представленных в учебнике слайдов и текстовых планов, </w:t>
            </w:r>
            <w:r w:rsidRPr="00474385">
              <w:rPr>
                <w:rFonts w:ascii="Times New Roman" w:eastAsia="Times New Roman" w:hAnsi="Times New Roman" w:cs="Times New Roman"/>
                <w:b/>
                <w:bCs/>
                <w:sz w:val="24"/>
                <w:szCs w:val="24"/>
                <w:lang w:eastAsia="ru-RU"/>
              </w:rPr>
              <w:t>сопоставлять</w:t>
            </w:r>
            <w:r w:rsidRPr="00474385">
              <w:rPr>
                <w:rFonts w:ascii="Times New Roman" w:eastAsia="Times New Roman" w:hAnsi="Times New Roman" w:cs="Times New Roman"/>
                <w:sz w:val="24"/>
                <w:szCs w:val="24"/>
                <w:lang w:eastAsia="ru-RU"/>
              </w:rPr>
              <w:t> эти виды планов.  </w:t>
            </w:r>
            <w:r w:rsidRPr="00474385">
              <w:rPr>
                <w:rFonts w:ascii="Times New Roman" w:eastAsia="Times New Roman" w:hAnsi="Times New Roman" w:cs="Times New Roman"/>
                <w:b/>
                <w:bCs/>
                <w:sz w:val="24"/>
                <w:szCs w:val="24"/>
                <w:lang w:eastAsia="ru-RU"/>
              </w:rPr>
              <w:t xml:space="preserve">Контролировать </w:t>
            </w:r>
            <w:r w:rsidRPr="00474385">
              <w:rPr>
                <w:rFonts w:ascii="Times New Roman" w:eastAsia="Times New Roman" w:hAnsi="Times New Roman" w:cs="Times New Roman"/>
                <w:sz w:val="24"/>
                <w:szCs w:val="24"/>
                <w:lang w:eastAsia="ru-RU"/>
              </w:rPr>
              <w:t>и </w:t>
            </w:r>
            <w:r w:rsidRPr="00474385">
              <w:rPr>
                <w:rFonts w:ascii="Times New Roman" w:eastAsia="Times New Roman" w:hAnsi="Times New Roman" w:cs="Times New Roman"/>
                <w:b/>
                <w:bCs/>
                <w:sz w:val="24"/>
                <w:szCs w:val="24"/>
                <w:lang w:eastAsia="ru-RU"/>
              </w:rPr>
              <w:t xml:space="preserve">корректировать </w:t>
            </w:r>
            <w:r w:rsidRPr="00474385">
              <w:rPr>
                <w:rFonts w:ascii="Times New Roman" w:eastAsia="Times New Roman" w:hAnsi="Times New Roman" w:cs="Times New Roman"/>
                <w:sz w:val="24"/>
                <w:szCs w:val="24"/>
                <w:lang w:eastAsia="ru-RU"/>
              </w:rPr>
              <w:t>выполнение ра</w:t>
            </w:r>
            <w:r w:rsidR="00474385">
              <w:rPr>
                <w:rFonts w:ascii="Times New Roman" w:eastAsia="Times New Roman" w:hAnsi="Times New Roman" w:cs="Times New Roman"/>
                <w:sz w:val="24"/>
                <w:szCs w:val="24"/>
                <w:lang w:eastAsia="ru-RU"/>
              </w:rPr>
              <w:t>боты на основе сайдового плана.</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lastRenderedPageBreak/>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Понятия: «сервировка», «сервиз».</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Проект «Чайный сервиз»</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Изделия: «чашка», « чайник», « сахарница»</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Посуда.</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«Сервировка стола» (лепка).</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6948"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736410">
            <w:pPr>
              <w:shd w:val="clear" w:color="auto" w:fill="FFFFFF"/>
              <w:tabs>
                <w:tab w:val="left" w:pos="6521"/>
              </w:tabs>
              <w:suppressAutoHyphens/>
              <w:spacing w:before="30" w:after="30" w:line="240" w:lineRule="auto"/>
              <w:rPr>
                <w:rFonts w:ascii="Times New Roman" w:eastAsia="Times New Roman" w:hAnsi="Times New Roman" w:cs="Times New Roman"/>
                <w:sz w:val="24"/>
                <w:szCs w:val="24"/>
                <w:lang w:eastAsia="ru-RU"/>
              </w:rPr>
            </w:pPr>
            <w:r w:rsidRPr="00474385">
              <w:rPr>
                <w:rFonts w:ascii="Times New Roman" w:eastAsia="Century Gothic" w:hAnsi="Times New Roman" w:cs="Times New Roman"/>
                <w:b/>
                <w:bCs/>
                <w:sz w:val="24"/>
                <w:szCs w:val="24"/>
                <w:shd w:val="clear" w:color="auto" w:fill="FFFFFF"/>
                <w:lang w:eastAsia="ar-SA"/>
              </w:rPr>
              <w:t>Использовать</w:t>
            </w:r>
            <w:r w:rsidRPr="00474385">
              <w:rPr>
                <w:rFonts w:ascii="Times New Roman" w:eastAsia="Times New Roman" w:hAnsi="Times New Roman" w:cs="Times New Roman"/>
                <w:sz w:val="24"/>
                <w:szCs w:val="24"/>
                <w:shd w:val="clear" w:color="auto" w:fill="FFFFFF"/>
                <w:lang w:eastAsia="ar-SA"/>
              </w:rPr>
              <w:t xml:space="preserve"> умения работать  над проектом под руководством учителя: </w:t>
            </w:r>
            <w:r w:rsidRPr="00474385">
              <w:rPr>
                <w:rFonts w:ascii="Times New Roman" w:eastAsia="Century Gothic" w:hAnsi="Times New Roman" w:cs="Times New Roman"/>
                <w:b/>
                <w:bCs/>
                <w:sz w:val="24"/>
                <w:szCs w:val="24"/>
                <w:shd w:val="clear" w:color="auto" w:fill="FFFFFF"/>
                <w:lang w:eastAsia="ar-SA"/>
              </w:rPr>
              <w:t>ставить</w:t>
            </w:r>
            <w:r w:rsidRPr="00474385">
              <w:rPr>
                <w:rFonts w:ascii="Times New Roman" w:eastAsia="Times New Roman" w:hAnsi="Times New Roman" w:cs="Times New Roman"/>
                <w:sz w:val="24"/>
                <w:szCs w:val="24"/>
                <w:shd w:val="clear" w:color="auto" w:fill="FFFFFF"/>
                <w:lang w:eastAsia="ar-SA"/>
              </w:rPr>
              <w:t xml:space="preserve"> цель, </w:t>
            </w:r>
            <w:r w:rsidRPr="00474385">
              <w:rPr>
                <w:rFonts w:ascii="Times New Roman" w:eastAsia="Century Gothic" w:hAnsi="Times New Roman" w:cs="Times New Roman"/>
                <w:b/>
                <w:bCs/>
                <w:sz w:val="24"/>
                <w:szCs w:val="24"/>
                <w:shd w:val="clear" w:color="auto" w:fill="FFFFFF"/>
                <w:lang w:eastAsia="ar-SA"/>
              </w:rPr>
              <w:t xml:space="preserve">составлять и обсуждать </w:t>
            </w:r>
            <w:r w:rsidRPr="00474385">
              <w:rPr>
                <w:rFonts w:ascii="Times New Roman" w:eastAsia="Times New Roman" w:hAnsi="Times New Roman" w:cs="Times New Roman"/>
                <w:sz w:val="24"/>
                <w:szCs w:val="24"/>
                <w:shd w:val="clear" w:color="auto" w:fill="FFFFFF"/>
                <w:lang w:eastAsia="ar-SA"/>
              </w:rPr>
              <w:t xml:space="preserve">план выполнения изделия, используя  «Вопросы юного технолога», </w:t>
            </w:r>
            <w:r w:rsidRPr="00474385">
              <w:rPr>
                <w:rFonts w:ascii="Times New Roman" w:eastAsia="Century Gothic" w:hAnsi="Times New Roman" w:cs="Times New Roman"/>
                <w:b/>
                <w:bCs/>
                <w:sz w:val="24"/>
                <w:szCs w:val="24"/>
                <w:shd w:val="clear" w:color="auto" w:fill="FFFFFF"/>
                <w:lang w:eastAsia="ar-SA"/>
              </w:rPr>
              <w:t>распреде</w:t>
            </w:r>
            <w:r w:rsidR="00736410">
              <w:rPr>
                <w:rFonts w:ascii="Times New Roman" w:eastAsia="Century Gothic" w:hAnsi="Times New Roman" w:cs="Times New Roman"/>
                <w:b/>
                <w:bCs/>
                <w:sz w:val="24"/>
                <w:szCs w:val="24"/>
                <w:shd w:val="clear" w:color="auto" w:fill="FFFFFF"/>
                <w:lang w:eastAsia="ar-SA"/>
              </w:rPr>
              <w:t>-</w:t>
            </w:r>
            <w:r w:rsidRPr="00474385">
              <w:rPr>
                <w:rFonts w:ascii="Times New Roman" w:eastAsia="Century Gothic" w:hAnsi="Times New Roman" w:cs="Times New Roman"/>
                <w:b/>
                <w:bCs/>
                <w:sz w:val="24"/>
                <w:szCs w:val="24"/>
                <w:shd w:val="clear" w:color="auto" w:fill="FFFFFF"/>
                <w:lang w:eastAsia="ar-SA"/>
              </w:rPr>
              <w:t>лять</w:t>
            </w:r>
            <w:r w:rsidRPr="00474385">
              <w:rPr>
                <w:rFonts w:ascii="Times New Roman" w:eastAsia="Times New Roman" w:hAnsi="Times New Roman" w:cs="Times New Roman"/>
                <w:sz w:val="24"/>
                <w:szCs w:val="24"/>
                <w:shd w:val="clear" w:color="auto" w:fill="FFFFFF"/>
                <w:lang w:eastAsia="ar-SA"/>
              </w:rPr>
              <w:t xml:space="preserve"> роли, </w:t>
            </w:r>
            <w:r w:rsidRPr="00474385">
              <w:rPr>
                <w:rFonts w:ascii="Times New Roman" w:eastAsia="Century Gothic" w:hAnsi="Times New Roman" w:cs="Times New Roman"/>
                <w:b/>
                <w:bCs/>
                <w:sz w:val="24"/>
                <w:szCs w:val="24"/>
                <w:shd w:val="clear" w:color="auto" w:fill="FFFFFF"/>
                <w:lang w:eastAsia="ar-SA"/>
              </w:rPr>
              <w:t>проводить</w:t>
            </w:r>
            <w:r w:rsidRPr="00474385">
              <w:rPr>
                <w:rFonts w:ascii="Times New Roman" w:eastAsia="Times New Roman" w:hAnsi="Times New Roman" w:cs="Times New Roman"/>
                <w:sz w:val="24"/>
                <w:szCs w:val="24"/>
                <w:shd w:val="clear" w:color="auto" w:fill="FFFFFF"/>
                <w:lang w:eastAsia="ar-SA"/>
              </w:rPr>
              <w:t> оценку качества выполнения изде</w:t>
            </w:r>
            <w:r w:rsidR="00736410">
              <w:rPr>
                <w:rFonts w:ascii="Times New Roman" w:eastAsia="Times New Roman" w:hAnsi="Times New Roman" w:cs="Times New Roman"/>
                <w:sz w:val="24"/>
                <w:szCs w:val="24"/>
                <w:shd w:val="clear" w:color="auto" w:fill="FFFFFF"/>
                <w:lang w:eastAsia="ar-SA"/>
              </w:rPr>
              <w:t>-</w:t>
            </w:r>
            <w:r w:rsidRPr="00474385">
              <w:rPr>
                <w:rFonts w:ascii="Times New Roman" w:eastAsia="Times New Roman" w:hAnsi="Times New Roman" w:cs="Times New Roman"/>
                <w:sz w:val="24"/>
                <w:szCs w:val="24"/>
                <w:shd w:val="clear" w:color="auto" w:fill="FFFFFF"/>
                <w:lang w:eastAsia="ar-SA"/>
              </w:rPr>
              <w:t>лия. </w:t>
            </w:r>
            <w:r w:rsidRPr="00474385">
              <w:rPr>
                <w:rFonts w:ascii="Times New Roman" w:eastAsia="Century Gothic" w:hAnsi="Times New Roman" w:cs="Times New Roman"/>
                <w:b/>
                <w:bCs/>
                <w:sz w:val="24"/>
                <w:szCs w:val="24"/>
                <w:shd w:val="clear" w:color="auto" w:fill="FFFFFF"/>
                <w:lang w:eastAsia="ar-SA"/>
              </w:rPr>
              <w:t xml:space="preserve">Слушать </w:t>
            </w:r>
            <w:r w:rsidRPr="00474385">
              <w:rPr>
                <w:rFonts w:ascii="Times New Roman" w:eastAsia="Times New Roman" w:hAnsi="Times New Roman" w:cs="Times New Roman"/>
                <w:sz w:val="24"/>
                <w:szCs w:val="24"/>
                <w:shd w:val="clear" w:color="auto" w:fill="FFFFFF"/>
                <w:lang w:eastAsia="ar-SA"/>
              </w:rPr>
              <w:t>собеседника, </w:t>
            </w:r>
            <w:r w:rsidRPr="00474385">
              <w:rPr>
                <w:rFonts w:ascii="Times New Roman" w:eastAsia="Century Gothic" w:hAnsi="Times New Roman" w:cs="Times New Roman"/>
                <w:b/>
                <w:bCs/>
                <w:sz w:val="24"/>
                <w:szCs w:val="24"/>
                <w:shd w:val="clear" w:color="auto" w:fill="FFFFFF"/>
                <w:lang w:eastAsia="ar-SA"/>
              </w:rPr>
              <w:t xml:space="preserve">излагать </w:t>
            </w:r>
            <w:r w:rsidR="00736410">
              <w:rPr>
                <w:rFonts w:ascii="Times New Roman" w:eastAsia="Times New Roman" w:hAnsi="Times New Roman" w:cs="Times New Roman"/>
                <w:sz w:val="24"/>
                <w:szCs w:val="24"/>
                <w:shd w:val="clear" w:color="auto" w:fill="FFFFFF"/>
                <w:lang w:eastAsia="ar-SA"/>
              </w:rPr>
              <w:t xml:space="preserve">свое  </w:t>
            </w:r>
            <w:r w:rsidRPr="00474385">
              <w:rPr>
                <w:rFonts w:ascii="Times New Roman" w:eastAsia="Times New Roman" w:hAnsi="Times New Roman" w:cs="Times New Roman"/>
                <w:sz w:val="24"/>
                <w:szCs w:val="24"/>
                <w:lang w:eastAsia="ru-RU"/>
              </w:rPr>
              <w:t>мнение, </w:t>
            </w:r>
            <w:r w:rsidRPr="00474385">
              <w:rPr>
                <w:rFonts w:ascii="Times New Roman" w:eastAsia="Times New Roman" w:hAnsi="Times New Roman" w:cs="Times New Roman"/>
                <w:b/>
                <w:bCs/>
                <w:sz w:val="24"/>
                <w:szCs w:val="24"/>
                <w:lang w:eastAsia="ru-RU"/>
              </w:rPr>
              <w:t xml:space="preserve">осуществлять </w:t>
            </w:r>
            <w:r w:rsidRPr="00474385">
              <w:rPr>
                <w:rFonts w:ascii="Times New Roman" w:eastAsia="Times New Roman" w:hAnsi="Times New Roman" w:cs="Times New Roman"/>
                <w:sz w:val="24"/>
                <w:szCs w:val="24"/>
                <w:lang w:eastAsia="ru-RU"/>
              </w:rPr>
              <w:t xml:space="preserve">совместную практическую деятельность, </w:t>
            </w:r>
            <w:r w:rsidRPr="00474385">
              <w:rPr>
                <w:rFonts w:ascii="Times New Roman" w:eastAsia="Times New Roman" w:hAnsi="Times New Roman" w:cs="Times New Roman"/>
                <w:b/>
                <w:bCs/>
                <w:sz w:val="24"/>
                <w:szCs w:val="24"/>
                <w:lang w:eastAsia="ru-RU"/>
              </w:rPr>
              <w:t>анализировать</w:t>
            </w:r>
            <w:r w:rsidRPr="00474385">
              <w:rPr>
                <w:rFonts w:ascii="Times New Roman" w:eastAsia="Times New Roman" w:hAnsi="Times New Roman" w:cs="Times New Roman"/>
                <w:sz w:val="24"/>
                <w:szCs w:val="24"/>
                <w:lang w:eastAsia="ru-RU"/>
              </w:rPr>
              <w:t> свою деятельность. </w:t>
            </w:r>
            <w:r w:rsidRPr="00474385">
              <w:rPr>
                <w:rFonts w:ascii="Times New Roman" w:eastAsia="Times New Roman" w:hAnsi="Times New Roman" w:cs="Times New Roman"/>
                <w:b/>
                <w:bCs/>
                <w:sz w:val="24"/>
                <w:szCs w:val="24"/>
                <w:lang w:eastAsia="ru-RU"/>
              </w:rPr>
              <w:t xml:space="preserve">Создавать </w:t>
            </w:r>
            <w:r w:rsidRPr="00474385">
              <w:rPr>
                <w:rFonts w:ascii="Times New Roman" w:eastAsia="Times New Roman" w:hAnsi="Times New Roman" w:cs="Times New Roman"/>
                <w:sz w:val="24"/>
                <w:szCs w:val="24"/>
                <w:lang w:eastAsia="ru-RU"/>
              </w:rPr>
              <w:t xml:space="preserve">разные изделия на основе одной технологии, самостоятельно составляя план их выполнения. </w:t>
            </w:r>
            <w:r w:rsidRPr="00474385">
              <w:rPr>
                <w:rFonts w:ascii="Times New Roman" w:eastAsia="Times New Roman" w:hAnsi="Times New Roman" w:cs="Times New Roman"/>
                <w:b/>
                <w:bCs/>
                <w:sz w:val="24"/>
                <w:szCs w:val="24"/>
                <w:lang w:eastAsia="ru-RU"/>
              </w:rPr>
              <w:t>Использовать</w:t>
            </w:r>
            <w:r w:rsidRPr="00474385">
              <w:rPr>
                <w:rFonts w:ascii="Times New Roman" w:eastAsia="Times New Roman" w:hAnsi="Times New Roman" w:cs="Times New Roman"/>
                <w:sz w:val="24"/>
                <w:szCs w:val="24"/>
                <w:lang w:eastAsia="ru-RU"/>
              </w:rPr>
              <w:t> приемы работы с пластилином: скатывание, сплю</w:t>
            </w:r>
            <w:r w:rsidR="00736410">
              <w:rPr>
                <w:rFonts w:ascii="Times New Roman" w:eastAsia="Times New Roman" w:hAnsi="Times New Roman" w:cs="Times New Roman"/>
                <w:sz w:val="24"/>
                <w:szCs w:val="24"/>
                <w:lang w:eastAsia="ru-RU"/>
              </w:rPr>
              <w:t>-</w:t>
            </w:r>
            <w:r w:rsidRPr="00474385">
              <w:rPr>
                <w:rFonts w:ascii="Times New Roman" w:eastAsia="Times New Roman" w:hAnsi="Times New Roman" w:cs="Times New Roman"/>
                <w:sz w:val="24"/>
                <w:szCs w:val="24"/>
                <w:lang w:eastAsia="ru-RU"/>
              </w:rPr>
              <w:t>щивание, вытягивание, скручи</w:t>
            </w:r>
            <w:r w:rsidR="00736410">
              <w:rPr>
                <w:rFonts w:ascii="Times New Roman" w:eastAsia="Times New Roman" w:hAnsi="Times New Roman" w:cs="Times New Roman"/>
                <w:sz w:val="24"/>
                <w:szCs w:val="24"/>
                <w:lang w:eastAsia="ru-RU"/>
              </w:rPr>
              <w:t xml:space="preserve">вание,  вдавливание. </w:t>
            </w:r>
            <w:r w:rsidRPr="00474385">
              <w:rPr>
                <w:rFonts w:ascii="Times New Roman" w:eastAsia="Times New Roman" w:hAnsi="Times New Roman" w:cs="Times New Roman"/>
                <w:b/>
                <w:bCs/>
                <w:sz w:val="24"/>
                <w:szCs w:val="24"/>
                <w:lang w:eastAsia="ru-RU"/>
              </w:rPr>
              <w:t>Анализиро</w:t>
            </w:r>
            <w:r w:rsidR="00736410">
              <w:rPr>
                <w:rFonts w:ascii="Times New Roman" w:eastAsia="Times New Roman" w:hAnsi="Times New Roman" w:cs="Times New Roman"/>
                <w:b/>
                <w:bCs/>
                <w:sz w:val="24"/>
                <w:szCs w:val="24"/>
                <w:lang w:eastAsia="ru-RU"/>
              </w:rPr>
              <w:t>-</w:t>
            </w:r>
            <w:r w:rsidRPr="00474385">
              <w:rPr>
                <w:rFonts w:ascii="Times New Roman" w:eastAsia="Times New Roman" w:hAnsi="Times New Roman" w:cs="Times New Roman"/>
                <w:b/>
                <w:bCs/>
                <w:sz w:val="24"/>
                <w:szCs w:val="24"/>
                <w:lang w:eastAsia="ru-RU"/>
              </w:rPr>
              <w:t>вать</w:t>
            </w:r>
            <w:r w:rsidRPr="00474385">
              <w:rPr>
                <w:rFonts w:ascii="Times New Roman" w:eastAsia="Times New Roman" w:hAnsi="Times New Roman" w:cs="Times New Roman"/>
                <w:sz w:val="24"/>
                <w:szCs w:val="24"/>
                <w:lang w:eastAsia="ru-RU"/>
              </w:rPr>
              <w:t> форму, цвет и размер реальных объектов, соблюдать их при выполнении изделий.</w:t>
            </w:r>
            <w:r w:rsidR="00736410">
              <w:rPr>
                <w:rFonts w:ascii="Times New Roman" w:eastAsia="Times New Roman" w:hAnsi="Times New Roman" w:cs="Times New Roman"/>
                <w:sz w:val="24"/>
                <w:szCs w:val="24"/>
                <w:lang w:eastAsia="ru-RU"/>
              </w:rPr>
              <w:t xml:space="preserve"> </w:t>
            </w:r>
            <w:r w:rsidRPr="00474385">
              <w:rPr>
                <w:rFonts w:ascii="Times New Roman" w:eastAsia="Times New Roman" w:hAnsi="Times New Roman" w:cs="Times New Roman"/>
                <w:b/>
                <w:bCs/>
                <w:sz w:val="24"/>
                <w:szCs w:val="24"/>
                <w:lang w:eastAsia="ru-RU"/>
              </w:rPr>
              <w:t>Использовать </w:t>
            </w:r>
            <w:r w:rsidRPr="00474385">
              <w:rPr>
                <w:rFonts w:ascii="Times New Roman" w:eastAsia="Times New Roman" w:hAnsi="Times New Roman" w:cs="Times New Roman"/>
                <w:sz w:val="24"/>
                <w:szCs w:val="24"/>
                <w:lang w:eastAsia="ru-RU"/>
              </w:rPr>
              <w:t>правила сервировки стола для чаепития при создании композиции «Чайный сервиз». </w:t>
            </w:r>
            <w:r w:rsidRPr="00474385">
              <w:rPr>
                <w:rFonts w:ascii="Times New Roman" w:eastAsia="Times New Roman" w:hAnsi="Times New Roman" w:cs="Times New Roman"/>
                <w:b/>
                <w:bCs/>
                <w:sz w:val="24"/>
                <w:szCs w:val="24"/>
                <w:lang w:eastAsia="ru-RU"/>
              </w:rPr>
              <w:t xml:space="preserve">Осваивать </w:t>
            </w:r>
            <w:r w:rsidR="00474385">
              <w:rPr>
                <w:rFonts w:ascii="Times New Roman" w:eastAsia="Times New Roman" w:hAnsi="Times New Roman" w:cs="Times New Roman"/>
                <w:sz w:val="24"/>
                <w:szCs w:val="24"/>
                <w:lang w:eastAsia="ru-RU"/>
              </w:rPr>
              <w:t>правила поведения за столом.</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Изделие: «Стул»</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Мебель.</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«Стул ».</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6948"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rPr>
                <w:rFonts w:ascii="Times New Roman" w:eastAsia="Times New Roman" w:hAnsi="Times New Roman" w:cs="Times New Roman"/>
                <w:b/>
                <w:bCs/>
                <w:sz w:val="24"/>
                <w:szCs w:val="24"/>
                <w:lang w:eastAsia="ru-RU"/>
              </w:rPr>
            </w:pPr>
            <w:r w:rsidRPr="00474385">
              <w:rPr>
                <w:rFonts w:ascii="Times New Roman" w:eastAsia="Century Gothic" w:hAnsi="Times New Roman" w:cs="Times New Roman"/>
                <w:b/>
                <w:bCs/>
                <w:sz w:val="24"/>
                <w:szCs w:val="24"/>
                <w:shd w:val="clear" w:color="auto" w:fill="FFFFFF"/>
                <w:lang w:eastAsia="ar-SA"/>
              </w:rPr>
              <w:t>Планировать и осуществлять</w:t>
            </w:r>
            <w:r w:rsidRPr="00474385">
              <w:rPr>
                <w:rFonts w:ascii="Times New Roman" w:eastAsia="Times New Roman" w:hAnsi="Times New Roman" w:cs="Times New Roman"/>
                <w:sz w:val="24"/>
                <w:szCs w:val="24"/>
                <w:shd w:val="clear" w:color="auto" w:fill="FFFFFF"/>
                <w:lang w:eastAsia="ar-SA"/>
              </w:rPr>
              <w:t> работу, на основе представленных в учебнике слайдовых и текстовых планов, сопоставлять эти виды планов. </w:t>
            </w:r>
            <w:r w:rsidRPr="00474385">
              <w:rPr>
                <w:rFonts w:ascii="Times New Roman" w:eastAsia="Century Gothic" w:hAnsi="Times New Roman" w:cs="Times New Roman"/>
                <w:b/>
                <w:bCs/>
                <w:sz w:val="24"/>
                <w:szCs w:val="24"/>
                <w:shd w:val="clear" w:color="auto" w:fill="FFFFFF"/>
                <w:lang w:eastAsia="ar-SA"/>
              </w:rPr>
              <w:t xml:space="preserve">Выбирать </w:t>
            </w:r>
            <w:r w:rsidRPr="00474385">
              <w:rPr>
                <w:rFonts w:ascii="Times New Roman" w:eastAsia="Times New Roman" w:hAnsi="Times New Roman" w:cs="Times New Roman"/>
                <w:sz w:val="24"/>
                <w:szCs w:val="24"/>
                <w:shd w:val="clear" w:color="auto" w:fill="FFFFFF"/>
                <w:lang w:eastAsia="ar-SA"/>
              </w:rPr>
              <w:t xml:space="preserve">необходимые инструменты, материалы и приемы работы. </w:t>
            </w:r>
            <w:r w:rsidRPr="00474385">
              <w:rPr>
                <w:rFonts w:ascii="Times New Roman" w:eastAsia="Century Gothic" w:hAnsi="Times New Roman" w:cs="Times New Roman"/>
                <w:b/>
                <w:bCs/>
                <w:sz w:val="24"/>
                <w:szCs w:val="24"/>
                <w:shd w:val="clear" w:color="auto" w:fill="FFFFFF"/>
                <w:lang w:eastAsia="ar-SA"/>
              </w:rPr>
              <w:t>Использовать</w:t>
            </w:r>
            <w:r w:rsidRPr="00474385">
              <w:rPr>
                <w:rFonts w:ascii="Times New Roman" w:eastAsia="Times New Roman" w:hAnsi="Times New Roman" w:cs="Times New Roman"/>
                <w:sz w:val="24"/>
                <w:szCs w:val="24"/>
                <w:shd w:val="clear" w:color="auto" w:fill="FFFFFF"/>
                <w:lang w:eastAsia="ar-SA"/>
              </w:rPr>
              <w:t xml:space="preserve"> способы работы с бумагой, </w:t>
            </w:r>
            <w:r w:rsidRPr="00474385">
              <w:rPr>
                <w:rFonts w:ascii="Times New Roman" w:eastAsia="Century Gothic" w:hAnsi="Times New Roman" w:cs="Times New Roman"/>
                <w:b/>
                <w:bCs/>
                <w:sz w:val="24"/>
                <w:szCs w:val="24"/>
                <w:shd w:val="clear" w:color="auto" w:fill="FFFFFF"/>
                <w:lang w:eastAsia="ar-SA"/>
              </w:rPr>
              <w:t>выполнять</w:t>
            </w:r>
            <w:r w:rsidRPr="00474385">
              <w:rPr>
                <w:rFonts w:ascii="Times New Roman" w:eastAsia="Times New Roman" w:hAnsi="Times New Roman" w:cs="Times New Roman"/>
                <w:sz w:val="24"/>
                <w:szCs w:val="24"/>
                <w:shd w:val="clear" w:color="auto" w:fill="FFFFFF"/>
                <w:lang w:eastAsia="ar-SA"/>
              </w:rPr>
              <w:t xml:space="preserve"> раскрой деталей по шаблону, </w:t>
            </w:r>
            <w:r w:rsidRPr="00474385">
              <w:rPr>
                <w:rFonts w:ascii="Times New Roman" w:eastAsia="Century Gothic" w:hAnsi="Times New Roman" w:cs="Times New Roman"/>
                <w:b/>
                <w:bCs/>
                <w:sz w:val="24"/>
                <w:szCs w:val="24"/>
                <w:shd w:val="clear" w:color="auto" w:fill="FFFFFF"/>
                <w:lang w:eastAsia="ar-SA"/>
              </w:rPr>
              <w:t>оформлять</w:t>
            </w:r>
            <w:r w:rsidRPr="00474385">
              <w:rPr>
                <w:rFonts w:ascii="Times New Roman" w:eastAsia="Times New Roman" w:hAnsi="Times New Roman" w:cs="Times New Roman"/>
                <w:sz w:val="24"/>
                <w:szCs w:val="24"/>
                <w:shd w:val="clear" w:color="auto" w:fill="FFFFFF"/>
                <w:lang w:eastAsia="ar-SA"/>
              </w:rPr>
              <w:t xml:space="preserve"> изделие по собственному эскизу. </w:t>
            </w:r>
            <w:r w:rsidRPr="00474385">
              <w:rPr>
                <w:rFonts w:ascii="Times New Roman" w:eastAsia="Century Gothic" w:hAnsi="Times New Roman" w:cs="Times New Roman"/>
                <w:b/>
                <w:bCs/>
                <w:sz w:val="24"/>
                <w:szCs w:val="24"/>
                <w:shd w:val="clear" w:color="auto" w:fill="FFFFFF"/>
                <w:lang w:eastAsia="ar-SA"/>
              </w:rPr>
              <w:t>Осваивать</w:t>
            </w:r>
            <w:r w:rsidRPr="00474385">
              <w:rPr>
                <w:rFonts w:ascii="Times New Roman" w:eastAsia="Times New Roman" w:hAnsi="Times New Roman" w:cs="Times New Roman"/>
                <w:sz w:val="24"/>
                <w:szCs w:val="24"/>
                <w:shd w:val="clear" w:color="auto" w:fill="FFFFFF"/>
                <w:lang w:eastAsia="ar-SA"/>
              </w:rPr>
              <w:t> правила ухода за мебелью и уборки квартиры. </w:t>
            </w:r>
            <w:r w:rsidRPr="00474385">
              <w:rPr>
                <w:rFonts w:ascii="Times New Roman" w:eastAsia="Century Gothic" w:hAnsi="Times New Roman" w:cs="Times New Roman"/>
                <w:b/>
                <w:bCs/>
                <w:sz w:val="24"/>
                <w:szCs w:val="24"/>
                <w:shd w:val="clear" w:color="auto" w:fill="FFFFFF"/>
                <w:lang w:eastAsia="ar-SA"/>
              </w:rPr>
              <w:t xml:space="preserve">Составлять </w:t>
            </w:r>
            <w:r w:rsidRPr="00474385">
              <w:rPr>
                <w:rFonts w:ascii="Times New Roman" w:eastAsia="Times New Roman" w:hAnsi="Times New Roman" w:cs="Times New Roman"/>
                <w:sz w:val="24"/>
                <w:szCs w:val="24"/>
                <w:shd w:val="clear" w:color="auto" w:fill="FFFFFF"/>
                <w:lang w:eastAsia="ar-SA"/>
              </w:rPr>
              <w:t>рассказ, основываясь на своем опыте, об инструментах, приспособлениях и материалах, необходимых для уборки квартиры.</w:t>
            </w:r>
          </w:p>
        </w:tc>
        <w:tc>
          <w:tcPr>
            <w:tcW w:w="14786" w:type="dxa"/>
            <w:gridSpan w:val="4"/>
            <w:tcBorders>
              <w:left w:val="single" w:sz="4" w:space="0" w:color="auto"/>
            </w:tcBorders>
            <w:shd w:val="clear" w:color="auto" w:fill="auto"/>
          </w:tcPr>
          <w:p w:rsid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Pr="00E60B6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lastRenderedPageBreak/>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Понятия: «выкройка», «модель»</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Изделие: «Кукла из ниток»</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Одежда, ткань, нитки.</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«Кукла из ниток».</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6948"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Исследовать (наблюдать, сравнивать, сопоставлять)</w:t>
            </w:r>
          </w:p>
          <w:p w:rsidR="00E60B60" w:rsidRPr="00474385" w:rsidRDefault="00E60B60" w:rsidP="00E60B60">
            <w:pPr>
              <w:shd w:val="clear" w:color="auto" w:fill="FFFFFF"/>
              <w:suppressAutoHyphens/>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текстильные и волокнистые материалы. Под руководством учителя </w:t>
            </w:r>
            <w:r w:rsidRPr="00474385">
              <w:rPr>
                <w:rFonts w:ascii="Times New Roman" w:eastAsia="Times New Roman" w:hAnsi="Times New Roman" w:cs="Times New Roman"/>
                <w:b/>
                <w:bCs/>
                <w:sz w:val="24"/>
                <w:szCs w:val="24"/>
                <w:lang w:eastAsia="ru-RU"/>
              </w:rPr>
              <w:t>определять</w:t>
            </w:r>
            <w:r w:rsidRPr="00474385">
              <w:rPr>
                <w:rFonts w:ascii="Times New Roman" w:eastAsia="Times New Roman" w:hAnsi="Times New Roman" w:cs="Times New Roman"/>
                <w:sz w:val="24"/>
                <w:szCs w:val="24"/>
                <w:lang w:eastAsia="ru-RU"/>
              </w:rPr>
              <w:t> виды тканей и нитей, их состав, свойства, назначение и  применение в быту и на производстве.</w:t>
            </w:r>
          </w:p>
          <w:p w:rsidR="00E60B60" w:rsidRPr="00736410" w:rsidRDefault="00E60B60" w:rsidP="00E60B60">
            <w:pPr>
              <w:shd w:val="clear" w:color="auto" w:fill="FFFFFF"/>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Осуществлять</w:t>
            </w:r>
            <w:r w:rsidRPr="00474385">
              <w:rPr>
                <w:rFonts w:ascii="Times New Roman" w:eastAsia="Times New Roman" w:hAnsi="Times New Roman" w:cs="Times New Roman"/>
                <w:sz w:val="24"/>
                <w:szCs w:val="24"/>
                <w:lang w:eastAsia="ru-RU"/>
              </w:rPr>
              <w:t xml:space="preserve"> подбор  тканей и ниток в зависимости от выполняемых изделий. </w:t>
            </w:r>
            <w:r w:rsidRPr="00474385">
              <w:rPr>
                <w:rFonts w:ascii="Times New Roman" w:eastAsia="Times New Roman" w:hAnsi="Times New Roman" w:cs="Times New Roman"/>
                <w:b/>
                <w:bCs/>
                <w:sz w:val="24"/>
                <w:szCs w:val="24"/>
                <w:lang w:eastAsia="ru-RU"/>
              </w:rPr>
              <w:t>Определять </w:t>
            </w:r>
            <w:r w:rsidRPr="00474385">
              <w:rPr>
                <w:rFonts w:ascii="Times New Roman" w:eastAsia="Times New Roman" w:hAnsi="Times New Roman" w:cs="Times New Roman"/>
                <w:sz w:val="24"/>
                <w:szCs w:val="24"/>
                <w:lang w:eastAsia="ru-RU"/>
              </w:rPr>
              <w:t>инструменты и приспособле</w:t>
            </w:r>
            <w:r w:rsidR="00736410">
              <w:rPr>
                <w:rFonts w:ascii="Times New Roman" w:eastAsia="Times New Roman" w:hAnsi="Times New Roman" w:cs="Times New Roman"/>
                <w:sz w:val="24"/>
                <w:szCs w:val="24"/>
                <w:lang w:eastAsia="ru-RU"/>
              </w:rPr>
              <w:t>-</w:t>
            </w:r>
            <w:r w:rsidRPr="00474385">
              <w:rPr>
                <w:rFonts w:ascii="Times New Roman" w:eastAsia="Times New Roman" w:hAnsi="Times New Roman" w:cs="Times New Roman"/>
                <w:sz w:val="24"/>
                <w:szCs w:val="24"/>
                <w:lang w:eastAsia="ru-RU"/>
              </w:rPr>
              <w:t xml:space="preserve">ния необходимые для работы. </w:t>
            </w:r>
            <w:r w:rsidRPr="00474385">
              <w:rPr>
                <w:rFonts w:ascii="Times New Roman" w:eastAsia="Times New Roman" w:hAnsi="Times New Roman" w:cs="Times New Roman"/>
                <w:b/>
                <w:bCs/>
                <w:sz w:val="24"/>
                <w:szCs w:val="24"/>
                <w:lang w:eastAsia="ru-RU"/>
              </w:rPr>
              <w:t>Осваивать </w:t>
            </w:r>
            <w:r w:rsidRPr="00474385">
              <w:rPr>
                <w:rFonts w:ascii="Times New Roman" w:eastAsia="Times New Roman" w:hAnsi="Times New Roman" w:cs="Times New Roman"/>
                <w:sz w:val="24"/>
                <w:szCs w:val="24"/>
                <w:lang w:eastAsia="ru-RU"/>
              </w:rPr>
              <w:t>умение наматывать нитки, связывать их и разрезать.</w:t>
            </w:r>
            <w:r w:rsidR="00736410">
              <w:rPr>
                <w:rFonts w:ascii="Times New Roman" w:eastAsia="Times New Roman" w:hAnsi="Times New Roman" w:cs="Times New Roman"/>
                <w:sz w:val="24"/>
                <w:szCs w:val="24"/>
                <w:lang w:eastAsia="ru-RU"/>
              </w:rPr>
              <w:t xml:space="preserve"> </w:t>
            </w:r>
            <w:r w:rsidRPr="00474385">
              <w:rPr>
                <w:rFonts w:ascii="Times New Roman" w:eastAsia="Times New Roman" w:hAnsi="Times New Roman" w:cs="Times New Roman"/>
                <w:b/>
                <w:bCs/>
                <w:sz w:val="24"/>
                <w:szCs w:val="24"/>
                <w:lang w:eastAsia="ru-RU"/>
              </w:rPr>
              <w:t>Планировать и осуществ</w:t>
            </w:r>
            <w:r w:rsidR="00736410">
              <w:rPr>
                <w:rFonts w:ascii="Times New Roman" w:eastAsia="Times New Roman" w:hAnsi="Times New Roman" w:cs="Times New Roman"/>
                <w:b/>
                <w:bCs/>
                <w:sz w:val="24"/>
                <w:szCs w:val="24"/>
                <w:lang w:eastAsia="ru-RU"/>
              </w:rPr>
              <w:t>-</w:t>
            </w:r>
            <w:r w:rsidRPr="00474385">
              <w:rPr>
                <w:rFonts w:ascii="Times New Roman" w:eastAsia="Times New Roman" w:hAnsi="Times New Roman" w:cs="Times New Roman"/>
                <w:b/>
                <w:bCs/>
                <w:sz w:val="24"/>
                <w:szCs w:val="24"/>
                <w:lang w:eastAsia="ru-RU"/>
              </w:rPr>
              <w:t>лять</w:t>
            </w:r>
            <w:r w:rsidRPr="00474385">
              <w:rPr>
                <w:rFonts w:ascii="Times New Roman" w:eastAsia="Times New Roman" w:hAnsi="Times New Roman" w:cs="Times New Roman"/>
                <w:sz w:val="24"/>
                <w:szCs w:val="24"/>
                <w:lang w:eastAsia="ru-RU"/>
              </w:rPr>
              <w:t xml:space="preserve"> работу, на основе представленных  в учебнике слайдов и текстовых планов, </w:t>
            </w:r>
            <w:r w:rsidRPr="00474385">
              <w:rPr>
                <w:rFonts w:ascii="Times New Roman" w:eastAsia="Times New Roman" w:hAnsi="Times New Roman" w:cs="Times New Roman"/>
                <w:b/>
                <w:bCs/>
                <w:sz w:val="24"/>
                <w:szCs w:val="24"/>
                <w:lang w:eastAsia="ru-RU"/>
              </w:rPr>
              <w:t>сопоставлять</w:t>
            </w:r>
            <w:r w:rsidRPr="00474385">
              <w:rPr>
                <w:rFonts w:ascii="Times New Roman" w:eastAsia="Times New Roman" w:hAnsi="Times New Roman" w:cs="Times New Roman"/>
                <w:sz w:val="24"/>
                <w:szCs w:val="24"/>
                <w:lang w:eastAsia="ru-RU"/>
              </w:rPr>
              <w:t> эти виды планов. </w:t>
            </w:r>
            <w:r w:rsidR="00736410">
              <w:rPr>
                <w:rFonts w:ascii="Times New Roman" w:eastAsia="Times New Roman" w:hAnsi="Times New Roman" w:cs="Times New Roman"/>
                <w:sz w:val="24"/>
                <w:szCs w:val="24"/>
                <w:lang w:eastAsia="ru-RU"/>
              </w:rPr>
              <w:t xml:space="preserve"> </w:t>
            </w:r>
            <w:r w:rsidRPr="00474385">
              <w:rPr>
                <w:rFonts w:ascii="Times New Roman" w:eastAsia="Times New Roman" w:hAnsi="Times New Roman" w:cs="Times New Roman"/>
                <w:b/>
                <w:bCs/>
                <w:sz w:val="24"/>
                <w:szCs w:val="24"/>
                <w:lang w:eastAsia="ru-RU"/>
              </w:rPr>
              <w:t xml:space="preserve">Осмысливать </w:t>
            </w:r>
            <w:r w:rsidRPr="00474385">
              <w:rPr>
                <w:rFonts w:ascii="Times New Roman" w:eastAsia="Times New Roman" w:hAnsi="Times New Roman" w:cs="Times New Roman"/>
                <w:sz w:val="24"/>
                <w:szCs w:val="24"/>
                <w:lang w:eastAsia="ru-RU"/>
              </w:rPr>
              <w:t>способы изготовления одежды и ее назначение.</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Height w:val="2224"/>
        </w:trPr>
        <w:tc>
          <w:tcPr>
            <w:tcW w:w="5438" w:type="dxa"/>
            <w:vMerge w:val="restart"/>
            <w:tcBorders>
              <w:top w:val="single" w:sz="4" w:space="0" w:color="auto"/>
              <w:left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r w:rsidRPr="00474385">
              <w:rPr>
                <w:rFonts w:ascii="Times New Roman" w:eastAsia="Times New Roman" w:hAnsi="Times New Roman" w:cs="Times New Roman"/>
                <w:i/>
                <w:iCs/>
                <w:sz w:val="24"/>
                <w:szCs w:val="24"/>
                <w:lang w:eastAsia="ru-RU"/>
              </w:rPr>
              <w:t xml:space="preserve">Изделия: «Закладка с вышивкой». </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736410" w:rsidP="00E60B6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Учимся шить. с</w:t>
            </w:r>
            <w:r w:rsidR="00E60B60" w:rsidRPr="00474385">
              <w:rPr>
                <w:rFonts w:ascii="Times New Roman" w:eastAsia="Times New Roman" w:hAnsi="Times New Roman" w:cs="Times New Roman"/>
                <w:sz w:val="24"/>
                <w:szCs w:val="24"/>
                <w:lang w:eastAsia="ar-SA"/>
              </w:rPr>
              <w:t>трочки.</w:t>
            </w:r>
          </w:p>
          <w:p w:rsidR="00E60B60" w:rsidRPr="00474385" w:rsidRDefault="00E60B60" w:rsidP="0073641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Как получаются ткани. Вышивание по криво</w:t>
            </w:r>
            <w:r w:rsidR="00736410">
              <w:rPr>
                <w:rFonts w:ascii="Times New Roman" w:eastAsia="Times New Roman" w:hAnsi="Times New Roman" w:cs="Times New Roman"/>
                <w:sz w:val="24"/>
                <w:szCs w:val="24"/>
                <w:lang w:eastAsia="ar-SA"/>
              </w:rPr>
              <w:t>-</w:t>
            </w:r>
            <w:r w:rsidRPr="00474385">
              <w:rPr>
                <w:rFonts w:ascii="Times New Roman" w:eastAsia="Times New Roman" w:hAnsi="Times New Roman" w:cs="Times New Roman"/>
                <w:sz w:val="24"/>
                <w:szCs w:val="24"/>
                <w:lang w:eastAsia="ar-SA"/>
              </w:rPr>
              <w:t>линейному контуру. Шов «вперёд иголку». Двойной шов «вперёд иголку». «Закладка с вышивкой».</w:t>
            </w:r>
          </w:p>
        </w:tc>
        <w:tc>
          <w:tcPr>
            <w:tcW w:w="6948" w:type="dxa"/>
            <w:gridSpan w:val="2"/>
            <w:vMerge w:val="restart"/>
            <w:tcBorders>
              <w:top w:val="single" w:sz="4" w:space="0" w:color="auto"/>
              <w:left w:val="single" w:sz="4" w:space="0" w:color="auto"/>
              <w:right w:val="single" w:sz="4" w:space="0" w:color="auto"/>
            </w:tcBorders>
            <w:shd w:val="clear" w:color="auto" w:fill="auto"/>
          </w:tcPr>
          <w:p w:rsidR="00E60B60" w:rsidRPr="00474385" w:rsidRDefault="00E60B60" w:rsidP="00736410">
            <w:pPr>
              <w:shd w:val="clear" w:color="auto" w:fill="FFFFFF"/>
              <w:suppressAutoHyphens/>
              <w:spacing w:before="30" w:after="30" w:line="240" w:lineRule="auto"/>
              <w:rPr>
                <w:rFonts w:ascii="Times New Roman" w:eastAsia="Times New Roman" w:hAnsi="Times New Roman" w:cs="Times New Roman"/>
                <w:sz w:val="24"/>
                <w:szCs w:val="24"/>
                <w:lang w:eastAsia="ru-RU"/>
              </w:rPr>
            </w:pPr>
            <w:r w:rsidRPr="00474385">
              <w:rPr>
                <w:rFonts w:ascii="Times New Roman" w:eastAsia="Century Gothic" w:hAnsi="Times New Roman" w:cs="Times New Roman"/>
                <w:b/>
                <w:bCs/>
                <w:sz w:val="24"/>
                <w:szCs w:val="24"/>
                <w:shd w:val="clear" w:color="auto" w:fill="FFFFFF"/>
                <w:lang w:eastAsia="ar-SA"/>
              </w:rPr>
              <w:t>Осваивать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правила безопасной работы с иглой и шилом при выполнении изделий. </w:t>
            </w:r>
            <w:r w:rsidRPr="00474385">
              <w:rPr>
                <w:rFonts w:ascii="Times New Roman" w:eastAsia="Century Gothic" w:hAnsi="Times New Roman" w:cs="Times New Roman"/>
                <w:b/>
                <w:bCs/>
                <w:sz w:val="24"/>
                <w:szCs w:val="24"/>
                <w:shd w:val="clear" w:color="auto" w:fill="FFFFFF"/>
                <w:lang w:eastAsia="ar-SA"/>
              </w:rPr>
              <w:t>Осваивать</w:t>
            </w:r>
            <w:r w:rsidRPr="00474385">
              <w:rPr>
                <w:rFonts w:ascii="Times New Roman" w:eastAsia="Times New Roman" w:hAnsi="Times New Roman" w:cs="Times New Roman"/>
                <w:sz w:val="24"/>
                <w:szCs w:val="24"/>
                <w:shd w:val="clear" w:color="auto" w:fill="FFFFFF"/>
                <w:lang w:eastAsia="ar-SA"/>
              </w:rPr>
              <w:t xml:space="preserve"> виды стежков и способы пришивания пуговиц и </w:t>
            </w:r>
            <w:r w:rsidRPr="00474385">
              <w:rPr>
                <w:rFonts w:ascii="Times New Roman" w:eastAsia="Century Gothic" w:hAnsi="Times New Roman" w:cs="Times New Roman"/>
                <w:b/>
                <w:bCs/>
                <w:sz w:val="24"/>
                <w:szCs w:val="24"/>
                <w:shd w:val="clear" w:color="auto" w:fill="FFFFFF"/>
                <w:lang w:eastAsia="ar-SA"/>
              </w:rPr>
              <w:t>использовать</w:t>
            </w:r>
            <w:r w:rsidRPr="00474385">
              <w:rPr>
                <w:rFonts w:ascii="Times New Roman" w:eastAsia="Times New Roman" w:hAnsi="Times New Roman" w:cs="Times New Roman"/>
                <w:sz w:val="24"/>
                <w:szCs w:val="24"/>
                <w:shd w:val="clear" w:color="auto" w:fill="FFFFFF"/>
                <w:lang w:eastAsia="ar-SA"/>
              </w:rPr>
              <w:t xml:space="preserve"> их для оформления изделий. </w:t>
            </w:r>
            <w:r w:rsidRPr="00474385">
              <w:rPr>
                <w:rFonts w:ascii="Times New Roman" w:eastAsia="Century Gothic" w:hAnsi="Times New Roman" w:cs="Times New Roman"/>
                <w:b/>
                <w:bCs/>
                <w:sz w:val="24"/>
                <w:szCs w:val="24"/>
                <w:shd w:val="clear" w:color="auto" w:fill="FFFFFF"/>
                <w:lang w:eastAsia="ar-SA"/>
              </w:rPr>
              <w:t>Сравнивать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474385">
              <w:rPr>
                <w:rFonts w:ascii="Times New Roman" w:eastAsia="Century Gothic" w:hAnsi="Times New Roman" w:cs="Times New Roman"/>
                <w:b/>
                <w:bCs/>
                <w:sz w:val="24"/>
                <w:szCs w:val="24"/>
                <w:shd w:val="clear" w:color="auto" w:fill="FFFFFF"/>
                <w:lang w:eastAsia="ar-SA"/>
              </w:rPr>
              <w:t xml:space="preserve">Осуществлять </w:t>
            </w:r>
            <w:r w:rsidRPr="00474385">
              <w:rPr>
                <w:rFonts w:ascii="Times New Roman" w:eastAsia="Times New Roman" w:hAnsi="Times New Roman" w:cs="Times New Roman"/>
                <w:sz w:val="24"/>
                <w:szCs w:val="24"/>
                <w:shd w:val="clear" w:color="auto" w:fill="FFFFFF"/>
                <w:lang w:eastAsia="ar-SA"/>
              </w:rPr>
              <w:t>выбор ниток и пуговиц для</w:t>
            </w:r>
            <w:r w:rsidRPr="00474385">
              <w:rPr>
                <w:rFonts w:ascii="Times New Roman" w:eastAsia="Times New Roman" w:hAnsi="Times New Roman" w:cs="Times New Roman"/>
                <w:sz w:val="24"/>
                <w:szCs w:val="24"/>
                <w:lang w:eastAsia="ru-RU"/>
              </w:rPr>
              <w:t xml:space="preserve"> выполнения изделия по контрасту. </w:t>
            </w:r>
            <w:r w:rsidRPr="00474385">
              <w:rPr>
                <w:rFonts w:ascii="Times New Roman" w:eastAsia="Times New Roman" w:hAnsi="Times New Roman" w:cs="Times New Roman"/>
                <w:b/>
                <w:bCs/>
                <w:sz w:val="24"/>
                <w:szCs w:val="24"/>
                <w:lang w:eastAsia="ru-RU"/>
              </w:rPr>
              <w:t>Организовывать</w:t>
            </w:r>
            <w:r w:rsidRPr="00474385">
              <w:rPr>
                <w:rFonts w:ascii="Times New Roman" w:eastAsia="Times New Roman" w:hAnsi="Times New Roman" w:cs="Times New Roman"/>
                <w:sz w:val="24"/>
                <w:szCs w:val="24"/>
                <w:lang w:eastAsia="ru-RU"/>
              </w:rPr>
              <w:t> рабочее место.</w:t>
            </w:r>
          </w:p>
          <w:p w:rsidR="00E60B60" w:rsidRPr="00474385" w:rsidRDefault="00E60B60" w:rsidP="00736410">
            <w:pPr>
              <w:shd w:val="clear" w:color="auto" w:fill="FFFFFF"/>
              <w:spacing w:before="30" w:after="30" w:line="240" w:lineRule="auto"/>
              <w:rPr>
                <w:rFonts w:ascii="Times New Roman" w:eastAsia="Times New Roman" w:hAnsi="Times New Roman" w:cs="Times New Roman"/>
                <w:b/>
                <w:bCs/>
                <w:sz w:val="24"/>
                <w:szCs w:val="24"/>
                <w:lang w:eastAsia="ru-RU"/>
              </w:rPr>
            </w:pPr>
            <w:r w:rsidRPr="00474385">
              <w:rPr>
                <w:rFonts w:ascii="Times New Roman" w:eastAsia="Times New Roman" w:hAnsi="Times New Roman" w:cs="Times New Roman"/>
                <w:b/>
                <w:bCs/>
                <w:sz w:val="24"/>
                <w:szCs w:val="24"/>
                <w:lang w:eastAsia="ru-RU"/>
              </w:rPr>
              <w:t>Осваивать </w:t>
            </w:r>
            <w:r w:rsidRPr="00474385">
              <w:rPr>
                <w:rFonts w:ascii="Times New Roman" w:eastAsia="Times New Roman" w:hAnsi="Times New Roman" w:cs="Times New Roman"/>
                <w:sz w:val="24"/>
                <w:szCs w:val="24"/>
                <w:lang w:eastAsia="ru-RU"/>
              </w:rPr>
              <w:t xml:space="preserve">правила экономного расходования тканей и нитей при выполнении изделия. </w:t>
            </w:r>
          </w:p>
        </w:tc>
        <w:tc>
          <w:tcPr>
            <w:tcW w:w="14786" w:type="dxa"/>
            <w:gridSpan w:val="4"/>
            <w:tcBorders>
              <w:left w:val="single" w:sz="4" w:space="0" w:color="auto"/>
            </w:tcBorders>
            <w:shd w:val="clear" w:color="auto" w:fill="auto"/>
          </w:tcPr>
          <w:p w:rsid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Pr="00E60B6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vMerge/>
            <w:tcBorders>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Учимся шить.</w:t>
            </w:r>
          </w:p>
          <w:p w:rsidR="00E60B60" w:rsidRPr="00474385" w:rsidRDefault="00E60B60" w:rsidP="0073641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 xml:space="preserve">Пришивание пуговицы с двумя отверстиями. </w:t>
            </w:r>
          </w:p>
        </w:tc>
        <w:tc>
          <w:tcPr>
            <w:tcW w:w="6948" w:type="dxa"/>
            <w:gridSpan w:val="2"/>
            <w:vMerge/>
            <w:tcBorders>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rPr>
                <w:rFonts w:ascii="Times New Roman" w:eastAsia="Times New Roman" w:hAnsi="Times New Roman" w:cs="Times New Roman"/>
                <w:b/>
                <w:bCs/>
                <w:sz w:val="24"/>
                <w:szCs w:val="24"/>
                <w:lang w:eastAsia="ru-RU"/>
              </w:rPr>
            </w:pPr>
          </w:p>
        </w:tc>
        <w:tc>
          <w:tcPr>
            <w:tcW w:w="14786" w:type="dxa"/>
            <w:gridSpan w:val="4"/>
            <w:tcBorders>
              <w:left w:val="single" w:sz="4" w:space="0" w:color="auto"/>
            </w:tcBorders>
            <w:shd w:val="clear" w:color="auto" w:fill="auto"/>
          </w:tcPr>
          <w:p w:rsid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Pr="00E60B6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E60B60">
        <w:trPr>
          <w:gridAfter w:val="1"/>
          <w:wAfter w:w="10" w:type="dxa"/>
        </w:trPr>
        <w:tc>
          <w:tcPr>
            <w:tcW w:w="14796" w:type="dxa"/>
            <w:gridSpan w:val="5"/>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D316E6" w:rsidP="00E60B60">
            <w:pPr>
              <w:shd w:val="clear" w:color="auto" w:fill="FFFFFF"/>
              <w:spacing w:before="30" w:after="3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ar-SA"/>
              </w:rPr>
              <w:t>Раздел 3. «Человек и вода» (2 часа)</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lastRenderedPageBreak/>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sz w:val="24"/>
                <w:szCs w:val="24"/>
                <w:lang w:eastAsia="ru-RU"/>
              </w:rPr>
            </w:pPr>
            <w:r w:rsidRPr="00474385">
              <w:rPr>
                <w:rFonts w:ascii="Times New Roman" w:eastAsia="Times New Roman" w:hAnsi="Times New Roman" w:cs="Times New Roman"/>
                <w:i/>
                <w:iCs/>
                <w:sz w:val="24"/>
                <w:szCs w:val="24"/>
                <w:lang w:eastAsia="ru-RU"/>
              </w:rPr>
              <w:t>Изделие: «Колодец».</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Вода в жизни человека.</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Вода в жизни растений.</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 xml:space="preserve">«Проращивание семян». </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Питьевая вода.</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«Колодец».</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6948"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736410">
            <w:pPr>
              <w:shd w:val="clear" w:color="auto" w:fill="FFFFFF"/>
              <w:spacing w:before="30" w:after="30" w:line="240" w:lineRule="auto"/>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Отбирать</w:t>
            </w:r>
            <w:r w:rsidRPr="00474385">
              <w:rPr>
                <w:rFonts w:ascii="Times New Roman" w:eastAsia="Times New Roman" w:hAnsi="Times New Roman" w:cs="Times New Roman"/>
                <w:sz w:val="24"/>
                <w:szCs w:val="24"/>
                <w:lang w:eastAsia="ru-RU"/>
              </w:rPr>
              <w:t> материалы, инструменты и приспособления для работы по иллюстрациям в учебнике. </w:t>
            </w:r>
            <w:r w:rsidRPr="00474385">
              <w:rPr>
                <w:rFonts w:ascii="Times New Roman" w:eastAsia="Times New Roman" w:hAnsi="Times New Roman" w:cs="Times New Roman"/>
                <w:b/>
                <w:bCs/>
                <w:sz w:val="24"/>
                <w:szCs w:val="24"/>
                <w:lang w:eastAsia="ru-RU"/>
              </w:rPr>
              <w:t xml:space="preserve">Осваивать </w:t>
            </w:r>
            <w:r w:rsidRPr="00474385">
              <w:rPr>
                <w:rFonts w:ascii="Times New Roman" w:eastAsia="Times New Roman" w:hAnsi="Times New Roman" w:cs="Times New Roman"/>
                <w:sz w:val="24"/>
                <w:szCs w:val="24"/>
                <w:lang w:eastAsia="ru-RU"/>
              </w:rPr>
              <w:t>последовательность создания модели куба  из бумаги при помощи шаблона развертки и природного материала (палочек).</w:t>
            </w:r>
            <w:r w:rsidR="00736410">
              <w:rPr>
                <w:rFonts w:ascii="Times New Roman" w:eastAsia="Times New Roman" w:hAnsi="Times New Roman" w:cs="Times New Roman"/>
                <w:sz w:val="24"/>
                <w:szCs w:val="24"/>
                <w:lang w:eastAsia="ru-RU"/>
              </w:rPr>
              <w:t xml:space="preserve"> </w:t>
            </w:r>
            <w:r w:rsidRPr="00474385">
              <w:rPr>
                <w:rFonts w:ascii="Times New Roman" w:eastAsia="Times New Roman" w:hAnsi="Times New Roman" w:cs="Times New Roman"/>
                <w:sz w:val="24"/>
                <w:szCs w:val="24"/>
                <w:lang w:eastAsia="ru-RU"/>
              </w:rPr>
              <w:t xml:space="preserve">Самостоятельно </w:t>
            </w:r>
            <w:r w:rsidRPr="00474385">
              <w:rPr>
                <w:rFonts w:ascii="Times New Roman" w:eastAsia="Times New Roman" w:hAnsi="Times New Roman" w:cs="Times New Roman"/>
                <w:b/>
                <w:bCs/>
                <w:sz w:val="24"/>
                <w:szCs w:val="24"/>
                <w:lang w:eastAsia="ru-RU"/>
              </w:rPr>
              <w:t>анализиро</w:t>
            </w:r>
            <w:r w:rsidR="00736410">
              <w:rPr>
                <w:rFonts w:ascii="Times New Roman" w:eastAsia="Times New Roman" w:hAnsi="Times New Roman" w:cs="Times New Roman"/>
                <w:b/>
                <w:bCs/>
                <w:sz w:val="24"/>
                <w:szCs w:val="24"/>
                <w:lang w:eastAsia="ru-RU"/>
              </w:rPr>
              <w:t>-</w:t>
            </w:r>
            <w:r w:rsidRPr="00474385">
              <w:rPr>
                <w:rFonts w:ascii="Times New Roman" w:eastAsia="Times New Roman" w:hAnsi="Times New Roman" w:cs="Times New Roman"/>
                <w:b/>
                <w:bCs/>
                <w:sz w:val="24"/>
                <w:szCs w:val="24"/>
                <w:lang w:eastAsia="ru-RU"/>
              </w:rPr>
              <w:t>вать </w:t>
            </w:r>
            <w:r w:rsidRPr="00474385">
              <w:rPr>
                <w:rFonts w:ascii="Times New Roman" w:eastAsia="Times New Roman" w:hAnsi="Times New Roman" w:cs="Times New Roman"/>
                <w:sz w:val="24"/>
                <w:szCs w:val="24"/>
                <w:lang w:eastAsia="ru-RU"/>
              </w:rPr>
              <w:t xml:space="preserve">образец. </w:t>
            </w:r>
            <w:r w:rsidRPr="00474385">
              <w:rPr>
                <w:rFonts w:ascii="Times New Roman" w:eastAsia="Times New Roman" w:hAnsi="Times New Roman" w:cs="Times New Roman"/>
                <w:b/>
                <w:bCs/>
                <w:sz w:val="24"/>
                <w:szCs w:val="24"/>
                <w:lang w:eastAsia="ru-RU"/>
              </w:rPr>
              <w:t>Конструировать</w:t>
            </w:r>
            <w:r w:rsidRPr="00474385">
              <w:rPr>
                <w:rFonts w:ascii="Times New Roman" w:eastAsia="Times New Roman" w:hAnsi="Times New Roman" w:cs="Times New Roman"/>
                <w:sz w:val="24"/>
                <w:szCs w:val="24"/>
                <w:lang w:eastAsia="ru-RU"/>
              </w:rPr>
              <w:t> макет колодца.</w:t>
            </w:r>
            <w:r w:rsidRPr="00474385">
              <w:rPr>
                <w:rFonts w:ascii="Times New Roman" w:eastAsia="Times New Roman" w:hAnsi="Times New Roman" w:cs="Times New Roman"/>
                <w:b/>
                <w:bCs/>
                <w:sz w:val="24"/>
                <w:szCs w:val="24"/>
                <w:lang w:eastAsia="ru-RU"/>
              </w:rPr>
              <w:t xml:space="preserve"> Использовать </w:t>
            </w:r>
            <w:r w:rsidRPr="00474385">
              <w:rPr>
                <w:rFonts w:ascii="Times New Roman" w:eastAsia="Times New Roman" w:hAnsi="Times New Roman" w:cs="Times New Roman"/>
                <w:sz w:val="24"/>
                <w:szCs w:val="24"/>
                <w:lang w:eastAsia="ru-RU"/>
              </w:rPr>
              <w:t>известные свойства материалов при определении приемов вы</w:t>
            </w:r>
            <w:r w:rsidR="00736410">
              <w:rPr>
                <w:rFonts w:ascii="Times New Roman" w:eastAsia="Times New Roman" w:hAnsi="Times New Roman" w:cs="Times New Roman"/>
                <w:sz w:val="24"/>
                <w:szCs w:val="24"/>
                <w:lang w:eastAsia="ru-RU"/>
              </w:rPr>
              <w:t>-</w:t>
            </w:r>
            <w:r w:rsidRPr="00474385">
              <w:rPr>
                <w:rFonts w:ascii="Times New Roman" w:eastAsia="Times New Roman" w:hAnsi="Times New Roman" w:cs="Times New Roman"/>
                <w:sz w:val="24"/>
                <w:szCs w:val="24"/>
                <w:lang w:eastAsia="ru-RU"/>
              </w:rPr>
              <w:t xml:space="preserve">полнения изделия. </w:t>
            </w:r>
            <w:r w:rsidRPr="00474385">
              <w:rPr>
                <w:rFonts w:ascii="Times New Roman" w:eastAsia="Times New Roman" w:hAnsi="Times New Roman" w:cs="Times New Roman"/>
                <w:b/>
                <w:bCs/>
                <w:sz w:val="24"/>
                <w:szCs w:val="24"/>
                <w:lang w:eastAsia="ru-RU"/>
              </w:rPr>
              <w:t>Сравнивать</w:t>
            </w:r>
            <w:r w:rsidRPr="00474385">
              <w:rPr>
                <w:rFonts w:ascii="Times New Roman" w:eastAsia="Times New Roman" w:hAnsi="Times New Roman" w:cs="Times New Roman"/>
                <w:sz w:val="24"/>
                <w:szCs w:val="24"/>
                <w:lang w:eastAsia="ru-RU"/>
              </w:rPr>
              <w:t> способы и приемы выполнения изделия.</w:t>
            </w:r>
            <w:r w:rsidRPr="00474385">
              <w:rPr>
                <w:rFonts w:ascii="Times New Roman" w:eastAsia="Times New Roman" w:hAnsi="Times New Roman" w:cs="Times New Roman"/>
                <w:b/>
                <w:bCs/>
                <w:sz w:val="24"/>
                <w:szCs w:val="24"/>
                <w:lang w:eastAsia="ru-RU"/>
              </w:rPr>
              <w:t> Составлять и оформлять</w:t>
            </w:r>
            <w:r w:rsidRPr="00474385">
              <w:rPr>
                <w:rFonts w:ascii="Times New Roman" w:eastAsia="Times New Roman" w:hAnsi="Times New Roman" w:cs="Times New Roman"/>
                <w:sz w:val="24"/>
                <w:szCs w:val="24"/>
                <w:lang w:eastAsia="ru-RU"/>
              </w:rPr>
              <w:t xml:space="preserve"> композицию по образцу или собственному замыслу. </w:t>
            </w:r>
            <w:r w:rsidRPr="00474385">
              <w:rPr>
                <w:rFonts w:ascii="Times New Roman" w:eastAsia="Times New Roman" w:hAnsi="Times New Roman" w:cs="Times New Roman"/>
                <w:b/>
                <w:bCs/>
                <w:sz w:val="24"/>
                <w:szCs w:val="24"/>
                <w:lang w:eastAsia="ru-RU"/>
              </w:rPr>
              <w:t>Использовать</w:t>
            </w:r>
            <w:r w:rsidRPr="00474385">
              <w:rPr>
                <w:rFonts w:ascii="Times New Roman" w:eastAsia="Times New Roman" w:hAnsi="Times New Roman" w:cs="Times New Roman"/>
                <w:sz w:val="24"/>
                <w:szCs w:val="24"/>
                <w:lang w:eastAsia="ru-RU"/>
              </w:rPr>
              <w:t> различные виды мате</w:t>
            </w:r>
            <w:r w:rsidR="00736410">
              <w:rPr>
                <w:rFonts w:ascii="Times New Roman" w:eastAsia="Times New Roman" w:hAnsi="Times New Roman" w:cs="Times New Roman"/>
                <w:sz w:val="24"/>
                <w:szCs w:val="24"/>
                <w:lang w:eastAsia="ru-RU"/>
              </w:rPr>
              <w:t>-</w:t>
            </w:r>
            <w:r w:rsidRPr="00474385">
              <w:rPr>
                <w:rFonts w:ascii="Times New Roman" w:eastAsia="Times New Roman" w:hAnsi="Times New Roman" w:cs="Times New Roman"/>
                <w:sz w:val="24"/>
                <w:szCs w:val="24"/>
                <w:lang w:eastAsia="ru-RU"/>
              </w:rPr>
              <w:t>риалов для созда</w:t>
            </w:r>
            <w:r w:rsidR="00474385">
              <w:rPr>
                <w:rFonts w:ascii="Times New Roman" w:eastAsia="Times New Roman" w:hAnsi="Times New Roman" w:cs="Times New Roman"/>
                <w:sz w:val="24"/>
                <w:szCs w:val="24"/>
                <w:lang w:eastAsia="ru-RU"/>
              </w:rPr>
              <w:t>ния композиции и ее оформления.</w:t>
            </w:r>
          </w:p>
        </w:tc>
        <w:tc>
          <w:tcPr>
            <w:tcW w:w="14786" w:type="dxa"/>
            <w:gridSpan w:val="4"/>
            <w:tcBorders>
              <w:left w:val="single" w:sz="4" w:space="0" w:color="auto"/>
            </w:tcBorders>
            <w:shd w:val="clear" w:color="auto" w:fill="auto"/>
          </w:tcPr>
          <w:p w:rsid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Pr="00E60B6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Понятие: «оригами».</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r w:rsidRPr="00474385">
              <w:rPr>
                <w:rFonts w:ascii="Times New Roman" w:eastAsia="Times New Roman" w:hAnsi="Times New Roman" w:cs="Times New Roman"/>
                <w:i/>
                <w:iCs/>
                <w:sz w:val="24"/>
                <w:szCs w:val="24"/>
                <w:lang w:eastAsia="ru-RU"/>
              </w:rPr>
              <w:t>Проект: «Речной флот»</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Изделия: «Кораблик из бумаги», «Плот».</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Передвижение по воде.</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«Кораблик из бумаги».</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6948"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736410">
            <w:pPr>
              <w:shd w:val="clear" w:color="auto" w:fill="FFFFFF"/>
              <w:suppressAutoHyphens/>
              <w:spacing w:before="30" w:after="30" w:line="240" w:lineRule="auto"/>
              <w:rPr>
                <w:rFonts w:ascii="Times New Roman" w:eastAsia="Times New Roman" w:hAnsi="Times New Roman" w:cs="Times New Roman"/>
                <w:sz w:val="24"/>
                <w:szCs w:val="24"/>
                <w:lang w:eastAsia="ru-RU"/>
              </w:rPr>
            </w:pPr>
            <w:r w:rsidRPr="00474385">
              <w:rPr>
                <w:rFonts w:ascii="Times New Roman" w:eastAsia="Century Gothic" w:hAnsi="Times New Roman" w:cs="Times New Roman"/>
                <w:b/>
                <w:bCs/>
                <w:sz w:val="24"/>
                <w:szCs w:val="24"/>
                <w:shd w:val="clear" w:color="auto" w:fill="FFFFFF"/>
                <w:lang w:eastAsia="ar-SA"/>
              </w:rPr>
              <w:t xml:space="preserve">Осваивать </w:t>
            </w:r>
            <w:r w:rsidRPr="00474385">
              <w:rPr>
                <w:rFonts w:ascii="Times New Roman" w:eastAsia="Times New Roman" w:hAnsi="Times New Roman" w:cs="Times New Roman"/>
                <w:sz w:val="24"/>
                <w:szCs w:val="24"/>
                <w:shd w:val="clear" w:color="auto" w:fill="FFFFFF"/>
                <w:lang w:eastAsia="ar-SA"/>
              </w:rPr>
              <w:t xml:space="preserve">новые способы соединения деталей, технику работы с </w:t>
            </w:r>
            <w:r w:rsidRPr="00474385">
              <w:rPr>
                <w:rFonts w:ascii="Times New Roman" w:eastAsia="Times New Roman" w:hAnsi="Times New Roman" w:cs="Times New Roman"/>
                <w:sz w:val="24"/>
                <w:szCs w:val="24"/>
                <w:lang w:eastAsia="ru-RU"/>
              </w:rPr>
              <w:t>бумагой — «оригами».</w:t>
            </w:r>
            <w:r w:rsidR="00736410">
              <w:rPr>
                <w:rFonts w:ascii="Times New Roman" w:eastAsia="Times New Roman" w:hAnsi="Times New Roman" w:cs="Times New Roman"/>
                <w:sz w:val="24"/>
                <w:szCs w:val="24"/>
                <w:lang w:eastAsia="ru-RU"/>
              </w:rPr>
              <w:t xml:space="preserve"> </w:t>
            </w:r>
            <w:r w:rsidRPr="00474385">
              <w:rPr>
                <w:rFonts w:ascii="Times New Roman" w:eastAsia="Times New Roman" w:hAnsi="Times New Roman" w:cs="Times New Roman"/>
                <w:b/>
                <w:bCs/>
                <w:sz w:val="24"/>
                <w:szCs w:val="24"/>
                <w:lang w:eastAsia="ru-RU"/>
              </w:rPr>
              <w:t>Составлять и оформлять</w:t>
            </w:r>
            <w:r w:rsidRPr="00474385">
              <w:rPr>
                <w:rFonts w:ascii="Times New Roman" w:eastAsia="Times New Roman" w:hAnsi="Times New Roman" w:cs="Times New Roman"/>
                <w:sz w:val="24"/>
                <w:szCs w:val="24"/>
                <w:lang w:eastAsia="ru-RU"/>
              </w:rPr>
              <w:t> композиции по образцу. Самостоятельно а</w:t>
            </w:r>
            <w:r w:rsidRPr="00474385">
              <w:rPr>
                <w:rFonts w:ascii="Times New Roman" w:eastAsia="Times New Roman" w:hAnsi="Times New Roman" w:cs="Times New Roman"/>
                <w:b/>
                <w:bCs/>
                <w:sz w:val="24"/>
                <w:szCs w:val="24"/>
                <w:lang w:eastAsia="ru-RU"/>
              </w:rPr>
              <w:t>нализировать</w:t>
            </w:r>
            <w:r w:rsidR="00736410">
              <w:rPr>
                <w:rFonts w:ascii="Times New Roman" w:eastAsia="Times New Roman" w:hAnsi="Times New Roman" w:cs="Times New Roman"/>
                <w:sz w:val="24"/>
                <w:szCs w:val="24"/>
                <w:lang w:eastAsia="ru-RU"/>
              </w:rPr>
              <w:t xml:space="preserve"> образец, </w:t>
            </w:r>
            <w:r w:rsidRPr="00474385">
              <w:rPr>
                <w:rFonts w:ascii="Times New Roman" w:eastAsia="Times New Roman" w:hAnsi="Times New Roman" w:cs="Times New Roman"/>
                <w:b/>
                <w:bCs/>
                <w:sz w:val="24"/>
                <w:szCs w:val="24"/>
                <w:lang w:eastAsia="ru-RU"/>
              </w:rPr>
              <w:t>опреде</w:t>
            </w:r>
            <w:r w:rsidR="00736410">
              <w:rPr>
                <w:rFonts w:ascii="Times New Roman" w:eastAsia="Times New Roman" w:hAnsi="Times New Roman" w:cs="Times New Roman"/>
                <w:b/>
                <w:bCs/>
                <w:sz w:val="24"/>
                <w:szCs w:val="24"/>
                <w:lang w:eastAsia="ru-RU"/>
              </w:rPr>
              <w:t>-</w:t>
            </w:r>
            <w:r w:rsidRPr="00474385">
              <w:rPr>
                <w:rFonts w:ascii="Times New Roman" w:eastAsia="Times New Roman" w:hAnsi="Times New Roman" w:cs="Times New Roman"/>
                <w:b/>
                <w:bCs/>
                <w:sz w:val="24"/>
                <w:szCs w:val="24"/>
                <w:lang w:eastAsia="ru-RU"/>
              </w:rPr>
              <w:t>лять </w:t>
            </w:r>
            <w:r w:rsidRPr="00474385">
              <w:rPr>
                <w:rFonts w:ascii="Times New Roman" w:eastAsia="Times New Roman" w:hAnsi="Times New Roman" w:cs="Times New Roman"/>
                <w:sz w:val="24"/>
                <w:szCs w:val="24"/>
                <w:lang w:eastAsia="ru-RU"/>
              </w:rPr>
              <w:t>недостающие этапы его выполнения детали. </w:t>
            </w:r>
            <w:r w:rsidRPr="00474385">
              <w:rPr>
                <w:rFonts w:ascii="Times New Roman" w:eastAsia="Times New Roman" w:hAnsi="Times New Roman" w:cs="Times New Roman"/>
                <w:b/>
                <w:bCs/>
                <w:sz w:val="24"/>
                <w:szCs w:val="24"/>
                <w:lang w:eastAsia="ru-RU"/>
              </w:rPr>
              <w:t xml:space="preserve">Исследовать </w:t>
            </w:r>
            <w:r w:rsidRPr="00474385">
              <w:rPr>
                <w:rFonts w:ascii="Times New Roman" w:eastAsia="Times New Roman" w:hAnsi="Times New Roman" w:cs="Times New Roman"/>
                <w:sz w:val="24"/>
                <w:szCs w:val="24"/>
                <w:lang w:eastAsia="ru-RU"/>
              </w:rPr>
              <w:t>раз</w:t>
            </w:r>
            <w:r w:rsidR="00736410">
              <w:rPr>
                <w:rFonts w:ascii="Times New Roman" w:eastAsia="Times New Roman" w:hAnsi="Times New Roman" w:cs="Times New Roman"/>
                <w:sz w:val="24"/>
                <w:szCs w:val="24"/>
                <w:lang w:eastAsia="ru-RU"/>
              </w:rPr>
              <w:t xml:space="preserve">личные материалы на плавучесть. </w:t>
            </w:r>
            <w:r w:rsidRPr="00474385">
              <w:rPr>
                <w:rFonts w:ascii="Times New Roman" w:eastAsia="Times New Roman" w:hAnsi="Times New Roman" w:cs="Times New Roman"/>
                <w:b/>
                <w:bCs/>
                <w:sz w:val="24"/>
                <w:szCs w:val="24"/>
                <w:lang w:eastAsia="ru-RU"/>
              </w:rPr>
              <w:t>Использовать </w:t>
            </w:r>
            <w:r w:rsidRPr="00474385">
              <w:rPr>
                <w:rFonts w:ascii="Times New Roman" w:eastAsia="Times New Roman" w:hAnsi="Times New Roman" w:cs="Times New Roman"/>
                <w:sz w:val="24"/>
                <w:szCs w:val="24"/>
                <w:lang w:eastAsia="ru-RU"/>
              </w:rPr>
              <w:t>известные  свойства материалов при определении приемов выполнения изделия.</w:t>
            </w:r>
            <w:r w:rsidR="00736410">
              <w:rPr>
                <w:rFonts w:ascii="Times New Roman" w:eastAsia="Times New Roman" w:hAnsi="Times New Roman" w:cs="Times New Roman"/>
                <w:sz w:val="24"/>
                <w:szCs w:val="24"/>
                <w:lang w:eastAsia="ru-RU"/>
              </w:rPr>
              <w:t xml:space="preserve"> </w:t>
            </w:r>
            <w:r w:rsidRPr="00474385">
              <w:rPr>
                <w:rFonts w:ascii="Times New Roman" w:eastAsia="Times New Roman" w:hAnsi="Times New Roman" w:cs="Times New Roman"/>
                <w:b/>
                <w:bCs/>
                <w:sz w:val="24"/>
                <w:szCs w:val="24"/>
                <w:lang w:eastAsia="ru-RU"/>
              </w:rPr>
              <w:t xml:space="preserve">Определять </w:t>
            </w:r>
            <w:r w:rsidRPr="00474385">
              <w:rPr>
                <w:rFonts w:ascii="Times New Roman" w:eastAsia="Times New Roman" w:hAnsi="Times New Roman" w:cs="Times New Roman"/>
                <w:sz w:val="24"/>
                <w:szCs w:val="24"/>
                <w:lang w:eastAsia="ru-RU"/>
              </w:rPr>
              <w:t>используемые мате</w:t>
            </w:r>
            <w:r w:rsidR="00736410">
              <w:rPr>
                <w:rFonts w:ascii="Times New Roman" w:eastAsia="Times New Roman" w:hAnsi="Times New Roman" w:cs="Times New Roman"/>
                <w:sz w:val="24"/>
                <w:szCs w:val="24"/>
                <w:lang w:eastAsia="ru-RU"/>
              </w:rPr>
              <w:t>-</w:t>
            </w:r>
            <w:r w:rsidRPr="00474385">
              <w:rPr>
                <w:rFonts w:ascii="Times New Roman" w:eastAsia="Times New Roman" w:hAnsi="Times New Roman" w:cs="Times New Roman"/>
                <w:sz w:val="24"/>
                <w:szCs w:val="24"/>
                <w:lang w:eastAsia="ru-RU"/>
              </w:rPr>
              <w:t xml:space="preserve">риалы и инструменты по слайдам готовых изделий. </w:t>
            </w:r>
            <w:r w:rsidRPr="00474385">
              <w:rPr>
                <w:rFonts w:ascii="Times New Roman" w:eastAsia="Times New Roman" w:hAnsi="Times New Roman" w:cs="Times New Roman"/>
                <w:b/>
                <w:bCs/>
                <w:sz w:val="24"/>
                <w:szCs w:val="24"/>
                <w:lang w:eastAsia="ru-RU"/>
              </w:rPr>
              <w:t>Использо</w:t>
            </w:r>
            <w:r w:rsidR="00736410">
              <w:rPr>
                <w:rFonts w:ascii="Times New Roman" w:eastAsia="Times New Roman" w:hAnsi="Times New Roman" w:cs="Times New Roman"/>
                <w:b/>
                <w:bCs/>
                <w:sz w:val="24"/>
                <w:szCs w:val="24"/>
                <w:lang w:eastAsia="ru-RU"/>
              </w:rPr>
              <w:t>-</w:t>
            </w:r>
            <w:r w:rsidRPr="00474385">
              <w:rPr>
                <w:rFonts w:ascii="Times New Roman" w:eastAsia="Times New Roman" w:hAnsi="Times New Roman" w:cs="Times New Roman"/>
                <w:b/>
                <w:bCs/>
                <w:sz w:val="24"/>
                <w:szCs w:val="24"/>
                <w:lang w:eastAsia="ru-RU"/>
              </w:rPr>
              <w:t>вать</w:t>
            </w:r>
            <w:r w:rsidRPr="00474385">
              <w:rPr>
                <w:rFonts w:ascii="Times New Roman" w:eastAsia="Times New Roman" w:hAnsi="Times New Roman" w:cs="Times New Roman"/>
                <w:sz w:val="24"/>
                <w:szCs w:val="24"/>
                <w:lang w:eastAsia="ru-RU"/>
              </w:rPr>
              <w:t xml:space="preserve"> умения работать над проектом под руководством учителя: </w:t>
            </w:r>
            <w:r w:rsidRPr="00474385">
              <w:rPr>
                <w:rFonts w:ascii="Times New Roman" w:eastAsia="Times New Roman" w:hAnsi="Times New Roman" w:cs="Times New Roman"/>
                <w:b/>
                <w:bCs/>
                <w:sz w:val="24"/>
                <w:szCs w:val="24"/>
                <w:lang w:eastAsia="ru-RU"/>
              </w:rPr>
              <w:t>ставить</w:t>
            </w:r>
            <w:r w:rsidRPr="00474385">
              <w:rPr>
                <w:rFonts w:ascii="Times New Roman" w:eastAsia="Times New Roman" w:hAnsi="Times New Roman" w:cs="Times New Roman"/>
                <w:sz w:val="24"/>
                <w:szCs w:val="24"/>
                <w:lang w:eastAsia="ru-RU"/>
              </w:rPr>
              <w:t xml:space="preserve"> цель, </w:t>
            </w:r>
            <w:r w:rsidRPr="00474385">
              <w:rPr>
                <w:rFonts w:ascii="Times New Roman" w:eastAsia="Times New Roman" w:hAnsi="Times New Roman" w:cs="Times New Roman"/>
                <w:b/>
                <w:bCs/>
                <w:sz w:val="24"/>
                <w:szCs w:val="24"/>
                <w:lang w:eastAsia="ru-RU"/>
              </w:rPr>
              <w:t>составлять</w:t>
            </w:r>
            <w:r w:rsidRPr="00474385">
              <w:rPr>
                <w:rFonts w:ascii="Times New Roman" w:eastAsia="Times New Roman" w:hAnsi="Times New Roman" w:cs="Times New Roman"/>
                <w:sz w:val="24"/>
                <w:szCs w:val="24"/>
                <w:lang w:eastAsia="ru-RU"/>
              </w:rPr>
              <w:t xml:space="preserve"> план, используя «Вопросы юного технолога», </w:t>
            </w:r>
            <w:r w:rsidRPr="00474385">
              <w:rPr>
                <w:rFonts w:ascii="Times New Roman" w:eastAsia="Times New Roman" w:hAnsi="Times New Roman" w:cs="Times New Roman"/>
                <w:b/>
                <w:bCs/>
                <w:sz w:val="24"/>
                <w:szCs w:val="24"/>
                <w:lang w:eastAsia="ru-RU"/>
              </w:rPr>
              <w:t>распределять</w:t>
            </w:r>
            <w:r w:rsidRPr="00474385">
              <w:rPr>
                <w:rFonts w:ascii="Times New Roman" w:eastAsia="Times New Roman" w:hAnsi="Times New Roman" w:cs="Times New Roman"/>
                <w:sz w:val="24"/>
                <w:szCs w:val="24"/>
                <w:lang w:eastAsia="ru-RU"/>
              </w:rPr>
              <w:t xml:space="preserve"> роли, </w:t>
            </w:r>
            <w:r w:rsidRPr="00474385">
              <w:rPr>
                <w:rFonts w:ascii="Times New Roman" w:eastAsia="Times New Roman" w:hAnsi="Times New Roman" w:cs="Times New Roman"/>
                <w:b/>
                <w:bCs/>
                <w:sz w:val="24"/>
                <w:szCs w:val="24"/>
                <w:lang w:eastAsia="ru-RU"/>
              </w:rPr>
              <w:t>проводить</w:t>
            </w:r>
            <w:r w:rsidRPr="00474385">
              <w:rPr>
                <w:rFonts w:ascii="Times New Roman" w:eastAsia="Times New Roman" w:hAnsi="Times New Roman" w:cs="Times New Roman"/>
                <w:sz w:val="24"/>
                <w:szCs w:val="24"/>
                <w:lang w:eastAsia="ru-RU"/>
              </w:rPr>
              <w:t xml:space="preserve"> самооценку, </w:t>
            </w:r>
            <w:r w:rsidRPr="00474385">
              <w:rPr>
                <w:rFonts w:ascii="Times New Roman" w:eastAsia="Times New Roman" w:hAnsi="Times New Roman" w:cs="Times New Roman"/>
                <w:b/>
                <w:bCs/>
                <w:sz w:val="24"/>
                <w:szCs w:val="24"/>
                <w:lang w:eastAsia="ru-RU"/>
              </w:rPr>
              <w:t>обсуждать</w:t>
            </w:r>
            <w:r w:rsidRPr="00474385">
              <w:rPr>
                <w:rFonts w:ascii="Times New Roman" w:eastAsia="Times New Roman" w:hAnsi="Times New Roman" w:cs="Times New Roman"/>
                <w:sz w:val="24"/>
                <w:szCs w:val="24"/>
                <w:lang w:eastAsia="ru-RU"/>
              </w:rPr>
              <w:t xml:space="preserve"> план. </w:t>
            </w:r>
          </w:p>
        </w:tc>
        <w:tc>
          <w:tcPr>
            <w:tcW w:w="14786" w:type="dxa"/>
            <w:gridSpan w:val="4"/>
            <w:tcBorders>
              <w:left w:val="single" w:sz="4" w:space="0" w:color="auto"/>
            </w:tcBorders>
            <w:shd w:val="clear" w:color="auto" w:fill="auto"/>
          </w:tcPr>
          <w:p w:rsid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p w:rsidR="00736410" w:rsidRPr="00E60B60" w:rsidRDefault="0073641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E60B60">
        <w:trPr>
          <w:gridAfter w:val="1"/>
          <w:wAfter w:w="10" w:type="dxa"/>
        </w:trPr>
        <w:tc>
          <w:tcPr>
            <w:tcW w:w="14796" w:type="dxa"/>
            <w:gridSpan w:val="5"/>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center"/>
              <w:rPr>
                <w:rFonts w:ascii="Times New Roman" w:eastAsia="Times New Roman" w:hAnsi="Times New Roman" w:cs="Times New Roman"/>
                <w:b/>
                <w:bCs/>
                <w:sz w:val="24"/>
                <w:szCs w:val="24"/>
                <w:lang w:eastAsia="ru-RU"/>
              </w:rPr>
            </w:pPr>
            <w:r w:rsidRPr="00474385">
              <w:rPr>
                <w:rFonts w:ascii="Times New Roman" w:eastAsia="Times New Roman" w:hAnsi="Times New Roman" w:cs="Times New Roman"/>
                <w:b/>
                <w:bCs/>
                <w:sz w:val="24"/>
                <w:szCs w:val="24"/>
                <w:lang w:eastAsia="ar-SA"/>
              </w:rPr>
              <w:t>Раздел 4. «Человек и воздух»  (2</w:t>
            </w:r>
            <w:r w:rsidR="00D316E6">
              <w:rPr>
                <w:rFonts w:ascii="Times New Roman" w:eastAsia="Times New Roman" w:hAnsi="Times New Roman" w:cs="Times New Roman"/>
                <w:b/>
                <w:bCs/>
                <w:sz w:val="24"/>
                <w:szCs w:val="24"/>
                <w:lang w:eastAsia="ar-SA"/>
              </w:rPr>
              <w:t xml:space="preserve"> </w:t>
            </w:r>
            <w:r w:rsidRPr="00474385">
              <w:rPr>
                <w:rFonts w:ascii="Times New Roman" w:eastAsia="Times New Roman" w:hAnsi="Times New Roman" w:cs="Times New Roman"/>
                <w:b/>
                <w:bCs/>
                <w:sz w:val="24"/>
                <w:szCs w:val="24"/>
                <w:lang w:eastAsia="ar-SA"/>
              </w:rPr>
              <w:t>ч</w:t>
            </w:r>
            <w:r w:rsidR="00D316E6">
              <w:rPr>
                <w:rFonts w:ascii="Times New Roman" w:eastAsia="Times New Roman" w:hAnsi="Times New Roman" w:cs="Times New Roman"/>
                <w:b/>
                <w:bCs/>
                <w:sz w:val="24"/>
                <w:szCs w:val="24"/>
                <w:lang w:eastAsia="ar-SA"/>
              </w:rPr>
              <w:t>аса</w:t>
            </w:r>
            <w:r w:rsidRPr="00474385">
              <w:rPr>
                <w:rFonts w:ascii="Times New Roman" w:eastAsia="Times New Roman" w:hAnsi="Times New Roman" w:cs="Times New Roman"/>
                <w:b/>
                <w:bCs/>
                <w:sz w:val="24"/>
                <w:szCs w:val="24"/>
                <w:lang w:eastAsia="ar-SA"/>
              </w:rPr>
              <w:t>)</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lastRenderedPageBreak/>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Понятие: «мозаика».</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Изделие: «Попугай»</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Полеты птиц.</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«Попугай».</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p>
        </w:tc>
        <w:tc>
          <w:tcPr>
            <w:tcW w:w="6948"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uppressAutoHyphens/>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Century Gothic" w:hAnsi="Times New Roman" w:cs="Times New Roman"/>
                <w:b/>
                <w:bCs/>
                <w:sz w:val="24"/>
                <w:szCs w:val="24"/>
                <w:shd w:val="clear" w:color="auto" w:fill="FFFFFF"/>
                <w:lang w:eastAsia="ar-SA"/>
              </w:rPr>
              <w:t>Осваивать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 xml:space="preserve">новый способ изготовления  мозаики, применяя технику «рваной бумаги». </w:t>
            </w:r>
            <w:r w:rsidRPr="00474385">
              <w:rPr>
                <w:rFonts w:ascii="Times New Roman" w:eastAsia="Century Gothic" w:hAnsi="Times New Roman" w:cs="Times New Roman"/>
                <w:b/>
                <w:bCs/>
                <w:sz w:val="24"/>
                <w:szCs w:val="24"/>
                <w:shd w:val="clear" w:color="auto" w:fill="FFFFFF"/>
                <w:lang w:eastAsia="ar-SA"/>
              </w:rPr>
              <w:t>Подготавливать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своё рабочее место, рационально </w:t>
            </w:r>
            <w:r w:rsidRPr="00474385">
              <w:rPr>
                <w:rFonts w:ascii="Times New Roman" w:eastAsia="Century Gothic" w:hAnsi="Times New Roman" w:cs="Times New Roman"/>
                <w:b/>
                <w:bCs/>
                <w:sz w:val="24"/>
                <w:szCs w:val="24"/>
                <w:shd w:val="clear" w:color="auto" w:fill="FFFFFF"/>
                <w:lang w:eastAsia="ar-SA"/>
              </w:rPr>
              <w:t xml:space="preserve">размещать </w:t>
            </w:r>
            <w:r w:rsidRPr="00474385">
              <w:rPr>
                <w:rFonts w:ascii="Times New Roman" w:eastAsia="Times New Roman" w:hAnsi="Times New Roman" w:cs="Times New Roman"/>
                <w:sz w:val="24"/>
                <w:szCs w:val="24"/>
                <w:shd w:val="clear" w:color="auto" w:fill="FFFFFF"/>
                <w:lang w:eastAsia="ar-SA"/>
              </w:rPr>
              <w:t xml:space="preserve">материалы и инструменты, </w:t>
            </w:r>
            <w:r w:rsidRPr="00474385">
              <w:rPr>
                <w:rFonts w:ascii="Times New Roman" w:eastAsia="Century Gothic" w:hAnsi="Times New Roman" w:cs="Times New Roman"/>
                <w:b/>
                <w:bCs/>
                <w:sz w:val="24"/>
                <w:szCs w:val="24"/>
                <w:shd w:val="clear" w:color="auto" w:fill="FFFFFF"/>
                <w:lang w:eastAsia="ar-SA"/>
              </w:rPr>
              <w:t>соблюдать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технику безопасности, </w:t>
            </w:r>
            <w:r w:rsidRPr="00474385">
              <w:rPr>
                <w:rFonts w:ascii="Times New Roman" w:eastAsia="Century Gothic" w:hAnsi="Times New Roman" w:cs="Times New Roman"/>
                <w:b/>
                <w:bCs/>
                <w:sz w:val="24"/>
                <w:szCs w:val="24"/>
                <w:shd w:val="clear" w:color="auto" w:fill="FFFFFF"/>
                <w:lang w:eastAsia="ar-SA"/>
              </w:rPr>
              <w:t xml:space="preserve">закреплять </w:t>
            </w:r>
            <w:r w:rsidRPr="00474385">
              <w:rPr>
                <w:rFonts w:ascii="Times New Roman" w:eastAsia="Times New Roman" w:hAnsi="Times New Roman" w:cs="Times New Roman"/>
                <w:sz w:val="24"/>
                <w:szCs w:val="24"/>
                <w:shd w:val="clear" w:color="auto" w:fill="FFFFFF"/>
                <w:lang w:eastAsia="ar-SA"/>
              </w:rPr>
              <w:t>навыки работы с бумагой и клеем. </w:t>
            </w:r>
            <w:r w:rsidRPr="00474385">
              <w:rPr>
                <w:rFonts w:ascii="Times New Roman" w:eastAsia="Century Gothic" w:hAnsi="Times New Roman" w:cs="Times New Roman"/>
                <w:b/>
                <w:bCs/>
                <w:sz w:val="24"/>
                <w:szCs w:val="24"/>
                <w:shd w:val="clear" w:color="auto" w:fill="FFFFFF"/>
                <w:lang w:eastAsia="ar-SA"/>
              </w:rPr>
              <w:t>Осваивать и использовать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 xml:space="preserve">способы экономного расходования </w:t>
            </w:r>
            <w:r w:rsidRPr="00474385">
              <w:rPr>
                <w:rFonts w:ascii="Times New Roman" w:eastAsia="Times New Roman" w:hAnsi="Times New Roman" w:cs="Times New Roman"/>
                <w:sz w:val="24"/>
                <w:szCs w:val="24"/>
                <w:lang w:eastAsia="ru-RU"/>
              </w:rPr>
              <w:t>бумаги при выполнении техники «равной бумаги».</w:t>
            </w:r>
          </w:p>
          <w:p w:rsidR="00E60B60" w:rsidRPr="00474385" w:rsidRDefault="00E60B60" w:rsidP="00474385">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Изготавливать</w:t>
            </w:r>
            <w:r w:rsidRPr="00474385">
              <w:rPr>
                <w:rFonts w:ascii="Times New Roman" w:eastAsia="Times New Roman" w:hAnsi="Times New Roman" w:cs="Times New Roman"/>
                <w:sz w:val="24"/>
                <w:szCs w:val="24"/>
                <w:lang w:eastAsia="ru-RU"/>
              </w:rPr>
              <w:t> по образцу в соответствии с планом аппликацию из бумаги, </w:t>
            </w:r>
            <w:r w:rsidRPr="00474385">
              <w:rPr>
                <w:rFonts w:ascii="Times New Roman" w:eastAsia="Times New Roman" w:hAnsi="Times New Roman" w:cs="Times New Roman"/>
                <w:b/>
                <w:bCs/>
                <w:sz w:val="24"/>
                <w:szCs w:val="24"/>
                <w:lang w:eastAsia="ru-RU"/>
              </w:rPr>
              <w:t xml:space="preserve">корректировать  и контролировать </w:t>
            </w:r>
            <w:r w:rsidRPr="00474385">
              <w:rPr>
                <w:rFonts w:ascii="Times New Roman" w:eastAsia="Times New Roman" w:hAnsi="Times New Roman" w:cs="Times New Roman"/>
                <w:sz w:val="24"/>
                <w:szCs w:val="24"/>
                <w:lang w:eastAsia="ru-RU"/>
              </w:rPr>
              <w:t>последовательность выполнения. </w:t>
            </w:r>
            <w:r w:rsidRPr="00474385">
              <w:rPr>
                <w:rFonts w:ascii="Times New Roman" w:eastAsia="Times New Roman" w:hAnsi="Times New Roman" w:cs="Times New Roman"/>
                <w:b/>
                <w:bCs/>
                <w:sz w:val="24"/>
                <w:szCs w:val="24"/>
                <w:lang w:eastAsia="ru-RU"/>
              </w:rPr>
              <w:t xml:space="preserve">Выполнять </w:t>
            </w:r>
            <w:r w:rsidR="00474385">
              <w:rPr>
                <w:rFonts w:ascii="Times New Roman" w:eastAsia="Times New Roman" w:hAnsi="Times New Roman" w:cs="Times New Roman"/>
                <w:sz w:val="24"/>
                <w:szCs w:val="24"/>
                <w:lang w:eastAsia="ru-RU"/>
              </w:rPr>
              <w:t>заготовки для мозаики в группе.</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Знакомство с видами летательных аппаратов. Моделирование. Выполнение модели самолета. Закрепление умения работать с бумагой в технике «оригами», размечать по шаблону. Оформление изделия по собственному замыслу.</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Понятия: «летательные аппараты».</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Изделие: «Самолет».</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Полеты человека.</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«Самолетик».</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p>
        </w:tc>
        <w:tc>
          <w:tcPr>
            <w:tcW w:w="6948" w:type="dxa"/>
            <w:gridSpan w:val="2"/>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Century Gothic" w:hAnsi="Times New Roman" w:cs="Times New Roman"/>
                <w:b/>
                <w:bCs/>
                <w:sz w:val="24"/>
                <w:szCs w:val="24"/>
                <w:shd w:val="clear" w:color="auto" w:fill="FFFFFF"/>
                <w:lang w:eastAsia="ar-SA"/>
              </w:rPr>
              <w:t>Подготавливать</w:t>
            </w:r>
            <w:r w:rsidRPr="00474385">
              <w:rPr>
                <w:rFonts w:ascii="Times New Roman" w:eastAsia="Times New Roman" w:hAnsi="Times New Roman" w:cs="Times New Roman"/>
                <w:sz w:val="24"/>
                <w:szCs w:val="24"/>
                <w:shd w:val="clear" w:color="auto" w:fill="FFFFFF"/>
                <w:lang w:eastAsia="ar-SA"/>
              </w:rPr>
              <w:t> своё</w:t>
            </w:r>
            <w:r w:rsidRPr="00474385">
              <w:rPr>
                <w:rFonts w:ascii="Tahoma" w:eastAsia="Times New Roman" w:hAnsi="Tahoma" w:cs="Tahoma"/>
                <w:sz w:val="24"/>
                <w:szCs w:val="24"/>
                <w:shd w:val="clear" w:color="auto" w:fill="FFFFFF"/>
                <w:lang w:eastAsia="ar-SA"/>
              </w:rPr>
              <w:t> </w:t>
            </w:r>
            <w:r w:rsidRPr="00474385">
              <w:rPr>
                <w:rFonts w:ascii="Times New Roman" w:eastAsia="Times New Roman" w:hAnsi="Times New Roman" w:cs="Times New Roman"/>
                <w:sz w:val="24"/>
                <w:szCs w:val="24"/>
                <w:lang w:eastAsia="ru-RU"/>
              </w:rPr>
              <w:t xml:space="preserve">рабочее место, </w:t>
            </w:r>
            <w:r w:rsidRPr="00474385">
              <w:rPr>
                <w:rFonts w:ascii="Times New Roman" w:eastAsia="Times New Roman" w:hAnsi="Times New Roman" w:cs="Times New Roman"/>
                <w:b/>
                <w:bCs/>
                <w:sz w:val="24"/>
                <w:szCs w:val="24"/>
                <w:lang w:eastAsia="ru-RU"/>
              </w:rPr>
              <w:t>размещать </w:t>
            </w:r>
            <w:r w:rsidRPr="00474385">
              <w:rPr>
                <w:rFonts w:ascii="Times New Roman" w:eastAsia="Times New Roman" w:hAnsi="Times New Roman" w:cs="Times New Roman"/>
                <w:sz w:val="24"/>
                <w:szCs w:val="24"/>
                <w:lang w:eastAsia="ru-RU"/>
              </w:rPr>
              <w:t>материалы и инструменты, </w:t>
            </w:r>
            <w:r w:rsidRPr="00474385">
              <w:rPr>
                <w:rFonts w:ascii="Times New Roman" w:eastAsia="Times New Roman" w:hAnsi="Times New Roman" w:cs="Times New Roman"/>
                <w:b/>
                <w:bCs/>
                <w:sz w:val="24"/>
                <w:szCs w:val="24"/>
                <w:lang w:eastAsia="ru-RU"/>
              </w:rPr>
              <w:t xml:space="preserve">соблюдать </w:t>
            </w:r>
            <w:r w:rsidRPr="00474385">
              <w:rPr>
                <w:rFonts w:ascii="Times New Roman" w:eastAsia="Times New Roman" w:hAnsi="Times New Roman" w:cs="Times New Roman"/>
                <w:sz w:val="24"/>
                <w:szCs w:val="24"/>
                <w:lang w:eastAsia="ru-RU"/>
              </w:rPr>
              <w:t>технику безопасности, закрепляя навыки самоорганизации в деятельности.</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Осваивать</w:t>
            </w:r>
            <w:r w:rsidRPr="00474385">
              <w:rPr>
                <w:rFonts w:ascii="Times New Roman" w:eastAsia="Times New Roman" w:hAnsi="Times New Roman" w:cs="Times New Roman"/>
                <w:sz w:val="24"/>
                <w:szCs w:val="24"/>
                <w:lang w:eastAsia="ru-RU"/>
              </w:rPr>
              <w:t xml:space="preserve"> технологию моделирования. Использовать навыки работы с бумагой, правила работы с ножницами и клеем. Самостоятельно </w:t>
            </w:r>
            <w:r w:rsidRPr="00474385">
              <w:rPr>
                <w:rFonts w:ascii="Times New Roman" w:eastAsia="Times New Roman" w:hAnsi="Times New Roman" w:cs="Times New Roman"/>
                <w:b/>
                <w:bCs/>
                <w:sz w:val="24"/>
                <w:szCs w:val="24"/>
                <w:lang w:eastAsia="ru-RU"/>
              </w:rPr>
              <w:t>создавать </w:t>
            </w:r>
            <w:r w:rsidRPr="00474385">
              <w:rPr>
                <w:rFonts w:ascii="Times New Roman" w:eastAsia="Times New Roman" w:hAnsi="Times New Roman" w:cs="Times New Roman"/>
                <w:sz w:val="24"/>
                <w:szCs w:val="24"/>
                <w:lang w:eastAsia="ru-RU"/>
              </w:rPr>
              <w:t xml:space="preserve">изделие, </w:t>
            </w:r>
            <w:r w:rsidRPr="00474385">
              <w:rPr>
                <w:rFonts w:ascii="Times New Roman" w:eastAsia="Times New Roman" w:hAnsi="Times New Roman" w:cs="Times New Roman"/>
                <w:b/>
                <w:bCs/>
                <w:sz w:val="24"/>
                <w:szCs w:val="24"/>
                <w:lang w:eastAsia="ru-RU"/>
              </w:rPr>
              <w:t>использовать</w:t>
            </w:r>
            <w:r w:rsidRPr="00474385">
              <w:rPr>
                <w:rFonts w:ascii="Times New Roman" w:eastAsia="Times New Roman" w:hAnsi="Times New Roman" w:cs="Times New Roman"/>
                <w:sz w:val="24"/>
                <w:szCs w:val="24"/>
                <w:lang w:eastAsia="ru-RU"/>
              </w:rPr>
              <w:t> технику «оригами». </w:t>
            </w:r>
            <w:r w:rsidRPr="00474385">
              <w:rPr>
                <w:rFonts w:ascii="Times New Roman" w:eastAsia="Times New Roman" w:hAnsi="Times New Roman" w:cs="Times New Roman"/>
                <w:b/>
                <w:bCs/>
                <w:sz w:val="24"/>
                <w:szCs w:val="24"/>
                <w:lang w:eastAsia="ru-RU"/>
              </w:rPr>
              <w:t xml:space="preserve">Соотносить </w:t>
            </w:r>
            <w:r w:rsidR="00474385">
              <w:rPr>
                <w:rFonts w:ascii="Times New Roman" w:eastAsia="Times New Roman" w:hAnsi="Times New Roman" w:cs="Times New Roman"/>
                <w:sz w:val="24"/>
                <w:szCs w:val="24"/>
                <w:lang w:eastAsia="ru-RU"/>
              </w:rPr>
              <w:t>текстовый и слайдовый план.</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E60B60">
        <w:trPr>
          <w:gridAfter w:val="1"/>
          <w:wAfter w:w="10" w:type="dxa"/>
        </w:trPr>
        <w:tc>
          <w:tcPr>
            <w:tcW w:w="14796" w:type="dxa"/>
            <w:gridSpan w:val="5"/>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center"/>
              <w:rPr>
                <w:rFonts w:ascii="Times New Roman" w:eastAsia="Times New Roman" w:hAnsi="Times New Roman" w:cs="Times New Roman"/>
                <w:b/>
                <w:bCs/>
                <w:sz w:val="24"/>
                <w:szCs w:val="24"/>
                <w:lang w:eastAsia="ru-RU"/>
              </w:rPr>
            </w:pPr>
            <w:r w:rsidRPr="00474385">
              <w:rPr>
                <w:rFonts w:ascii="Times New Roman" w:eastAsia="Times New Roman" w:hAnsi="Times New Roman" w:cs="Times New Roman"/>
                <w:b/>
                <w:bCs/>
                <w:sz w:val="24"/>
                <w:szCs w:val="24"/>
                <w:lang w:eastAsia="ar-SA"/>
              </w:rPr>
              <w:t>Раздел 5. «Человек и информация»  (1</w:t>
            </w:r>
            <w:r w:rsidR="00D316E6">
              <w:rPr>
                <w:rFonts w:ascii="Times New Roman" w:eastAsia="Times New Roman" w:hAnsi="Times New Roman" w:cs="Times New Roman"/>
                <w:b/>
                <w:bCs/>
                <w:sz w:val="24"/>
                <w:szCs w:val="24"/>
                <w:lang w:eastAsia="ar-SA"/>
              </w:rPr>
              <w:t xml:space="preserve"> час)</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736410">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sz w:val="24"/>
                <w:szCs w:val="24"/>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i/>
                <w:iCs/>
                <w:sz w:val="24"/>
                <w:szCs w:val="24"/>
                <w:lang w:eastAsia="ru-RU"/>
              </w:rPr>
              <w:t>Изделие: Составление маршрута безопасного движения от дома до школы.</w:t>
            </w:r>
          </w:p>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i/>
                <w:i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Важные телефонные номера.</w:t>
            </w:r>
          </w:p>
          <w:p w:rsidR="00E60B60" w:rsidRPr="00474385" w:rsidRDefault="00E60B60" w:rsidP="00E60B60">
            <w:pPr>
              <w:suppressAutoHyphens/>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Правила движения.</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7090" w:type="dxa"/>
            <w:gridSpan w:val="3"/>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Осуществлять </w:t>
            </w:r>
            <w:r w:rsidRPr="00474385">
              <w:rPr>
                <w:rFonts w:ascii="Times New Roman" w:eastAsia="Times New Roman" w:hAnsi="Times New Roman" w:cs="Times New Roman"/>
                <w:sz w:val="24"/>
                <w:szCs w:val="24"/>
                <w:lang w:eastAsia="ru-RU"/>
              </w:rPr>
              <w:t xml:space="preserve">поиск информации  о способах  передачи информации. </w:t>
            </w:r>
            <w:r w:rsidRPr="00474385">
              <w:rPr>
                <w:rFonts w:ascii="Times New Roman" w:eastAsia="Times New Roman" w:hAnsi="Times New Roman" w:cs="Times New Roman"/>
                <w:b/>
                <w:bCs/>
                <w:sz w:val="24"/>
                <w:szCs w:val="24"/>
                <w:lang w:eastAsia="ru-RU"/>
              </w:rPr>
              <w:t xml:space="preserve">Анализировать, сравнивать, соотносить </w:t>
            </w:r>
            <w:r w:rsidRPr="00474385">
              <w:rPr>
                <w:rFonts w:ascii="Times New Roman" w:eastAsia="Times New Roman" w:hAnsi="Times New Roman" w:cs="Times New Roman"/>
                <w:sz w:val="24"/>
                <w:szCs w:val="24"/>
                <w:lang w:eastAsia="ru-RU"/>
              </w:rPr>
              <w:t xml:space="preserve">информацию с знаково-символической системой. </w:t>
            </w:r>
            <w:r w:rsidRPr="00474385">
              <w:rPr>
                <w:rFonts w:ascii="Times New Roman" w:eastAsia="Times New Roman" w:hAnsi="Times New Roman" w:cs="Times New Roman"/>
                <w:b/>
                <w:bCs/>
                <w:sz w:val="24"/>
                <w:szCs w:val="24"/>
                <w:lang w:eastAsia="ru-RU"/>
              </w:rPr>
              <w:t>Ориентироваться</w:t>
            </w:r>
            <w:r w:rsidRPr="00474385">
              <w:rPr>
                <w:rFonts w:ascii="Times New Roman" w:eastAsia="Times New Roman" w:hAnsi="Times New Roman" w:cs="Times New Roman"/>
                <w:sz w:val="24"/>
                <w:szCs w:val="24"/>
                <w:lang w:eastAsia="ru-RU"/>
              </w:rPr>
              <w:t xml:space="preserve"> в дорожных знаках. </w:t>
            </w:r>
            <w:r w:rsidRPr="00474385">
              <w:rPr>
                <w:rFonts w:ascii="Times New Roman" w:eastAsia="Times New Roman" w:hAnsi="Times New Roman" w:cs="Times New Roman"/>
                <w:b/>
                <w:bCs/>
                <w:sz w:val="24"/>
                <w:szCs w:val="24"/>
                <w:lang w:eastAsia="ru-RU"/>
              </w:rPr>
              <w:t>Объяснять </w:t>
            </w:r>
            <w:r w:rsidRPr="00474385">
              <w:rPr>
                <w:rFonts w:ascii="Times New Roman" w:eastAsia="Times New Roman" w:hAnsi="Times New Roman" w:cs="Times New Roman"/>
                <w:sz w:val="24"/>
                <w:szCs w:val="24"/>
                <w:lang w:eastAsia="ru-RU"/>
              </w:rPr>
              <w:t>их значение.</w:t>
            </w:r>
          </w:p>
          <w:p w:rsidR="00E60B60" w:rsidRPr="00474385" w:rsidRDefault="00E60B60" w:rsidP="00474385">
            <w:pPr>
              <w:shd w:val="clear" w:color="auto" w:fill="FFFFFF"/>
              <w:spacing w:before="30" w:after="30" w:line="240" w:lineRule="auto"/>
              <w:jc w:val="both"/>
              <w:rPr>
                <w:rFonts w:ascii="Times New Roman" w:eastAsia="Times New Roman" w:hAnsi="Times New Roman" w:cs="Times New Roman"/>
                <w:sz w:val="24"/>
                <w:szCs w:val="24"/>
                <w:lang w:eastAsia="ru-RU"/>
              </w:rPr>
            </w:pPr>
            <w:r w:rsidRPr="00474385">
              <w:rPr>
                <w:rFonts w:ascii="Times New Roman" w:eastAsia="Times New Roman" w:hAnsi="Times New Roman" w:cs="Times New Roman"/>
                <w:b/>
                <w:bCs/>
                <w:sz w:val="24"/>
                <w:szCs w:val="24"/>
                <w:lang w:eastAsia="ru-RU"/>
              </w:rPr>
              <w:t>Составлять </w:t>
            </w:r>
            <w:r w:rsidRPr="00474385">
              <w:rPr>
                <w:rFonts w:ascii="Times New Roman" w:eastAsia="Times New Roman" w:hAnsi="Times New Roman" w:cs="Times New Roman"/>
                <w:sz w:val="24"/>
                <w:szCs w:val="24"/>
                <w:lang w:eastAsia="ru-RU"/>
              </w:rPr>
              <w:t>таблицу важных телефонных номеров, маршрута передвижения от дома до школы, </w:t>
            </w:r>
            <w:r w:rsidRPr="00474385">
              <w:rPr>
                <w:rFonts w:ascii="Times New Roman" w:eastAsia="Times New Roman" w:hAnsi="Times New Roman" w:cs="Times New Roman"/>
                <w:b/>
                <w:bCs/>
                <w:sz w:val="24"/>
                <w:szCs w:val="24"/>
                <w:lang w:eastAsia="ru-RU"/>
              </w:rPr>
              <w:t>использовать</w:t>
            </w:r>
            <w:r w:rsidRPr="00474385">
              <w:rPr>
                <w:rFonts w:ascii="Times New Roman" w:eastAsia="Times New Roman" w:hAnsi="Times New Roman" w:cs="Times New Roman"/>
                <w:sz w:val="24"/>
                <w:szCs w:val="24"/>
                <w:lang w:eastAsia="ru-RU"/>
              </w:rPr>
              <w:t> для этого информацию из учебника ОБЖ и</w:t>
            </w:r>
            <w:r w:rsidRPr="00474385">
              <w:rPr>
                <w:rFonts w:ascii="Times New Roman" w:eastAsia="Times New Roman" w:hAnsi="Times New Roman" w:cs="Times New Roman"/>
                <w:sz w:val="24"/>
                <w:szCs w:val="24"/>
                <w:shd w:val="clear" w:color="auto" w:fill="FFFFFF"/>
                <w:lang w:eastAsia="ar-SA"/>
              </w:rPr>
              <w:t xml:space="preserve"> собственный опыт. (Закрепить знания о способах обеспечения собственной безопасности).</w:t>
            </w:r>
            <w:r w:rsidRPr="00474385">
              <w:rPr>
                <w:rFonts w:ascii="Times New Roman" w:eastAsia="Century Gothic" w:hAnsi="Times New Roman" w:cs="Times New Roman"/>
                <w:b/>
                <w:bCs/>
                <w:sz w:val="24"/>
                <w:szCs w:val="24"/>
                <w:shd w:val="clear" w:color="auto" w:fill="FFFFFF"/>
                <w:lang w:eastAsia="ar-SA"/>
              </w:rPr>
              <w:t>Составлять</w:t>
            </w:r>
            <w:r w:rsidRPr="00474385">
              <w:rPr>
                <w:rFonts w:ascii="Times New Roman" w:eastAsia="Times New Roman" w:hAnsi="Times New Roman" w:cs="Times New Roman"/>
                <w:sz w:val="24"/>
                <w:szCs w:val="24"/>
                <w:shd w:val="clear" w:color="auto" w:fill="FFFFFF"/>
                <w:lang w:eastAsia="ar-SA"/>
              </w:rPr>
              <w:t> простой графический план местности, </w:t>
            </w:r>
            <w:r w:rsidRPr="00474385">
              <w:rPr>
                <w:rFonts w:ascii="Times New Roman" w:eastAsia="Century Gothic" w:hAnsi="Times New Roman" w:cs="Times New Roman"/>
                <w:b/>
                <w:bCs/>
                <w:sz w:val="24"/>
                <w:szCs w:val="24"/>
                <w:shd w:val="clear" w:color="auto" w:fill="FFFFFF"/>
                <w:lang w:eastAsia="ar-SA"/>
              </w:rPr>
              <w:t xml:space="preserve">расставлять </w:t>
            </w:r>
            <w:r w:rsidRPr="00474385">
              <w:rPr>
                <w:rFonts w:ascii="Times New Roman" w:eastAsia="Times New Roman" w:hAnsi="Times New Roman" w:cs="Times New Roman"/>
                <w:sz w:val="24"/>
                <w:szCs w:val="24"/>
                <w:shd w:val="clear" w:color="auto" w:fill="FFFFFF"/>
                <w:lang w:eastAsia="ar-SA"/>
              </w:rPr>
              <w:t xml:space="preserve">дорожные знаки, </w:t>
            </w:r>
            <w:r w:rsidRPr="00474385">
              <w:rPr>
                <w:rFonts w:ascii="Times New Roman" w:eastAsia="Century Gothic" w:hAnsi="Times New Roman" w:cs="Times New Roman"/>
                <w:b/>
                <w:bCs/>
                <w:sz w:val="24"/>
                <w:szCs w:val="24"/>
                <w:shd w:val="clear" w:color="auto" w:fill="FFFFFF"/>
                <w:lang w:eastAsia="ar-SA"/>
              </w:rPr>
              <w:t>определять</w:t>
            </w:r>
            <w:r w:rsidRPr="00474385">
              <w:rPr>
                <w:rFonts w:ascii="Times New Roman" w:eastAsia="Times New Roman" w:hAnsi="Times New Roman" w:cs="Times New Roman"/>
                <w:b/>
                <w:bCs/>
                <w:sz w:val="24"/>
                <w:szCs w:val="24"/>
                <w:shd w:val="clear" w:color="auto" w:fill="FFFFFF"/>
                <w:lang w:eastAsia="ar-SA"/>
              </w:rPr>
              <w:t> </w:t>
            </w:r>
            <w:r w:rsidRPr="00474385">
              <w:rPr>
                <w:rFonts w:ascii="Times New Roman" w:eastAsia="Times New Roman" w:hAnsi="Times New Roman" w:cs="Times New Roman"/>
                <w:sz w:val="24"/>
                <w:szCs w:val="24"/>
                <w:shd w:val="clear" w:color="auto" w:fill="FFFFFF"/>
                <w:lang w:eastAsia="ar-SA"/>
              </w:rPr>
              <w:t>маршрут.</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E60B60">
        <w:trPr>
          <w:gridAfter w:val="1"/>
          <w:wAfter w:w="10" w:type="dxa"/>
        </w:trPr>
        <w:tc>
          <w:tcPr>
            <w:tcW w:w="14796" w:type="dxa"/>
            <w:gridSpan w:val="5"/>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hd w:val="clear" w:color="auto" w:fill="FFFFFF"/>
              <w:spacing w:before="30" w:after="30" w:line="240" w:lineRule="auto"/>
              <w:jc w:val="center"/>
              <w:rPr>
                <w:rFonts w:ascii="Times New Roman" w:eastAsia="Times New Roman" w:hAnsi="Times New Roman" w:cs="Times New Roman"/>
                <w:b/>
                <w:bCs/>
                <w:sz w:val="24"/>
                <w:szCs w:val="24"/>
                <w:lang w:eastAsia="ru-RU"/>
              </w:rPr>
            </w:pPr>
            <w:r w:rsidRPr="00474385">
              <w:rPr>
                <w:rFonts w:ascii="Times New Roman" w:eastAsia="Times New Roman" w:hAnsi="Times New Roman" w:cs="Times New Roman"/>
                <w:b/>
                <w:bCs/>
                <w:sz w:val="24"/>
                <w:szCs w:val="24"/>
                <w:lang w:eastAsia="ar-SA"/>
              </w:rPr>
              <w:t>Раздел 6. «Практика работы на компьютере» (10 ч</w:t>
            </w:r>
            <w:r w:rsidR="00D316E6">
              <w:rPr>
                <w:rFonts w:ascii="Times New Roman" w:eastAsia="Times New Roman" w:hAnsi="Times New Roman" w:cs="Times New Roman"/>
                <w:b/>
                <w:bCs/>
                <w:sz w:val="24"/>
                <w:szCs w:val="24"/>
                <w:lang w:eastAsia="ar-SA"/>
              </w:rPr>
              <w:t>асов</w:t>
            </w:r>
            <w:r w:rsidRPr="00474385">
              <w:rPr>
                <w:rFonts w:ascii="Times New Roman" w:eastAsia="Times New Roman" w:hAnsi="Times New Roman" w:cs="Times New Roman"/>
                <w:b/>
                <w:bCs/>
                <w:sz w:val="24"/>
                <w:szCs w:val="24"/>
                <w:lang w:eastAsia="ar-SA"/>
              </w:rPr>
              <w:t>)</w:t>
            </w: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r w:rsidR="00E60B60" w:rsidRPr="00E60B60" w:rsidTr="00474385">
        <w:trPr>
          <w:gridAfter w:val="1"/>
          <w:wAfter w:w="10" w:type="dxa"/>
        </w:trPr>
        <w:tc>
          <w:tcPr>
            <w:tcW w:w="5438"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ind w:left="40" w:right="40" w:firstLine="37"/>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lastRenderedPageBreak/>
              <w:t>Обобщение и систематизация  знаний учащихся об устройстве компьютера. Формирование навыков работы с компьютером. Знакомство учащихся с комбинациями клавиш.</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keepNext/>
              <w:keepLines/>
              <w:suppressAutoHyphens/>
              <w:snapToGrid w:val="0"/>
              <w:spacing w:after="0" w:line="240" w:lineRule="auto"/>
              <w:ind w:left="40" w:right="420"/>
              <w:rPr>
                <w:rFonts w:ascii="Times New Roman" w:eastAsia="Times New Roman" w:hAnsi="Times New Roman" w:cs="Times New Roman"/>
                <w:sz w:val="24"/>
                <w:szCs w:val="24"/>
                <w:lang w:eastAsia="ar-SA"/>
              </w:rPr>
            </w:pPr>
            <w:r w:rsidRPr="00474385">
              <w:rPr>
                <w:rFonts w:ascii="Times New Roman" w:eastAsia="Times New Roman" w:hAnsi="Times New Roman" w:cs="Times New Roman"/>
                <w:sz w:val="24"/>
                <w:szCs w:val="24"/>
                <w:lang w:eastAsia="ar-SA"/>
              </w:rPr>
              <w:t>Включение и выключение компьютера. Освоение клавиатуры. Правило раскрашивания. Изменение фонового цвета, карандаш, распылитель. Лупа. Заливка.</w:t>
            </w:r>
          </w:p>
        </w:tc>
        <w:tc>
          <w:tcPr>
            <w:tcW w:w="6523" w:type="dxa"/>
            <w:tcBorders>
              <w:top w:val="single" w:sz="4" w:space="0" w:color="auto"/>
              <w:left w:val="single" w:sz="4" w:space="0" w:color="auto"/>
              <w:bottom w:val="single" w:sz="4" w:space="0" w:color="auto"/>
              <w:right w:val="single" w:sz="4" w:space="0" w:color="auto"/>
            </w:tcBorders>
            <w:shd w:val="clear" w:color="auto" w:fill="auto"/>
          </w:tcPr>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Знать</w:t>
            </w:r>
            <w:r w:rsidRPr="00474385">
              <w:rPr>
                <w:rFonts w:ascii="Times New Roman" w:eastAsia="Times New Roman" w:hAnsi="Times New Roman" w:cs="Times New Roman"/>
                <w:sz w:val="24"/>
                <w:szCs w:val="24"/>
                <w:lang w:eastAsia="ar-SA"/>
              </w:rPr>
              <w:t xml:space="preserve"> основные части компьютера, их назначение, </w:t>
            </w:r>
            <w:r w:rsidRPr="00474385">
              <w:rPr>
                <w:rFonts w:ascii="Times New Roman" w:eastAsia="Times New Roman" w:hAnsi="Times New Roman" w:cs="Times New Roman"/>
                <w:b/>
                <w:sz w:val="24"/>
                <w:szCs w:val="24"/>
                <w:lang w:eastAsia="ar-SA"/>
              </w:rPr>
              <w:t xml:space="preserve">уметь </w:t>
            </w:r>
            <w:r w:rsidRPr="00474385">
              <w:rPr>
                <w:rFonts w:ascii="Times New Roman" w:eastAsia="Times New Roman" w:hAnsi="Times New Roman" w:cs="Times New Roman"/>
                <w:sz w:val="24"/>
                <w:szCs w:val="24"/>
                <w:lang w:eastAsia="ar-SA"/>
              </w:rPr>
              <w:t>пользоваться компьютерной техникой;</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r w:rsidRPr="00474385">
              <w:rPr>
                <w:rFonts w:ascii="Times New Roman" w:eastAsia="Times New Roman" w:hAnsi="Times New Roman" w:cs="Times New Roman"/>
                <w:b/>
                <w:sz w:val="24"/>
                <w:szCs w:val="24"/>
                <w:lang w:eastAsia="ar-SA"/>
              </w:rPr>
              <w:t xml:space="preserve">соблюдать </w:t>
            </w:r>
            <w:r w:rsidRPr="00474385">
              <w:rPr>
                <w:rFonts w:ascii="Times New Roman" w:eastAsia="Times New Roman" w:hAnsi="Times New Roman" w:cs="Times New Roman"/>
                <w:sz w:val="24"/>
                <w:szCs w:val="24"/>
                <w:lang w:eastAsia="ar-SA"/>
              </w:rPr>
              <w:t>правила работы на компьютере.</w:t>
            </w: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p w:rsidR="00E60B60" w:rsidRPr="00474385"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14786" w:type="dxa"/>
            <w:gridSpan w:val="4"/>
            <w:tcBorders>
              <w:left w:val="single" w:sz="4" w:space="0" w:color="auto"/>
            </w:tcBorders>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8"/>
                <w:szCs w:val="28"/>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E60B60" w:rsidRPr="00E60B60" w:rsidRDefault="00E60B60" w:rsidP="00E60B60">
            <w:pPr>
              <w:suppressAutoHyphens/>
              <w:snapToGrid w:val="0"/>
              <w:spacing w:after="0" w:line="240" w:lineRule="auto"/>
              <w:rPr>
                <w:rFonts w:ascii="Times New Roman" w:eastAsia="Times New Roman" w:hAnsi="Times New Roman" w:cs="Times New Roman"/>
                <w:sz w:val="24"/>
                <w:szCs w:val="24"/>
                <w:lang w:eastAsia="ar-SA"/>
              </w:rPr>
            </w:pPr>
          </w:p>
        </w:tc>
      </w:tr>
    </w:tbl>
    <w:p w:rsidR="00E60B60" w:rsidRPr="00E60B60" w:rsidRDefault="00E60B60" w:rsidP="00E60B60">
      <w:pPr>
        <w:suppressAutoHyphens/>
        <w:spacing w:after="0" w:line="240" w:lineRule="auto"/>
        <w:rPr>
          <w:rFonts w:ascii="Times New Roman" w:eastAsia="Times New Roman" w:hAnsi="Times New Roman" w:cs="Times New Roman"/>
          <w:sz w:val="24"/>
          <w:szCs w:val="24"/>
          <w:lang w:eastAsia="ar-SA"/>
        </w:rPr>
      </w:pPr>
    </w:p>
    <w:p w:rsidR="00E60B60" w:rsidRDefault="00E60B60" w:rsidP="00474385">
      <w:pPr>
        <w:suppressAutoHyphens/>
        <w:spacing w:after="0" w:line="240" w:lineRule="auto"/>
        <w:rPr>
          <w:rFonts w:ascii="Times New Roman" w:eastAsia="Times New Roman" w:hAnsi="Times New Roman" w:cs="Times New Roman"/>
          <w:b/>
          <w:sz w:val="28"/>
          <w:szCs w:val="28"/>
          <w:lang w:eastAsia="ar-SA"/>
        </w:rPr>
      </w:pPr>
    </w:p>
    <w:p w:rsidR="00D316E6" w:rsidRDefault="00D316E6" w:rsidP="00474385">
      <w:pPr>
        <w:suppressAutoHyphens/>
        <w:spacing w:after="0" w:line="240" w:lineRule="auto"/>
        <w:rPr>
          <w:rFonts w:ascii="Times New Roman" w:eastAsia="Times New Roman" w:hAnsi="Times New Roman" w:cs="Times New Roman"/>
          <w:b/>
          <w:sz w:val="28"/>
          <w:szCs w:val="28"/>
          <w:lang w:eastAsia="ar-SA"/>
        </w:rPr>
      </w:pPr>
    </w:p>
    <w:p w:rsidR="00D316E6" w:rsidRDefault="00D316E6" w:rsidP="00474385">
      <w:pPr>
        <w:suppressAutoHyphens/>
        <w:spacing w:after="0" w:line="240" w:lineRule="auto"/>
        <w:rPr>
          <w:rFonts w:ascii="Times New Roman" w:eastAsia="Times New Roman" w:hAnsi="Times New Roman" w:cs="Times New Roman"/>
          <w:b/>
          <w:sz w:val="28"/>
          <w:szCs w:val="28"/>
          <w:lang w:eastAsia="ar-SA"/>
        </w:rPr>
      </w:pPr>
    </w:p>
    <w:p w:rsidR="00D316E6" w:rsidRDefault="00D316E6" w:rsidP="00474385">
      <w:pPr>
        <w:suppressAutoHyphens/>
        <w:spacing w:after="0" w:line="240" w:lineRule="auto"/>
        <w:rPr>
          <w:rFonts w:ascii="Times New Roman" w:eastAsia="Times New Roman" w:hAnsi="Times New Roman" w:cs="Times New Roman"/>
          <w:b/>
          <w:sz w:val="28"/>
          <w:szCs w:val="28"/>
          <w:lang w:eastAsia="ar-SA"/>
        </w:rPr>
      </w:pPr>
    </w:p>
    <w:p w:rsidR="00D316E6" w:rsidRDefault="00D316E6" w:rsidP="00474385">
      <w:pPr>
        <w:suppressAutoHyphens/>
        <w:spacing w:after="0" w:line="240" w:lineRule="auto"/>
        <w:rPr>
          <w:rFonts w:ascii="Times New Roman" w:eastAsia="Times New Roman" w:hAnsi="Times New Roman" w:cs="Times New Roman"/>
          <w:b/>
          <w:sz w:val="28"/>
          <w:szCs w:val="28"/>
          <w:lang w:eastAsia="ar-SA"/>
        </w:rPr>
      </w:pPr>
    </w:p>
    <w:p w:rsidR="00D316E6" w:rsidRDefault="00D316E6" w:rsidP="00474385">
      <w:pPr>
        <w:suppressAutoHyphens/>
        <w:spacing w:after="0" w:line="240" w:lineRule="auto"/>
        <w:rPr>
          <w:rFonts w:ascii="Times New Roman" w:eastAsia="Times New Roman" w:hAnsi="Times New Roman" w:cs="Times New Roman"/>
          <w:b/>
          <w:sz w:val="28"/>
          <w:szCs w:val="28"/>
          <w:lang w:eastAsia="ar-SA"/>
        </w:rPr>
      </w:pPr>
    </w:p>
    <w:p w:rsidR="00D316E6" w:rsidRDefault="00D316E6" w:rsidP="00474385">
      <w:pPr>
        <w:suppressAutoHyphens/>
        <w:spacing w:after="0" w:line="240" w:lineRule="auto"/>
        <w:rPr>
          <w:rFonts w:ascii="Times New Roman" w:eastAsia="Times New Roman" w:hAnsi="Times New Roman" w:cs="Times New Roman"/>
          <w:b/>
          <w:sz w:val="28"/>
          <w:szCs w:val="28"/>
          <w:lang w:eastAsia="ar-SA"/>
        </w:rPr>
      </w:pPr>
    </w:p>
    <w:p w:rsidR="00D316E6" w:rsidRDefault="00D316E6" w:rsidP="00474385">
      <w:pPr>
        <w:suppressAutoHyphens/>
        <w:spacing w:after="0" w:line="240" w:lineRule="auto"/>
        <w:rPr>
          <w:rFonts w:ascii="Times New Roman" w:eastAsia="Times New Roman" w:hAnsi="Times New Roman" w:cs="Times New Roman"/>
          <w:b/>
          <w:sz w:val="28"/>
          <w:szCs w:val="28"/>
          <w:lang w:eastAsia="ar-SA"/>
        </w:rPr>
      </w:pPr>
    </w:p>
    <w:p w:rsidR="00D316E6" w:rsidRDefault="00D316E6" w:rsidP="00474385">
      <w:pPr>
        <w:suppressAutoHyphens/>
        <w:spacing w:after="0" w:line="240" w:lineRule="auto"/>
        <w:rPr>
          <w:rFonts w:ascii="Times New Roman" w:eastAsia="Times New Roman" w:hAnsi="Times New Roman" w:cs="Times New Roman"/>
          <w:b/>
          <w:sz w:val="28"/>
          <w:szCs w:val="28"/>
          <w:lang w:eastAsia="ar-SA"/>
        </w:rPr>
      </w:pPr>
    </w:p>
    <w:p w:rsidR="00D316E6" w:rsidRDefault="00D316E6" w:rsidP="00474385">
      <w:pPr>
        <w:suppressAutoHyphens/>
        <w:spacing w:after="0" w:line="240" w:lineRule="auto"/>
        <w:rPr>
          <w:rFonts w:ascii="Times New Roman" w:eastAsia="Times New Roman" w:hAnsi="Times New Roman" w:cs="Times New Roman"/>
          <w:b/>
          <w:sz w:val="28"/>
          <w:szCs w:val="28"/>
          <w:lang w:eastAsia="ar-SA"/>
        </w:rPr>
      </w:pPr>
    </w:p>
    <w:p w:rsidR="00D316E6" w:rsidRDefault="00D316E6" w:rsidP="00474385">
      <w:pPr>
        <w:suppressAutoHyphens/>
        <w:spacing w:after="0" w:line="240" w:lineRule="auto"/>
        <w:rPr>
          <w:rFonts w:ascii="Times New Roman" w:eastAsia="Times New Roman" w:hAnsi="Times New Roman" w:cs="Times New Roman"/>
          <w:b/>
          <w:sz w:val="28"/>
          <w:szCs w:val="28"/>
          <w:lang w:eastAsia="ar-SA"/>
        </w:rPr>
      </w:pPr>
    </w:p>
    <w:p w:rsidR="00D316E6" w:rsidRDefault="00D316E6" w:rsidP="00474385">
      <w:pPr>
        <w:suppressAutoHyphens/>
        <w:spacing w:after="0" w:line="240" w:lineRule="auto"/>
        <w:rPr>
          <w:rFonts w:ascii="Times New Roman" w:eastAsia="Times New Roman" w:hAnsi="Times New Roman" w:cs="Times New Roman"/>
          <w:b/>
          <w:sz w:val="28"/>
          <w:szCs w:val="28"/>
          <w:lang w:eastAsia="ar-SA"/>
        </w:rPr>
      </w:pPr>
    </w:p>
    <w:p w:rsidR="00D316E6" w:rsidRDefault="00D316E6" w:rsidP="00474385">
      <w:pPr>
        <w:suppressAutoHyphens/>
        <w:spacing w:after="0" w:line="240" w:lineRule="auto"/>
        <w:rPr>
          <w:rFonts w:ascii="Times New Roman" w:eastAsia="Times New Roman" w:hAnsi="Times New Roman" w:cs="Times New Roman"/>
          <w:b/>
          <w:sz w:val="28"/>
          <w:szCs w:val="28"/>
          <w:lang w:eastAsia="ar-SA"/>
        </w:rPr>
      </w:pPr>
    </w:p>
    <w:p w:rsidR="00D316E6" w:rsidRDefault="00D316E6" w:rsidP="00474385">
      <w:pPr>
        <w:suppressAutoHyphens/>
        <w:spacing w:after="0" w:line="240" w:lineRule="auto"/>
        <w:rPr>
          <w:rFonts w:ascii="Times New Roman" w:eastAsia="Times New Roman" w:hAnsi="Times New Roman" w:cs="Times New Roman"/>
          <w:b/>
          <w:sz w:val="28"/>
          <w:szCs w:val="28"/>
          <w:lang w:eastAsia="ar-SA"/>
        </w:rPr>
      </w:pPr>
    </w:p>
    <w:p w:rsidR="00D316E6" w:rsidRDefault="00D316E6" w:rsidP="00474385">
      <w:pPr>
        <w:suppressAutoHyphens/>
        <w:spacing w:after="0" w:line="240" w:lineRule="auto"/>
        <w:rPr>
          <w:rFonts w:ascii="Times New Roman" w:eastAsia="Times New Roman" w:hAnsi="Times New Roman" w:cs="Times New Roman"/>
          <w:b/>
          <w:sz w:val="28"/>
          <w:szCs w:val="28"/>
          <w:lang w:eastAsia="ar-SA"/>
        </w:rPr>
      </w:pPr>
    </w:p>
    <w:p w:rsidR="00D316E6" w:rsidRDefault="00D316E6" w:rsidP="00474385">
      <w:pPr>
        <w:suppressAutoHyphens/>
        <w:spacing w:after="0" w:line="240" w:lineRule="auto"/>
        <w:rPr>
          <w:rFonts w:ascii="Times New Roman" w:eastAsia="Times New Roman" w:hAnsi="Times New Roman" w:cs="Times New Roman"/>
          <w:b/>
          <w:sz w:val="28"/>
          <w:szCs w:val="28"/>
          <w:lang w:eastAsia="ar-SA"/>
        </w:rPr>
      </w:pPr>
    </w:p>
    <w:p w:rsidR="00D316E6" w:rsidRDefault="00D316E6" w:rsidP="00474385">
      <w:pPr>
        <w:suppressAutoHyphens/>
        <w:spacing w:after="0" w:line="240" w:lineRule="auto"/>
        <w:rPr>
          <w:rFonts w:ascii="Times New Roman" w:eastAsia="Times New Roman" w:hAnsi="Times New Roman" w:cs="Times New Roman"/>
          <w:b/>
          <w:sz w:val="28"/>
          <w:szCs w:val="28"/>
          <w:lang w:eastAsia="ar-SA"/>
        </w:rPr>
      </w:pPr>
    </w:p>
    <w:p w:rsidR="00D316E6" w:rsidRDefault="00D316E6" w:rsidP="00474385">
      <w:pPr>
        <w:suppressAutoHyphens/>
        <w:spacing w:after="0" w:line="240" w:lineRule="auto"/>
        <w:rPr>
          <w:rFonts w:ascii="Times New Roman" w:eastAsia="Times New Roman" w:hAnsi="Times New Roman" w:cs="Times New Roman"/>
          <w:b/>
          <w:sz w:val="28"/>
          <w:szCs w:val="28"/>
          <w:lang w:eastAsia="ar-SA"/>
        </w:rPr>
      </w:pPr>
    </w:p>
    <w:p w:rsidR="00D316E6" w:rsidRPr="00E60B60" w:rsidRDefault="00D316E6" w:rsidP="00474385">
      <w:pPr>
        <w:suppressAutoHyphens/>
        <w:spacing w:after="0" w:line="240" w:lineRule="auto"/>
        <w:rPr>
          <w:rFonts w:ascii="Times New Roman" w:eastAsia="Times New Roman" w:hAnsi="Times New Roman" w:cs="Times New Roman"/>
          <w:b/>
          <w:sz w:val="28"/>
          <w:szCs w:val="28"/>
          <w:lang w:eastAsia="ar-SA"/>
        </w:rPr>
      </w:pPr>
    </w:p>
    <w:p w:rsidR="00474385" w:rsidRPr="00736410" w:rsidRDefault="00E60B60" w:rsidP="00736410">
      <w:pPr>
        <w:numPr>
          <w:ilvl w:val="0"/>
          <w:numId w:val="13"/>
        </w:numPr>
        <w:suppressAutoHyphens/>
        <w:spacing w:after="0" w:line="240" w:lineRule="auto"/>
        <w:jc w:val="center"/>
        <w:rPr>
          <w:rFonts w:ascii="Times New Roman" w:eastAsia="Times New Roman" w:hAnsi="Times New Roman" w:cs="Times New Roman"/>
          <w:b/>
          <w:sz w:val="32"/>
          <w:szCs w:val="32"/>
          <w:lang w:eastAsia="ar-SA"/>
        </w:rPr>
      </w:pPr>
      <w:r w:rsidRPr="00E60B60">
        <w:rPr>
          <w:rFonts w:ascii="Times New Roman" w:eastAsia="Times New Roman" w:hAnsi="Times New Roman" w:cs="Times New Roman"/>
          <w:b/>
          <w:sz w:val="32"/>
          <w:szCs w:val="32"/>
          <w:lang w:eastAsia="ar-SA"/>
        </w:rPr>
        <w:lastRenderedPageBreak/>
        <w:t>Развернутое календарно-</w:t>
      </w:r>
      <w:r w:rsidR="00474385">
        <w:rPr>
          <w:rFonts w:ascii="Times New Roman" w:eastAsia="Times New Roman" w:hAnsi="Times New Roman" w:cs="Times New Roman"/>
          <w:b/>
          <w:sz w:val="32"/>
          <w:szCs w:val="32"/>
          <w:lang w:eastAsia="ar-SA"/>
        </w:rPr>
        <w:t>тематическое планирование.</w:t>
      </w:r>
    </w:p>
    <w:p w:rsidR="00474385" w:rsidRPr="00B47360" w:rsidRDefault="00474385" w:rsidP="00474385">
      <w:pPr>
        <w:spacing w:after="0" w:line="240" w:lineRule="auto"/>
        <w:jc w:val="both"/>
        <w:rPr>
          <w:rFonts w:ascii="Times New Roman" w:eastAsia="Times New Roman" w:hAnsi="Times New Roman" w:cs="Times New Roman"/>
          <w:sz w:val="24"/>
          <w:szCs w:val="24"/>
          <w:u w:val="single"/>
          <w:lang w:eastAsia="ru-RU"/>
        </w:rPr>
      </w:pPr>
      <w:r w:rsidRPr="00B47360">
        <w:rPr>
          <w:rFonts w:ascii="Times New Roman" w:eastAsia="Times New Roman" w:hAnsi="Times New Roman" w:cs="Times New Roman"/>
          <w:sz w:val="24"/>
          <w:szCs w:val="24"/>
          <w:u w:val="single"/>
          <w:lang w:eastAsia="ru-RU"/>
        </w:rPr>
        <w:t>Сокращения, принятые в данном планировании:</w:t>
      </w:r>
    </w:p>
    <w:tbl>
      <w:tblPr>
        <w:tblW w:w="15417" w:type="dxa"/>
        <w:tblLook w:val="01E0" w:firstRow="1" w:lastRow="1" w:firstColumn="1" w:lastColumn="1" w:noHBand="0" w:noVBand="0"/>
      </w:tblPr>
      <w:tblGrid>
        <w:gridCol w:w="8641"/>
        <w:gridCol w:w="3643"/>
        <w:gridCol w:w="3133"/>
      </w:tblGrid>
      <w:tr w:rsidR="00474385" w:rsidRPr="00B47360" w:rsidTr="00736410">
        <w:tc>
          <w:tcPr>
            <w:tcW w:w="8641" w:type="dxa"/>
          </w:tcPr>
          <w:p w:rsidR="00474385" w:rsidRPr="00B47360" w:rsidRDefault="00474385" w:rsidP="00736410">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ОНЗ – урок «открытия» нового знания</w:t>
            </w:r>
          </w:p>
          <w:p w:rsidR="00474385" w:rsidRPr="00B47360" w:rsidRDefault="00474385" w:rsidP="00736410">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Р – рефлексия (уроки повторения, закрепления знаний и</w:t>
            </w:r>
          </w:p>
          <w:p w:rsidR="00474385" w:rsidRPr="00B47360" w:rsidRDefault="00474385" w:rsidP="00736410">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выработки умений)</w:t>
            </w:r>
          </w:p>
          <w:p w:rsidR="00474385" w:rsidRPr="00B47360" w:rsidRDefault="00474385" w:rsidP="00736410">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З</w:t>
            </w:r>
            <w:r w:rsidRPr="00B47360">
              <w:rPr>
                <w:rFonts w:ascii="Times New Roman" w:eastAsia="Times New Roman" w:hAnsi="Times New Roman" w:cs="Times New Roman"/>
                <w:sz w:val="24"/>
                <w:szCs w:val="24"/>
                <w:lang w:eastAsia="ru-RU"/>
              </w:rPr>
              <w:t xml:space="preserve"> – урок контроля, оценки и коррекции знаний</w:t>
            </w:r>
          </w:p>
          <w:p w:rsidR="00474385" w:rsidRPr="00B47360" w:rsidRDefault="00474385" w:rsidP="00736410">
            <w:pPr>
              <w:spacing w:after="0" w:line="240" w:lineRule="auto"/>
              <w:jc w:val="both"/>
              <w:rPr>
                <w:rFonts w:ascii="Times New Roman" w:eastAsia="Times New Roman" w:hAnsi="Times New Roman" w:cs="Times New Roman"/>
                <w:sz w:val="24"/>
                <w:szCs w:val="24"/>
                <w:lang w:eastAsia="ru-RU"/>
              </w:rPr>
            </w:pPr>
          </w:p>
        </w:tc>
        <w:tc>
          <w:tcPr>
            <w:tcW w:w="3643" w:type="dxa"/>
          </w:tcPr>
          <w:p w:rsidR="00474385" w:rsidRPr="00B47360" w:rsidRDefault="00474385" w:rsidP="00736410">
            <w:pPr>
              <w:spacing w:after="0" w:line="240" w:lineRule="auto"/>
              <w:jc w:val="both"/>
              <w:rPr>
                <w:rFonts w:ascii="Times New Roman" w:eastAsia="Times New Roman" w:hAnsi="Times New Roman" w:cs="Times New Roman"/>
                <w:sz w:val="24"/>
                <w:szCs w:val="24"/>
                <w:u w:val="single"/>
                <w:lang w:eastAsia="ru-RU"/>
              </w:rPr>
            </w:pPr>
          </w:p>
        </w:tc>
        <w:tc>
          <w:tcPr>
            <w:tcW w:w="3133" w:type="dxa"/>
          </w:tcPr>
          <w:p w:rsidR="00474385" w:rsidRPr="00B47360" w:rsidRDefault="00474385" w:rsidP="00736410">
            <w:pPr>
              <w:overflowPunct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B47360">
              <w:rPr>
                <w:rFonts w:ascii="Times New Roman" w:eastAsia="Times New Roman" w:hAnsi="Times New Roman" w:cs="Times New Roman"/>
                <w:iCs/>
                <w:color w:val="000000"/>
                <w:spacing w:val="-5"/>
                <w:sz w:val="24"/>
                <w:szCs w:val="24"/>
                <w:lang w:eastAsia="ru-RU"/>
              </w:rPr>
              <w:t>с/к - самокон</w:t>
            </w:r>
            <w:r w:rsidRPr="00B47360">
              <w:rPr>
                <w:rFonts w:ascii="Times New Roman" w:eastAsia="Times New Roman" w:hAnsi="Times New Roman" w:cs="Times New Roman"/>
                <w:iCs/>
                <w:color w:val="000000"/>
                <w:spacing w:val="-5"/>
                <w:sz w:val="24"/>
                <w:szCs w:val="24"/>
                <w:lang w:eastAsia="ru-RU"/>
              </w:rPr>
              <w:softHyphen/>
            </w:r>
            <w:r w:rsidRPr="00B47360">
              <w:rPr>
                <w:rFonts w:ascii="Times New Roman" w:eastAsia="Times New Roman" w:hAnsi="Times New Roman" w:cs="Times New Roman"/>
                <w:iCs/>
                <w:color w:val="000000"/>
                <w:spacing w:val="-6"/>
                <w:sz w:val="24"/>
                <w:szCs w:val="24"/>
                <w:lang w:eastAsia="ru-RU"/>
              </w:rPr>
              <w:t xml:space="preserve">троль </w:t>
            </w:r>
          </w:p>
          <w:p w:rsidR="00474385" w:rsidRPr="00B47360" w:rsidRDefault="00474385" w:rsidP="00736410">
            <w:pPr>
              <w:spacing w:after="0" w:line="240" w:lineRule="auto"/>
              <w:jc w:val="both"/>
              <w:rPr>
                <w:rFonts w:ascii="Times New Roman" w:eastAsia="Times New Roman" w:hAnsi="Times New Roman" w:cs="Times New Roman"/>
                <w:iCs/>
                <w:color w:val="000000"/>
                <w:spacing w:val="-7"/>
                <w:sz w:val="24"/>
                <w:szCs w:val="24"/>
                <w:lang w:eastAsia="ru-RU"/>
              </w:rPr>
            </w:pPr>
            <w:r w:rsidRPr="00B47360">
              <w:rPr>
                <w:rFonts w:ascii="Times New Roman" w:eastAsia="Times New Roman" w:hAnsi="Times New Roman" w:cs="Times New Roman"/>
                <w:iCs/>
                <w:color w:val="000000"/>
                <w:spacing w:val="-7"/>
                <w:sz w:val="24"/>
                <w:szCs w:val="24"/>
                <w:lang w:eastAsia="ru-RU"/>
              </w:rPr>
              <w:t>и/к - итоговый контроль</w:t>
            </w:r>
          </w:p>
          <w:p w:rsidR="00474385" w:rsidRPr="00B47360" w:rsidRDefault="00474385" w:rsidP="00736410">
            <w:pPr>
              <w:spacing w:after="0" w:line="240" w:lineRule="auto"/>
              <w:jc w:val="both"/>
              <w:rPr>
                <w:rFonts w:ascii="Times New Roman" w:eastAsia="Times New Roman" w:hAnsi="Times New Roman" w:cs="Times New Roman"/>
                <w:iCs/>
                <w:color w:val="000000"/>
                <w:spacing w:val="-7"/>
                <w:sz w:val="24"/>
                <w:szCs w:val="24"/>
                <w:lang w:eastAsia="ru-RU"/>
              </w:rPr>
            </w:pPr>
            <w:r w:rsidRPr="00B47360">
              <w:rPr>
                <w:rFonts w:ascii="Times New Roman" w:eastAsia="Times New Roman" w:hAnsi="Times New Roman" w:cs="Times New Roman"/>
                <w:iCs/>
                <w:color w:val="000000"/>
                <w:spacing w:val="-7"/>
                <w:sz w:val="24"/>
                <w:szCs w:val="24"/>
                <w:lang w:eastAsia="ru-RU"/>
              </w:rPr>
              <w:t>и- индивидуальный</w:t>
            </w:r>
          </w:p>
          <w:p w:rsidR="00474385" w:rsidRPr="00B47360" w:rsidRDefault="00474385" w:rsidP="00736410">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iCs/>
                <w:color w:val="000000"/>
                <w:spacing w:val="-7"/>
                <w:sz w:val="24"/>
                <w:szCs w:val="24"/>
                <w:lang w:eastAsia="ru-RU"/>
              </w:rPr>
              <w:t>ф - фронтальный</w:t>
            </w:r>
          </w:p>
        </w:tc>
      </w:tr>
    </w:tbl>
    <w:p w:rsidR="00E60B60" w:rsidRDefault="00E60B60" w:rsidP="00474385">
      <w:pPr>
        <w:suppressAutoHyphens/>
        <w:spacing w:after="0" w:line="240" w:lineRule="auto"/>
        <w:rPr>
          <w:rFonts w:ascii="Times New Roman" w:eastAsia="Times New Roman" w:hAnsi="Times New Roman" w:cs="Times New Roman"/>
          <w:sz w:val="28"/>
          <w:szCs w:val="28"/>
          <w:lang w:eastAsia="ar-SA"/>
        </w:rPr>
      </w:pPr>
    </w:p>
    <w:tbl>
      <w:tblPr>
        <w:tblStyle w:val="ae"/>
        <w:tblW w:w="15877" w:type="dxa"/>
        <w:tblInd w:w="-601" w:type="dxa"/>
        <w:tblLayout w:type="fixed"/>
        <w:tblLook w:val="04A0" w:firstRow="1" w:lastRow="0" w:firstColumn="1" w:lastColumn="0" w:noHBand="0" w:noVBand="1"/>
      </w:tblPr>
      <w:tblGrid>
        <w:gridCol w:w="993"/>
        <w:gridCol w:w="2656"/>
        <w:gridCol w:w="746"/>
        <w:gridCol w:w="567"/>
        <w:gridCol w:w="2693"/>
        <w:gridCol w:w="284"/>
        <w:gridCol w:w="2693"/>
        <w:gridCol w:w="425"/>
        <w:gridCol w:w="425"/>
        <w:gridCol w:w="142"/>
        <w:gridCol w:w="2693"/>
        <w:gridCol w:w="851"/>
        <w:gridCol w:w="709"/>
      </w:tblGrid>
      <w:tr w:rsidR="00D316E6" w:rsidTr="00D316E6">
        <w:trPr>
          <w:cantSplit/>
          <w:trHeight w:val="2622"/>
        </w:trPr>
        <w:tc>
          <w:tcPr>
            <w:tcW w:w="993" w:type="dxa"/>
            <w:textDirection w:val="btLr"/>
            <w:vAlign w:val="center"/>
          </w:tcPr>
          <w:p w:rsidR="00D316E6" w:rsidRPr="00474385" w:rsidRDefault="00D316E6" w:rsidP="00D316E6">
            <w:pPr>
              <w:suppressAutoHyphens/>
              <w:snapToGrid w:val="0"/>
              <w:ind w:left="113" w:right="113"/>
              <w:jc w:val="center"/>
              <w:rPr>
                <w:b/>
                <w:sz w:val="24"/>
                <w:szCs w:val="24"/>
                <w:lang w:eastAsia="ar-SA"/>
              </w:rPr>
            </w:pPr>
            <w:r w:rsidRPr="00474385">
              <w:rPr>
                <w:b/>
                <w:sz w:val="24"/>
                <w:szCs w:val="24"/>
                <w:lang w:eastAsia="ar-SA"/>
              </w:rPr>
              <w:t>№ п/п</w:t>
            </w:r>
          </w:p>
        </w:tc>
        <w:tc>
          <w:tcPr>
            <w:tcW w:w="2656" w:type="dxa"/>
            <w:textDirection w:val="btLr"/>
            <w:vAlign w:val="center"/>
          </w:tcPr>
          <w:p w:rsidR="00D316E6" w:rsidRPr="00474385" w:rsidRDefault="00D316E6" w:rsidP="00D316E6">
            <w:pPr>
              <w:suppressAutoHyphens/>
              <w:snapToGrid w:val="0"/>
              <w:ind w:left="113" w:right="113"/>
              <w:jc w:val="center"/>
              <w:rPr>
                <w:b/>
                <w:sz w:val="24"/>
                <w:szCs w:val="24"/>
                <w:lang w:eastAsia="ar-SA"/>
              </w:rPr>
            </w:pPr>
            <w:r w:rsidRPr="00474385">
              <w:rPr>
                <w:b/>
                <w:sz w:val="24"/>
                <w:szCs w:val="24"/>
                <w:lang w:eastAsia="ar-SA"/>
              </w:rPr>
              <w:t>Тема урока</w:t>
            </w:r>
          </w:p>
        </w:tc>
        <w:tc>
          <w:tcPr>
            <w:tcW w:w="746" w:type="dxa"/>
            <w:textDirection w:val="btLr"/>
            <w:vAlign w:val="center"/>
          </w:tcPr>
          <w:p w:rsidR="00D316E6" w:rsidRPr="00474385" w:rsidRDefault="00D316E6" w:rsidP="00D316E6">
            <w:pPr>
              <w:suppressAutoHyphens/>
              <w:snapToGrid w:val="0"/>
              <w:ind w:left="113" w:right="113"/>
              <w:jc w:val="center"/>
              <w:rPr>
                <w:b/>
                <w:sz w:val="24"/>
                <w:szCs w:val="24"/>
                <w:lang w:eastAsia="ar-SA"/>
              </w:rPr>
            </w:pPr>
            <w:r w:rsidRPr="00474385">
              <w:rPr>
                <w:b/>
                <w:sz w:val="24"/>
                <w:szCs w:val="24"/>
                <w:lang w:eastAsia="ar-SA"/>
              </w:rPr>
              <w:t>Тип</w:t>
            </w:r>
          </w:p>
          <w:p w:rsidR="00D316E6" w:rsidRPr="00474385" w:rsidRDefault="00D316E6" w:rsidP="00D316E6">
            <w:pPr>
              <w:suppressAutoHyphens/>
              <w:ind w:left="113" w:right="113"/>
              <w:jc w:val="center"/>
              <w:rPr>
                <w:b/>
                <w:sz w:val="24"/>
                <w:szCs w:val="24"/>
                <w:lang w:eastAsia="ar-SA"/>
              </w:rPr>
            </w:pPr>
            <w:r w:rsidRPr="00474385">
              <w:rPr>
                <w:b/>
                <w:sz w:val="24"/>
                <w:szCs w:val="24"/>
                <w:lang w:eastAsia="ar-SA"/>
              </w:rPr>
              <w:t>урока</w:t>
            </w:r>
          </w:p>
        </w:tc>
        <w:tc>
          <w:tcPr>
            <w:tcW w:w="567" w:type="dxa"/>
            <w:textDirection w:val="btLr"/>
            <w:vAlign w:val="center"/>
          </w:tcPr>
          <w:p w:rsidR="00D316E6" w:rsidRPr="00D316E6" w:rsidRDefault="00D316E6" w:rsidP="00D316E6">
            <w:pPr>
              <w:suppressAutoHyphens/>
              <w:ind w:left="113" w:right="113"/>
              <w:jc w:val="center"/>
              <w:rPr>
                <w:b/>
                <w:sz w:val="24"/>
                <w:szCs w:val="24"/>
                <w:lang w:eastAsia="ar-SA"/>
              </w:rPr>
            </w:pPr>
            <w:r w:rsidRPr="00D316E6">
              <w:rPr>
                <w:b/>
                <w:sz w:val="24"/>
                <w:szCs w:val="24"/>
                <w:lang w:eastAsia="ar-SA"/>
              </w:rPr>
              <w:t>Кол-во часов</w:t>
            </w:r>
          </w:p>
        </w:tc>
        <w:tc>
          <w:tcPr>
            <w:tcW w:w="2693" w:type="dxa"/>
            <w:textDirection w:val="btLr"/>
            <w:vAlign w:val="center"/>
          </w:tcPr>
          <w:p w:rsidR="00D316E6" w:rsidRPr="00474385" w:rsidRDefault="00D316E6" w:rsidP="00D316E6">
            <w:pPr>
              <w:suppressAutoHyphens/>
              <w:snapToGrid w:val="0"/>
              <w:ind w:left="113" w:right="113"/>
              <w:jc w:val="center"/>
              <w:rPr>
                <w:b/>
                <w:sz w:val="24"/>
                <w:szCs w:val="24"/>
                <w:lang w:eastAsia="ar-SA"/>
              </w:rPr>
            </w:pPr>
            <w:r w:rsidRPr="00474385">
              <w:rPr>
                <w:b/>
                <w:sz w:val="24"/>
                <w:szCs w:val="24"/>
                <w:lang w:eastAsia="ar-SA"/>
              </w:rPr>
              <w:t>Требования</w:t>
            </w:r>
          </w:p>
          <w:p w:rsidR="00D316E6" w:rsidRPr="00474385" w:rsidRDefault="00D316E6" w:rsidP="00D316E6">
            <w:pPr>
              <w:suppressAutoHyphens/>
              <w:ind w:left="113" w:right="113"/>
              <w:jc w:val="center"/>
              <w:rPr>
                <w:b/>
                <w:sz w:val="24"/>
                <w:szCs w:val="24"/>
                <w:lang w:eastAsia="ar-SA"/>
              </w:rPr>
            </w:pPr>
            <w:r w:rsidRPr="00474385">
              <w:rPr>
                <w:b/>
                <w:sz w:val="24"/>
                <w:szCs w:val="24"/>
                <w:lang w:eastAsia="ar-SA"/>
              </w:rPr>
              <w:t>к уровню</w:t>
            </w:r>
          </w:p>
          <w:p w:rsidR="00D316E6" w:rsidRPr="00474385" w:rsidRDefault="00D316E6" w:rsidP="00D316E6">
            <w:pPr>
              <w:suppressAutoHyphens/>
              <w:ind w:left="113" w:right="113"/>
              <w:jc w:val="center"/>
              <w:rPr>
                <w:b/>
                <w:sz w:val="24"/>
                <w:szCs w:val="24"/>
                <w:lang w:eastAsia="ar-SA"/>
              </w:rPr>
            </w:pPr>
            <w:r w:rsidRPr="00474385">
              <w:rPr>
                <w:b/>
                <w:sz w:val="24"/>
                <w:szCs w:val="24"/>
                <w:lang w:eastAsia="ar-SA"/>
              </w:rPr>
              <w:t>подготовки</w:t>
            </w:r>
          </w:p>
          <w:p w:rsidR="00D316E6" w:rsidRPr="00474385" w:rsidRDefault="00D316E6" w:rsidP="00D316E6">
            <w:pPr>
              <w:suppressAutoHyphens/>
              <w:ind w:left="113" w:right="113"/>
              <w:jc w:val="center"/>
              <w:rPr>
                <w:b/>
                <w:sz w:val="24"/>
                <w:szCs w:val="24"/>
                <w:lang w:eastAsia="ar-SA"/>
              </w:rPr>
            </w:pPr>
            <w:r w:rsidRPr="00474385">
              <w:rPr>
                <w:b/>
                <w:sz w:val="24"/>
                <w:szCs w:val="24"/>
                <w:lang w:eastAsia="ar-SA"/>
              </w:rPr>
              <w:t>учащихся</w:t>
            </w:r>
          </w:p>
        </w:tc>
        <w:tc>
          <w:tcPr>
            <w:tcW w:w="2977" w:type="dxa"/>
            <w:gridSpan w:val="2"/>
            <w:textDirection w:val="btLr"/>
            <w:vAlign w:val="center"/>
          </w:tcPr>
          <w:p w:rsidR="00D316E6" w:rsidRPr="00474385" w:rsidRDefault="00D316E6" w:rsidP="00D316E6">
            <w:pPr>
              <w:suppressAutoHyphens/>
              <w:snapToGrid w:val="0"/>
              <w:ind w:left="113" w:right="113"/>
              <w:jc w:val="center"/>
              <w:rPr>
                <w:b/>
                <w:sz w:val="24"/>
                <w:szCs w:val="24"/>
                <w:lang w:eastAsia="ar-SA"/>
              </w:rPr>
            </w:pPr>
            <w:r w:rsidRPr="00474385">
              <w:rPr>
                <w:b/>
                <w:sz w:val="24"/>
                <w:szCs w:val="24"/>
                <w:lang w:eastAsia="ar-SA"/>
              </w:rPr>
              <w:t>Элементы</w:t>
            </w:r>
          </w:p>
          <w:p w:rsidR="00D316E6" w:rsidRPr="00474385" w:rsidRDefault="00D316E6" w:rsidP="00D316E6">
            <w:pPr>
              <w:suppressAutoHyphens/>
              <w:ind w:left="113" w:right="113"/>
              <w:jc w:val="center"/>
              <w:rPr>
                <w:b/>
                <w:sz w:val="24"/>
                <w:szCs w:val="24"/>
                <w:lang w:eastAsia="ar-SA"/>
              </w:rPr>
            </w:pPr>
            <w:r w:rsidRPr="00474385">
              <w:rPr>
                <w:b/>
                <w:sz w:val="24"/>
                <w:szCs w:val="24"/>
                <w:lang w:eastAsia="ar-SA"/>
              </w:rPr>
              <w:t>содержания</w:t>
            </w:r>
          </w:p>
        </w:tc>
        <w:tc>
          <w:tcPr>
            <w:tcW w:w="850" w:type="dxa"/>
            <w:gridSpan w:val="2"/>
            <w:textDirection w:val="btLr"/>
            <w:vAlign w:val="center"/>
          </w:tcPr>
          <w:p w:rsidR="00D316E6" w:rsidRPr="00474385" w:rsidRDefault="00D316E6" w:rsidP="00D316E6">
            <w:pPr>
              <w:suppressAutoHyphens/>
              <w:snapToGrid w:val="0"/>
              <w:ind w:left="113" w:right="113"/>
              <w:jc w:val="center"/>
              <w:rPr>
                <w:b/>
                <w:sz w:val="24"/>
                <w:szCs w:val="24"/>
                <w:lang w:eastAsia="ar-SA"/>
              </w:rPr>
            </w:pPr>
            <w:r w:rsidRPr="00474385">
              <w:rPr>
                <w:b/>
                <w:sz w:val="24"/>
                <w:szCs w:val="24"/>
                <w:lang w:eastAsia="ar-SA"/>
              </w:rPr>
              <w:t>Формы</w:t>
            </w:r>
          </w:p>
          <w:p w:rsidR="00D316E6" w:rsidRPr="00474385" w:rsidRDefault="00D316E6" w:rsidP="00D316E6">
            <w:pPr>
              <w:suppressAutoHyphens/>
              <w:ind w:left="113" w:right="113"/>
              <w:jc w:val="center"/>
              <w:rPr>
                <w:b/>
                <w:sz w:val="24"/>
                <w:szCs w:val="24"/>
                <w:lang w:eastAsia="ar-SA"/>
              </w:rPr>
            </w:pPr>
            <w:r w:rsidRPr="00474385">
              <w:rPr>
                <w:b/>
                <w:sz w:val="24"/>
                <w:szCs w:val="24"/>
                <w:lang w:eastAsia="ar-SA"/>
              </w:rPr>
              <w:t>контроля</w:t>
            </w:r>
          </w:p>
        </w:tc>
        <w:tc>
          <w:tcPr>
            <w:tcW w:w="2835" w:type="dxa"/>
            <w:gridSpan w:val="2"/>
            <w:textDirection w:val="btLr"/>
            <w:vAlign w:val="center"/>
          </w:tcPr>
          <w:p w:rsidR="00D316E6" w:rsidRPr="00474385" w:rsidRDefault="00D316E6" w:rsidP="00D316E6">
            <w:pPr>
              <w:suppressAutoHyphens/>
              <w:snapToGrid w:val="0"/>
              <w:ind w:left="113" w:right="113"/>
              <w:jc w:val="center"/>
              <w:rPr>
                <w:b/>
                <w:sz w:val="24"/>
                <w:szCs w:val="24"/>
                <w:lang w:eastAsia="ar-SA"/>
              </w:rPr>
            </w:pPr>
            <w:r w:rsidRPr="00474385">
              <w:rPr>
                <w:b/>
                <w:sz w:val="24"/>
                <w:szCs w:val="24"/>
                <w:lang w:eastAsia="ar-SA"/>
              </w:rPr>
              <w:t>УУД</w:t>
            </w:r>
          </w:p>
        </w:tc>
        <w:tc>
          <w:tcPr>
            <w:tcW w:w="851" w:type="dxa"/>
            <w:textDirection w:val="btLr"/>
            <w:vAlign w:val="center"/>
          </w:tcPr>
          <w:p w:rsidR="00D316E6" w:rsidRPr="00474385" w:rsidRDefault="00D316E6" w:rsidP="00D316E6">
            <w:pPr>
              <w:suppressAutoHyphens/>
              <w:snapToGrid w:val="0"/>
              <w:ind w:left="113" w:right="113"/>
              <w:jc w:val="center"/>
              <w:rPr>
                <w:b/>
                <w:sz w:val="24"/>
                <w:szCs w:val="24"/>
                <w:lang w:eastAsia="ar-SA"/>
              </w:rPr>
            </w:pPr>
            <w:r w:rsidRPr="00474385">
              <w:rPr>
                <w:b/>
                <w:sz w:val="24"/>
                <w:szCs w:val="24"/>
                <w:lang w:eastAsia="ar-SA"/>
              </w:rPr>
              <w:t>Дата</w:t>
            </w:r>
          </w:p>
          <w:p w:rsidR="00D316E6" w:rsidRPr="00474385" w:rsidRDefault="00D316E6" w:rsidP="00D316E6">
            <w:pPr>
              <w:suppressAutoHyphens/>
              <w:ind w:left="113" w:right="113"/>
              <w:jc w:val="center"/>
              <w:rPr>
                <w:b/>
                <w:sz w:val="24"/>
                <w:szCs w:val="24"/>
                <w:lang w:eastAsia="ar-SA"/>
              </w:rPr>
            </w:pPr>
            <w:r w:rsidRPr="00474385">
              <w:rPr>
                <w:b/>
                <w:sz w:val="24"/>
                <w:szCs w:val="24"/>
                <w:lang w:eastAsia="ar-SA"/>
              </w:rPr>
              <w:t>проведения</w:t>
            </w:r>
          </w:p>
        </w:tc>
        <w:tc>
          <w:tcPr>
            <w:tcW w:w="709" w:type="dxa"/>
            <w:textDirection w:val="btLr"/>
            <w:vAlign w:val="center"/>
          </w:tcPr>
          <w:p w:rsidR="00D316E6" w:rsidRPr="00474385" w:rsidRDefault="00D316E6" w:rsidP="00D316E6">
            <w:pPr>
              <w:suppressAutoHyphens/>
              <w:snapToGrid w:val="0"/>
              <w:ind w:left="113" w:right="113"/>
              <w:jc w:val="center"/>
              <w:rPr>
                <w:b/>
                <w:sz w:val="24"/>
                <w:szCs w:val="24"/>
                <w:lang w:eastAsia="ar-SA"/>
              </w:rPr>
            </w:pPr>
            <w:r w:rsidRPr="00474385">
              <w:rPr>
                <w:b/>
                <w:sz w:val="24"/>
                <w:szCs w:val="24"/>
                <w:lang w:eastAsia="ar-SA"/>
              </w:rPr>
              <w:t>Дата</w:t>
            </w:r>
          </w:p>
          <w:p w:rsidR="00D316E6" w:rsidRPr="00474385" w:rsidRDefault="00D316E6" w:rsidP="00D316E6">
            <w:pPr>
              <w:suppressAutoHyphens/>
              <w:ind w:left="113" w:right="113"/>
              <w:jc w:val="center"/>
              <w:rPr>
                <w:b/>
                <w:sz w:val="24"/>
                <w:szCs w:val="24"/>
                <w:lang w:eastAsia="ar-SA"/>
              </w:rPr>
            </w:pPr>
            <w:r w:rsidRPr="00474385">
              <w:rPr>
                <w:b/>
                <w:sz w:val="24"/>
                <w:szCs w:val="24"/>
                <w:lang w:eastAsia="ar-SA"/>
              </w:rPr>
              <w:t>Факти-ческого</w:t>
            </w:r>
          </w:p>
          <w:p w:rsidR="00D316E6" w:rsidRPr="00474385" w:rsidRDefault="00D316E6" w:rsidP="00D316E6">
            <w:pPr>
              <w:suppressAutoHyphens/>
              <w:ind w:left="113" w:right="113"/>
              <w:jc w:val="center"/>
              <w:rPr>
                <w:b/>
                <w:sz w:val="24"/>
                <w:szCs w:val="24"/>
                <w:lang w:eastAsia="ar-SA"/>
              </w:rPr>
            </w:pPr>
            <w:r w:rsidRPr="00474385">
              <w:rPr>
                <w:b/>
                <w:sz w:val="24"/>
                <w:szCs w:val="24"/>
                <w:lang w:eastAsia="ar-SA"/>
              </w:rPr>
              <w:t>проведения</w:t>
            </w:r>
          </w:p>
        </w:tc>
      </w:tr>
      <w:tr w:rsidR="00D316E6" w:rsidTr="00D316E6">
        <w:tc>
          <w:tcPr>
            <w:tcW w:w="15877" w:type="dxa"/>
            <w:gridSpan w:val="13"/>
          </w:tcPr>
          <w:p w:rsidR="00D316E6" w:rsidRPr="00D316E6" w:rsidRDefault="00D316E6" w:rsidP="00D316E6">
            <w:pPr>
              <w:jc w:val="center"/>
              <w:rPr>
                <w:b/>
                <w:sz w:val="24"/>
                <w:szCs w:val="24"/>
                <w:lang w:eastAsia="ar-SA"/>
              </w:rPr>
            </w:pPr>
            <w:r w:rsidRPr="00474385">
              <w:rPr>
                <w:b/>
                <w:sz w:val="24"/>
                <w:szCs w:val="24"/>
                <w:lang w:eastAsia="ar-SA"/>
              </w:rPr>
              <w:t>Раздел 1.</w:t>
            </w:r>
            <w:r w:rsidRPr="00474385">
              <w:rPr>
                <w:sz w:val="24"/>
                <w:szCs w:val="24"/>
                <w:lang w:eastAsia="ar-SA"/>
              </w:rPr>
              <w:t xml:space="preserve"> «</w:t>
            </w:r>
            <w:r w:rsidRPr="00474385">
              <w:rPr>
                <w:b/>
                <w:sz w:val="24"/>
                <w:szCs w:val="24"/>
                <w:lang w:eastAsia="ar-SA"/>
              </w:rPr>
              <w:t>Давайте познакомимся» (3 ч</w:t>
            </w:r>
            <w:r>
              <w:rPr>
                <w:b/>
                <w:sz w:val="24"/>
                <w:szCs w:val="24"/>
                <w:lang w:eastAsia="ar-SA"/>
              </w:rPr>
              <w:t>асов</w:t>
            </w:r>
            <w:r w:rsidRPr="00474385">
              <w:rPr>
                <w:b/>
                <w:sz w:val="24"/>
                <w:szCs w:val="24"/>
                <w:lang w:eastAsia="ar-SA"/>
              </w:rPr>
              <w:t>)</w:t>
            </w:r>
          </w:p>
        </w:tc>
      </w:tr>
      <w:tr w:rsidR="00D316E6" w:rsidTr="00D316E6">
        <w:tc>
          <w:tcPr>
            <w:tcW w:w="993" w:type="dxa"/>
          </w:tcPr>
          <w:p w:rsidR="00D316E6" w:rsidRPr="00474385" w:rsidRDefault="00D316E6" w:rsidP="00D316E6">
            <w:pPr>
              <w:suppressAutoHyphens/>
              <w:snapToGrid w:val="0"/>
              <w:jc w:val="center"/>
              <w:rPr>
                <w:sz w:val="24"/>
                <w:szCs w:val="24"/>
                <w:lang w:eastAsia="ar-SA"/>
              </w:rPr>
            </w:pPr>
            <w:r w:rsidRPr="00474385">
              <w:rPr>
                <w:sz w:val="24"/>
                <w:szCs w:val="24"/>
                <w:lang w:eastAsia="ar-SA"/>
              </w:rPr>
              <w:t>1</w:t>
            </w:r>
          </w:p>
        </w:tc>
        <w:tc>
          <w:tcPr>
            <w:tcW w:w="2656" w:type="dxa"/>
          </w:tcPr>
          <w:p w:rsidR="00D316E6" w:rsidRPr="00474385" w:rsidRDefault="00D316E6" w:rsidP="00D316E6">
            <w:pPr>
              <w:suppressAutoHyphens/>
              <w:snapToGrid w:val="0"/>
              <w:jc w:val="center"/>
              <w:rPr>
                <w:sz w:val="24"/>
                <w:szCs w:val="24"/>
                <w:lang w:eastAsia="ar-SA"/>
              </w:rPr>
            </w:pPr>
            <w:r w:rsidRPr="00474385">
              <w:rPr>
                <w:sz w:val="24"/>
                <w:szCs w:val="24"/>
                <w:lang w:eastAsia="ar-SA"/>
              </w:rPr>
              <w:t>Как работать с учебником. Я и мои друзья.</w:t>
            </w:r>
          </w:p>
          <w:p w:rsidR="00D316E6" w:rsidRPr="00474385" w:rsidRDefault="00D316E6" w:rsidP="00D316E6">
            <w:pPr>
              <w:suppressAutoHyphens/>
              <w:jc w:val="center"/>
              <w:rPr>
                <w:sz w:val="24"/>
                <w:szCs w:val="24"/>
                <w:lang w:eastAsia="ar-SA"/>
              </w:rPr>
            </w:pPr>
          </w:p>
          <w:p w:rsidR="00D316E6" w:rsidRPr="00474385" w:rsidRDefault="00D316E6" w:rsidP="00D316E6">
            <w:pPr>
              <w:suppressAutoHyphens/>
              <w:snapToGrid w:val="0"/>
              <w:jc w:val="center"/>
              <w:rPr>
                <w:sz w:val="24"/>
                <w:szCs w:val="24"/>
                <w:lang w:eastAsia="ar-SA"/>
              </w:rPr>
            </w:pPr>
            <w:r w:rsidRPr="00474385">
              <w:rPr>
                <w:sz w:val="24"/>
                <w:szCs w:val="24"/>
                <w:lang w:eastAsia="ar-SA"/>
              </w:rPr>
              <w:t>Материалы и инструменты. Организация рабочего места.</w:t>
            </w:r>
          </w:p>
          <w:p w:rsidR="00D316E6" w:rsidRPr="00474385" w:rsidRDefault="00D316E6" w:rsidP="00D316E6">
            <w:pPr>
              <w:suppressAutoHyphens/>
              <w:jc w:val="center"/>
              <w:rPr>
                <w:sz w:val="24"/>
                <w:szCs w:val="24"/>
                <w:lang w:eastAsia="ar-SA"/>
              </w:rPr>
            </w:pPr>
          </w:p>
        </w:tc>
        <w:tc>
          <w:tcPr>
            <w:tcW w:w="746" w:type="dxa"/>
          </w:tcPr>
          <w:p w:rsidR="00D316E6" w:rsidRPr="00474385" w:rsidRDefault="00D316E6" w:rsidP="00D316E6">
            <w:pPr>
              <w:suppressAutoHyphens/>
              <w:snapToGrid w:val="0"/>
              <w:jc w:val="center"/>
              <w:rPr>
                <w:sz w:val="24"/>
                <w:szCs w:val="24"/>
                <w:lang w:eastAsia="ar-SA"/>
              </w:rPr>
            </w:pPr>
            <w:r>
              <w:rPr>
                <w:sz w:val="24"/>
                <w:szCs w:val="24"/>
                <w:lang w:eastAsia="ar-SA"/>
              </w:rPr>
              <w:t>КУ</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693" w:type="dxa"/>
          </w:tcPr>
          <w:p w:rsidR="00D316E6" w:rsidRPr="00474385" w:rsidRDefault="00D316E6" w:rsidP="00D316E6">
            <w:pPr>
              <w:suppressAutoHyphens/>
              <w:snapToGrid w:val="0"/>
              <w:jc w:val="center"/>
              <w:rPr>
                <w:sz w:val="24"/>
                <w:szCs w:val="24"/>
                <w:lang w:eastAsia="ar-SA"/>
              </w:rPr>
            </w:pPr>
            <w:r w:rsidRPr="00474385">
              <w:rPr>
                <w:sz w:val="24"/>
                <w:szCs w:val="24"/>
                <w:lang w:eastAsia="ar-SA"/>
              </w:rPr>
              <w:t>Знать условные обозначения в тетради -линии разметки. Знать структуру учебника.</w:t>
            </w:r>
          </w:p>
          <w:p w:rsidR="00D316E6" w:rsidRPr="00474385" w:rsidRDefault="00D316E6" w:rsidP="00D316E6">
            <w:pPr>
              <w:suppressAutoHyphens/>
              <w:snapToGrid w:val="0"/>
              <w:jc w:val="center"/>
              <w:rPr>
                <w:sz w:val="24"/>
                <w:szCs w:val="24"/>
                <w:lang w:eastAsia="ar-SA"/>
              </w:rPr>
            </w:pPr>
            <w:r w:rsidRPr="00474385">
              <w:rPr>
                <w:sz w:val="24"/>
                <w:szCs w:val="24"/>
                <w:lang w:eastAsia="ar-SA"/>
              </w:rPr>
              <w:t>Уметь организовывать свою деятельность, уметь различать инструменты и материалы.</w:t>
            </w:r>
          </w:p>
        </w:tc>
        <w:tc>
          <w:tcPr>
            <w:tcW w:w="2977" w:type="dxa"/>
            <w:gridSpan w:val="2"/>
          </w:tcPr>
          <w:p w:rsidR="00D316E6" w:rsidRPr="00474385" w:rsidRDefault="00D316E6" w:rsidP="00D316E6">
            <w:pPr>
              <w:suppressAutoHyphens/>
              <w:snapToGrid w:val="0"/>
              <w:jc w:val="center"/>
              <w:rPr>
                <w:sz w:val="24"/>
                <w:szCs w:val="24"/>
                <w:lang w:eastAsia="ar-SA"/>
              </w:rPr>
            </w:pPr>
            <w:r w:rsidRPr="00474385">
              <w:rPr>
                <w:sz w:val="24"/>
                <w:szCs w:val="24"/>
                <w:lang w:eastAsia="ar-SA"/>
              </w:rPr>
              <w:t xml:space="preserve">Познакомить с </w:t>
            </w:r>
            <w:r>
              <w:rPr>
                <w:sz w:val="24"/>
                <w:szCs w:val="24"/>
                <w:lang w:eastAsia="ar-SA"/>
              </w:rPr>
              <w:t xml:space="preserve">учебником и рабочей тетрадью по </w:t>
            </w:r>
            <w:r w:rsidRPr="00474385">
              <w:rPr>
                <w:sz w:val="24"/>
                <w:szCs w:val="24"/>
                <w:lang w:eastAsia="ar-SA"/>
              </w:rPr>
              <w:t>технологии. Определять особенности их структуры</w:t>
            </w:r>
          </w:p>
          <w:p w:rsidR="00D316E6" w:rsidRPr="00474385" w:rsidRDefault="00D316E6" w:rsidP="00D316E6">
            <w:pPr>
              <w:suppressAutoHyphens/>
              <w:snapToGrid w:val="0"/>
              <w:jc w:val="center"/>
              <w:rPr>
                <w:sz w:val="24"/>
                <w:szCs w:val="24"/>
                <w:lang w:eastAsia="ar-SA"/>
              </w:rPr>
            </w:pPr>
            <w:r w:rsidRPr="00474385">
              <w:rPr>
                <w:sz w:val="24"/>
                <w:szCs w:val="24"/>
                <w:lang w:eastAsia="ar-SA"/>
              </w:rPr>
              <w:t>Учить устанавливать связи между видом работы и используемыми материалами и иструментами.</w:t>
            </w:r>
          </w:p>
        </w:tc>
        <w:tc>
          <w:tcPr>
            <w:tcW w:w="850" w:type="dxa"/>
            <w:gridSpan w:val="2"/>
          </w:tcPr>
          <w:p w:rsidR="00D316E6" w:rsidRPr="00474385" w:rsidRDefault="00D316E6" w:rsidP="00D316E6">
            <w:pPr>
              <w:suppressAutoHyphens/>
              <w:snapToGrid w:val="0"/>
              <w:jc w:val="center"/>
              <w:rPr>
                <w:sz w:val="24"/>
                <w:szCs w:val="24"/>
                <w:lang w:eastAsia="ar-SA"/>
              </w:rPr>
            </w:pPr>
            <w:r>
              <w:rPr>
                <w:sz w:val="24"/>
                <w:szCs w:val="24"/>
                <w:lang w:eastAsia="ar-SA"/>
              </w:rPr>
              <w:t>Ф</w:t>
            </w:r>
          </w:p>
        </w:tc>
        <w:tc>
          <w:tcPr>
            <w:tcW w:w="2835" w:type="dxa"/>
            <w:gridSpan w:val="2"/>
          </w:tcPr>
          <w:p w:rsidR="00D316E6" w:rsidRPr="00474385" w:rsidRDefault="00D316E6" w:rsidP="00D316E6">
            <w:pPr>
              <w:suppressAutoHyphens/>
              <w:snapToGrid w:val="0"/>
              <w:jc w:val="center"/>
              <w:rPr>
                <w:sz w:val="24"/>
                <w:szCs w:val="24"/>
                <w:lang w:eastAsia="ar-SA"/>
              </w:rPr>
            </w:pPr>
            <w:r w:rsidRPr="00474385">
              <w:rPr>
                <w:sz w:val="24"/>
                <w:szCs w:val="24"/>
                <w:lang w:eastAsia="ar-SA"/>
              </w:rPr>
              <w:t>Личностные -формирование положительных эмоций, регулятивные</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993" w:type="dxa"/>
          </w:tcPr>
          <w:p w:rsidR="00D316E6" w:rsidRPr="00474385" w:rsidRDefault="00D316E6" w:rsidP="00D316E6">
            <w:pPr>
              <w:suppressAutoHyphens/>
              <w:snapToGrid w:val="0"/>
              <w:jc w:val="center"/>
              <w:rPr>
                <w:sz w:val="24"/>
                <w:szCs w:val="24"/>
                <w:lang w:eastAsia="ar-SA"/>
              </w:rPr>
            </w:pPr>
            <w:r w:rsidRPr="00474385">
              <w:rPr>
                <w:sz w:val="24"/>
                <w:szCs w:val="24"/>
                <w:lang w:eastAsia="ar-SA"/>
              </w:rPr>
              <w:t>2,3</w:t>
            </w:r>
          </w:p>
        </w:tc>
        <w:tc>
          <w:tcPr>
            <w:tcW w:w="2656" w:type="dxa"/>
          </w:tcPr>
          <w:p w:rsidR="00D316E6" w:rsidRPr="00474385" w:rsidRDefault="00D316E6" w:rsidP="00D316E6">
            <w:pPr>
              <w:suppressAutoHyphens/>
              <w:snapToGrid w:val="0"/>
              <w:jc w:val="center"/>
              <w:rPr>
                <w:sz w:val="24"/>
                <w:szCs w:val="24"/>
                <w:lang w:eastAsia="ar-SA"/>
              </w:rPr>
            </w:pPr>
            <w:r w:rsidRPr="00474385">
              <w:rPr>
                <w:sz w:val="24"/>
                <w:szCs w:val="24"/>
                <w:lang w:eastAsia="ar-SA"/>
              </w:rPr>
              <w:t>Что такое технология.</w:t>
            </w:r>
          </w:p>
          <w:p w:rsidR="00D316E6" w:rsidRPr="00474385" w:rsidRDefault="00D316E6" w:rsidP="00D316E6">
            <w:pPr>
              <w:suppressAutoHyphens/>
              <w:jc w:val="center"/>
              <w:rPr>
                <w:sz w:val="24"/>
                <w:szCs w:val="24"/>
                <w:lang w:eastAsia="ar-SA"/>
              </w:rPr>
            </w:pPr>
            <w:r w:rsidRPr="00474385">
              <w:rPr>
                <w:sz w:val="24"/>
                <w:szCs w:val="24"/>
                <w:lang w:eastAsia="ar-SA"/>
              </w:rPr>
              <w:t xml:space="preserve">Экскурсия в природу (сбор листьев) </w:t>
            </w:r>
          </w:p>
        </w:tc>
        <w:tc>
          <w:tcPr>
            <w:tcW w:w="746" w:type="dxa"/>
          </w:tcPr>
          <w:p w:rsidR="00D316E6" w:rsidRPr="00474385" w:rsidRDefault="00D316E6" w:rsidP="00D316E6">
            <w:pPr>
              <w:suppressAutoHyphens/>
              <w:snapToGrid w:val="0"/>
              <w:jc w:val="center"/>
              <w:rPr>
                <w:sz w:val="24"/>
                <w:szCs w:val="24"/>
                <w:lang w:eastAsia="ar-SA"/>
              </w:rPr>
            </w:pPr>
            <w:r w:rsidRPr="00474385">
              <w:rPr>
                <w:sz w:val="24"/>
                <w:szCs w:val="24"/>
                <w:lang w:eastAsia="ar-SA"/>
              </w:rPr>
              <w:t>Э</w:t>
            </w:r>
          </w:p>
        </w:tc>
        <w:tc>
          <w:tcPr>
            <w:tcW w:w="567" w:type="dxa"/>
          </w:tcPr>
          <w:p w:rsidR="00D316E6" w:rsidRDefault="00D316E6" w:rsidP="00474385">
            <w:pPr>
              <w:suppressAutoHyphens/>
              <w:rPr>
                <w:sz w:val="28"/>
                <w:szCs w:val="28"/>
                <w:lang w:eastAsia="ar-SA"/>
              </w:rPr>
            </w:pPr>
            <w:r>
              <w:rPr>
                <w:sz w:val="28"/>
                <w:szCs w:val="28"/>
                <w:lang w:eastAsia="ar-SA"/>
              </w:rPr>
              <w:t>2</w:t>
            </w:r>
          </w:p>
        </w:tc>
        <w:tc>
          <w:tcPr>
            <w:tcW w:w="2693" w:type="dxa"/>
          </w:tcPr>
          <w:p w:rsidR="00D316E6" w:rsidRPr="00474385" w:rsidRDefault="00D316E6" w:rsidP="00D316E6">
            <w:pPr>
              <w:suppressAutoHyphens/>
              <w:snapToGrid w:val="0"/>
              <w:jc w:val="center"/>
              <w:rPr>
                <w:sz w:val="24"/>
                <w:szCs w:val="24"/>
                <w:lang w:eastAsia="ar-SA"/>
              </w:rPr>
            </w:pPr>
            <w:r w:rsidRPr="00474385">
              <w:rPr>
                <w:sz w:val="24"/>
                <w:szCs w:val="24"/>
                <w:lang w:eastAsia="ar-SA"/>
              </w:rPr>
              <w:t xml:space="preserve"> Умение собирать  листья разной формы разных деревьев. </w:t>
            </w:r>
          </w:p>
        </w:tc>
        <w:tc>
          <w:tcPr>
            <w:tcW w:w="2977" w:type="dxa"/>
            <w:gridSpan w:val="2"/>
          </w:tcPr>
          <w:p w:rsidR="00D316E6" w:rsidRPr="00474385" w:rsidRDefault="00D316E6" w:rsidP="00D316E6">
            <w:pPr>
              <w:suppressAutoHyphens/>
              <w:snapToGrid w:val="0"/>
              <w:jc w:val="center"/>
              <w:rPr>
                <w:sz w:val="24"/>
                <w:szCs w:val="24"/>
                <w:lang w:eastAsia="ar-SA"/>
              </w:rPr>
            </w:pPr>
            <w:r w:rsidRPr="00474385">
              <w:rPr>
                <w:sz w:val="24"/>
                <w:szCs w:val="24"/>
                <w:lang w:eastAsia="ar-SA"/>
              </w:rPr>
              <w:t>Сбор листьев</w:t>
            </w:r>
          </w:p>
        </w:tc>
        <w:tc>
          <w:tcPr>
            <w:tcW w:w="850" w:type="dxa"/>
            <w:gridSpan w:val="2"/>
            <w:textDirection w:val="btLr"/>
            <w:vAlign w:val="center"/>
          </w:tcPr>
          <w:p w:rsidR="00D316E6" w:rsidRPr="00474385" w:rsidRDefault="00D316E6" w:rsidP="00D316E6">
            <w:pPr>
              <w:suppressAutoHyphens/>
              <w:snapToGrid w:val="0"/>
              <w:ind w:left="113" w:right="113"/>
              <w:jc w:val="center"/>
              <w:rPr>
                <w:sz w:val="24"/>
                <w:szCs w:val="24"/>
                <w:lang w:eastAsia="ar-SA"/>
              </w:rPr>
            </w:pPr>
            <w:r w:rsidRPr="00474385">
              <w:rPr>
                <w:sz w:val="24"/>
                <w:szCs w:val="24"/>
                <w:lang w:eastAsia="ar-SA"/>
              </w:rPr>
              <w:t>Сбор листьев</w:t>
            </w:r>
          </w:p>
        </w:tc>
        <w:tc>
          <w:tcPr>
            <w:tcW w:w="2835" w:type="dxa"/>
            <w:gridSpan w:val="2"/>
          </w:tcPr>
          <w:p w:rsidR="00D316E6" w:rsidRPr="00474385" w:rsidRDefault="00D316E6" w:rsidP="00D316E6">
            <w:pPr>
              <w:suppressAutoHyphens/>
              <w:snapToGrid w:val="0"/>
              <w:jc w:val="center"/>
              <w:rPr>
                <w:sz w:val="24"/>
                <w:szCs w:val="24"/>
                <w:lang w:eastAsia="ar-SA"/>
              </w:rPr>
            </w:pPr>
            <w:r w:rsidRPr="00474385">
              <w:rPr>
                <w:sz w:val="24"/>
                <w:szCs w:val="24"/>
                <w:lang w:eastAsia="ar-SA"/>
              </w:rPr>
              <w:t>Личностные -формирование положительных эмоций, регулятивные</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15877" w:type="dxa"/>
            <w:gridSpan w:val="13"/>
          </w:tcPr>
          <w:p w:rsidR="00D316E6" w:rsidRPr="00D316E6" w:rsidRDefault="00D316E6" w:rsidP="00D316E6">
            <w:pPr>
              <w:spacing w:after="200" w:line="276" w:lineRule="auto"/>
              <w:jc w:val="center"/>
              <w:rPr>
                <w:rFonts w:eastAsia="Century Gothic"/>
                <w:b/>
                <w:bCs/>
                <w:sz w:val="24"/>
                <w:szCs w:val="24"/>
                <w:shd w:val="clear" w:color="auto" w:fill="FFFFFF"/>
                <w:lang w:eastAsia="ar-SA"/>
              </w:rPr>
            </w:pPr>
            <w:r w:rsidRPr="00474385">
              <w:rPr>
                <w:b/>
                <w:sz w:val="24"/>
                <w:szCs w:val="24"/>
                <w:lang w:eastAsia="ar-SA"/>
              </w:rPr>
              <w:lastRenderedPageBreak/>
              <w:t>Раздел 2.</w:t>
            </w:r>
            <w:r w:rsidRPr="00474385">
              <w:rPr>
                <w:sz w:val="24"/>
                <w:szCs w:val="24"/>
                <w:lang w:eastAsia="ar-SA"/>
              </w:rPr>
              <w:t xml:space="preserve"> «</w:t>
            </w:r>
            <w:r w:rsidRPr="00474385">
              <w:rPr>
                <w:rFonts w:eastAsia="Century Gothic"/>
                <w:b/>
                <w:bCs/>
                <w:sz w:val="24"/>
                <w:szCs w:val="24"/>
                <w:shd w:val="clear" w:color="auto" w:fill="FFFFFF"/>
                <w:lang w:eastAsia="ar-SA"/>
              </w:rPr>
              <w:t>Человек и земля</w:t>
            </w:r>
            <w:r w:rsidRPr="00474385">
              <w:rPr>
                <w:b/>
                <w:sz w:val="24"/>
                <w:szCs w:val="24"/>
                <w:lang w:eastAsia="ar-SA"/>
              </w:rPr>
              <w:t xml:space="preserve">» </w:t>
            </w:r>
            <w:r w:rsidRPr="00474385">
              <w:rPr>
                <w:rFonts w:eastAsia="Century Gothic"/>
                <w:b/>
                <w:bCs/>
                <w:sz w:val="24"/>
                <w:szCs w:val="24"/>
                <w:shd w:val="clear" w:color="auto" w:fill="FFFFFF"/>
                <w:lang w:eastAsia="ar-SA"/>
              </w:rPr>
              <w:t xml:space="preserve"> (15 ч</w:t>
            </w:r>
            <w:r>
              <w:rPr>
                <w:rFonts w:eastAsia="Century Gothic"/>
                <w:b/>
                <w:bCs/>
                <w:sz w:val="24"/>
                <w:szCs w:val="24"/>
                <w:shd w:val="clear" w:color="auto" w:fill="FFFFFF"/>
                <w:lang w:eastAsia="ar-SA"/>
              </w:rPr>
              <w:t>асов</w:t>
            </w:r>
            <w:r w:rsidRPr="00474385">
              <w:rPr>
                <w:rFonts w:eastAsia="Century Gothic"/>
                <w:b/>
                <w:bCs/>
                <w:sz w:val="24"/>
                <w:szCs w:val="24"/>
                <w:shd w:val="clear" w:color="auto" w:fill="FFFFFF"/>
                <w:lang w:eastAsia="ar-SA"/>
              </w:rPr>
              <w:t>)</w:t>
            </w:r>
          </w:p>
        </w:tc>
      </w:tr>
      <w:tr w:rsidR="00D316E6" w:rsidTr="00D316E6">
        <w:tc>
          <w:tcPr>
            <w:tcW w:w="993" w:type="dxa"/>
          </w:tcPr>
          <w:p w:rsidR="00D316E6" w:rsidRPr="00474385" w:rsidRDefault="00D316E6" w:rsidP="00D316E6">
            <w:pPr>
              <w:suppressAutoHyphens/>
              <w:snapToGrid w:val="0"/>
              <w:jc w:val="center"/>
              <w:rPr>
                <w:sz w:val="24"/>
                <w:szCs w:val="24"/>
                <w:lang w:eastAsia="ar-SA"/>
              </w:rPr>
            </w:pPr>
            <w:r w:rsidRPr="00474385">
              <w:rPr>
                <w:sz w:val="24"/>
                <w:szCs w:val="24"/>
                <w:lang w:eastAsia="ar-SA"/>
              </w:rPr>
              <w:t>4</w:t>
            </w:r>
          </w:p>
        </w:tc>
        <w:tc>
          <w:tcPr>
            <w:tcW w:w="2656" w:type="dxa"/>
          </w:tcPr>
          <w:p w:rsidR="00D316E6" w:rsidRPr="00474385" w:rsidRDefault="00D316E6" w:rsidP="00D316E6">
            <w:pPr>
              <w:suppressAutoHyphens/>
              <w:snapToGrid w:val="0"/>
              <w:jc w:val="center"/>
              <w:rPr>
                <w:sz w:val="24"/>
                <w:szCs w:val="24"/>
                <w:lang w:eastAsia="ar-SA"/>
              </w:rPr>
            </w:pPr>
            <w:r w:rsidRPr="00474385">
              <w:rPr>
                <w:sz w:val="24"/>
                <w:szCs w:val="24"/>
                <w:lang w:eastAsia="ar-SA"/>
              </w:rPr>
              <w:t>Природный материал.</w:t>
            </w:r>
          </w:p>
          <w:p w:rsidR="00D316E6" w:rsidRPr="00474385" w:rsidRDefault="00D316E6" w:rsidP="00D316E6">
            <w:pPr>
              <w:suppressAutoHyphens/>
              <w:jc w:val="center"/>
              <w:rPr>
                <w:sz w:val="24"/>
                <w:szCs w:val="24"/>
                <w:lang w:eastAsia="ar-SA"/>
              </w:rPr>
            </w:pPr>
            <w:r w:rsidRPr="00474385">
              <w:rPr>
                <w:sz w:val="24"/>
                <w:szCs w:val="24"/>
                <w:lang w:eastAsia="ar-SA"/>
              </w:rPr>
              <w:t>Венок из листьев. Плетение цепочек.</w:t>
            </w:r>
          </w:p>
        </w:tc>
        <w:tc>
          <w:tcPr>
            <w:tcW w:w="746" w:type="dxa"/>
          </w:tcPr>
          <w:p w:rsidR="00D316E6" w:rsidRPr="00474385" w:rsidRDefault="00D316E6" w:rsidP="00D316E6">
            <w:pPr>
              <w:suppressAutoHyphens/>
              <w:snapToGrid w:val="0"/>
              <w:jc w:val="center"/>
              <w:rPr>
                <w:sz w:val="24"/>
                <w:szCs w:val="24"/>
                <w:lang w:eastAsia="ar-SA"/>
              </w:rPr>
            </w:pPr>
            <w:r w:rsidRPr="00474385">
              <w:rPr>
                <w:sz w:val="24"/>
                <w:szCs w:val="24"/>
                <w:lang w:eastAsia="ar-SA"/>
              </w:rPr>
              <w:t>Э</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693" w:type="dxa"/>
          </w:tcPr>
          <w:p w:rsidR="00D316E6" w:rsidRPr="00474385" w:rsidRDefault="00D316E6" w:rsidP="00D316E6">
            <w:pPr>
              <w:suppressAutoHyphens/>
              <w:snapToGrid w:val="0"/>
              <w:jc w:val="center"/>
              <w:rPr>
                <w:sz w:val="24"/>
                <w:szCs w:val="24"/>
                <w:lang w:eastAsia="ar-SA"/>
              </w:rPr>
            </w:pPr>
            <w:r w:rsidRPr="00474385">
              <w:rPr>
                <w:sz w:val="24"/>
                <w:szCs w:val="24"/>
                <w:lang w:eastAsia="ar-SA"/>
              </w:rPr>
              <w:t>Уметь   плести  венки из собранных листьев.</w:t>
            </w:r>
          </w:p>
          <w:p w:rsidR="00D316E6" w:rsidRPr="00474385" w:rsidRDefault="00D316E6" w:rsidP="00D316E6">
            <w:pPr>
              <w:suppressAutoHyphens/>
              <w:jc w:val="center"/>
              <w:rPr>
                <w:sz w:val="24"/>
                <w:szCs w:val="24"/>
                <w:lang w:eastAsia="ar-SA"/>
              </w:rPr>
            </w:pPr>
            <w:r w:rsidRPr="00474385">
              <w:rPr>
                <w:sz w:val="24"/>
                <w:szCs w:val="24"/>
                <w:lang w:eastAsia="ar-SA"/>
              </w:rPr>
              <w:t>Уметь плести цепочки из осенних листьев.</w:t>
            </w:r>
          </w:p>
        </w:tc>
        <w:tc>
          <w:tcPr>
            <w:tcW w:w="2977" w:type="dxa"/>
            <w:gridSpan w:val="2"/>
          </w:tcPr>
          <w:p w:rsidR="00D316E6" w:rsidRPr="00474385" w:rsidRDefault="00D316E6" w:rsidP="00D316E6">
            <w:pPr>
              <w:suppressAutoHyphens/>
              <w:snapToGrid w:val="0"/>
              <w:jc w:val="center"/>
              <w:rPr>
                <w:sz w:val="24"/>
                <w:szCs w:val="24"/>
                <w:lang w:eastAsia="ar-SA"/>
              </w:rPr>
            </w:pPr>
            <w:r w:rsidRPr="00474385">
              <w:rPr>
                <w:sz w:val="24"/>
                <w:szCs w:val="24"/>
                <w:lang w:eastAsia="ar-SA"/>
              </w:rPr>
              <w:t>Заготовка листьев и плетение венков. Плетение цепочек.</w:t>
            </w:r>
          </w:p>
        </w:tc>
        <w:tc>
          <w:tcPr>
            <w:tcW w:w="850" w:type="dxa"/>
            <w:gridSpan w:val="2"/>
          </w:tcPr>
          <w:p w:rsidR="00D316E6" w:rsidRPr="00474385" w:rsidRDefault="00D316E6" w:rsidP="00D316E6">
            <w:pPr>
              <w:suppressAutoHyphens/>
              <w:snapToGrid w:val="0"/>
              <w:jc w:val="center"/>
              <w:rPr>
                <w:sz w:val="24"/>
                <w:szCs w:val="24"/>
                <w:lang w:eastAsia="ar-SA"/>
              </w:rPr>
            </w:pPr>
            <w:r w:rsidRPr="00474385">
              <w:rPr>
                <w:sz w:val="24"/>
                <w:szCs w:val="24"/>
                <w:lang w:eastAsia="ar-SA"/>
              </w:rPr>
              <w:t>Ф</w:t>
            </w:r>
          </w:p>
        </w:tc>
        <w:tc>
          <w:tcPr>
            <w:tcW w:w="2835" w:type="dxa"/>
            <w:gridSpan w:val="2"/>
          </w:tcPr>
          <w:p w:rsidR="00D316E6" w:rsidRPr="00474385" w:rsidRDefault="00D316E6" w:rsidP="00D316E6">
            <w:pPr>
              <w:suppressAutoHyphens/>
              <w:snapToGrid w:val="0"/>
              <w:jc w:val="center"/>
              <w:rPr>
                <w:sz w:val="24"/>
                <w:szCs w:val="24"/>
                <w:lang w:eastAsia="ar-SA"/>
              </w:rPr>
            </w:pPr>
            <w:r w:rsidRPr="00474385">
              <w:rPr>
                <w:sz w:val="24"/>
                <w:szCs w:val="24"/>
                <w:lang w:eastAsia="ar-SA"/>
              </w:rPr>
              <w:t>Научить понимать смысл инструкции учителя и принимать учебную задачу</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993" w:type="dxa"/>
          </w:tcPr>
          <w:p w:rsidR="00D316E6" w:rsidRPr="00474385" w:rsidRDefault="00D316E6" w:rsidP="00D316E6">
            <w:pPr>
              <w:suppressAutoHyphens/>
              <w:snapToGrid w:val="0"/>
              <w:jc w:val="center"/>
              <w:rPr>
                <w:sz w:val="24"/>
                <w:szCs w:val="24"/>
                <w:lang w:eastAsia="ar-SA"/>
              </w:rPr>
            </w:pPr>
            <w:r w:rsidRPr="00474385">
              <w:rPr>
                <w:sz w:val="24"/>
                <w:szCs w:val="24"/>
                <w:lang w:eastAsia="ar-SA"/>
              </w:rPr>
              <w:t>5</w:t>
            </w:r>
          </w:p>
        </w:tc>
        <w:tc>
          <w:tcPr>
            <w:tcW w:w="2656" w:type="dxa"/>
          </w:tcPr>
          <w:p w:rsidR="00D316E6" w:rsidRPr="00474385" w:rsidRDefault="00D316E6" w:rsidP="00D316E6">
            <w:pPr>
              <w:suppressAutoHyphens/>
              <w:snapToGrid w:val="0"/>
              <w:rPr>
                <w:sz w:val="24"/>
                <w:szCs w:val="24"/>
                <w:lang w:eastAsia="ar-SA"/>
              </w:rPr>
            </w:pPr>
            <w:r w:rsidRPr="00474385">
              <w:rPr>
                <w:sz w:val="24"/>
                <w:szCs w:val="24"/>
                <w:lang w:eastAsia="ar-SA"/>
              </w:rPr>
              <w:t>Сбор природного материала.</w:t>
            </w:r>
          </w:p>
          <w:p w:rsidR="00D316E6" w:rsidRPr="00474385" w:rsidRDefault="00D316E6" w:rsidP="00D316E6">
            <w:pPr>
              <w:suppressAutoHyphens/>
              <w:snapToGrid w:val="0"/>
              <w:rPr>
                <w:sz w:val="24"/>
                <w:szCs w:val="24"/>
                <w:lang w:eastAsia="ar-SA"/>
              </w:rPr>
            </w:pPr>
            <w:r w:rsidRPr="00474385">
              <w:rPr>
                <w:sz w:val="24"/>
                <w:szCs w:val="24"/>
                <w:lang w:eastAsia="ar-SA"/>
              </w:rPr>
              <w:t>Сбор семян и ягод.</w:t>
            </w:r>
          </w:p>
          <w:p w:rsidR="00D316E6" w:rsidRPr="00474385" w:rsidRDefault="00D316E6" w:rsidP="00D316E6">
            <w:pPr>
              <w:suppressAutoHyphens/>
              <w:rPr>
                <w:sz w:val="24"/>
                <w:szCs w:val="24"/>
                <w:lang w:eastAsia="ar-SA"/>
              </w:rPr>
            </w:pPr>
          </w:p>
        </w:tc>
        <w:tc>
          <w:tcPr>
            <w:tcW w:w="746" w:type="dxa"/>
          </w:tcPr>
          <w:p w:rsidR="00D316E6" w:rsidRPr="00474385" w:rsidRDefault="00D316E6" w:rsidP="00D316E6">
            <w:pPr>
              <w:suppressAutoHyphens/>
              <w:snapToGrid w:val="0"/>
              <w:jc w:val="center"/>
              <w:rPr>
                <w:sz w:val="24"/>
                <w:szCs w:val="24"/>
                <w:lang w:eastAsia="ar-SA"/>
              </w:rPr>
            </w:pPr>
            <w:r w:rsidRPr="00474385">
              <w:rPr>
                <w:sz w:val="24"/>
                <w:szCs w:val="24"/>
                <w:lang w:eastAsia="ar-SA"/>
              </w:rPr>
              <w:t>Э</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693" w:type="dxa"/>
          </w:tcPr>
          <w:p w:rsidR="00D316E6" w:rsidRPr="00474385" w:rsidRDefault="00D316E6" w:rsidP="00D316E6">
            <w:pPr>
              <w:suppressAutoHyphens/>
              <w:snapToGrid w:val="0"/>
              <w:jc w:val="center"/>
              <w:rPr>
                <w:sz w:val="24"/>
                <w:szCs w:val="24"/>
                <w:lang w:eastAsia="ar-SA"/>
              </w:rPr>
            </w:pPr>
            <w:r w:rsidRPr="00474385">
              <w:rPr>
                <w:sz w:val="24"/>
                <w:szCs w:val="24"/>
                <w:lang w:eastAsia="ar-SA"/>
              </w:rPr>
              <w:t xml:space="preserve">Уметь заготавливать природный материал необходимый для изготовления изделий. </w:t>
            </w:r>
          </w:p>
          <w:p w:rsidR="00D316E6" w:rsidRPr="00474385" w:rsidRDefault="00D316E6" w:rsidP="00D316E6">
            <w:pPr>
              <w:suppressAutoHyphens/>
              <w:snapToGrid w:val="0"/>
              <w:jc w:val="center"/>
              <w:rPr>
                <w:sz w:val="24"/>
                <w:szCs w:val="24"/>
                <w:lang w:eastAsia="ar-SA"/>
              </w:rPr>
            </w:pPr>
            <w:r w:rsidRPr="00474385">
              <w:rPr>
                <w:sz w:val="24"/>
                <w:szCs w:val="24"/>
                <w:lang w:eastAsia="ar-SA"/>
              </w:rPr>
              <w:t>Уметь собирать семена и ягоды для подкармливания птиц зимой и для использования их для изготовления поделок из природного материала</w:t>
            </w:r>
          </w:p>
        </w:tc>
        <w:tc>
          <w:tcPr>
            <w:tcW w:w="2977" w:type="dxa"/>
            <w:gridSpan w:val="2"/>
          </w:tcPr>
          <w:p w:rsidR="00D316E6" w:rsidRPr="00474385" w:rsidRDefault="00D316E6" w:rsidP="00D316E6">
            <w:pPr>
              <w:suppressAutoHyphens/>
              <w:snapToGrid w:val="0"/>
              <w:jc w:val="center"/>
              <w:rPr>
                <w:sz w:val="24"/>
                <w:szCs w:val="24"/>
                <w:lang w:eastAsia="ar-SA"/>
              </w:rPr>
            </w:pPr>
            <w:r w:rsidRPr="00474385">
              <w:rPr>
                <w:sz w:val="24"/>
                <w:szCs w:val="24"/>
                <w:lang w:eastAsia="ar-SA"/>
              </w:rPr>
              <w:t>Заготовка различного природного материала: веточек, шишек, плодов каштана, желудей и т.д. Заготовка семян  различных деревьев, ягод, плодов.</w:t>
            </w:r>
          </w:p>
        </w:tc>
        <w:tc>
          <w:tcPr>
            <w:tcW w:w="850" w:type="dxa"/>
            <w:gridSpan w:val="2"/>
          </w:tcPr>
          <w:p w:rsidR="00D316E6" w:rsidRPr="00474385" w:rsidRDefault="00D316E6" w:rsidP="00D316E6">
            <w:pPr>
              <w:suppressAutoHyphens/>
              <w:snapToGrid w:val="0"/>
              <w:jc w:val="center"/>
              <w:rPr>
                <w:sz w:val="24"/>
                <w:szCs w:val="24"/>
                <w:lang w:eastAsia="ar-SA"/>
              </w:rPr>
            </w:pPr>
            <w:r w:rsidRPr="00474385">
              <w:rPr>
                <w:sz w:val="24"/>
                <w:szCs w:val="24"/>
                <w:lang w:eastAsia="ar-SA"/>
              </w:rPr>
              <w:t>Ф</w:t>
            </w:r>
          </w:p>
        </w:tc>
        <w:tc>
          <w:tcPr>
            <w:tcW w:w="2835" w:type="dxa"/>
            <w:gridSpan w:val="2"/>
          </w:tcPr>
          <w:p w:rsidR="00D316E6" w:rsidRPr="00474385" w:rsidRDefault="00D316E6" w:rsidP="00D316E6">
            <w:pPr>
              <w:suppressAutoHyphens/>
              <w:snapToGrid w:val="0"/>
              <w:jc w:val="center"/>
              <w:rPr>
                <w:sz w:val="24"/>
                <w:szCs w:val="24"/>
                <w:lang w:eastAsia="ar-SA"/>
              </w:rPr>
            </w:pPr>
            <w:r w:rsidRPr="00474385">
              <w:rPr>
                <w:sz w:val="24"/>
                <w:szCs w:val="24"/>
                <w:lang w:eastAsia="ar-SA"/>
              </w:rPr>
              <w:t>Принимать участие в коллективных работах, работах парами и группами</w:t>
            </w:r>
          </w:p>
          <w:p w:rsidR="00D316E6" w:rsidRPr="00474385" w:rsidRDefault="00D316E6" w:rsidP="00D316E6">
            <w:pPr>
              <w:suppressAutoHyphens/>
              <w:jc w:val="center"/>
              <w:rPr>
                <w:sz w:val="24"/>
                <w:szCs w:val="24"/>
                <w:lang w:eastAsia="ar-SA"/>
              </w:rPr>
            </w:pPr>
            <w:r w:rsidRPr="00474385">
              <w:rPr>
                <w:sz w:val="24"/>
                <w:szCs w:val="24"/>
                <w:lang w:eastAsia="ar-SA"/>
              </w:rPr>
              <w:t>Договариваться с партнером и приходить к общему решению. Следить за действиями других участников совместной деятельности</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9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6</w:t>
            </w:r>
          </w:p>
        </w:tc>
        <w:tc>
          <w:tcPr>
            <w:tcW w:w="2656" w:type="dxa"/>
          </w:tcPr>
          <w:p w:rsidR="00D316E6" w:rsidRPr="00521C2E" w:rsidRDefault="00D316E6" w:rsidP="00D316E6">
            <w:pPr>
              <w:suppressAutoHyphens/>
              <w:snapToGrid w:val="0"/>
              <w:rPr>
                <w:sz w:val="24"/>
                <w:szCs w:val="24"/>
                <w:lang w:eastAsia="ar-SA"/>
              </w:rPr>
            </w:pPr>
            <w:r w:rsidRPr="00521C2E">
              <w:rPr>
                <w:sz w:val="24"/>
                <w:szCs w:val="24"/>
                <w:lang w:eastAsia="ar-SA"/>
              </w:rPr>
              <w:t>Растения. («Осенний урожай»).</w:t>
            </w:r>
          </w:p>
          <w:p w:rsidR="00D316E6" w:rsidRPr="00521C2E" w:rsidRDefault="00D316E6" w:rsidP="00D316E6">
            <w:pPr>
              <w:suppressAutoHyphens/>
              <w:rPr>
                <w:sz w:val="24"/>
                <w:szCs w:val="24"/>
                <w:lang w:eastAsia="ar-SA"/>
              </w:rPr>
            </w:pPr>
          </w:p>
        </w:tc>
        <w:tc>
          <w:tcPr>
            <w:tcW w:w="746"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Э</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6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Наблюдение за осенними изменениями в природе, уметь собирать природный материал</w:t>
            </w:r>
          </w:p>
        </w:tc>
        <w:tc>
          <w:tcPr>
            <w:tcW w:w="297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Сбор природного материала</w:t>
            </w:r>
          </w:p>
        </w:tc>
        <w:tc>
          <w:tcPr>
            <w:tcW w:w="850"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Ф</w:t>
            </w:r>
          </w:p>
        </w:tc>
        <w:tc>
          <w:tcPr>
            <w:tcW w:w="2835"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Принимать участие в коллективных работах, работах парами и группами</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9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7</w:t>
            </w:r>
          </w:p>
        </w:tc>
        <w:tc>
          <w:tcPr>
            <w:tcW w:w="2656" w:type="dxa"/>
          </w:tcPr>
          <w:p w:rsidR="00D316E6" w:rsidRPr="00521C2E" w:rsidRDefault="00D316E6" w:rsidP="00D316E6">
            <w:pPr>
              <w:suppressAutoHyphens/>
              <w:snapToGrid w:val="0"/>
              <w:rPr>
                <w:sz w:val="24"/>
                <w:szCs w:val="24"/>
                <w:lang w:eastAsia="ar-SA"/>
              </w:rPr>
            </w:pPr>
            <w:r w:rsidRPr="00521C2E">
              <w:rPr>
                <w:sz w:val="24"/>
                <w:szCs w:val="24"/>
                <w:lang w:eastAsia="ar-SA"/>
              </w:rPr>
              <w:t>Пластилин.</w:t>
            </w:r>
          </w:p>
          <w:p w:rsidR="00D316E6" w:rsidRPr="00521C2E" w:rsidRDefault="00D316E6" w:rsidP="00D316E6">
            <w:pPr>
              <w:suppressAutoHyphens/>
              <w:rPr>
                <w:sz w:val="24"/>
                <w:szCs w:val="24"/>
                <w:lang w:eastAsia="ar-SA"/>
              </w:rPr>
            </w:pPr>
            <w:r w:rsidRPr="00521C2E">
              <w:rPr>
                <w:sz w:val="24"/>
                <w:szCs w:val="24"/>
                <w:lang w:eastAsia="ar-SA"/>
              </w:rPr>
              <w:t>«Ромашковая поляна»,</w:t>
            </w:r>
          </w:p>
          <w:p w:rsidR="00D316E6" w:rsidRPr="00521C2E" w:rsidRDefault="00D316E6" w:rsidP="00D316E6">
            <w:pPr>
              <w:suppressAutoHyphens/>
              <w:rPr>
                <w:sz w:val="24"/>
                <w:szCs w:val="24"/>
                <w:lang w:eastAsia="ar-SA"/>
              </w:rPr>
            </w:pPr>
            <w:r w:rsidRPr="00521C2E">
              <w:rPr>
                <w:sz w:val="24"/>
                <w:szCs w:val="24"/>
                <w:lang w:eastAsia="ar-SA"/>
              </w:rPr>
              <w:t>«Мудрая сова».</w:t>
            </w:r>
          </w:p>
          <w:p w:rsidR="00D316E6" w:rsidRPr="00521C2E" w:rsidRDefault="00D316E6" w:rsidP="00D316E6">
            <w:pPr>
              <w:suppressAutoHyphens/>
              <w:rPr>
                <w:sz w:val="24"/>
                <w:szCs w:val="24"/>
                <w:lang w:eastAsia="ar-SA"/>
              </w:rPr>
            </w:pPr>
          </w:p>
        </w:tc>
        <w:tc>
          <w:tcPr>
            <w:tcW w:w="746"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КУ</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6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Выполнить действия  путем размазывание пластилина по бума</w:t>
            </w:r>
            <w:r>
              <w:rPr>
                <w:sz w:val="24"/>
                <w:szCs w:val="24"/>
                <w:lang w:eastAsia="ar-SA"/>
              </w:rPr>
              <w:t>ге, примазывания и сплющивания.</w:t>
            </w:r>
          </w:p>
        </w:tc>
        <w:tc>
          <w:tcPr>
            <w:tcW w:w="297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 xml:space="preserve">Изготовление изделий из пластилина и природного материала. </w:t>
            </w:r>
          </w:p>
        </w:tc>
        <w:tc>
          <w:tcPr>
            <w:tcW w:w="850"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w:t>
            </w:r>
          </w:p>
        </w:tc>
        <w:tc>
          <w:tcPr>
            <w:tcW w:w="2835"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Узнавать и называть освоенные материалы, их свойства.</w:t>
            </w:r>
          </w:p>
          <w:p w:rsidR="00D316E6" w:rsidRPr="00521C2E" w:rsidRDefault="00D316E6" w:rsidP="00D316E6">
            <w:pPr>
              <w:suppressAutoHyphens/>
              <w:jc w:val="center"/>
              <w:rPr>
                <w:sz w:val="24"/>
                <w:szCs w:val="24"/>
                <w:lang w:eastAsia="ar-SA"/>
              </w:rPr>
            </w:pPr>
            <w:r w:rsidRPr="00521C2E">
              <w:rPr>
                <w:sz w:val="24"/>
                <w:szCs w:val="24"/>
                <w:lang w:eastAsia="ar-SA"/>
              </w:rPr>
              <w:t>Работать по намеченному плану</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9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8</w:t>
            </w:r>
          </w:p>
        </w:tc>
        <w:tc>
          <w:tcPr>
            <w:tcW w:w="2656" w:type="dxa"/>
          </w:tcPr>
          <w:p w:rsidR="00D316E6" w:rsidRPr="00521C2E" w:rsidRDefault="00D316E6" w:rsidP="00D316E6">
            <w:pPr>
              <w:suppressAutoHyphens/>
              <w:snapToGrid w:val="0"/>
              <w:rPr>
                <w:sz w:val="24"/>
                <w:szCs w:val="24"/>
                <w:lang w:eastAsia="ar-SA"/>
              </w:rPr>
            </w:pPr>
            <w:r w:rsidRPr="00521C2E">
              <w:rPr>
                <w:sz w:val="24"/>
                <w:szCs w:val="24"/>
                <w:lang w:eastAsia="ar-SA"/>
              </w:rPr>
              <w:t>Бумага. «Волшебные фигуры»,</w:t>
            </w:r>
          </w:p>
          <w:p w:rsidR="00D316E6" w:rsidRPr="00521C2E" w:rsidRDefault="00D316E6" w:rsidP="00D316E6">
            <w:pPr>
              <w:suppressAutoHyphens/>
              <w:rPr>
                <w:sz w:val="24"/>
                <w:szCs w:val="24"/>
                <w:lang w:eastAsia="ar-SA"/>
              </w:rPr>
            </w:pPr>
            <w:r>
              <w:rPr>
                <w:sz w:val="24"/>
                <w:szCs w:val="24"/>
                <w:lang w:eastAsia="ar-SA"/>
              </w:rPr>
              <w:t>«Закладка из бумаги».</w:t>
            </w:r>
          </w:p>
        </w:tc>
        <w:tc>
          <w:tcPr>
            <w:tcW w:w="746"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КУ</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6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 xml:space="preserve">Представить приемы работы с бумагой, правила разметки, совершенствовать навык вырезания. </w:t>
            </w:r>
          </w:p>
        </w:tc>
        <w:tc>
          <w:tcPr>
            <w:tcW w:w="297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Изготовление изделий из бумаги, соблюдать правила создания композиции при выполнении изделия</w:t>
            </w:r>
          </w:p>
        </w:tc>
        <w:tc>
          <w:tcPr>
            <w:tcW w:w="850"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w:t>
            </w:r>
          </w:p>
          <w:p w:rsidR="00D316E6" w:rsidRPr="00521C2E" w:rsidRDefault="00D316E6" w:rsidP="00D316E6">
            <w:pPr>
              <w:suppressAutoHyphens/>
              <w:snapToGrid w:val="0"/>
              <w:jc w:val="center"/>
              <w:rPr>
                <w:sz w:val="24"/>
                <w:szCs w:val="24"/>
                <w:lang w:eastAsia="ar-SA"/>
              </w:rPr>
            </w:pPr>
          </w:p>
        </w:tc>
        <w:tc>
          <w:tcPr>
            <w:tcW w:w="2835"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Отбирать необходимые</w:t>
            </w:r>
          </w:p>
          <w:p w:rsidR="00D316E6" w:rsidRPr="00521C2E" w:rsidRDefault="00D316E6" w:rsidP="00D316E6">
            <w:pPr>
              <w:suppressAutoHyphens/>
              <w:jc w:val="center"/>
              <w:rPr>
                <w:sz w:val="24"/>
                <w:szCs w:val="24"/>
                <w:lang w:eastAsia="ar-SA"/>
              </w:rPr>
            </w:pPr>
            <w:r w:rsidRPr="00521C2E">
              <w:rPr>
                <w:sz w:val="24"/>
                <w:szCs w:val="24"/>
                <w:lang w:eastAsia="ar-SA"/>
              </w:rPr>
              <w:t>материалы и инструменты в зависимости от вида работы</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9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lastRenderedPageBreak/>
              <w:t>9</w:t>
            </w:r>
          </w:p>
        </w:tc>
        <w:tc>
          <w:tcPr>
            <w:tcW w:w="2656" w:type="dxa"/>
          </w:tcPr>
          <w:p w:rsidR="00D316E6" w:rsidRPr="00521C2E" w:rsidRDefault="00D316E6" w:rsidP="00D316E6">
            <w:pPr>
              <w:suppressAutoHyphens/>
              <w:snapToGrid w:val="0"/>
              <w:rPr>
                <w:sz w:val="24"/>
                <w:szCs w:val="24"/>
                <w:lang w:eastAsia="ar-SA"/>
              </w:rPr>
            </w:pPr>
            <w:r w:rsidRPr="00521C2E">
              <w:rPr>
                <w:sz w:val="24"/>
                <w:szCs w:val="24"/>
                <w:lang w:eastAsia="ar-SA"/>
              </w:rPr>
              <w:t>Насекомые.</w:t>
            </w:r>
          </w:p>
          <w:p w:rsidR="00D316E6" w:rsidRPr="00521C2E" w:rsidRDefault="00D316E6" w:rsidP="00D316E6">
            <w:pPr>
              <w:suppressAutoHyphens/>
              <w:rPr>
                <w:sz w:val="24"/>
                <w:szCs w:val="24"/>
                <w:lang w:eastAsia="ar-SA"/>
              </w:rPr>
            </w:pPr>
            <w:r w:rsidRPr="00521C2E">
              <w:rPr>
                <w:sz w:val="24"/>
                <w:szCs w:val="24"/>
                <w:lang w:eastAsia="ar-SA"/>
              </w:rPr>
              <w:t>«Пчелы и соты».</w:t>
            </w:r>
          </w:p>
          <w:p w:rsidR="00D316E6" w:rsidRPr="00521C2E" w:rsidRDefault="00D316E6" w:rsidP="00D316E6">
            <w:pPr>
              <w:suppressAutoHyphens/>
              <w:rPr>
                <w:sz w:val="24"/>
                <w:szCs w:val="24"/>
                <w:lang w:eastAsia="ar-SA"/>
              </w:rPr>
            </w:pPr>
          </w:p>
        </w:tc>
        <w:tc>
          <w:tcPr>
            <w:tcW w:w="746"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КУ</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6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Уметь комбинировать различные материалы в изготовлении изделия</w:t>
            </w:r>
          </w:p>
        </w:tc>
        <w:tc>
          <w:tcPr>
            <w:tcW w:w="297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Формировать навыки решения практических задач о возможности замены одного материала другим</w:t>
            </w:r>
          </w:p>
        </w:tc>
        <w:tc>
          <w:tcPr>
            <w:tcW w:w="850"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Из</w:t>
            </w:r>
          </w:p>
        </w:tc>
        <w:tc>
          <w:tcPr>
            <w:tcW w:w="2835"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Анализировать объекты труда с выделением их существенных признаков</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9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10</w:t>
            </w:r>
          </w:p>
        </w:tc>
        <w:tc>
          <w:tcPr>
            <w:tcW w:w="2656" w:type="dxa"/>
          </w:tcPr>
          <w:p w:rsidR="00D316E6" w:rsidRPr="00521C2E" w:rsidRDefault="00D316E6" w:rsidP="00D316E6">
            <w:pPr>
              <w:suppressAutoHyphens/>
              <w:snapToGrid w:val="0"/>
              <w:rPr>
                <w:sz w:val="24"/>
                <w:szCs w:val="24"/>
                <w:lang w:eastAsia="ar-SA"/>
              </w:rPr>
            </w:pPr>
            <w:r w:rsidRPr="00521C2E">
              <w:rPr>
                <w:sz w:val="24"/>
                <w:szCs w:val="24"/>
                <w:lang w:eastAsia="ar-SA"/>
              </w:rPr>
              <w:t>Дикие животные.</w:t>
            </w:r>
          </w:p>
          <w:p w:rsidR="00D316E6" w:rsidRPr="00521C2E" w:rsidRDefault="00D316E6" w:rsidP="00D316E6">
            <w:pPr>
              <w:suppressAutoHyphens/>
              <w:rPr>
                <w:sz w:val="24"/>
                <w:szCs w:val="24"/>
                <w:lang w:eastAsia="ar-SA"/>
              </w:rPr>
            </w:pPr>
            <w:r w:rsidRPr="00521C2E">
              <w:rPr>
                <w:sz w:val="24"/>
                <w:szCs w:val="24"/>
                <w:lang w:eastAsia="ar-SA"/>
              </w:rPr>
              <w:t>«Коллаж».</w:t>
            </w:r>
          </w:p>
          <w:p w:rsidR="00D316E6" w:rsidRPr="00521C2E" w:rsidRDefault="00D316E6" w:rsidP="00D316E6">
            <w:pPr>
              <w:suppressAutoHyphens/>
              <w:rPr>
                <w:sz w:val="24"/>
                <w:szCs w:val="24"/>
                <w:lang w:eastAsia="ar-SA"/>
              </w:rPr>
            </w:pPr>
          </w:p>
        </w:tc>
        <w:tc>
          <w:tcPr>
            <w:tcW w:w="746"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КУ</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6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 xml:space="preserve">Овладеть приемом   отбора материала по тематике, навыками работы над проектом          </w:t>
            </w:r>
          </w:p>
        </w:tc>
        <w:tc>
          <w:tcPr>
            <w:tcW w:w="297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Изготовление изделий из бумаги. Складывание и сгибание бумаги и ткани</w:t>
            </w:r>
          </w:p>
        </w:tc>
        <w:tc>
          <w:tcPr>
            <w:tcW w:w="850"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w:t>
            </w:r>
          </w:p>
        </w:tc>
        <w:tc>
          <w:tcPr>
            <w:tcW w:w="2835"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Адекватно воспринимать оценку своей работы учителем, товарищами</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9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11</w:t>
            </w:r>
          </w:p>
        </w:tc>
        <w:tc>
          <w:tcPr>
            <w:tcW w:w="2656" w:type="dxa"/>
          </w:tcPr>
          <w:p w:rsidR="00D316E6" w:rsidRPr="00521C2E" w:rsidRDefault="00D316E6" w:rsidP="00D316E6">
            <w:pPr>
              <w:suppressAutoHyphens/>
              <w:snapToGrid w:val="0"/>
              <w:rPr>
                <w:sz w:val="24"/>
                <w:szCs w:val="24"/>
                <w:lang w:eastAsia="ar-SA"/>
              </w:rPr>
            </w:pPr>
            <w:r w:rsidRPr="00521C2E">
              <w:rPr>
                <w:sz w:val="24"/>
                <w:szCs w:val="24"/>
                <w:lang w:eastAsia="ar-SA"/>
              </w:rPr>
              <w:t>Новый год.</w:t>
            </w:r>
          </w:p>
          <w:p w:rsidR="00D316E6" w:rsidRPr="00521C2E" w:rsidRDefault="00D316E6" w:rsidP="00D316E6">
            <w:pPr>
              <w:suppressAutoHyphens/>
              <w:rPr>
                <w:sz w:val="24"/>
                <w:szCs w:val="24"/>
                <w:lang w:eastAsia="ar-SA"/>
              </w:rPr>
            </w:pPr>
            <w:r w:rsidRPr="00521C2E">
              <w:rPr>
                <w:sz w:val="24"/>
                <w:szCs w:val="24"/>
                <w:lang w:eastAsia="ar-SA"/>
              </w:rPr>
              <w:t>«Украшение на елку».</w:t>
            </w:r>
          </w:p>
          <w:p w:rsidR="00D316E6" w:rsidRPr="00521C2E" w:rsidRDefault="00D316E6" w:rsidP="00D316E6">
            <w:pPr>
              <w:suppressAutoHyphens/>
              <w:rPr>
                <w:sz w:val="24"/>
                <w:szCs w:val="24"/>
                <w:lang w:eastAsia="ar-SA"/>
              </w:rPr>
            </w:pPr>
          </w:p>
        </w:tc>
        <w:tc>
          <w:tcPr>
            <w:tcW w:w="746"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КУ</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6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 xml:space="preserve">Выполнить изделия используя приемы работы с бумагой </w:t>
            </w:r>
          </w:p>
          <w:p w:rsidR="00D316E6" w:rsidRPr="00521C2E" w:rsidRDefault="00D316E6" w:rsidP="00D316E6">
            <w:pPr>
              <w:suppressAutoHyphens/>
              <w:snapToGrid w:val="0"/>
              <w:jc w:val="center"/>
              <w:rPr>
                <w:sz w:val="24"/>
                <w:szCs w:val="24"/>
                <w:lang w:eastAsia="ar-SA"/>
              </w:rPr>
            </w:pPr>
            <w:r w:rsidRPr="00521C2E">
              <w:rPr>
                <w:sz w:val="24"/>
                <w:szCs w:val="24"/>
                <w:lang w:eastAsia="ar-SA"/>
              </w:rPr>
              <w:t>( сгибание, рисование, разрезание, надрывание), склеивание)</w:t>
            </w:r>
          </w:p>
        </w:tc>
        <w:tc>
          <w:tcPr>
            <w:tcW w:w="297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Складывание и сгибание бумаги.</w:t>
            </w:r>
          </w:p>
        </w:tc>
        <w:tc>
          <w:tcPr>
            <w:tcW w:w="850"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w:t>
            </w:r>
          </w:p>
        </w:tc>
        <w:tc>
          <w:tcPr>
            <w:tcW w:w="2835"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Понимать знаки, символы, модели, схемы, приведенные в учебном пособии</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9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12</w:t>
            </w:r>
          </w:p>
        </w:tc>
        <w:tc>
          <w:tcPr>
            <w:tcW w:w="2656" w:type="dxa"/>
          </w:tcPr>
          <w:p w:rsidR="00D316E6" w:rsidRPr="00521C2E" w:rsidRDefault="00D316E6" w:rsidP="00D316E6">
            <w:pPr>
              <w:suppressAutoHyphens/>
              <w:snapToGrid w:val="0"/>
              <w:rPr>
                <w:sz w:val="24"/>
                <w:szCs w:val="24"/>
                <w:lang w:eastAsia="ar-SA"/>
              </w:rPr>
            </w:pPr>
            <w:r w:rsidRPr="00521C2E">
              <w:rPr>
                <w:sz w:val="24"/>
                <w:szCs w:val="24"/>
                <w:lang w:eastAsia="ar-SA"/>
              </w:rPr>
              <w:t>Домашние животные.</w:t>
            </w:r>
          </w:p>
          <w:p w:rsidR="00D316E6" w:rsidRPr="00521C2E" w:rsidRDefault="00D316E6" w:rsidP="00D316E6">
            <w:pPr>
              <w:suppressAutoHyphens/>
              <w:rPr>
                <w:sz w:val="24"/>
                <w:szCs w:val="24"/>
                <w:lang w:eastAsia="ar-SA"/>
              </w:rPr>
            </w:pPr>
            <w:r w:rsidRPr="00521C2E">
              <w:rPr>
                <w:sz w:val="24"/>
                <w:szCs w:val="24"/>
                <w:lang w:eastAsia="ar-SA"/>
              </w:rPr>
              <w:t>«Котенок» (лепка)</w:t>
            </w:r>
          </w:p>
        </w:tc>
        <w:tc>
          <w:tcPr>
            <w:tcW w:w="746"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КУ</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6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Уметь делить брусок пластилина при помощи стеки, анализировать форму и цвет реальных объектов</w:t>
            </w:r>
          </w:p>
        </w:tc>
        <w:tc>
          <w:tcPr>
            <w:tcW w:w="297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Изготовление изделий из пластилина приёмами скатывания, сплющивания и вытягивания.</w:t>
            </w:r>
          </w:p>
        </w:tc>
        <w:tc>
          <w:tcPr>
            <w:tcW w:w="850"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w:t>
            </w:r>
          </w:p>
        </w:tc>
        <w:tc>
          <w:tcPr>
            <w:tcW w:w="2835"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Понимать смысл инструкции учителя и принимать учебную задачу</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9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13</w:t>
            </w:r>
          </w:p>
        </w:tc>
        <w:tc>
          <w:tcPr>
            <w:tcW w:w="2656" w:type="dxa"/>
          </w:tcPr>
          <w:p w:rsidR="00D316E6" w:rsidRPr="00521C2E" w:rsidRDefault="00D316E6" w:rsidP="00D316E6">
            <w:pPr>
              <w:suppressAutoHyphens/>
              <w:snapToGrid w:val="0"/>
              <w:rPr>
                <w:sz w:val="24"/>
                <w:szCs w:val="24"/>
                <w:lang w:eastAsia="ar-SA"/>
              </w:rPr>
            </w:pPr>
            <w:r w:rsidRPr="00521C2E">
              <w:rPr>
                <w:sz w:val="24"/>
                <w:szCs w:val="24"/>
                <w:lang w:eastAsia="ar-SA"/>
              </w:rPr>
              <w:t>Такие разные дома.</w:t>
            </w:r>
          </w:p>
          <w:p w:rsidR="00D316E6" w:rsidRPr="00521C2E" w:rsidRDefault="00D316E6" w:rsidP="00D316E6">
            <w:pPr>
              <w:suppressAutoHyphens/>
              <w:rPr>
                <w:sz w:val="24"/>
                <w:szCs w:val="24"/>
                <w:lang w:eastAsia="ar-SA"/>
              </w:rPr>
            </w:pPr>
            <w:r w:rsidRPr="00521C2E">
              <w:rPr>
                <w:sz w:val="24"/>
                <w:szCs w:val="24"/>
                <w:lang w:eastAsia="ar-SA"/>
              </w:rPr>
              <w:t>«Домик из веток».</w:t>
            </w:r>
          </w:p>
          <w:p w:rsidR="00D316E6" w:rsidRPr="00521C2E" w:rsidRDefault="00D316E6" w:rsidP="00D316E6">
            <w:pPr>
              <w:suppressAutoHyphens/>
              <w:rPr>
                <w:sz w:val="24"/>
                <w:szCs w:val="24"/>
                <w:lang w:eastAsia="ar-SA"/>
              </w:rPr>
            </w:pPr>
          </w:p>
          <w:p w:rsidR="00D316E6" w:rsidRPr="00521C2E" w:rsidRDefault="00D316E6" w:rsidP="00D316E6">
            <w:pPr>
              <w:suppressAutoHyphens/>
              <w:rPr>
                <w:sz w:val="24"/>
                <w:szCs w:val="24"/>
                <w:lang w:eastAsia="ar-SA"/>
              </w:rPr>
            </w:pPr>
          </w:p>
        </w:tc>
        <w:tc>
          <w:tcPr>
            <w:tcW w:w="746"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КУ</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6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Овладеть приемом плетения  из различных материалов</w:t>
            </w:r>
          </w:p>
        </w:tc>
        <w:tc>
          <w:tcPr>
            <w:tcW w:w="297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 xml:space="preserve">Изготовление изделий плетением из различных материалов. </w:t>
            </w:r>
          </w:p>
        </w:tc>
        <w:tc>
          <w:tcPr>
            <w:tcW w:w="850"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w:t>
            </w:r>
          </w:p>
        </w:tc>
        <w:tc>
          <w:tcPr>
            <w:tcW w:w="2835"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Понимать знаки, символы, модели, схемы, приведенные в учебном пособии</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9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14</w:t>
            </w:r>
          </w:p>
        </w:tc>
        <w:tc>
          <w:tcPr>
            <w:tcW w:w="2656" w:type="dxa"/>
          </w:tcPr>
          <w:p w:rsidR="00D316E6" w:rsidRPr="00521C2E" w:rsidRDefault="00D316E6" w:rsidP="00D316E6">
            <w:pPr>
              <w:suppressAutoHyphens/>
              <w:snapToGrid w:val="0"/>
              <w:rPr>
                <w:sz w:val="24"/>
                <w:szCs w:val="24"/>
                <w:lang w:eastAsia="ar-SA"/>
              </w:rPr>
            </w:pPr>
            <w:r w:rsidRPr="00521C2E">
              <w:rPr>
                <w:sz w:val="24"/>
                <w:szCs w:val="24"/>
                <w:lang w:eastAsia="ar-SA"/>
              </w:rPr>
              <w:t>Посуда.</w:t>
            </w:r>
          </w:p>
          <w:p w:rsidR="00D316E6" w:rsidRPr="00521C2E" w:rsidRDefault="00D316E6" w:rsidP="00D316E6">
            <w:pPr>
              <w:suppressAutoHyphens/>
              <w:rPr>
                <w:sz w:val="24"/>
                <w:szCs w:val="24"/>
                <w:lang w:eastAsia="ar-SA"/>
              </w:rPr>
            </w:pPr>
            <w:r w:rsidRPr="00521C2E">
              <w:rPr>
                <w:sz w:val="24"/>
                <w:szCs w:val="24"/>
                <w:lang w:eastAsia="ar-SA"/>
              </w:rPr>
              <w:t>«Сервировка стола» (лепка).</w:t>
            </w:r>
          </w:p>
          <w:p w:rsidR="00D316E6" w:rsidRPr="00521C2E" w:rsidRDefault="00D316E6" w:rsidP="00D316E6">
            <w:pPr>
              <w:suppressAutoHyphens/>
              <w:rPr>
                <w:i/>
                <w:sz w:val="24"/>
                <w:szCs w:val="24"/>
                <w:lang w:eastAsia="ar-SA"/>
              </w:rPr>
            </w:pPr>
          </w:p>
        </w:tc>
        <w:tc>
          <w:tcPr>
            <w:tcW w:w="746"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КУ</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6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Овладеть приемом   лепки из геометрических фигур.</w:t>
            </w:r>
          </w:p>
          <w:p w:rsidR="00D316E6" w:rsidRPr="00521C2E" w:rsidRDefault="00D316E6" w:rsidP="00D316E6">
            <w:pPr>
              <w:suppressAutoHyphens/>
              <w:snapToGrid w:val="0"/>
              <w:jc w:val="center"/>
              <w:rPr>
                <w:sz w:val="24"/>
                <w:szCs w:val="24"/>
                <w:lang w:eastAsia="ar-SA"/>
              </w:rPr>
            </w:pPr>
          </w:p>
        </w:tc>
        <w:tc>
          <w:tcPr>
            <w:tcW w:w="297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Изготовление изделия из пластилина путем лепки из геометрических фигур.</w:t>
            </w:r>
          </w:p>
        </w:tc>
        <w:tc>
          <w:tcPr>
            <w:tcW w:w="850"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w:t>
            </w:r>
          </w:p>
        </w:tc>
        <w:tc>
          <w:tcPr>
            <w:tcW w:w="2835"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Понимать смысл инструкции учителя и принимать учебную задачу</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9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lastRenderedPageBreak/>
              <w:t>15</w:t>
            </w:r>
          </w:p>
        </w:tc>
        <w:tc>
          <w:tcPr>
            <w:tcW w:w="2656" w:type="dxa"/>
          </w:tcPr>
          <w:p w:rsidR="00D316E6" w:rsidRPr="00521C2E" w:rsidRDefault="00D316E6" w:rsidP="00D316E6">
            <w:pPr>
              <w:suppressAutoHyphens/>
              <w:snapToGrid w:val="0"/>
              <w:rPr>
                <w:sz w:val="24"/>
                <w:szCs w:val="24"/>
                <w:lang w:eastAsia="ar-SA"/>
              </w:rPr>
            </w:pPr>
            <w:r w:rsidRPr="00521C2E">
              <w:rPr>
                <w:sz w:val="24"/>
                <w:szCs w:val="24"/>
                <w:lang w:eastAsia="ar-SA"/>
              </w:rPr>
              <w:t>Мебель.</w:t>
            </w:r>
          </w:p>
          <w:p w:rsidR="00D316E6" w:rsidRPr="00521C2E" w:rsidRDefault="00D316E6" w:rsidP="00D316E6">
            <w:pPr>
              <w:suppressAutoHyphens/>
              <w:rPr>
                <w:sz w:val="24"/>
                <w:szCs w:val="24"/>
                <w:lang w:eastAsia="ar-SA"/>
              </w:rPr>
            </w:pPr>
            <w:r w:rsidRPr="00521C2E">
              <w:rPr>
                <w:sz w:val="24"/>
                <w:szCs w:val="24"/>
                <w:lang w:eastAsia="ar-SA"/>
              </w:rPr>
              <w:t>«Стул ».</w:t>
            </w:r>
          </w:p>
          <w:p w:rsidR="00D316E6" w:rsidRPr="00521C2E" w:rsidRDefault="00D316E6" w:rsidP="00D316E6">
            <w:pPr>
              <w:suppressAutoHyphens/>
              <w:rPr>
                <w:i/>
                <w:sz w:val="24"/>
                <w:szCs w:val="24"/>
                <w:lang w:eastAsia="ar-SA"/>
              </w:rPr>
            </w:pPr>
          </w:p>
        </w:tc>
        <w:tc>
          <w:tcPr>
            <w:tcW w:w="746"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КУ</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6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Познакомиться с приемом изготовления предметов меб</w:t>
            </w:r>
            <w:r>
              <w:rPr>
                <w:sz w:val="24"/>
                <w:szCs w:val="24"/>
                <w:lang w:eastAsia="ar-SA"/>
              </w:rPr>
              <w:t xml:space="preserve">ели из гофрированного картона. </w:t>
            </w:r>
          </w:p>
        </w:tc>
        <w:tc>
          <w:tcPr>
            <w:tcW w:w="297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Изготовление стула из гофрированного картона</w:t>
            </w:r>
          </w:p>
        </w:tc>
        <w:tc>
          <w:tcPr>
            <w:tcW w:w="850"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w:t>
            </w:r>
          </w:p>
          <w:p w:rsidR="00D316E6" w:rsidRPr="00521C2E" w:rsidRDefault="00D316E6" w:rsidP="00D316E6">
            <w:pPr>
              <w:suppressAutoHyphens/>
              <w:snapToGrid w:val="0"/>
              <w:jc w:val="center"/>
              <w:rPr>
                <w:sz w:val="24"/>
                <w:szCs w:val="24"/>
                <w:lang w:eastAsia="ar-SA"/>
              </w:rPr>
            </w:pPr>
          </w:p>
        </w:tc>
        <w:tc>
          <w:tcPr>
            <w:tcW w:w="2835"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Уважительно относиться к труду людей, бережно относиться к предметам быта</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9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16</w:t>
            </w:r>
          </w:p>
        </w:tc>
        <w:tc>
          <w:tcPr>
            <w:tcW w:w="2656" w:type="dxa"/>
          </w:tcPr>
          <w:p w:rsidR="00D316E6" w:rsidRPr="00521C2E" w:rsidRDefault="00D316E6" w:rsidP="00D316E6">
            <w:pPr>
              <w:suppressAutoHyphens/>
              <w:snapToGrid w:val="0"/>
              <w:rPr>
                <w:sz w:val="24"/>
                <w:szCs w:val="24"/>
                <w:lang w:eastAsia="ar-SA"/>
              </w:rPr>
            </w:pPr>
            <w:r w:rsidRPr="00521C2E">
              <w:rPr>
                <w:sz w:val="24"/>
                <w:szCs w:val="24"/>
                <w:lang w:eastAsia="ar-SA"/>
              </w:rPr>
              <w:t>Одежда, ткань, нитки.</w:t>
            </w:r>
          </w:p>
          <w:p w:rsidR="00D316E6" w:rsidRPr="00521C2E" w:rsidRDefault="00D316E6" w:rsidP="00D316E6">
            <w:pPr>
              <w:suppressAutoHyphens/>
              <w:rPr>
                <w:sz w:val="24"/>
                <w:szCs w:val="24"/>
                <w:lang w:eastAsia="ar-SA"/>
              </w:rPr>
            </w:pPr>
            <w:r w:rsidRPr="00521C2E">
              <w:rPr>
                <w:sz w:val="24"/>
                <w:szCs w:val="24"/>
                <w:lang w:eastAsia="ar-SA"/>
              </w:rPr>
              <w:t>«Кукла из ниток».</w:t>
            </w:r>
          </w:p>
          <w:p w:rsidR="00D316E6" w:rsidRPr="00521C2E" w:rsidRDefault="00D316E6" w:rsidP="00D316E6">
            <w:pPr>
              <w:suppressAutoHyphens/>
              <w:rPr>
                <w:sz w:val="24"/>
                <w:szCs w:val="24"/>
                <w:lang w:eastAsia="ar-SA"/>
              </w:rPr>
            </w:pPr>
          </w:p>
        </w:tc>
        <w:tc>
          <w:tcPr>
            <w:tcW w:w="746"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КУ</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6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Уметь определять виды одежды, освоить приемы работы с нитками</w:t>
            </w:r>
          </w:p>
        </w:tc>
        <w:tc>
          <w:tcPr>
            <w:tcW w:w="297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Изготовление куклы из ниток, оформление изделия</w:t>
            </w:r>
          </w:p>
        </w:tc>
        <w:tc>
          <w:tcPr>
            <w:tcW w:w="850"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w:t>
            </w:r>
          </w:p>
        </w:tc>
        <w:tc>
          <w:tcPr>
            <w:tcW w:w="2835"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Узнавать и называть освоенные материалы, их свойства. Ознакомиться с миром профессий, бережно относиться к одежде.</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9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17</w:t>
            </w:r>
          </w:p>
        </w:tc>
        <w:tc>
          <w:tcPr>
            <w:tcW w:w="2656" w:type="dxa"/>
          </w:tcPr>
          <w:p w:rsidR="00D316E6" w:rsidRPr="00521C2E" w:rsidRDefault="00D316E6" w:rsidP="00D316E6">
            <w:pPr>
              <w:suppressAutoHyphens/>
              <w:snapToGrid w:val="0"/>
              <w:rPr>
                <w:sz w:val="24"/>
                <w:szCs w:val="24"/>
                <w:lang w:eastAsia="ar-SA"/>
              </w:rPr>
            </w:pPr>
            <w:r w:rsidRPr="00521C2E">
              <w:rPr>
                <w:sz w:val="24"/>
                <w:szCs w:val="24"/>
                <w:lang w:eastAsia="ar-SA"/>
              </w:rPr>
              <w:t>Учимся шить. Строчки.</w:t>
            </w:r>
          </w:p>
          <w:p w:rsidR="00D316E6" w:rsidRPr="00521C2E" w:rsidRDefault="00D316E6" w:rsidP="00D316E6">
            <w:pPr>
              <w:suppressAutoHyphens/>
              <w:rPr>
                <w:sz w:val="24"/>
                <w:szCs w:val="24"/>
                <w:lang w:eastAsia="ar-SA"/>
              </w:rPr>
            </w:pPr>
            <w:r w:rsidRPr="00521C2E">
              <w:rPr>
                <w:sz w:val="24"/>
                <w:szCs w:val="24"/>
                <w:lang w:eastAsia="ar-SA"/>
              </w:rPr>
              <w:t xml:space="preserve">Как получаются ткани. Вышивание по криволинейному контуру. Шов «вперёд иголку». Двойной шов «вперёд </w:t>
            </w:r>
            <w:r>
              <w:rPr>
                <w:sz w:val="24"/>
                <w:szCs w:val="24"/>
                <w:lang w:eastAsia="ar-SA"/>
              </w:rPr>
              <w:t>иголку». «Закладка с вышивкой».</w:t>
            </w:r>
          </w:p>
        </w:tc>
        <w:tc>
          <w:tcPr>
            <w:tcW w:w="746"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КУ</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6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 xml:space="preserve">Уметь вышивать швом «вперед иголку», «строчкой стежков с перевивом змейкой».  </w:t>
            </w:r>
          </w:p>
          <w:p w:rsidR="00D316E6" w:rsidRPr="00521C2E" w:rsidRDefault="00D316E6" w:rsidP="00D316E6">
            <w:pPr>
              <w:suppressAutoHyphens/>
              <w:snapToGrid w:val="0"/>
              <w:jc w:val="center"/>
              <w:rPr>
                <w:sz w:val="24"/>
                <w:szCs w:val="24"/>
                <w:lang w:eastAsia="ar-SA"/>
              </w:rPr>
            </w:pPr>
            <w:r w:rsidRPr="00521C2E">
              <w:rPr>
                <w:sz w:val="24"/>
                <w:szCs w:val="24"/>
                <w:lang w:eastAsia="ar-SA"/>
              </w:rPr>
              <w:t>Уметь выполнить двойной шов «вперед иголку». «строчку стежков с перевивом спиралью»</w:t>
            </w:r>
          </w:p>
        </w:tc>
        <w:tc>
          <w:tcPr>
            <w:tcW w:w="297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Способы выполнения ручных швов.</w:t>
            </w:r>
          </w:p>
          <w:p w:rsidR="00D316E6" w:rsidRPr="00521C2E" w:rsidRDefault="00D316E6" w:rsidP="00D316E6">
            <w:pPr>
              <w:suppressAutoHyphens/>
              <w:jc w:val="center"/>
              <w:rPr>
                <w:sz w:val="24"/>
                <w:szCs w:val="24"/>
                <w:lang w:eastAsia="ar-SA"/>
              </w:rPr>
            </w:pPr>
          </w:p>
        </w:tc>
        <w:tc>
          <w:tcPr>
            <w:tcW w:w="850"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w:t>
            </w:r>
          </w:p>
        </w:tc>
        <w:tc>
          <w:tcPr>
            <w:tcW w:w="2835"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Адекватно воспринимать оценку своей работы учителем, товарищами</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9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18</w:t>
            </w:r>
          </w:p>
        </w:tc>
        <w:tc>
          <w:tcPr>
            <w:tcW w:w="2656" w:type="dxa"/>
          </w:tcPr>
          <w:p w:rsidR="00D316E6" w:rsidRPr="00521C2E" w:rsidRDefault="00D316E6" w:rsidP="00D316E6">
            <w:pPr>
              <w:suppressAutoHyphens/>
              <w:snapToGrid w:val="0"/>
              <w:rPr>
                <w:sz w:val="24"/>
                <w:szCs w:val="24"/>
                <w:lang w:eastAsia="ar-SA"/>
              </w:rPr>
            </w:pPr>
            <w:r w:rsidRPr="00521C2E">
              <w:rPr>
                <w:sz w:val="24"/>
                <w:szCs w:val="24"/>
                <w:lang w:eastAsia="ar-SA"/>
              </w:rPr>
              <w:t>Учимся шить.</w:t>
            </w:r>
          </w:p>
          <w:p w:rsidR="00D316E6" w:rsidRPr="00521C2E" w:rsidRDefault="00D316E6" w:rsidP="00D316E6">
            <w:pPr>
              <w:suppressAutoHyphens/>
              <w:rPr>
                <w:sz w:val="24"/>
                <w:szCs w:val="24"/>
                <w:lang w:eastAsia="ar-SA"/>
              </w:rPr>
            </w:pPr>
            <w:r w:rsidRPr="00521C2E">
              <w:rPr>
                <w:sz w:val="24"/>
                <w:szCs w:val="24"/>
                <w:lang w:eastAsia="ar-SA"/>
              </w:rPr>
              <w:t>Пришивание</w:t>
            </w:r>
            <w:r>
              <w:rPr>
                <w:sz w:val="24"/>
                <w:szCs w:val="24"/>
                <w:lang w:eastAsia="ar-SA"/>
              </w:rPr>
              <w:t xml:space="preserve"> пуговицы с двумя отверстиями. </w:t>
            </w:r>
          </w:p>
        </w:tc>
        <w:tc>
          <w:tcPr>
            <w:tcW w:w="746"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КУ</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6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Уметь ухаживать за своей одеждой, пришивать</w:t>
            </w:r>
            <w:r>
              <w:rPr>
                <w:sz w:val="24"/>
                <w:szCs w:val="24"/>
                <w:lang w:eastAsia="ar-SA"/>
              </w:rPr>
              <w:t xml:space="preserve"> пуговицы с  двумя отверстиями </w:t>
            </w:r>
          </w:p>
        </w:tc>
        <w:tc>
          <w:tcPr>
            <w:tcW w:w="297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Приемы пришивания пуговиц</w:t>
            </w:r>
          </w:p>
        </w:tc>
        <w:tc>
          <w:tcPr>
            <w:tcW w:w="850"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w:t>
            </w:r>
          </w:p>
        </w:tc>
        <w:tc>
          <w:tcPr>
            <w:tcW w:w="2835"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Соблюдать гигиенические нормы пользования инструментами</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15877" w:type="dxa"/>
            <w:gridSpan w:val="13"/>
          </w:tcPr>
          <w:p w:rsidR="00D316E6" w:rsidRPr="00D316E6" w:rsidRDefault="00D316E6" w:rsidP="00D316E6">
            <w:pPr>
              <w:jc w:val="center"/>
              <w:rPr>
                <w:b/>
                <w:bCs/>
                <w:sz w:val="24"/>
                <w:szCs w:val="24"/>
                <w:lang w:eastAsia="ar-SA"/>
              </w:rPr>
            </w:pPr>
            <w:r>
              <w:rPr>
                <w:b/>
                <w:bCs/>
                <w:sz w:val="24"/>
                <w:szCs w:val="24"/>
                <w:lang w:eastAsia="ar-SA"/>
              </w:rPr>
              <w:t>Раздел 3. «Человек и вода» (2 часа)</w:t>
            </w:r>
          </w:p>
        </w:tc>
      </w:tr>
      <w:tr w:rsidR="00D316E6" w:rsidTr="00D316E6">
        <w:tc>
          <w:tcPr>
            <w:tcW w:w="9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lastRenderedPageBreak/>
              <w:t>19</w:t>
            </w:r>
          </w:p>
          <w:p w:rsidR="00D316E6" w:rsidRPr="00521C2E" w:rsidRDefault="00D316E6" w:rsidP="00D316E6">
            <w:pPr>
              <w:suppressAutoHyphens/>
              <w:snapToGrid w:val="0"/>
              <w:jc w:val="center"/>
              <w:rPr>
                <w:sz w:val="24"/>
                <w:szCs w:val="24"/>
                <w:lang w:eastAsia="ar-SA"/>
              </w:rPr>
            </w:pPr>
          </w:p>
          <w:p w:rsidR="00D316E6" w:rsidRPr="00521C2E" w:rsidRDefault="00D316E6" w:rsidP="00D316E6">
            <w:pPr>
              <w:suppressAutoHyphens/>
              <w:snapToGrid w:val="0"/>
              <w:jc w:val="center"/>
              <w:rPr>
                <w:sz w:val="24"/>
                <w:szCs w:val="24"/>
                <w:lang w:eastAsia="ar-SA"/>
              </w:rPr>
            </w:pPr>
          </w:p>
          <w:p w:rsidR="00D316E6" w:rsidRPr="00521C2E" w:rsidRDefault="00D316E6" w:rsidP="00D316E6">
            <w:pPr>
              <w:suppressAutoHyphens/>
              <w:snapToGrid w:val="0"/>
              <w:jc w:val="center"/>
              <w:rPr>
                <w:sz w:val="24"/>
                <w:szCs w:val="24"/>
                <w:lang w:eastAsia="ar-SA"/>
              </w:rPr>
            </w:pPr>
          </w:p>
          <w:p w:rsidR="00D316E6" w:rsidRPr="00521C2E" w:rsidRDefault="00D316E6" w:rsidP="00D316E6">
            <w:pPr>
              <w:suppressAutoHyphens/>
              <w:snapToGrid w:val="0"/>
              <w:jc w:val="center"/>
              <w:rPr>
                <w:sz w:val="24"/>
                <w:szCs w:val="24"/>
                <w:lang w:eastAsia="ar-SA"/>
              </w:rPr>
            </w:pPr>
          </w:p>
          <w:p w:rsidR="00D316E6" w:rsidRPr="00521C2E" w:rsidRDefault="00D316E6" w:rsidP="00D316E6">
            <w:pPr>
              <w:suppressAutoHyphens/>
              <w:snapToGrid w:val="0"/>
              <w:jc w:val="center"/>
              <w:rPr>
                <w:sz w:val="24"/>
                <w:szCs w:val="24"/>
                <w:lang w:eastAsia="ar-SA"/>
              </w:rPr>
            </w:pPr>
          </w:p>
          <w:p w:rsidR="00D316E6" w:rsidRPr="00521C2E" w:rsidRDefault="00D316E6" w:rsidP="00D316E6">
            <w:pPr>
              <w:suppressAutoHyphens/>
              <w:snapToGrid w:val="0"/>
              <w:jc w:val="center"/>
              <w:rPr>
                <w:sz w:val="24"/>
                <w:szCs w:val="24"/>
                <w:lang w:eastAsia="ar-SA"/>
              </w:rPr>
            </w:pPr>
          </w:p>
          <w:p w:rsidR="00D316E6" w:rsidRPr="00521C2E" w:rsidRDefault="00D316E6" w:rsidP="00D316E6">
            <w:pPr>
              <w:suppressAutoHyphens/>
              <w:snapToGrid w:val="0"/>
              <w:jc w:val="center"/>
              <w:rPr>
                <w:sz w:val="24"/>
                <w:szCs w:val="24"/>
                <w:lang w:eastAsia="ar-SA"/>
              </w:rPr>
            </w:pPr>
          </w:p>
          <w:p w:rsidR="00D316E6" w:rsidRPr="00521C2E" w:rsidRDefault="00D316E6" w:rsidP="00D316E6">
            <w:pPr>
              <w:suppressAutoHyphens/>
              <w:snapToGrid w:val="0"/>
              <w:jc w:val="center"/>
              <w:rPr>
                <w:sz w:val="24"/>
                <w:szCs w:val="24"/>
                <w:lang w:eastAsia="ar-SA"/>
              </w:rPr>
            </w:pPr>
          </w:p>
        </w:tc>
        <w:tc>
          <w:tcPr>
            <w:tcW w:w="2656" w:type="dxa"/>
          </w:tcPr>
          <w:p w:rsidR="00D316E6" w:rsidRPr="00521C2E" w:rsidRDefault="00D316E6" w:rsidP="00D316E6">
            <w:pPr>
              <w:suppressAutoHyphens/>
              <w:snapToGrid w:val="0"/>
              <w:rPr>
                <w:sz w:val="24"/>
                <w:szCs w:val="24"/>
                <w:lang w:eastAsia="ar-SA"/>
              </w:rPr>
            </w:pPr>
            <w:r w:rsidRPr="00521C2E">
              <w:rPr>
                <w:sz w:val="24"/>
                <w:szCs w:val="24"/>
                <w:lang w:eastAsia="ar-SA"/>
              </w:rPr>
              <w:t>Вода в жизни человека.</w:t>
            </w:r>
          </w:p>
          <w:p w:rsidR="00D316E6" w:rsidRPr="00521C2E" w:rsidRDefault="00D316E6" w:rsidP="00D316E6">
            <w:pPr>
              <w:suppressAutoHyphens/>
              <w:rPr>
                <w:sz w:val="24"/>
                <w:szCs w:val="24"/>
                <w:lang w:eastAsia="ar-SA"/>
              </w:rPr>
            </w:pPr>
            <w:r w:rsidRPr="00521C2E">
              <w:rPr>
                <w:sz w:val="24"/>
                <w:szCs w:val="24"/>
                <w:lang w:eastAsia="ar-SA"/>
              </w:rPr>
              <w:t>Вода в жизни растений.</w:t>
            </w:r>
          </w:p>
          <w:p w:rsidR="00D316E6" w:rsidRPr="00521C2E" w:rsidRDefault="00D316E6" w:rsidP="00D316E6">
            <w:pPr>
              <w:suppressAutoHyphens/>
              <w:snapToGrid w:val="0"/>
              <w:rPr>
                <w:sz w:val="24"/>
                <w:szCs w:val="24"/>
                <w:lang w:eastAsia="ar-SA"/>
              </w:rPr>
            </w:pPr>
            <w:r w:rsidRPr="00521C2E">
              <w:rPr>
                <w:sz w:val="24"/>
                <w:szCs w:val="24"/>
                <w:lang w:eastAsia="ar-SA"/>
              </w:rPr>
              <w:t xml:space="preserve">«Проращивание семян». </w:t>
            </w:r>
          </w:p>
          <w:p w:rsidR="00D316E6" w:rsidRPr="00521C2E" w:rsidRDefault="00D316E6" w:rsidP="00D316E6">
            <w:pPr>
              <w:suppressAutoHyphens/>
              <w:snapToGrid w:val="0"/>
              <w:rPr>
                <w:sz w:val="24"/>
                <w:szCs w:val="24"/>
                <w:lang w:eastAsia="ar-SA"/>
              </w:rPr>
            </w:pPr>
            <w:r w:rsidRPr="00521C2E">
              <w:rPr>
                <w:sz w:val="24"/>
                <w:szCs w:val="24"/>
                <w:lang w:eastAsia="ar-SA"/>
              </w:rPr>
              <w:t>Питьевая вода.</w:t>
            </w:r>
          </w:p>
          <w:p w:rsidR="00D316E6" w:rsidRPr="00521C2E" w:rsidRDefault="00D316E6" w:rsidP="00D316E6">
            <w:pPr>
              <w:suppressAutoHyphens/>
              <w:rPr>
                <w:sz w:val="24"/>
                <w:szCs w:val="24"/>
                <w:lang w:eastAsia="ar-SA"/>
              </w:rPr>
            </w:pPr>
            <w:r w:rsidRPr="00521C2E">
              <w:rPr>
                <w:sz w:val="24"/>
                <w:szCs w:val="24"/>
                <w:lang w:eastAsia="ar-SA"/>
              </w:rPr>
              <w:t>«Колодец».</w:t>
            </w:r>
          </w:p>
          <w:p w:rsidR="00D316E6" w:rsidRPr="00521C2E" w:rsidRDefault="00D316E6" w:rsidP="00D316E6">
            <w:pPr>
              <w:suppressAutoHyphens/>
              <w:rPr>
                <w:sz w:val="24"/>
                <w:szCs w:val="24"/>
                <w:lang w:eastAsia="ar-SA"/>
              </w:rPr>
            </w:pPr>
          </w:p>
          <w:p w:rsidR="00D316E6" w:rsidRPr="00521C2E" w:rsidRDefault="00D316E6" w:rsidP="00D316E6">
            <w:pPr>
              <w:suppressAutoHyphens/>
              <w:rPr>
                <w:i/>
                <w:iCs/>
                <w:sz w:val="24"/>
                <w:szCs w:val="24"/>
                <w:lang w:eastAsia="ar-SA"/>
              </w:rPr>
            </w:pPr>
          </w:p>
        </w:tc>
        <w:tc>
          <w:tcPr>
            <w:tcW w:w="746"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 xml:space="preserve">КУ </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97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Уметь ухаживать за комнатными растениями, провести эксперимент</w:t>
            </w:r>
            <w:r>
              <w:rPr>
                <w:sz w:val="24"/>
                <w:szCs w:val="24"/>
                <w:lang w:eastAsia="ar-SA"/>
              </w:rPr>
              <w:t xml:space="preserve"> по определению всхожести семян</w:t>
            </w:r>
          </w:p>
          <w:p w:rsidR="00D316E6" w:rsidRPr="00521C2E" w:rsidRDefault="00D316E6" w:rsidP="00D316E6">
            <w:pPr>
              <w:suppressAutoHyphens/>
              <w:snapToGrid w:val="0"/>
              <w:jc w:val="center"/>
              <w:rPr>
                <w:sz w:val="24"/>
                <w:szCs w:val="24"/>
                <w:lang w:eastAsia="ar-SA"/>
              </w:rPr>
            </w:pPr>
            <w:r w:rsidRPr="00521C2E">
              <w:rPr>
                <w:sz w:val="24"/>
                <w:szCs w:val="24"/>
                <w:lang w:eastAsia="ar-SA"/>
              </w:rPr>
              <w:t>Уметь конструировать модель при помощи развертки и палочек; использовать приемы работы с бумагой и природными материалами</w:t>
            </w:r>
          </w:p>
        </w:tc>
        <w:tc>
          <w:tcPr>
            <w:tcW w:w="3118"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Исследовать значение воды в жизни человека, животных, растений. Знать алгоритм проращивания семян; проводить долгосрочный опыт по определению всхожести семян. Изготовить макет колодца с использованием различных материалов (природные материалы и бумага)</w:t>
            </w:r>
          </w:p>
        </w:tc>
        <w:tc>
          <w:tcPr>
            <w:tcW w:w="56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w:t>
            </w:r>
          </w:p>
        </w:tc>
        <w:tc>
          <w:tcPr>
            <w:tcW w:w="26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Понимать знаки, символы, модели, схемы, приведенные в учебном пособии Понимать смысл инструкции учителя и принимать учебную задачу</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9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20</w:t>
            </w:r>
          </w:p>
        </w:tc>
        <w:tc>
          <w:tcPr>
            <w:tcW w:w="2656" w:type="dxa"/>
          </w:tcPr>
          <w:p w:rsidR="00D316E6" w:rsidRPr="00521C2E" w:rsidRDefault="00D316E6" w:rsidP="00D316E6">
            <w:pPr>
              <w:suppressAutoHyphens/>
              <w:snapToGrid w:val="0"/>
              <w:rPr>
                <w:sz w:val="24"/>
                <w:szCs w:val="24"/>
                <w:lang w:eastAsia="ar-SA"/>
              </w:rPr>
            </w:pPr>
            <w:r w:rsidRPr="00521C2E">
              <w:rPr>
                <w:sz w:val="24"/>
                <w:szCs w:val="24"/>
                <w:lang w:eastAsia="ar-SA"/>
              </w:rPr>
              <w:t>Передвижение по воде.</w:t>
            </w:r>
          </w:p>
          <w:p w:rsidR="00D316E6" w:rsidRPr="00521C2E" w:rsidRDefault="00D316E6" w:rsidP="00D316E6">
            <w:pPr>
              <w:suppressAutoHyphens/>
              <w:rPr>
                <w:sz w:val="24"/>
                <w:szCs w:val="24"/>
                <w:lang w:eastAsia="ar-SA"/>
              </w:rPr>
            </w:pPr>
            <w:r w:rsidRPr="00521C2E">
              <w:rPr>
                <w:sz w:val="24"/>
                <w:szCs w:val="24"/>
                <w:lang w:eastAsia="ar-SA"/>
              </w:rPr>
              <w:t>«Кораблик из бумаги», «Плот».</w:t>
            </w:r>
          </w:p>
          <w:p w:rsidR="00D316E6" w:rsidRPr="00521C2E" w:rsidRDefault="00D316E6" w:rsidP="00D316E6">
            <w:pPr>
              <w:suppressAutoHyphens/>
              <w:rPr>
                <w:sz w:val="24"/>
                <w:szCs w:val="24"/>
                <w:lang w:eastAsia="ar-SA"/>
              </w:rPr>
            </w:pPr>
          </w:p>
        </w:tc>
        <w:tc>
          <w:tcPr>
            <w:tcW w:w="746"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КУ</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97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Выполнять изделия, используя технику оригами. Уметь выполнять изделие под руководством учителя.</w:t>
            </w:r>
          </w:p>
        </w:tc>
        <w:tc>
          <w:tcPr>
            <w:tcW w:w="3118"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Изготовление изделия, используя технику оригами</w:t>
            </w:r>
          </w:p>
        </w:tc>
        <w:tc>
          <w:tcPr>
            <w:tcW w:w="56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w:t>
            </w:r>
          </w:p>
        </w:tc>
        <w:tc>
          <w:tcPr>
            <w:tcW w:w="26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Понимать смысл инструкции учителя и принимать учебную задачу</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15877" w:type="dxa"/>
            <w:gridSpan w:val="13"/>
          </w:tcPr>
          <w:p w:rsidR="00D316E6" w:rsidRPr="00D316E6" w:rsidRDefault="00D316E6" w:rsidP="00D316E6">
            <w:pPr>
              <w:jc w:val="center"/>
              <w:rPr>
                <w:b/>
                <w:bCs/>
                <w:sz w:val="24"/>
                <w:szCs w:val="24"/>
                <w:lang w:eastAsia="ar-SA"/>
              </w:rPr>
            </w:pPr>
            <w:r w:rsidRPr="00474385">
              <w:rPr>
                <w:b/>
                <w:bCs/>
                <w:sz w:val="24"/>
                <w:szCs w:val="24"/>
                <w:lang w:eastAsia="ar-SA"/>
              </w:rPr>
              <w:t>Раздел 4. «Человек и воздух»  (2</w:t>
            </w:r>
            <w:r>
              <w:rPr>
                <w:b/>
                <w:bCs/>
                <w:sz w:val="24"/>
                <w:szCs w:val="24"/>
                <w:lang w:eastAsia="ar-SA"/>
              </w:rPr>
              <w:t xml:space="preserve"> </w:t>
            </w:r>
            <w:r w:rsidRPr="00474385">
              <w:rPr>
                <w:b/>
                <w:bCs/>
                <w:sz w:val="24"/>
                <w:szCs w:val="24"/>
                <w:lang w:eastAsia="ar-SA"/>
              </w:rPr>
              <w:t>ч</w:t>
            </w:r>
            <w:r>
              <w:rPr>
                <w:b/>
                <w:bCs/>
                <w:sz w:val="24"/>
                <w:szCs w:val="24"/>
                <w:lang w:eastAsia="ar-SA"/>
              </w:rPr>
              <w:t>аса</w:t>
            </w:r>
            <w:r w:rsidRPr="00474385">
              <w:rPr>
                <w:b/>
                <w:bCs/>
                <w:sz w:val="24"/>
                <w:szCs w:val="24"/>
                <w:lang w:eastAsia="ar-SA"/>
              </w:rPr>
              <w:t>)</w:t>
            </w:r>
          </w:p>
        </w:tc>
      </w:tr>
      <w:tr w:rsidR="00D316E6" w:rsidTr="00D316E6">
        <w:tc>
          <w:tcPr>
            <w:tcW w:w="9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21</w:t>
            </w:r>
          </w:p>
        </w:tc>
        <w:tc>
          <w:tcPr>
            <w:tcW w:w="2656" w:type="dxa"/>
          </w:tcPr>
          <w:p w:rsidR="00D316E6" w:rsidRPr="00521C2E" w:rsidRDefault="00D316E6" w:rsidP="00D316E6">
            <w:pPr>
              <w:suppressAutoHyphens/>
              <w:snapToGrid w:val="0"/>
              <w:rPr>
                <w:sz w:val="24"/>
                <w:szCs w:val="24"/>
                <w:lang w:eastAsia="ar-SA"/>
              </w:rPr>
            </w:pPr>
            <w:r w:rsidRPr="00521C2E">
              <w:rPr>
                <w:sz w:val="24"/>
                <w:szCs w:val="24"/>
                <w:lang w:eastAsia="ar-SA"/>
              </w:rPr>
              <w:t>Полеты птиц.</w:t>
            </w:r>
          </w:p>
          <w:p w:rsidR="00D316E6" w:rsidRPr="00521C2E" w:rsidRDefault="00D316E6" w:rsidP="00D316E6">
            <w:pPr>
              <w:suppressAutoHyphens/>
              <w:rPr>
                <w:sz w:val="24"/>
                <w:szCs w:val="24"/>
                <w:lang w:eastAsia="ar-SA"/>
              </w:rPr>
            </w:pPr>
            <w:r w:rsidRPr="00521C2E">
              <w:rPr>
                <w:sz w:val="24"/>
                <w:szCs w:val="24"/>
                <w:lang w:eastAsia="ar-SA"/>
              </w:rPr>
              <w:t>«Попугай».</w:t>
            </w:r>
          </w:p>
          <w:p w:rsidR="00D316E6" w:rsidRPr="00521C2E" w:rsidRDefault="00D316E6" w:rsidP="00D316E6">
            <w:pPr>
              <w:suppressAutoHyphens/>
              <w:rPr>
                <w:sz w:val="24"/>
                <w:szCs w:val="24"/>
                <w:lang w:eastAsia="ar-SA"/>
              </w:rPr>
            </w:pPr>
          </w:p>
        </w:tc>
        <w:tc>
          <w:tcPr>
            <w:tcW w:w="746"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КУ</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97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 xml:space="preserve"> Выполнение мозаики из бумаги путём заполнения всего контура элементами, вырезанными из бумаги или полученными путём обрывания. Выполнить летающую модель по готовым чертежам.</w:t>
            </w:r>
          </w:p>
        </w:tc>
        <w:tc>
          <w:tcPr>
            <w:tcW w:w="3118"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 xml:space="preserve"> Выполнять аппликацию из бумаги по образцу в соответствии с планом в технике «мозаика»</w:t>
            </w:r>
          </w:p>
        </w:tc>
        <w:tc>
          <w:tcPr>
            <w:tcW w:w="56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w:t>
            </w:r>
          </w:p>
        </w:tc>
        <w:tc>
          <w:tcPr>
            <w:tcW w:w="26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 xml:space="preserve">Понимать смысл инструкции учителя и принимать учебную задачу </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9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22</w:t>
            </w:r>
          </w:p>
        </w:tc>
        <w:tc>
          <w:tcPr>
            <w:tcW w:w="2656" w:type="dxa"/>
          </w:tcPr>
          <w:p w:rsidR="00D316E6" w:rsidRPr="00521C2E" w:rsidRDefault="00D316E6" w:rsidP="00D316E6">
            <w:pPr>
              <w:suppressAutoHyphens/>
              <w:snapToGrid w:val="0"/>
              <w:rPr>
                <w:sz w:val="24"/>
                <w:szCs w:val="24"/>
                <w:lang w:eastAsia="ar-SA"/>
              </w:rPr>
            </w:pPr>
            <w:r w:rsidRPr="00521C2E">
              <w:rPr>
                <w:sz w:val="24"/>
                <w:szCs w:val="24"/>
                <w:lang w:eastAsia="ar-SA"/>
              </w:rPr>
              <w:t>Полеты человека.</w:t>
            </w:r>
          </w:p>
          <w:p w:rsidR="00D316E6" w:rsidRPr="00521C2E" w:rsidRDefault="00D316E6" w:rsidP="00D316E6">
            <w:pPr>
              <w:suppressAutoHyphens/>
              <w:rPr>
                <w:sz w:val="24"/>
                <w:szCs w:val="24"/>
                <w:lang w:eastAsia="ar-SA"/>
              </w:rPr>
            </w:pPr>
            <w:r w:rsidRPr="00521C2E">
              <w:rPr>
                <w:sz w:val="24"/>
                <w:szCs w:val="24"/>
                <w:lang w:eastAsia="ar-SA"/>
              </w:rPr>
              <w:t>«Самолетик».</w:t>
            </w:r>
          </w:p>
          <w:p w:rsidR="00D316E6" w:rsidRPr="00521C2E" w:rsidRDefault="00D316E6" w:rsidP="00D316E6">
            <w:pPr>
              <w:suppressAutoHyphens/>
              <w:rPr>
                <w:sz w:val="24"/>
                <w:szCs w:val="24"/>
                <w:lang w:eastAsia="ar-SA"/>
              </w:rPr>
            </w:pPr>
          </w:p>
        </w:tc>
        <w:tc>
          <w:tcPr>
            <w:tcW w:w="746"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КУ</w:t>
            </w:r>
          </w:p>
        </w:tc>
        <w:tc>
          <w:tcPr>
            <w:tcW w:w="567" w:type="dxa"/>
          </w:tcPr>
          <w:p w:rsidR="00D316E6" w:rsidRDefault="00D316E6" w:rsidP="00474385">
            <w:pPr>
              <w:suppressAutoHyphens/>
              <w:rPr>
                <w:sz w:val="28"/>
                <w:szCs w:val="28"/>
                <w:lang w:eastAsia="ar-SA"/>
              </w:rPr>
            </w:pPr>
            <w:r>
              <w:rPr>
                <w:sz w:val="28"/>
                <w:szCs w:val="28"/>
                <w:lang w:eastAsia="ar-SA"/>
              </w:rPr>
              <w:t>1</w:t>
            </w:r>
          </w:p>
        </w:tc>
        <w:tc>
          <w:tcPr>
            <w:tcW w:w="297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 xml:space="preserve"> </w:t>
            </w:r>
          </w:p>
          <w:p w:rsidR="00D316E6" w:rsidRPr="00521C2E" w:rsidRDefault="00D316E6" w:rsidP="00D316E6">
            <w:pPr>
              <w:suppressAutoHyphens/>
              <w:jc w:val="center"/>
              <w:rPr>
                <w:sz w:val="24"/>
                <w:szCs w:val="24"/>
                <w:lang w:eastAsia="ar-SA"/>
              </w:rPr>
            </w:pPr>
            <w:r w:rsidRPr="00521C2E">
              <w:rPr>
                <w:sz w:val="24"/>
                <w:szCs w:val="24"/>
                <w:lang w:eastAsia="ar-SA"/>
              </w:rPr>
              <w:t>Выполнение изделия, используя технику оригами</w:t>
            </w:r>
          </w:p>
        </w:tc>
        <w:tc>
          <w:tcPr>
            <w:tcW w:w="3118"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Изготовление изделия, используя технику оригами</w:t>
            </w:r>
          </w:p>
          <w:p w:rsidR="00D316E6" w:rsidRPr="00521C2E" w:rsidRDefault="00D316E6" w:rsidP="00D316E6">
            <w:pPr>
              <w:suppressAutoHyphens/>
              <w:snapToGrid w:val="0"/>
              <w:jc w:val="center"/>
              <w:rPr>
                <w:sz w:val="24"/>
                <w:szCs w:val="24"/>
                <w:lang w:eastAsia="ar-SA"/>
              </w:rPr>
            </w:pPr>
            <w:r w:rsidRPr="00521C2E">
              <w:rPr>
                <w:sz w:val="24"/>
                <w:szCs w:val="24"/>
                <w:lang w:eastAsia="ar-SA"/>
              </w:rPr>
              <w:t>Изготовление изделий из бумаги по чертежам</w:t>
            </w:r>
          </w:p>
        </w:tc>
        <w:tc>
          <w:tcPr>
            <w:tcW w:w="56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И</w:t>
            </w:r>
          </w:p>
        </w:tc>
        <w:tc>
          <w:tcPr>
            <w:tcW w:w="26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Понимать смысл инструкции учителя и принимать учебную задачу</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15877" w:type="dxa"/>
            <w:gridSpan w:val="13"/>
          </w:tcPr>
          <w:p w:rsidR="00D316E6" w:rsidRPr="00D316E6" w:rsidRDefault="00D316E6" w:rsidP="00D316E6">
            <w:pPr>
              <w:jc w:val="center"/>
              <w:rPr>
                <w:b/>
                <w:bCs/>
                <w:sz w:val="24"/>
                <w:szCs w:val="24"/>
                <w:lang w:eastAsia="ar-SA"/>
              </w:rPr>
            </w:pPr>
            <w:r w:rsidRPr="00474385">
              <w:rPr>
                <w:b/>
                <w:bCs/>
                <w:sz w:val="24"/>
                <w:szCs w:val="24"/>
                <w:lang w:eastAsia="ar-SA"/>
              </w:rPr>
              <w:t>Раздел 5. «Человек и информация»  (1</w:t>
            </w:r>
            <w:r>
              <w:rPr>
                <w:b/>
                <w:bCs/>
                <w:sz w:val="24"/>
                <w:szCs w:val="24"/>
                <w:lang w:eastAsia="ar-SA"/>
              </w:rPr>
              <w:t xml:space="preserve"> час)</w:t>
            </w:r>
          </w:p>
        </w:tc>
      </w:tr>
      <w:tr w:rsidR="00D316E6" w:rsidTr="00D316E6">
        <w:tc>
          <w:tcPr>
            <w:tcW w:w="9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lastRenderedPageBreak/>
              <w:t>23</w:t>
            </w:r>
          </w:p>
        </w:tc>
        <w:tc>
          <w:tcPr>
            <w:tcW w:w="2656" w:type="dxa"/>
          </w:tcPr>
          <w:p w:rsidR="00D316E6" w:rsidRPr="00521C2E" w:rsidRDefault="00D316E6" w:rsidP="00D316E6">
            <w:pPr>
              <w:suppressAutoHyphens/>
              <w:snapToGrid w:val="0"/>
              <w:rPr>
                <w:sz w:val="24"/>
                <w:szCs w:val="24"/>
                <w:lang w:eastAsia="ar-SA"/>
              </w:rPr>
            </w:pPr>
            <w:r w:rsidRPr="00521C2E">
              <w:rPr>
                <w:sz w:val="24"/>
                <w:szCs w:val="24"/>
                <w:lang w:eastAsia="ar-SA"/>
              </w:rPr>
              <w:t>Важные телефонные номера.</w:t>
            </w:r>
          </w:p>
          <w:p w:rsidR="00D316E6" w:rsidRPr="00521C2E" w:rsidRDefault="00D316E6" w:rsidP="00D316E6">
            <w:pPr>
              <w:suppressAutoHyphens/>
              <w:rPr>
                <w:sz w:val="24"/>
                <w:szCs w:val="24"/>
                <w:lang w:eastAsia="ar-SA"/>
              </w:rPr>
            </w:pPr>
            <w:r w:rsidRPr="00521C2E">
              <w:rPr>
                <w:sz w:val="24"/>
                <w:szCs w:val="24"/>
                <w:lang w:eastAsia="ar-SA"/>
              </w:rPr>
              <w:t>Правила движения.</w:t>
            </w:r>
          </w:p>
          <w:p w:rsidR="00D316E6" w:rsidRPr="00521C2E" w:rsidRDefault="00D316E6" w:rsidP="00D316E6">
            <w:pPr>
              <w:suppressAutoHyphens/>
              <w:rPr>
                <w:sz w:val="24"/>
                <w:szCs w:val="24"/>
                <w:lang w:eastAsia="ar-SA"/>
              </w:rPr>
            </w:pPr>
          </w:p>
        </w:tc>
        <w:tc>
          <w:tcPr>
            <w:tcW w:w="746"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КУ</w:t>
            </w:r>
          </w:p>
        </w:tc>
        <w:tc>
          <w:tcPr>
            <w:tcW w:w="567" w:type="dxa"/>
          </w:tcPr>
          <w:p w:rsidR="00D316E6" w:rsidRDefault="00D316E6" w:rsidP="00D316E6">
            <w:pPr>
              <w:suppressAutoHyphens/>
              <w:rPr>
                <w:sz w:val="28"/>
                <w:szCs w:val="28"/>
                <w:lang w:eastAsia="ar-SA"/>
              </w:rPr>
            </w:pPr>
            <w:r>
              <w:rPr>
                <w:sz w:val="28"/>
                <w:szCs w:val="28"/>
                <w:lang w:eastAsia="ar-SA"/>
              </w:rPr>
              <w:t>1</w:t>
            </w:r>
          </w:p>
        </w:tc>
        <w:tc>
          <w:tcPr>
            <w:tcW w:w="297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Уметь ориентироваться в информации, осуществлять поиск информации. Уметь отображать маршрут при помощи условных знаков.</w:t>
            </w:r>
          </w:p>
        </w:tc>
        <w:tc>
          <w:tcPr>
            <w:tcW w:w="3118"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Определять важные телефонные номера и составлять таблицу важных телефонных номеров; отображать маршрут при помощи условных знаков.</w:t>
            </w:r>
          </w:p>
        </w:tc>
        <w:tc>
          <w:tcPr>
            <w:tcW w:w="567" w:type="dxa"/>
            <w:gridSpan w:val="2"/>
          </w:tcPr>
          <w:p w:rsidR="00D316E6" w:rsidRPr="00521C2E" w:rsidRDefault="00D316E6" w:rsidP="00D316E6">
            <w:pPr>
              <w:suppressAutoHyphens/>
              <w:snapToGrid w:val="0"/>
              <w:jc w:val="center"/>
              <w:rPr>
                <w:sz w:val="24"/>
                <w:szCs w:val="24"/>
                <w:lang w:eastAsia="ar-SA"/>
              </w:rPr>
            </w:pPr>
            <w:r w:rsidRPr="00521C2E">
              <w:rPr>
                <w:sz w:val="24"/>
                <w:szCs w:val="24"/>
                <w:lang w:eastAsia="ar-SA"/>
              </w:rPr>
              <w:t>Ф.</w:t>
            </w:r>
          </w:p>
        </w:tc>
        <w:tc>
          <w:tcPr>
            <w:tcW w:w="2693" w:type="dxa"/>
          </w:tcPr>
          <w:p w:rsidR="00D316E6" w:rsidRPr="00521C2E" w:rsidRDefault="00D316E6" w:rsidP="00D316E6">
            <w:pPr>
              <w:suppressAutoHyphens/>
              <w:snapToGrid w:val="0"/>
              <w:jc w:val="center"/>
              <w:rPr>
                <w:sz w:val="24"/>
                <w:szCs w:val="24"/>
                <w:lang w:eastAsia="ar-SA"/>
              </w:rPr>
            </w:pPr>
            <w:r w:rsidRPr="00521C2E">
              <w:rPr>
                <w:sz w:val="24"/>
                <w:szCs w:val="24"/>
                <w:lang w:eastAsia="ar-SA"/>
              </w:rPr>
              <w:t>Адекватно воспринимать оценку своей работы учителем, товарищами</w:t>
            </w:r>
          </w:p>
        </w:tc>
        <w:tc>
          <w:tcPr>
            <w:tcW w:w="851" w:type="dxa"/>
          </w:tcPr>
          <w:p w:rsidR="00D316E6" w:rsidRDefault="00D316E6" w:rsidP="00474385">
            <w:pPr>
              <w:suppressAutoHyphens/>
              <w:rPr>
                <w:sz w:val="28"/>
                <w:szCs w:val="28"/>
                <w:lang w:eastAsia="ar-SA"/>
              </w:rPr>
            </w:pPr>
          </w:p>
        </w:tc>
        <w:tc>
          <w:tcPr>
            <w:tcW w:w="709" w:type="dxa"/>
          </w:tcPr>
          <w:p w:rsidR="00D316E6" w:rsidRDefault="00D316E6" w:rsidP="00474385">
            <w:pPr>
              <w:suppressAutoHyphens/>
              <w:rPr>
                <w:sz w:val="28"/>
                <w:szCs w:val="28"/>
                <w:lang w:eastAsia="ar-SA"/>
              </w:rPr>
            </w:pPr>
          </w:p>
        </w:tc>
      </w:tr>
      <w:tr w:rsidR="00D316E6" w:rsidTr="00D316E6">
        <w:tc>
          <w:tcPr>
            <w:tcW w:w="15877" w:type="dxa"/>
            <w:gridSpan w:val="13"/>
          </w:tcPr>
          <w:p w:rsidR="00D316E6" w:rsidRPr="00D316E6" w:rsidRDefault="00D316E6" w:rsidP="00D316E6">
            <w:pPr>
              <w:jc w:val="center"/>
            </w:pPr>
            <w:r w:rsidRPr="00474385">
              <w:rPr>
                <w:b/>
                <w:bCs/>
                <w:sz w:val="24"/>
                <w:szCs w:val="24"/>
                <w:lang w:eastAsia="ar-SA"/>
              </w:rPr>
              <w:t>Раздел 6. «Практика работы на компьютере» (10 ч</w:t>
            </w:r>
            <w:r>
              <w:rPr>
                <w:b/>
                <w:bCs/>
                <w:sz w:val="24"/>
                <w:szCs w:val="24"/>
                <w:lang w:eastAsia="ar-SA"/>
              </w:rPr>
              <w:t>асов</w:t>
            </w:r>
            <w:r w:rsidRPr="00474385">
              <w:rPr>
                <w:b/>
                <w:bCs/>
                <w:sz w:val="24"/>
                <w:szCs w:val="24"/>
                <w:lang w:eastAsia="ar-SA"/>
              </w:rPr>
              <w:t>)</w:t>
            </w:r>
          </w:p>
        </w:tc>
      </w:tr>
      <w:tr w:rsidR="001555A6" w:rsidTr="00D316E6">
        <w:tc>
          <w:tcPr>
            <w:tcW w:w="993" w:type="dxa"/>
          </w:tcPr>
          <w:p w:rsidR="001555A6" w:rsidRPr="00521C2E" w:rsidRDefault="001555A6" w:rsidP="00D316E6">
            <w:pPr>
              <w:suppressAutoHyphens/>
              <w:snapToGrid w:val="0"/>
              <w:jc w:val="center"/>
              <w:rPr>
                <w:sz w:val="24"/>
                <w:szCs w:val="24"/>
                <w:lang w:eastAsia="ar-SA"/>
              </w:rPr>
            </w:pPr>
            <w:r w:rsidRPr="00521C2E">
              <w:rPr>
                <w:sz w:val="24"/>
                <w:szCs w:val="24"/>
                <w:lang w:eastAsia="ar-SA"/>
              </w:rPr>
              <w:t>24</w:t>
            </w:r>
          </w:p>
        </w:tc>
        <w:tc>
          <w:tcPr>
            <w:tcW w:w="2656" w:type="dxa"/>
          </w:tcPr>
          <w:p w:rsidR="001555A6" w:rsidRPr="00521C2E" w:rsidRDefault="001555A6" w:rsidP="00D316E6">
            <w:pPr>
              <w:suppressAutoHyphens/>
              <w:snapToGrid w:val="0"/>
              <w:rPr>
                <w:sz w:val="24"/>
                <w:szCs w:val="24"/>
                <w:lang w:eastAsia="ar-SA"/>
              </w:rPr>
            </w:pPr>
            <w:r w:rsidRPr="00521C2E">
              <w:rPr>
                <w:sz w:val="24"/>
                <w:szCs w:val="24"/>
                <w:lang w:eastAsia="ar-SA"/>
              </w:rPr>
              <w:t xml:space="preserve">Компьютеры вокруг нас. </w:t>
            </w:r>
          </w:p>
        </w:tc>
        <w:tc>
          <w:tcPr>
            <w:tcW w:w="746" w:type="dxa"/>
          </w:tcPr>
          <w:p w:rsidR="001555A6" w:rsidRPr="00521C2E" w:rsidRDefault="001555A6" w:rsidP="00D316E6">
            <w:pPr>
              <w:suppressAutoHyphens/>
              <w:rPr>
                <w:sz w:val="24"/>
                <w:szCs w:val="24"/>
                <w:lang w:eastAsia="ar-SA"/>
              </w:rPr>
            </w:pPr>
            <w:r w:rsidRPr="00B47360">
              <w:rPr>
                <w:sz w:val="24"/>
                <w:szCs w:val="24"/>
              </w:rPr>
              <w:t>ОНЗ</w:t>
            </w:r>
          </w:p>
        </w:tc>
        <w:tc>
          <w:tcPr>
            <w:tcW w:w="567" w:type="dxa"/>
          </w:tcPr>
          <w:p w:rsidR="001555A6" w:rsidRDefault="001555A6" w:rsidP="00474385">
            <w:pPr>
              <w:suppressAutoHyphens/>
              <w:rPr>
                <w:sz w:val="28"/>
                <w:szCs w:val="28"/>
                <w:lang w:eastAsia="ar-SA"/>
              </w:rPr>
            </w:pPr>
            <w:r>
              <w:rPr>
                <w:sz w:val="28"/>
                <w:szCs w:val="28"/>
                <w:lang w:eastAsia="ar-SA"/>
              </w:rPr>
              <w:t>1</w:t>
            </w:r>
          </w:p>
        </w:tc>
        <w:tc>
          <w:tcPr>
            <w:tcW w:w="2977"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Уметь включить и выключить компьютер.</w:t>
            </w:r>
          </w:p>
          <w:p w:rsidR="001555A6" w:rsidRPr="00521C2E" w:rsidRDefault="001555A6" w:rsidP="00640DAA">
            <w:pPr>
              <w:suppressAutoHyphens/>
              <w:snapToGrid w:val="0"/>
              <w:jc w:val="center"/>
              <w:rPr>
                <w:sz w:val="24"/>
                <w:szCs w:val="24"/>
                <w:lang w:eastAsia="ar-SA"/>
              </w:rPr>
            </w:pPr>
            <w:r w:rsidRPr="00521C2E">
              <w:rPr>
                <w:sz w:val="24"/>
                <w:szCs w:val="24"/>
                <w:lang w:eastAsia="ar-SA"/>
              </w:rPr>
              <w:t>Уметь запустить программы с помощью ярлыков на рабочем столе.</w:t>
            </w:r>
          </w:p>
        </w:tc>
        <w:tc>
          <w:tcPr>
            <w:tcW w:w="3118" w:type="dxa"/>
            <w:gridSpan w:val="2"/>
          </w:tcPr>
          <w:p w:rsidR="001555A6" w:rsidRPr="00521C2E" w:rsidRDefault="001555A6" w:rsidP="00640DAA">
            <w:pPr>
              <w:suppressAutoHyphens/>
              <w:snapToGrid w:val="0"/>
              <w:jc w:val="center"/>
              <w:rPr>
                <w:sz w:val="24"/>
                <w:szCs w:val="24"/>
                <w:lang w:eastAsia="ar-SA"/>
              </w:rPr>
            </w:pPr>
            <w:r w:rsidRPr="00521C2E">
              <w:rPr>
                <w:spacing w:val="-7"/>
                <w:sz w:val="24"/>
                <w:szCs w:val="24"/>
                <w:lang w:eastAsia="ar-SA"/>
              </w:rPr>
              <w:t>Программный принцип работы компьютера. Приме</w:t>
            </w:r>
            <w:r w:rsidRPr="00521C2E">
              <w:rPr>
                <w:spacing w:val="-7"/>
                <w:sz w:val="24"/>
                <w:szCs w:val="24"/>
                <w:lang w:eastAsia="ar-SA"/>
              </w:rPr>
              <w:softHyphen/>
            </w:r>
            <w:r w:rsidRPr="00521C2E">
              <w:rPr>
                <w:spacing w:val="-10"/>
                <w:sz w:val="24"/>
                <w:szCs w:val="24"/>
                <w:lang w:eastAsia="ar-SA"/>
              </w:rPr>
              <w:t>ры компьютерных программ. Запуск программ с помощью пикто</w:t>
            </w:r>
            <w:r w:rsidRPr="00521C2E">
              <w:rPr>
                <w:spacing w:val="-10"/>
                <w:sz w:val="24"/>
                <w:szCs w:val="24"/>
                <w:lang w:eastAsia="ar-SA"/>
              </w:rPr>
              <w:softHyphen/>
            </w:r>
            <w:r w:rsidRPr="00521C2E">
              <w:rPr>
                <w:spacing w:val="-9"/>
                <w:sz w:val="24"/>
                <w:szCs w:val="24"/>
                <w:lang w:eastAsia="ar-SA"/>
              </w:rPr>
              <w:t>грамм рабочего стола и Главного меню. Завершение работы про</w:t>
            </w:r>
            <w:r w:rsidRPr="00521C2E">
              <w:rPr>
                <w:spacing w:val="-9"/>
                <w:sz w:val="24"/>
                <w:szCs w:val="24"/>
                <w:lang w:eastAsia="ar-SA"/>
              </w:rPr>
              <w:softHyphen/>
            </w:r>
            <w:r w:rsidRPr="00521C2E">
              <w:rPr>
                <w:sz w:val="24"/>
                <w:szCs w:val="24"/>
                <w:lang w:eastAsia="ar-SA"/>
              </w:rPr>
              <w:t>грамм.</w:t>
            </w:r>
          </w:p>
        </w:tc>
        <w:tc>
          <w:tcPr>
            <w:tcW w:w="567" w:type="dxa"/>
            <w:gridSpan w:val="2"/>
          </w:tcPr>
          <w:p w:rsidR="001555A6" w:rsidRPr="00521C2E" w:rsidRDefault="001555A6" w:rsidP="00640DAA">
            <w:pPr>
              <w:suppressAutoHyphens/>
              <w:snapToGrid w:val="0"/>
              <w:jc w:val="center"/>
              <w:rPr>
                <w:sz w:val="24"/>
                <w:szCs w:val="24"/>
                <w:lang w:eastAsia="ar-SA"/>
              </w:rPr>
            </w:pPr>
          </w:p>
          <w:p w:rsidR="001555A6" w:rsidRPr="00521C2E" w:rsidRDefault="001555A6" w:rsidP="00640DAA">
            <w:pPr>
              <w:suppressAutoHyphens/>
              <w:snapToGrid w:val="0"/>
              <w:jc w:val="center"/>
              <w:rPr>
                <w:sz w:val="24"/>
                <w:szCs w:val="24"/>
                <w:lang w:eastAsia="ar-SA"/>
              </w:rPr>
            </w:pPr>
            <w:r w:rsidRPr="00521C2E">
              <w:rPr>
                <w:sz w:val="24"/>
                <w:szCs w:val="24"/>
                <w:lang w:eastAsia="ar-SA"/>
              </w:rPr>
              <w:t>И</w:t>
            </w:r>
          </w:p>
        </w:tc>
        <w:tc>
          <w:tcPr>
            <w:tcW w:w="2693" w:type="dxa"/>
          </w:tcPr>
          <w:p w:rsidR="001555A6" w:rsidRPr="00521C2E" w:rsidRDefault="001555A6" w:rsidP="00640DAA">
            <w:pPr>
              <w:suppressAutoHyphens/>
              <w:snapToGrid w:val="0"/>
              <w:jc w:val="center"/>
              <w:rPr>
                <w:sz w:val="24"/>
                <w:szCs w:val="24"/>
                <w:lang w:eastAsia="ar-SA"/>
              </w:rPr>
            </w:pPr>
            <w:r w:rsidRPr="00521C2E">
              <w:rPr>
                <w:sz w:val="24"/>
                <w:szCs w:val="24"/>
                <w:lang w:eastAsia="ar-SA"/>
              </w:rPr>
              <w:t>Правила поведения в компьютерном классе. Включение и выключение компьютера.</w:t>
            </w:r>
          </w:p>
        </w:tc>
        <w:tc>
          <w:tcPr>
            <w:tcW w:w="851" w:type="dxa"/>
          </w:tcPr>
          <w:p w:rsidR="001555A6" w:rsidRDefault="001555A6" w:rsidP="00474385">
            <w:pPr>
              <w:suppressAutoHyphens/>
              <w:rPr>
                <w:sz w:val="28"/>
                <w:szCs w:val="28"/>
                <w:lang w:eastAsia="ar-SA"/>
              </w:rPr>
            </w:pPr>
          </w:p>
        </w:tc>
        <w:tc>
          <w:tcPr>
            <w:tcW w:w="709" w:type="dxa"/>
          </w:tcPr>
          <w:p w:rsidR="001555A6" w:rsidRDefault="001555A6" w:rsidP="00474385">
            <w:pPr>
              <w:suppressAutoHyphens/>
              <w:rPr>
                <w:sz w:val="28"/>
                <w:szCs w:val="28"/>
                <w:lang w:eastAsia="ar-SA"/>
              </w:rPr>
            </w:pPr>
          </w:p>
        </w:tc>
      </w:tr>
      <w:tr w:rsidR="001555A6" w:rsidTr="00D316E6">
        <w:tc>
          <w:tcPr>
            <w:tcW w:w="993" w:type="dxa"/>
          </w:tcPr>
          <w:p w:rsidR="001555A6" w:rsidRPr="00521C2E" w:rsidRDefault="001555A6" w:rsidP="00D316E6">
            <w:pPr>
              <w:suppressAutoHyphens/>
              <w:snapToGrid w:val="0"/>
              <w:jc w:val="center"/>
              <w:rPr>
                <w:sz w:val="24"/>
                <w:szCs w:val="24"/>
                <w:lang w:eastAsia="ar-SA"/>
              </w:rPr>
            </w:pPr>
            <w:r w:rsidRPr="00521C2E">
              <w:rPr>
                <w:sz w:val="24"/>
                <w:szCs w:val="24"/>
                <w:lang w:eastAsia="ar-SA"/>
              </w:rPr>
              <w:t>25</w:t>
            </w:r>
          </w:p>
        </w:tc>
        <w:tc>
          <w:tcPr>
            <w:tcW w:w="2656" w:type="dxa"/>
          </w:tcPr>
          <w:p w:rsidR="001555A6" w:rsidRPr="00521C2E" w:rsidRDefault="001555A6" w:rsidP="00D316E6">
            <w:pPr>
              <w:suppressAutoHyphens/>
              <w:snapToGrid w:val="0"/>
              <w:rPr>
                <w:sz w:val="24"/>
                <w:szCs w:val="24"/>
                <w:lang w:eastAsia="ar-SA"/>
              </w:rPr>
            </w:pPr>
            <w:r w:rsidRPr="00521C2E">
              <w:rPr>
                <w:sz w:val="24"/>
                <w:szCs w:val="24"/>
                <w:lang w:eastAsia="ar-SA"/>
              </w:rPr>
              <w:t>Основные устройства</w:t>
            </w:r>
          </w:p>
          <w:p w:rsidR="001555A6" w:rsidRPr="00521C2E" w:rsidRDefault="001555A6" w:rsidP="00D316E6">
            <w:pPr>
              <w:suppressAutoHyphens/>
              <w:snapToGrid w:val="0"/>
              <w:rPr>
                <w:sz w:val="24"/>
                <w:szCs w:val="24"/>
                <w:lang w:eastAsia="ar-SA"/>
              </w:rPr>
            </w:pPr>
            <w:r w:rsidRPr="00521C2E">
              <w:rPr>
                <w:sz w:val="24"/>
                <w:szCs w:val="24"/>
                <w:lang w:eastAsia="ar-SA"/>
              </w:rPr>
              <w:t>компьютера.</w:t>
            </w:r>
          </w:p>
        </w:tc>
        <w:tc>
          <w:tcPr>
            <w:tcW w:w="746" w:type="dxa"/>
          </w:tcPr>
          <w:p w:rsidR="001555A6" w:rsidRPr="00521C2E" w:rsidRDefault="001555A6" w:rsidP="00D316E6">
            <w:pPr>
              <w:suppressAutoHyphens/>
              <w:rPr>
                <w:sz w:val="24"/>
                <w:szCs w:val="24"/>
                <w:lang w:eastAsia="ar-SA"/>
              </w:rPr>
            </w:pPr>
            <w:r w:rsidRPr="00B47360">
              <w:rPr>
                <w:sz w:val="24"/>
                <w:szCs w:val="24"/>
              </w:rPr>
              <w:t>ОНЗ</w:t>
            </w:r>
          </w:p>
        </w:tc>
        <w:tc>
          <w:tcPr>
            <w:tcW w:w="567" w:type="dxa"/>
          </w:tcPr>
          <w:p w:rsidR="001555A6" w:rsidRDefault="001555A6" w:rsidP="00474385">
            <w:pPr>
              <w:suppressAutoHyphens/>
              <w:rPr>
                <w:sz w:val="28"/>
                <w:szCs w:val="28"/>
                <w:lang w:eastAsia="ar-SA"/>
              </w:rPr>
            </w:pPr>
            <w:r>
              <w:rPr>
                <w:sz w:val="28"/>
                <w:szCs w:val="28"/>
                <w:lang w:eastAsia="ar-SA"/>
              </w:rPr>
              <w:t>1</w:t>
            </w:r>
          </w:p>
        </w:tc>
        <w:tc>
          <w:tcPr>
            <w:tcW w:w="2977"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Овладеть навыками работы с мышью и клавиатурой.</w:t>
            </w:r>
          </w:p>
        </w:tc>
        <w:tc>
          <w:tcPr>
            <w:tcW w:w="3118" w:type="dxa"/>
            <w:gridSpan w:val="2"/>
          </w:tcPr>
          <w:p w:rsidR="001555A6" w:rsidRPr="00521C2E" w:rsidRDefault="001555A6" w:rsidP="00640DAA">
            <w:pPr>
              <w:suppressAutoHyphens/>
              <w:snapToGrid w:val="0"/>
              <w:jc w:val="center"/>
              <w:rPr>
                <w:spacing w:val="-7"/>
                <w:sz w:val="24"/>
                <w:szCs w:val="24"/>
                <w:lang w:eastAsia="ar-SA"/>
              </w:rPr>
            </w:pPr>
            <w:r w:rsidRPr="00521C2E">
              <w:rPr>
                <w:sz w:val="24"/>
                <w:szCs w:val="24"/>
                <w:lang w:eastAsia="ar-SA"/>
              </w:rPr>
              <w:t>Основные устройства компьютера. Рабочий стол. Компьютерная мышь. Клавиатура.</w:t>
            </w:r>
          </w:p>
        </w:tc>
        <w:tc>
          <w:tcPr>
            <w:tcW w:w="567"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И</w:t>
            </w:r>
          </w:p>
        </w:tc>
        <w:tc>
          <w:tcPr>
            <w:tcW w:w="2693" w:type="dxa"/>
          </w:tcPr>
          <w:p w:rsidR="001555A6" w:rsidRPr="00521C2E" w:rsidRDefault="001555A6" w:rsidP="00640DAA">
            <w:pPr>
              <w:suppressAutoHyphens/>
              <w:snapToGrid w:val="0"/>
              <w:jc w:val="center"/>
              <w:rPr>
                <w:sz w:val="24"/>
                <w:szCs w:val="24"/>
                <w:lang w:eastAsia="ar-SA"/>
              </w:rPr>
            </w:pPr>
            <w:r w:rsidRPr="00521C2E">
              <w:rPr>
                <w:sz w:val="24"/>
                <w:szCs w:val="24"/>
                <w:lang w:eastAsia="ar-SA"/>
              </w:rPr>
              <w:t>Пользоваться мышью и клавиатурой компьютера</w:t>
            </w:r>
          </w:p>
        </w:tc>
        <w:tc>
          <w:tcPr>
            <w:tcW w:w="851" w:type="dxa"/>
          </w:tcPr>
          <w:p w:rsidR="001555A6" w:rsidRDefault="001555A6" w:rsidP="00474385">
            <w:pPr>
              <w:suppressAutoHyphens/>
              <w:rPr>
                <w:sz w:val="28"/>
                <w:szCs w:val="28"/>
                <w:lang w:eastAsia="ar-SA"/>
              </w:rPr>
            </w:pPr>
          </w:p>
        </w:tc>
        <w:tc>
          <w:tcPr>
            <w:tcW w:w="709" w:type="dxa"/>
          </w:tcPr>
          <w:p w:rsidR="001555A6" w:rsidRDefault="001555A6" w:rsidP="00474385">
            <w:pPr>
              <w:suppressAutoHyphens/>
              <w:rPr>
                <w:sz w:val="28"/>
                <w:szCs w:val="28"/>
                <w:lang w:eastAsia="ar-SA"/>
              </w:rPr>
            </w:pPr>
          </w:p>
        </w:tc>
      </w:tr>
      <w:tr w:rsidR="001555A6" w:rsidTr="00D316E6">
        <w:tc>
          <w:tcPr>
            <w:tcW w:w="993" w:type="dxa"/>
          </w:tcPr>
          <w:p w:rsidR="001555A6" w:rsidRPr="00521C2E" w:rsidRDefault="001555A6" w:rsidP="00D316E6">
            <w:pPr>
              <w:suppressAutoHyphens/>
              <w:snapToGrid w:val="0"/>
              <w:jc w:val="center"/>
              <w:rPr>
                <w:sz w:val="24"/>
                <w:szCs w:val="24"/>
                <w:lang w:eastAsia="ar-SA"/>
              </w:rPr>
            </w:pPr>
            <w:r w:rsidRPr="00521C2E">
              <w:rPr>
                <w:sz w:val="24"/>
                <w:szCs w:val="24"/>
                <w:lang w:eastAsia="ar-SA"/>
              </w:rPr>
              <w:t>26</w:t>
            </w:r>
          </w:p>
        </w:tc>
        <w:tc>
          <w:tcPr>
            <w:tcW w:w="2656" w:type="dxa"/>
          </w:tcPr>
          <w:p w:rsidR="001555A6" w:rsidRPr="00521C2E" w:rsidRDefault="001555A6" w:rsidP="00D316E6">
            <w:pPr>
              <w:suppressAutoHyphens/>
              <w:snapToGrid w:val="0"/>
              <w:rPr>
                <w:sz w:val="24"/>
                <w:szCs w:val="24"/>
                <w:lang w:eastAsia="ar-SA"/>
              </w:rPr>
            </w:pPr>
            <w:r w:rsidRPr="00521C2E">
              <w:rPr>
                <w:sz w:val="24"/>
                <w:szCs w:val="24"/>
                <w:lang w:eastAsia="ar-SA"/>
              </w:rPr>
              <w:t>Путешествие по клавишам.</w:t>
            </w:r>
          </w:p>
        </w:tc>
        <w:tc>
          <w:tcPr>
            <w:tcW w:w="746" w:type="dxa"/>
          </w:tcPr>
          <w:p w:rsidR="001555A6" w:rsidRPr="00521C2E" w:rsidRDefault="001555A6" w:rsidP="00D316E6">
            <w:pPr>
              <w:suppressAutoHyphens/>
              <w:rPr>
                <w:sz w:val="24"/>
                <w:szCs w:val="24"/>
                <w:lang w:eastAsia="ar-SA"/>
              </w:rPr>
            </w:pPr>
            <w:r w:rsidRPr="00B47360">
              <w:rPr>
                <w:sz w:val="24"/>
                <w:szCs w:val="24"/>
              </w:rPr>
              <w:t>ОНЗ</w:t>
            </w:r>
          </w:p>
        </w:tc>
        <w:tc>
          <w:tcPr>
            <w:tcW w:w="567" w:type="dxa"/>
          </w:tcPr>
          <w:p w:rsidR="001555A6" w:rsidRDefault="001555A6" w:rsidP="00474385">
            <w:pPr>
              <w:suppressAutoHyphens/>
              <w:rPr>
                <w:sz w:val="28"/>
                <w:szCs w:val="28"/>
                <w:lang w:eastAsia="ar-SA"/>
              </w:rPr>
            </w:pPr>
            <w:r>
              <w:rPr>
                <w:sz w:val="28"/>
                <w:szCs w:val="28"/>
                <w:lang w:eastAsia="ar-SA"/>
              </w:rPr>
              <w:t>1</w:t>
            </w:r>
          </w:p>
        </w:tc>
        <w:tc>
          <w:tcPr>
            <w:tcW w:w="2977"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Осваивать клавиатуру.</w:t>
            </w:r>
          </w:p>
        </w:tc>
        <w:tc>
          <w:tcPr>
            <w:tcW w:w="3118"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Знакомство с сочетаниями клавиш</w:t>
            </w:r>
          </w:p>
        </w:tc>
        <w:tc>
          <w:tcPr>
            <w:tcW w:w="567"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И</w:t>
            </w:r>
          </w:p>
        </w:tc>
        <w:tc>
          <w:tcPr>
            <w:tcW w:w="2693" w:type="dxa"/>
          </w:tcPr>
          <w:p w:rsidR="001555A6" w:rsidRPr="00521C2E" w:rsidRDefault="001555A6" w:rsidP="00640DAA">
            <w:pPr>
              <w:suppressAutoHyphens/>
              <w:snapToGrid w:val="0"/>
              <w:jc w:val="center"/>
              <w:rPr>
                <w:sz w:val="24"/>
                <w:szCs w:val="24"/>
                <w:lang w:eastAsia="ar-SA"/>
              </w:rPr>
            </w:pPr>
            <w:r w:rsidRPr="00521C2E">
              <w:rPr>
                <w:sz w:val="24"/>
                <w:szCs w:val="24"/>
                <w:lang w:eastAsia="ar-SA"/>
              </w:rPr>
              <w:t>Пользоваться клавиатурой компьютера</w:t>
            </w:r>
          </w:p>
        </w:tc>
        <w:tc>
          <w:tcPr>
            <w:tcW w:w="851" w:type="dxa"/>
          </w:tcPr>
          <w:p w:rsidR="001555A6" w:rsidRDefault="001555A6" w:rsidP="00474385">
            <w:pPr>
              <w:suppressAutoHyphens/>
              <w:rPr>
                <w:sz w:val="28"/>
                <w:szCs w:val="28"/>
                <w:lang w:eastAsia="ar-SA"/>
              </w:rPr>
            </w:pPr>
          </w:p>
        </w:tc>
        <w:tc>
          <w:tcPr>
            <w:tcW w:w="709" w:type="dxa"/>
          </w:tcPr>
          <w:p w:rsidR="001555A6" w:rsidRDefault="001555A6" w:rsidP="00474385">
            <w:pPr>
              <w:suppressAutoHyphens/>
              <w:rPr>
                <w:sz w:val="28"/>
                <w:szCs w:val="28"/>
                <w:lang w:eastAsia="ar-SA"/>
              </w:rPr>
            </w:pPr>
          </w:p>
        </w:tc>
      </w:tr>
      <w:tr w:rsidR="001555A6" w:rsidTr="00D316E6">
        <w:tc>
          <w:tcPr>
            <w:tcW w:w="993" w:type="dxa"/>
          </w:tcPr>
          <w:p w:rsidR="001555A6" w:rsidRPr="00521C2E" w:rsidRDefault="001555A6" w:rsidP="00D316E6">
            <w:pPr>
              <w:suppressAutoHyphens/>
              <w:snapToGrid w:val="0"/>
              <w:jc w:val="center"/>
              <w:rPr>
                <w:sz w:val="24"/>
                <w:szCs w:val="24"/>
                <w:lang w:eastAsia="ar-SA"/>
              </w:rPr>
            </w:pPr>
            <w:r w:rsidRPr="00521C2E">
              <w:rPr>
                <w:sz w:val="24"/>
                <w:szCs w:val="24"/>
                <w:lang w:eastAsia="ar-SA"/>
              </w:rPr>
              <w:t>27</w:t>
            </w:r>
          </w:p>
        </w:tc>
        <w:tc>
          <w:tcPr>
            <w:tcW w:w="2656" w:type="dxa"/>
          </w:tcPr>
          <w:p w:rsidR="001555A6" w:rsidRPr="00521C2E" w:rsidRDefault="001555A6" w:rsidP="00D316E6">
            <w:pPr>
              <w:suppressAutoHyphens/>
              <w:rPr>
                <w:sz w:val="24"/>
                <w:szCs w:val="24"/>
                <w:lang w:eastAsia="ar-SA"/>
              </w:rPr>
            </w:pPr>
            <w:r w:rsidRPr="00521C2E">
              <w:rPr>
                <w:sz w:val="24"/>
                <w:szCs w:val="24"/>
                <w:lang w:eastAsia="ar-SA"/>
              </w:rPr>
              <w:t>Клавиши управления курсором</w:t>
            </w:r>
          </w:p>
        </w:tc>
        <w:tc>
          <w:tcPr>
            <w:tcW w:w="746" w:type="dxa"/>
          </w:tcPr>
          <w:p w:rsidR="001555A6" w:rsidRPr="00521C2E" w:rsidRDefault="001555A6" w:rsidP="00D316E6">
            <w:pPr>
              <w:suppressAutoHyphens/>
              <w:rPr>
                <w:sz w:val="24"/>
                <w:szCs w:val="24"/>
                <w:lang w:eastAsia="ar-SA"/>
              </w:rPr>
            </w:pPr>
            <w:r w:rsidRPr="00B47360">
              <w:rPr>
                <w:sz w:val="24"/>
                <w:szCs w:val="24"/>
              </w:rPr>
              <w:t>ОНЗ</w:t>
            </w:r>
          </w:p>
        </w:tc>
        <w:tc>
          <w:tcPr>
            <w:tcW w:w="567" w:type="dxa"/>
          </w:tcPr>
          <w:p w:rsidR="001555A6" w:rsidRDefault="001555A6" w:rsidP="00474385">
            <w:pPr>
              <w:suppressAutoHyphens/>
              <w:rPr>
                <w:sz w:val="28"/>
                <w:szCs w:val="28"/>
                <w:lang w:eastAsia="ar-SA"/>
              </w:rPr>
            </w:pPr>
            <w:r>
              <w:rPr>
                <w:sz w:val="28"/>
                <w:szCs w:val="28"/>
                <w:lang w:eastAsia="ar-SA"/>
              </w:rPr>
              <w:t>1</w:t>
            </w:r>
          </w:p>
        </w:tc>
        <w:tc>
          <w:tcPr>
            <w:tcW w:w="2977"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Овладеть навыками работы с мышью и клавиатурой.</w:t>
            </w:r>
          </w:p>
        </w:tc>
        <w:tc>
          <w:tcPr>
            <w:tcW w:w="3118"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Удалять ошибочно набранные символы</w:t>
            </w:r>
          </w:p>
        </w:tc>
        <w:tc>
          <w:tcPr>
            <w:tcW w:w="567"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И</w:t>
            </w:r>
          </w:p>
        </w:tc>
        <w:tc>
          <w:tcPr>
            <w:tcW w:w="2693" w:type="dxa"/>
          </w:tcPr>
          <w:p w:rsidR="001555A6" w:rsidRPr="00521C2E" w:rsidRDefault="001555A6" w:rsidP="00640DAA">
            <w:pPr>
              <w:suppressAutoHyphens/>
              <w:snapToGrid w:val="0"/>
              <w:jc w:val="center"/>
              <w:rPr>
                <w:sz w:val="24"/>
                <w:szCs w:val="24"/>
                <w:lang w:eastAsia="ar-SA"/>
              </w:rPr>
            </w:pPr>
            <w:r w:rsidRPr="00521C2E">
              <w:rPr>
                <w:sz w:val="24"/>
                <w:szCs w:val="24"/>
                <w:lang w:eastAsia="ar-SA"/>
              </w:rPr>
              <w:t>Пользоваться</w:t>
            </w:r>
            <w:r>
              <w:rPr>
                <w:sz w:val="24"/>
                <w:szCs w:val="24"/>
                <w:lang w:eastAsia="ar-SA"/>
              </w:rPr>
              <w:t xml:space="preserve"> мышью и клавиатурой компьютера</w:t>
            </w:r>
          </w:p>
        </w:tc>
        <w:tc>
          <w:tcPr>
            <w:tcW w:w="851" w:type="dxa"/>
          </w:tcPr>
          <w:p w:rsidR="001555A6" w:rsidRDefault="001555A6" w:rsidP="00474385">
            <w:pPr>
              <w:suppressAutoHyphens/>
              <w:rPr>
                <w:sz w:val="28"/>
                <w:szCs w:val="28"/>
                <w:lang w:eastAsia="ar-SA"/>
              </w:rPr>
            </w:pPr>
          </w:p>
        </w:tc>
        <w:tc>
          <w:tcPr>
            <w:tcW w:w="709" w:type="dxa"/>
          </w:tcPr>
          <w:p w:rsidR="001555A6" w:rsidRDefault="001555A6" w:rsidP="00474385">
            <w:pPr>
              <w:suppressAutoHyphens/>
              <w:rPr>
                <w:sz w:val="28"/>
                <w:szCs w:val="28"/>
                <w:lang w:eastAsia="ar-SA"/>
              </w:rPr>
            </w:pPr>
          </w:p>
        </w:tc>
      </w:tr>
      <w:tr w:rsidR="001555A6" w:rsidTr="00D316E6">
        <w:tc>
          <w:tcPr>
            <w:tcW w:w="993" w:type="dxa"/>
          </w:tcPr>
          <w:p w:rsidR="001555A6" w:rsidRPr="00521C2E" w:rsidRDefault="001555A6" w:rsidP="00D316E6">
            <w:pPr>
              <w:suppressAutoHyphens/>
              <w:snapToGrid w:val="0"/>
              <w:jc w:val="center"/>
              <w:rPr>
                <w:sz w:val="24"/>
                <w:szCs w:val="24"/>
                <w:lang w:eastAsia="ar-SA"/>
              </w:rPr>
            </w:pPr>
            <w:r w:rsidRPr="00521C2E">
              <w:rPr>
                <w:sz w:val="24"/>
                <w:szCs w:val="24"/>
                <w:lang w:eastAsia="ar-SA"/>
              </w:rPr>
              <w:t>28</w:t>
            </w:r>
          </w:p>
        </w:tc>
        <w:tc>
          <w:tcPr>
            <w:tcW w:w="2656" w:type="dxa"/>
          </w:tcPr>
          <w:p w:rsidR="001555A6" w:rsidRPr="00521C2E" w:rsidRDefault="001555A6" w:rsidP="00D316E6">
            <w:pPr>
              <w:suppressAutoHyphens/>
              <w:rPr>
                <w:sz w:val="24"/>
                <w:szCs w:val="24"/>
                <w:lang w:eastAsia="ar-SA"/>
              </w:rPr>
            </w:pPr>
            <w:r w:rsidRPr="00521C2E">
              <w:rPr>
                <w:sz w:val="24"/>
                <w:szCs w:val="24"/>
                <w:lang w:eastAsia="ar-SA"/>
              </w:rPr>
              <w:t>Файлы и папки</w:t>
            </w:r>
          </w:p>
        </w:tc>
        <w:tc>
          <w:tcPr>
            <w:tcW w:w="746" w:type="dxa"/>
          </w:tcPr>
          <w:p w:rsidR="001555A6" w:rsidRPr="00521C2E" w:rsidRDefault="001555A6" w:rsidP="00D316E6">
            <w:pPr>
              <w:suppressAutoHyphens/>
              <w:rPr>
                <w:sz w:val="24"/>
                <w:szCs w:val="24"/>
                <w:lang w:eastAsia="ar-SA"/>
              </w:rPr>
            </w:pPr>
            <w:r w:rsidRPr="00B47360">
              <w:rPr>
                <w:sz w:val="24"/>
                <w:szCs w:val="24"/>
              </w:rPr>
              <w:t>ОНЗ</w:t>
            </w:r>
          </w:p>
        </w:tc>
        <w:tc>
          <w:tcPr>
            <w:tcW w:w="567" w:type="dxa"/>
          </w:tcPr>
          <w:p w:rsidR="001555A6" w:rsidRDefault="001555A6" w:rsidP="00474385">
            <w:pPr>
              <w:suppressAutoHyphens/>
              <w:rPr>
                <w:sz w:val="28"/>
                <w:szCs w:val="28"/>
                <w:lang w:eastAsia="ar-SA"/>
              </w:rPr>
            </w:pPr>
            <w:r>
              <w:rPr>
                <w:sz w:val="28"/>
                <w:szCs w:val="28"/>
                <w:lang w:eastAsia="ar-SA"/>
              </w:rPr>
              <w:t>1</w:t>
            </w:r>
          </w:p>
        </w:tc>
        <w:tc>
          <w:tcPr>
            <w:tcW w:w="2977"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Овладеть навыками работы с мышью</w:t>
            </w:r>
          </w:p>
        </w:tc>
        <w:tc>
          <w:tcPr>
            <w:tcW w:w="3118" w:type="dxa"/>
            <w:gridSpan w:val="2"/>
          </w:tcPr>
          <w:p w:rsidR="001555A6" w:rsidRPr="00521C2E" w:rsidRDefault="001555A6" w:rsidP="00640DAA">
            <w:pPr>
              <w:suppressAutoHyphens/>
              <w:snapToGrid w:val="0"/>
              <w:jc w:val="center"/>
              <w:rPr>
                <w:sz w:val="24"/>
                <w:szCs w:val="24"/>
                <w:lang w:eastAsia="ar-SA"/>
              </w:rPr>
            </w:pPr>
            <w:r w:rsidRPr="00521C2E">
              <w:rPr>
                <w:spacing w:val="-5"/>
                <w:sz w:val="24"/>
                <w:szCs w:val="24"/>
                <w:lang w:eastAsia="ar-SA"/>
              </w:rPr>
              <w:t>Файлы и папки. Создание, переименование, удале</w:t>
            </w:r>
            <w:r w:rsidRPr="00521C2E">
              <w:rPr>
                <w:spacing w:val="-5"/>
                <w:sz w:val="24"/>
                <w:szCs w:val="24"/>
                <w:lang w:eastAsia="ar-SA"/>
              </w:rPr>
              <w:softHyphen/>
            </w:r>
            <w:r w:rsidRPr="00521C2E">
              <w:rPr>
                <w:sz w:val="24"/>
                <w:szCs w:val="24"/>
                <w:lang w:eastAsia="ar-SA"/>
              </w:rPr>
              <w:t>ние, перемещение</w:t>
            </w:r>
          </w:p>
        </w:tc>
        <w:tc>
          <w:tcPr>
            <w:tcW w:w="567"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И</w:t>
            </w:r>
          </w:p>
        </w:tc>
        <w:tc>
          <w:tcPr>
            <w:tcW w:w="2693" w:type="dxa"/>
          </w:tcPr>
          <w:p w:rsidR="001555A6" w:rsidRPr="00521C2E" w:rsidRDefault="001555A6" w:rsidP="00640DAA">
            <w:pPr>
              <w:suppressAutoHyphens/>
              <w:snapToGrid w:val="0"/>
              <w:jc w:val="center"/>
              <w:rPr>
                <w:sz w:val="24"/>
                <w:szCs w:val="24"/>
                <w:lang w:eastAsia="ar-SA"/>
              </w:rPr>
            </w:pPr>
            <w:r w:rsidRPr="00521C2E">
              <w:rPr>
                <w:sz w:val="24"/>
                <w:szCs w:val="24"/>
                <w:lang w:eastAsia="ar-SA"/>
              </w:rPr>
              <w:t>Соблюдение правил работы на компьютере</w:t>
            </w:r>
          </w:p>
        </w:tc>
        <w:tc>
          <w:tcPr>
            <w:tcW w:w="851" w:type="dxa"/>
          </w:tcPr>
          <w:p w:rsidR="001555A6" w:rsidRDefault="001555A6" w:rsidP="00474385">
            <w:pPr>
              <w:suppressAutoHyphens/>
              <w:rPr>
                <w:sz w:val="28"/>
                <w:szCs w:val="28"/>
                <w:lang w:eastAsia="ar-SA"/>
              </w:rPr>
            </w:pPr>
          </w:p>
        </w:tc>
        <w:tc>
          <w:tcPr>
            <w:tcW w:w="709" w:type="dxa"/>
          </w:tcPr>
          <w:p w:rsidR="001555A6" w:rsidRDefault="001555A6" w:rsidP="00474385">
            <w:pPr>
              <w:suppressAutoHyphens/>
              <w:rPr>
                <w:sz w:val="28"/>
                <w:szCs w:val="28"/>
                <w:lang w:eastAsia="ar-SA"/>
              </w:rPr>
            </w:pPr>
          </w:p>
        </w:tc>
      </w:tr>
      <w:tr w:rsidR="001555A6" w:rsidTr="00D316E6">
        <w:tc>
          <w:tcPr>
            <w:tcW w:w="993" w:type="dxa"/>
          </w:tcPr>
          <w:p w:rsidR="001555A6" w:rsidRPr="00521C2E" w:rsidRDefault="001555A6" w:rsidP="00D316E6">
            <w:pPr>
              <w:suppressAutoHyphens/>
              <w:snapToGrid w:val="0"/>
              <w:jc w:val="center"/>
              <w:rPr>
                <w:sz w:val="24"/>
                <w:szCs w:val="24"/>
                <w:lang w:eastAsia="ar-SA"/>
              </w:rPr>
            </w:pPr>
            <w:r w:rsidRPr="00521C2E">
              <w:rPr>
                <w:sz w:val="24"/>
                <w:szCs w:val="24"/>
                <w:lang w:eastAsia="ar-SA"/>
              </w:rPr>
              <w:t>29</w:t>
            </w:r>
          </w:p>
        </w:tc>
        <w:tc>
          <w:tcPr>
            <w:tcW w:w="2656" w:type="dxa"/>
          </w:tcPr>
          <w:p w:rsidR="001555A6" w:rsidRPr="00521C2E" w:rsidRDefault="001555A6" w:rsidP="00D316E6">
            <w:pPr>
              <w:suppressAutoHyphens/>
              <w:snapToGrid w:val="0"/>
              <w:rPr>
                <w:sz w:val="24"/>
                <w:szCs w:val="24"/>
                <w:lang w:eastAsia="ar-SA"/>
              </w:rPr>
            </w:pPr>
            <w:r w:rsidRPr="00521C2E">
              <w:rPr>
                <w:color w:val="000000"/>
                <w:sz w:val="24"/>
                <w:szCs w:val="24"/>
                <w:lang w:eastAsia="ar-SA"/>
              </w:rPr>
              <w:t>Компьютерное письмо</w:t>
            </w:r>
          </w:p>
        </w:tc>
        <w:tc>
          <w:tcPr>
            <w:tcW w:w="746" w:type="dxa"/>
          </w:tcPr>
          <w:p w:rsidR="001555A6" w:rsidRPr="00521C2E" w:rsidRDefault="001555A6" w:rsidP="00D316E6">
            <w:pPr>
              <w:suppressAutoHyphens/>
              <w:rPr>
                <w:sz w:val="24"/>
                <w:szCs w:val="24"/>
                <w:lang w:eastAsia="ar-SA"/>
              </w:rPr>
            </w:pPr>
            <w:r w:rsidRPr="00B47360">
              <w:rPr>
                <w:sz w:val="24"/>
                <w:szCs w:val="24"/>
              </w:rPr>
              <w:t>ОНЗ</w:t>
            </w:r>
          </w:p>
        </w:tc>
        <w:tc>
          <w:tcPr>
            <w:tcW w:w="567" w:type="dxa"/>
          </w:tcPr>
          <w:p w:rsidR="001555A6" w:rsidRDefault="001555A6" w:rsidP="00474385">
            <w:pPr>
              <w:suppressAutoHyphens/>
              <w:rPr>
                <w:sz w:val="28"/>
                <w:szCs w:val="28"/>
                <w:lang w:eastAsia="ar-SA"/>
              </w:rPr>
            </w:pPr>
            <w:r>
              <w:rPr>
                <w:sz w:val="28"/>
                <w:szCs w:val="28"/>
                <w:lang w:eastAsia="ar-SA"/>
              </w:rPr>
              <w:t>1</w:t>
            </w:r>
          </w:p>
        </w:tc>
        <w:tc>
          <w:tcPr>
            <w:tcW w:w="2977" w:type="dxa"/>
            <w:gridSpan w:val="2"/>
          </w:tcPr>
          <w:p w:rsidR="001555A6" w:rsidRPr="00521C2E" w:rsidRDefault="001555A6" w:rsidP="00640DAA">
            <w:pPr>
              <w:suppressAutoHyphens/>
              <w:snapToGrid w:val="0"/>
              <w:jc w:val="center"/>
              <w:rPr>
                <w:sz w:val="24"/>
                <w:szCs w:val="24"/>
                <w:lang w:eastAsia="ar-SA"/>
              </w:rPr>
            </w:pPr>
            <w:r w:rsidRPr="00521C2E">
              <w:rPr>
                <w:spacing w:val="-6"/>
                <w:sz w:val="24"/>
                <w:szCs w:val="24"/>
                <w:lang w:eastAsia="ar-SA"/>
              </w:rPr>
              <w:t>Набор и редактирование текста. Выделение фраг</w:t>
            </w:r>
            <w:r w:rsidRPr="00521C2E">
              <w:rPr>
                <w:spacing w:val="-6"/>
                <w:sz w:val="24"/>
                <w:szCs w:val="24"/>
                <w:lang w:eastAsia="ar-SA"/>
              </w:rPr>
              <w:softHyphen/>
            </w:r>
            <w:r w:rsidRPr="00521C2E">
              <w:rPr>
                <w:spacing w:val="-10"/>
                <w:sz w:val="24"/>
                <w:szCs w:val="24"/>
                <w:lang w:eastAsia="ar-SA"/>
              </w:rPr>
              <w:t>ментов текста и форматирование с помощью команд Шрифт и Аб</w:t>
            </w:r>
            <w:r w:rsidRPr="00521C2E">
              <w:rPr>
                <w:spacing w:val="-10"/>
                <w:sz w:val="24"/>
                <w:szCs w:val="24"/>
                <w:lang w:eastAsia="ar-SA"/>
              </w:rPr>
              <w:softHyphen/>
            </w:r>
            <w:r w:rsidRPr="00521C2E">
              <w:rPr>
                <w:sz w:val="24"/>
                <w:szCs w:val="24"/>
                <w:lang w:eastAsia="ar-SA"/>
              </w:rPr>
              <w:t>зац (повторение).</w:t>
            </w:r>
          </w:p>
        </w:tc>
        <w:tc>
          <w:tcPr>
            <w:tcW w:w="3118" w:type="dxa"/>
            <w:gridSpan w:val="2"/>
          </w:tcPr>
          <w:p w:rsidR="001555A6" w:rsidRPr="00521C2E" w:rsidRDefault="001555A6" w:rsidP="00640DAA">
            <w:pPr>
              <w:suppressAutoHyphens/>
              <w:snapToGrid w:val="0"/>
              <w:jc w:val="center"/>
              <w:rPr>
                <w:sz w:val="24"/>
                <w:szCs w:val="24"/>
                <w:lang w:eastAsia="ar-SA"/>
              </w:rPr>
            </w:pPr>
            <w:r w:rsidRPr="00521C2E">
              <w:rPr>
                <w:color w:val="000000"/>
                <w:sz w:val="24"/>
                <w:szCs w:val="24"/>
                <w:lang w:eastAsia="ar-SA"/>
              </w:rPr>
              <w:t>Компьютерное письмо. Клавиатурные тренажёры. Текстовые редакторы.</w:t>
            </w:r>
          </w:p>
        </w:tc>
        <w:tc>
          <w:tcPr>
            <w:tcW w:w="567"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И</w:t>
            </w:r>
          </w:p>
        </w:tc>
        <w:tc>
          <w:tcPr>
            <w:tcW w:w="2693" w:type="dxa"/>
          </w:tcPr>
          <w:p w:rsidR="001555A6" w:rsidRPr="00521C2E" w:rsidRDefault="001555A6" w:rsidP="00640DAA">
            <w:pPr>
              <w:suppressAutoHyphens/>
              <w:snapToGrid w:val="0"/>
              <w:jc w:val="center"/>
              <w:rPr>
                <w:sz w:val="24"/>
                <w:szCs w:val="24"/>
                <w:lang w:eastAsia="ar-SA"/>
              </w:rPr>
            </w:pPr>
            <w:r w:rsidRPr="00521C2E">
              <w:rPr>
                <w:sz w:val="24"/>
                <w:szCs w:val="24"/>
                <w:lang w:eastAsia="ar-SA"/>
              </w:rPr>
              <w:t>Уметь пользоваться клавиатурой компьютера</w:t>
            </w:r>
          </w:p>
          <w:p w:rsidR="001555A6" w:rsidRPr="00521C2E" w:rsidRDefault="001555A6" w:rsidP="00640DAA">
            <w:pPr>
              <w:suppressAutoHyphens/>
              <w:snapToGrid w:val="0"/>
              <w:jc w:val="center"/>
              <w:rPr>
                <w:sz w:val="24"/>
                <w:szCs w:val="24"/>
                <w:lang w:eastAsia="ar-SA"/>
              </w:rPr>
            </w:pPr>
            <w:r w:rsidRPr="00521C2E">
              <w:rPr>
                <w:sz w:val="24"/>
                <w:szCs w:val="24"/>
                <w:lang w:eastAsia="ar-SA"/>
              </w:rPr>
              <w:t>Уметь пользоваться мышкой</w:t>
            </w:r>
          </w:p>
        </w:tc>
        <w:tc>
          <w:tcPr>
            <w:tcW w:w="851" w:type="dxa"/>
          </w:tcPr>
          <w:p w:rsidR="001555A6" w:rsidRDefault="001555A6" w:rsidP="00474385">
            <w:pPr>
              <w:suppressAutoHyphens/>
              <w:rPr>
                <w:sz w:val="28"/>
                <w:szCs w:val="28"/>
                <w:lang w:eastAsia="ar-SA"/>
              </w:rPr>
            </w:pPr>
          </w:p>
        </w:tc>
        <w:tc>
          <w:tcPr>
            <w:tcW w:w="709" w:type="dxa"/>
          </w:tcPr>
          <w:p w:rsidR="001555A6" w:rsidRDefault="001555A6" w:rsidP="00474385">
            <w:pPr>
              <w:suppressAutoHyphens/>
              <w:rPr>
                <w:sz w:val="28"/>
                <w:szCs w:val="28"/>
                <w:lang w:eastAsia="ar-SA"/>
              </w:rPr>
            </w:pPr>
          </w:p>
        </w:tc>
      </w:tr>
      <w:tr w:rsidR="001555A6" w:rsidTr="00D316E6">
        <w:tc>
          <w:tcPr>
            <w:tcW w:w="993" w:type="dxa"/>
          </w:tcPr>
          <w:p w:rsidR="001555A6" w:rsidRPr="00521C2E" w:rsidRDefault="001555A6" w:rsidP="00D316E6">
            <w:pPr>
              <w:suppressAutoHyphens/>
              <w:snapToGrid w:val="0"/>
              <w:jc w:val="center"/>
              <w:rPr>
                <w:sz w:val="24"/>
                <w:szCs w:val="24"/>
                <w:lang w:eastAsia="ar-SA"/>
              </w:rPr>
            </w:pPr>
            <w:r w:rsidRPr="00521C2E">
              <w:rPr>
                <w:sz w:val="24"/>
                <w:szCs w:val="24"/>
                <w:lang w:eastAsia="ar-SA"/>
              </w:rPr>
              <w:lastRenderedPageBreak/>
              <w:t>30</w:t>
            </w:r>
          </w:p>
        </w:tc>
        <w:tc>
          <w:tcPr>
            <w:tcW w:w="2656" w:type="dxa"/>
          </w:tcPr>
          <w:p w:rsidR="001555A6" w:rsidRPr="00521C2E" w:rsidRDefault="001555A6" w:rsidP="00D316E6">
            <w:pPr>
              <w:suppressAutoHyphens/>
              <w:rPr>
                <w:sz w:val="24"/>
                <w:szCs w:val="24"/>
                <w:lang w:eastAsia="ar-SA"/>
              </w:rPr>
            </w:pPr>
          </w:p>
          <w:p w:rsidR="001555A6" w:rsidRPr="00521C2E" w:rsidRDefault="001555A6" w:rsidP="00D316E6">
            <w:pPr>
              <w:suppressAutoHyphens/>
              <w:rPr>
                <w:iCs/>
                <w:sz w:val="24"/>
                <w:szCs w:val="24"/>
                <w:lang w:eastAsia="ar-SA"/>
              </w:rPr>
            </w:pPr>
            <w:r w:rsidRPr="00521C2E">
              <w:rPr>
                <w:iCs/>
                <w:sz w:val="24"/>
                <w:szCs w:val="24"/>
                <w:lang w:eastAsia="ar-SA"/>
              </w:rPr>
              <w:t>Правило раскрашивания</w:t>
            </w:r>
          </w:p>
        </w:tc>
        <w:tc>
          <w:tcPr>
            <w:tcW w:w="746" w:type="dxa"/>
          </w:tcPr>
          <w:p w:rsidR="001555A6" w:rsidRPr="00521C2E" w:rsidRDefault="001555A6" w:rsidP="00D316E6">
            <w:pPr>
              <w:suppressAutoHyphens/>
              <w:rPr>
                <w:sz w:val="24"/>
                <w:szCs w:val="24"/>
                <w:lang w:eastAsia="ar-SA"/>
              </w:rPr>
            </w:pPr>
            <w:r w:rsidRPr="00B47360">
              <w:rPr>
                <w:sz w:val="24"/>
                <w:szCs w:val="24"/>
              </w:rPr>
              <w:t>ОНЗ</w:t>
            </w:r>
          </w:p>
        </w:tc>
        <w:tc>
          <w:tcPr>
            <w:tcW w:w="567" w:type="dxa"/>
          </w:tcPr>
          <w:p w:rsidR="001555A6" w:rsidRDefault="001555A6" w:rsidP="00474385">
            <w:pPr>
              <w:suppressAutoHyphens/>
              <w:rPr>
                <w:sz w:val="28"/>
                <w:szCs w:val="28"/>
                <w:lang w:eastAsia="ar-SA"/>
              </w:rPr>
            </w:pPr>
            <w:r>
              <w:rPr>
                <w:sz w:val="28"/>
                <w:szCs w:val="28"/>
                <w:lang w:eastAsia="ar-SA"/>
              </w:rPr>
              <w:t>1</w:t>
            </w:r>
          </w:p>
        </w:tc>
        <w:tc>
          <w:tcPr>
            <w:tcW w:w="2977"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 xml:space="preserve">Уметь применять для рисования произвольные «краски» и «кисти» </w:t>
            </w:r>
          </w:p>
          <w:p w:rsidR="001555A6" w:rsidRPr="00521C2E" w:rsidRDefault="001555A6" w:rsidP="00640DAA">
            <w:pPr>
              <w:suppressAutoHyphens/>
              <w:snapToGrid w:val="0"/>
              <w:jc w:val="center"/>
              <w:rPr>
                <w:sz w:val="24"/>
                <w:szCs w:val="24"/>
                <w:lang w:eastAsia="ar-SA"/>
              </w:rPr>
            </w:pPr>
          </w:p>
        </w:tc>
        <w:tc>
          <w:tcPr>
            <w:tcW w:w="3118" w:type="dxa"/>
            <w:gridSpan w:val="2"/>
          </w:tcPr>
          <w:p w:rsidR="001555A6" w:rsidRPr="00521C2E" w:rsidRDefault="001555A6" w:rsidP="00640DAA">
            <w:pPr>
              <w:suppressAutoHyphens/>
              <w:snapToGrid w:val="0"/>
              <w:jc w:val="center"/>
              <w:rPr>
                <w:sz w:val="24"/>
                <w:szCs w:val="24"/>
                <w:lang w:eastAsia="ar-SA"/>
              </w:rPr>
            </w:pPr>
            <w:r w:rsidRPr="00521C2E">
              <w:rPr>
                <w:color w:val="000000"/>
                <w:sz w:val="24"/>
                <w:szCs w:val="24"/>
                <w:lang w:eastAsia="ar-SA"/>
              </w:rPr>
              <w:t>Основные операции при рисовании: рисование и стирание точек, линий, фигур. Заливка цветом.</w:t>
            </w:r>
            <w:r w:rsidRPr="00521C2E">
              <w:rPr>
                <w:rFonts w:eastAsia="Century Gothic"/>
                <w:sz w:val="24"/>
                <w:szCs w:val="24"/>
                <w:lang w:eastAsia="ar-SA"/>
              </w:rPr>
              <w:t> </w:t>
            </w:r>
          </w:p>
        </w:tc>
        <w:tc>
          <w:tcPr>
            <w:tcW w:w="567"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И</w:t>
            </w:r>
          </w:p>
        </w:tc>
        <w:tc>
          <w:tcPr>
            <w:tcW w:w="2693" w:type="dxa"/>
          </w:tcPr>
          <w:p w:rsidR="001555A6" w:rsidRPr="00521C2E" w:rsidRDefault="001555A6" w:rsidP="00640DAA">
            <w:pPr>
              <w:suppressAutoHyphens/>
              <w:snapToGrid w:val="0"/>
              <w:jc w:val="center"/>
              <w:rPr>
                <w:sz w:val="24"/>
                <w:szCs w:val="24"/>
                <w:lang w:eastAsia="ar-SA"/>
              </w:rPr>
            </w:pPr>
            <w:r w:rsidRPr="00521C2E">
              <w:rPr>
                <w:sz w:val="24"/>
                <w:szCs w:val="24"/>
                <w:lang w:eastAsia="ar-SA"/>
              </w:rPr>
              <w:t>Понимать смысл инструкции учителя и принимать учебную задачу</w:t>
            </w:r>
          </w:p>
        </w:tc>
        <w:tc>
          <w:tcPr>
            <w:tcW w:w="851" w:type="dxa"/>
          </w:tcPr>
          <w:p w:rsidR="001555A6" w:rsidRDefault="001555A6" w:rsidP="00474385">
            <w:pPr>
              <w:suppressAutoHyphens/>
              <w:rPr>
                <w:sz w:val="28"/>
                <w:szCs w:val="28"/>
                <w:lang w:eastAsia="ar-SA"/>
              </w:rPr>
            </w:pPr>
          </w:p>
        </w:tc>
        <w:tc>
          <w:tcPr>
            <w:tcW w:w="709" w:type="dxa"/>
          </w:tcPr>
          <w:p w:rsidR="001555A6" w:rsidRDefault="001555A6" w:rsidP="00474385">
            <w:pPr>
              <w:suppressAutoHyphens/>
              <w:rPr>
                <w:sz w:val="28"/>
                <w:szCs w:val="28"/>
                <w:lang w:eastAsia="ar-SA"/>
              </w:rPr>
            </w:pPr>
          </w:p>
        </w:tc>
      </w:tr>
      <w:tr w:rsidR="001555A6" w:rsidTr="00D316E6">
        <w:tc>
          <w:tcPr>
            <w:tcW w:w="993" w:type="dxa"/>
          </w:tcPr>
          <w:p w:rsidR="001555A6" w:rsidRPr="00521C2E" w:rsidRDefault="001555A6" w:rsidP="00D316E6">
            <w:pPr>
              <w:suppressAutoHyphens/>
              <w:snapToGrid w:val="0"/>
              <w:jc w:val="center"/>
              <w:rPr>
                <w:sz w:val="24"/>
                <w:szCs w:val="24"/>
                <w:lang w:eastAsia="ar-SA"/>
              </w:rPr>
            </w:pPr>
            <w:r w:rsidRPr="00521C2E">
              <w:rPr>
                <w:sz w:val="24"/>
                <w:szCs w:val="24"/>
                <w:lang w:eastAsia="ar-SA"/>
              </w:rPr>
              <w:t>31</w:t>
            </w:r>
          </w:p>
        </w:tc>
        <w:tc>
          <w:tcPr>
            <w:tcW w:w="2656" w:type="dxa"/>
          </w:tcPr>
          <w:p w:rsidR="001555A6" w:rsidRPr="00521C2E" w:rsidRDefault="001555A6" w:rsidP="00D316E6">
            <w:pPr>
              <w:suppressAutoHyphens/>
              <w:snapToGrid w:val="0"/>
              <w:rPr>
                <w:sz w:val="24"/>
                <w:szCs w:val="24"/>
                <w:lang w:eastAsia="ar-SA"/>
              </w:rPr>
            </w:pPr>
            <w:r w:rsidRPr="00521C2E">
              <w:rPr>
                <w:sz w:val="24"/>
                <w:szCs w:val="24"/>
                <w:lang w:eastAsia="ar-SA"/>
              </w:rPr>
              <w:t>Изменение фонового цвета</w:t>
            </w:r>
          </w:p>
        </w:tc>
        <w:tc>
          <w:tcPr>
            <w:tcW w:w="746" w:type="dxa"/>
          </w:tcPr>
          <w:p w:rsidR="001555A6" w:rsidRPr="00521C2E" w:rsidRDefault="001555A6" w:rsidP="00D316E6">
            <w:pPr>
              <w:suppressAutoHyphens/>
              <w:rPr>
                <w:sz w:val="24"/>
                <w:szCs w:val="24"/>
                <w:lang w:eastAsia="ar-SA"/>
              </w:rPr>
            </w:pPr>
            <w:r w:rsidRPr="00B47360">
              <w:rPr>
                <w:sz w:val="24"/>
                <w:szCs w:val="24"/>
              </w:rPr>
              <w:t>ОНЗ</w:t>
            </w:r>
          </w:p>
        </w:tc>
        <w:tc>
          <w:tcPr>
            <w:tcW w:w="567" w:type="dxa"/>
          </w:tcPr>
          <w:p w:rsidR="001555A6" w:rsidRDefault="001555A6" w:rsidP="00474385">
            <w:pPr>
              <w:suppressAutoHyphens/>
              <w:rPr>
                <w:sz w:val="28"/>
                <w:szCs w:val="28"/>
                <w:lang w:eastAsia="ar-SA"/>
              </w:rPr>
            </w:pPr>
            <w:r>
              <w:rPr>
                <w:sz w:val="28"/>
                <w:szCs w:val="28"/>
                <w:lang w:eastAsia="ar-SA"/>
              </w:rPr>
              <w:t>1</w:t>
            </w:r>
          </w:p>
        </w:tc>
        <w:tc>
          <w:tcPr>
            <w:tcW w:w="2977"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Изменить фоновый цвет с помощью карандаша, распылителя</w:t>
            </w:r>
          </w:p>
        </w:tc>
        <w:tc>
          <w:tcPr>
            <w:tcW w:w="3118"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Изменение фонового цвета на компьютере</w:t>
            </w:r>
          </w:p>
        </w:tc>
        <w:tc>
          <w:tcPr>
            <w:tcW w:w="567"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И</w:t>
            </w:r>
          </w:p>
        </w:tc>
        <w:tc>
          <w:tcPr>
            <w:tcW w:w="2693" w:type="dxa"/>
          </w:tcPr>
          <w:p w:rsidR="001555A6" w:rsidRPr="00521C2E" w:rsidRDefault="001555A6" w:rsidP="00640DAA">
            <w:pPr>
              <w:suppressAutoHyphens/>
              <w:snapToGrid w:val="0"/>
              <w:jc w:val="center"/>
              <w:rPr>
                <w:sz w:val="24"/>
                <w:szCs w:val="24"/>
                <w:lang w:eastAsia="ar-SA"/>
              </w:rPr>
            </w:pPr>
            <w:r w:rsidRPr="00521C2E">
              <w:rPr>
                <w:sz w:val="24"/>
                <w:szCs w:val="24"/>
                <w:lang w:eastAsia="ar-SA"/>
              </w:rPr>
              <w:t>Понимать смысл инструкции учителя и принимать учебную задачу</w:t>
            </w:r>
          </w:p>
          <w:p w:rsidR="001555A6" w:rsidRPr="00521C2E" w:rsidRDefault="001555A6" w:rsidP="00640DAA">
            <w:pPr>
              <w:suppressAutoHyphens/>
              <w:snapToGrid w:val="0"/>
              <w:jc w:val="center"/>
              <w:rPr>
                <w:sz w:val="24"/>
                <w:szCs w:val="24"/>
                <w:lang w:eastAsia="ar-SA"/>
              </w:rPr>
            </w:pPr>
          </w:p>
        </w:tc>
        <w:tc>
          <w:tcPr>
            <w:tcW w:w="851" w:type="dxa"/>
          </w:tcPr>
          <w:p w:rsidR="001555A6" w:rsidRDefault="001555A6" w:rsidP="00474385">
            <w:pPr>
              <w:suppressAutoHyphens/>
              <w:rPr>
                <w:sz w:val="28"/>
                <w:szCs w:val="28"/>
                <w:lang w:eastAsia="ar-SA"/>
              </w:rPr>
            </w:pPr>
          </w:p>
        </w:tc>
        <w:tc>
          <w:tcPr>
            <w:tcW w:w="709" w:type="dxa"/>
          </w:tcPr>
          <w:p w:rsidR="001555A6" w:rsidRDefault="001555A6" w:rsidP="00474385">
            <w:pPr>
              <w:suppressAutoHyphens/>
              <w:rPr>
                <w:sz w:val="28"/>
                <w:szCs w:val="28"/>
                <w:lang w:eastAsia="ar-SA"/>
              </w:rPr>
            </w:pPr>
          </w:p>
        </w:tc>
      </w:tr>
      <w:tr w:rsidR="001555A6" w:rsidTr="00D316E6">
        <w:tc>
          <w:tcPr>
            <w:tcW w:w="993" w:type="dxa"/>
          </w:tcPr>
          <w:p w:rsidR="001555A6" w:rsidRPr="00521C2E" w:rsidRDefault="001555A6" w:rsidP="00D316E6">
            <w:pPr>
              <w:suppressAutoHyphens/>
              <w:snapToGrid w:val="0"/>
              <w:jc w:val="center"/>
              <w:rPr>
                <w:sz w:val="24"/>
                <w:szCs w:val="24"/>
                <w:lang w:eastAsia="ar-SA"/>
              </w:rPr>
            </w:pPr>
            <w:r w:rsidRPr="00521C2E">
              <w:rPr>
                <w:sz w:val="24"/>
                <w:szCs w:val="24"/>
                <w:lang w:eastAsia="ar-SA"/>
              </w:rPr>
              <w:t>32</w:t>
            </w:r>
          </w:p>
        </w:tc>
        <w:tc>
          <w:tcPr>
            <w:tcW w:w="2656" w:type="dxa"/>
          </w:tcPr>
          <w:p w:rsidR="001555A6" w:rsidRPr="00521C2E" w:rsidRDefault="001555A6" w:rsidP="00D316E6">
            <w:pPr>
              <w:suppressAutoHyphens/>
              <w:snapToGrid w:val="0"/>
              <w:rPr>
                <w:sz w:val="24"/>
                <w:szCs w:val="24"/>
                <w:lang w:eastAsia="ar-SA"/>
              </w:rPr>
            </w:pPr>
            <w:r w:rsidRPr="00521C2E">
              <w:rPr>
                <w:sz w:val="24"/>
                <w:szCs w:val="24"/>
                <w:lang w:eastAsia="ar-SA"/>
              </w:rPr>
              <w:t>Лупа, заливка</w:t>
            </w:r>
          </w:p>
          <w:p w:rsidR="001555A6" w:rsidRPr="00521C2E" w:rsidRDefault="001555A6" w:rsidP="00D316E6">
            <w:pPr>
              <w:suppressAutoHyphens/>
              <w:snapToGrid w:val="0"/>
              <w:rPr>
                <w:sz w:val="24"/>
                <w:szCs w:val="24"/>
                <w:lang w:eastAsia="ar-SA"/>
              </w:rPr>
            </w:pPr>
            <w:r w:rsidRPr="00521C2E">
              <w:rPr>
                <w:sz w:val="24"/>
                <w:szCs w:val="24"/>
                <w:lang w:eastAsia="ar-SA"/>
              </w:rPr>
              <w:t>Проект «Мое имя»</w:t>
            </w:r>
          </w:p>
        </w:tc>
        <w:tc>
          <w:tcPr>
            <w:tcW w:w="746" w:type="dxa"/>
          </w:tcPr>
          <w:p w:rsidR="001555A6" w:rsidRPr="00521C2E" w:rsidRDefault="001555A6" w:rsidP="00D316E6">
            <w:pPr>
              <w:suppressAutoHyphens/>
              <w:rPr>
                <w:sz w:val="24"/>
                <w:szCs w:val="24"/>
                <w:lang w:eastAsia="ar-SA"/>
              </w:rPr>
            </w:pPr>
            <w:r w:rsidRPr="00B47360">
              <w:rPr>
                <w:sz w:val="24"/>
                <w:szCs w:val="24"/>
              </w:rPr>
              <w:t>ОНЗ</w:t>
            </w:r>
          </w:p>
        </w:tc>
        <w:tc>
          <w:tcPr>
            <w:tcW w:w="567" w:type="dxa"/>
          </w:tcPr>
          <w:p w:rsidR="001555A6" w:rsidRDefault="001555A6" w:rsidP="00474385">
            <w:pPr>
              <w:suppressAutoHyphens/>
              <w:rPr>
                <w:sz w:val="28"/>
                <w:szCs w:val="28"/>
                <w:lang w:eastAsia="ar-SA"/>
              </w:rPr>
            </w:pPr>
            <w:r>
              <w:rPr>
                <w:sz w:val="28"/>
                <w:szCs w:val="28"/>
                <w:lang w:eastAsia="ar-SA"/>
              </w:rPr>
              <w:t>1</w:t>
            </w:r>
          </w:p>
        </w:tc>
        <w:tc>
          <w:tcPr>
            <w:tcW w:w="2977"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Уметь переводить информацию в пиктограммы</w:t>
            </w:r>
          </w:p>
        </w:tc>
        <w:tc>
          <w:tcPr>
            <w:tcW w:w="3118"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Использовать рисунки из ресурса компьютера, программ Word</w:t>
            </w:r>
          </w:p>
          <w:p w:rsidR="001555A6" w:rsidRPr="00521C2E" w:rsidRDefault="001555A6" w:rsidP="00640DAA">
            <w:pPr>
              <w:suppressAutoHyphens/>
              <w:snapToGrid w:val="0"/>
              <w:jc w:val="center"/>
              <w:rPr>
                <w:sz w:val="24"/>
                <w:szCs w:val="24"/>
                <w:lang w:eastAsia="ar-SA"/>
              </w:rPr>
            </w:pPr>
            <w:r w:rsidRPr="00521C2E">
              <w:rPr>
                <w:sz w:val="24"/>
                <w:szCs w:val="24"/>
                <w:lang w:eastAsia="ar-SA"/>
              </w:rPr>
              <w:t>Создание собственной папки</w:t>
            </w:r>
          </w:p>
        </w:tc>
        <w:tc>
          <w:tcPr>
            <w:tcW w:w="567"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И</w:t>
            </w:r>
          </w:p>
        </w:tc>
        <w:tc>
          <w:tcPr>
            <w:tcW w:w="2693" w:type="dxa"/>
          </w:tcPr>
          <w:p w:rsidR="001555A6" w:rsidRPr="00521C2E" w:rsidRDefault="001555A6" w:rsidP="00640DAA">
            <w:pPr>
              <w:suppressAutoHyphens/>
              <w:snapToGrid w:val="0"/>
              <w:jc w:val="center"/>
              <w:rPr>
                <w:sz w:val="24"/>
                <w:szCs w:val="24"/>
                <w:lang w:eastAsia="ar-SA"/>
              </w:rPr>
            </w:pPr>
            <w:r w:rsidRPr="00521C2E">
              <w:rPr>
                <w:sz w:val="24"/>
                <w:szCs w:val="24"/>
                <w:lang w:eastAsia="ar-SA"/>
              </w:rPr>
              <w:t>Сформировать навыки работы с компьютером</w:t>
            </w:r>
          </w:p>
        </w:tc>
        <w:tc>
          <w:tcPr>
            <w:tcW w:w="851" w:type="dxa"/>
          </w:tcPr>
          <w:p w:rsidR="001555A6" w:rsidRDefault="001555A6" w:rsidP="00474385">
            <w:pPr>
              <w:suppressAutoHyphens/>
              <w:rPr>
                <w:sz w:val="28"/>
                <w:szCs w:val="28"/>
                <w:lang w:eastAsia="ar-SA"/>
              </w:rPr>
            </w:pPr>
          </w:p>
        </w:tc>
        <w:tc>
          <w:tcPr>
            <w:tcW w:w="709" w:type="dxa"/>
          </w:tcPr>
          <w:p w:rsidR="001555A6" w:rsidRDefault="001555A6" w:rsidP="00474385">
            <w:pPr>
              <w:suppressAutoHyphens/>
              <w:rPr>
                <w:sz w:val="28"/>
                <w:szCs w:val="28"/>
                <w:lang w:eastAsia="ar-SA"/>
              </w:rPr>
            </w:pPr>
          </w:p>
        </w:tc>
      </w:tr>
      <w:tr w:rsidR="001555A6" w:rsidTr="00D316E6">
        <w:tc>
          <w:tcPr>
            <w:tcW w:w="993" w:type="dxa"/>
          </w:tcPr>
          <w:p w:rsidR="001555A6" w:rsidRPr="00521C2E" w:rsidRDefault="001555A6" w:rsidP="00640DAA">
            <w:pPr>
              <w:suppressAutoHyphens/>
              <w:snapToGrid w:val="0"/>
              <w:jc w:val="center"/>
              <w:rPr>
                <w:sz w:val="24"/>
                <w:szCs w:val="24"/>
                <w:lang w:eastAsia="ar-SA"/>
              </w:rPr>
            </w:pPr>
            <w:r w:rsidRPr="00521C2E">
              <w:rPr>
                <w:sz w:val="24"/>
                <w:szCs w:val="24"/>
                <w:lang w:eastAsia="ar-SA"/>
              </w:rPr>
              <w:t>33</w:t>
            </w:r>
          </w:p>
        </w:tc>
        <w:tc>
          <w:tcPr>
            <w:tcW w:w="2656" w:type="dxa"/>
          </w:tcPr>
          <w:p w:rsidR="001555A6" w:rsidRPr="00521C2E" w:rsidRDefault="001555A6" w:rsidP="00640DAA">
            <w:pPr>
              <w:suppressAutoHyphens/>
              <w:snapToGrid w:val="0"/>
              <w:rPr>
                <w:sz w:val="24"/>
                <w:szCs w:val="24"/>
                <w:lang w:eastAsia="ar-SA"/>
              </w:rPr>
            </w:pPr>
            <w:r w:rsidRPr="00521C2E">
              <w:rPr>
                <w:sz w:val="24"/>
                <w:szCs w:val="24"/>
                <w:lang w:eastAsia="ar-SA"/>
              </w:rPr>
              <w:t>Компьютер.</w:t>
            </w:r>
          </w:p>
          <w:p w:rsidR="001555A6" w:rsidRPr="00521C2E" w:rsidRDefault="001555A6" w:rsidP="00640DAA">
            <w:pPr>
              <w:suppressAutoHyphens/>
              <w:rPr>
                <w:sz w:val="24"/>
                <w:szCs w:val="24"/>
                <w:lang w:eastAsia="ar-SA"/>
              </w:rPr>
            </w:pPr>
            <w:r w:rsidRPr="00521C2E">
              <w:rPr>
                <w:sz w:val="24"/>
                <w:szCs w:val="24"/>
                <w:lang w:eastAsia="ar-SA"/>
              </w:rPr>
              <w:t>Поиск в интернете адресов детских журналов</w:t>
            </w:r>
            <w:r w:rsidRPr="00521C2E">
              <w:rPr>
                <w:i/>
                <w:sz w:val="24"/>
                <w:szCs w:val="24"/>
                <w:lang w:eastAsia="ar-SA"/>
              </w:rPr>
              <w:t xml:space="preserve">  </w:t>
            </w:r>
            <w:r w:rsidRPr="00521C2E">
              <w:rPr>
                <w:sz w:val="24"/>
                <w:szCs w:val="24"/>
                <w:lang w:eastAsia="ar-SA"/>
              </w:rPr>
              <w:t>Проект «Мое имя»</w:t>
            </w:r>
          </w:p>
        </w:tc>
        <w:tc>
          <w:tcPr>
            <w:tcW w:w="746" w:type="dxa"/>
          </w:tcPr>
          <w:p w:rsidR="001555A6" w:rsidRPr="00521C2E" w:rsidRDefault="001555A6" w:rsidP="00640DAA">
            <w:pPr>
              <w:suppressAutoHyphens/>
              <w:snapToGrid w:val="0"/>
              <w:jc w:val="center"/>
              <w:rPr>
                <w:sz w:val="24"/>
                <w:szCs w:val="24"/>
                <w:lang w:eastAsia="ar-SA"/>
              </w:rPr>
            </w:pPr>
            <w:r w:rsidRPr="00B47360">
              <w:rPr>
                <w:sz w:val="24"/>
                <w:szCs w:val="24"/>
              </w:rPr>
              <w:t>ОНЗ</w:t>
            </w:r>
          </w:p>
        </w:tc>
        <w:tc>
          <w:tcPr>
            <w:tcW w:w="567" w:type="dxa"/>
          </w:tcPr>
          <w:p w:rsidR="001555A6" w:rsidRDefault="001555A6" w:rsidP="00474385">
            <w:pPr>
              <w:suppressAutoHyphens/>
              <w:rPr>
                <w:sz w:val="28"/>
                <w:szCs w:val="28"/>
                <w:lang w:eastAsia="ar-SA"/>
              </w:rPr>
            </w:pPr>
            <w:r>
              <w:rPr>
                <w:sz w:val="28"/>
                <w:szCs w:val="28"/>
                <w:lang w:eastAsia="ar-SA"/>
              </w:rPr>
              <w:t>1</w:t>
            </w:r>
          </w:p>
        </w:tc>
        <w:tc>
          <w:tcPr>
            <w:tcW w:w="2977"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Знать правила работы на компьютере, работать на компьютере с соблюдением основных правил и норм его использования детьми школьного возраста</w:t>
            </w:r>
          </w:p>
        </w:tc>
        <w:tc>
          <w:tcPr>
            <w:tcW w:w="3118"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Понимать значение компьютера в современном мире; осваивать работу на компьютере; находить информацию на компьютере</w:t>
            </w:r>
          </w:p>
        </w:tc>
        <w:tc>
          <w:tcPr>
            <w:tcW w:w="567" w:type="dxa"/>
            <w:gridSpan w:val="2"/>
          </w:tcPr>
          <w:p w:rsidR="001555A6" w:rsidRPr="00521C2E" w:rsidRDefault="001555A6" w:rsidP="00640DAA">
            <w:pPr>
              <w:suppressAutoHyphens/>
              <w:snapToGrid w:val="0"/>
              <w:jc w:val="center"/>
              <w:rPr>
                <w:sz w:val="24"/>
                <w:szCs w:val="24"/>
                <w:lang w:eastAsia="ar-SA"/>
              </w:rPr>
            </w:pPr>
            <w:r w:rsidRPr="00521C2E">
              <w:rPr>
                <w:sz w:val="24"/>
                <w:szCs w:val="24"/>
                <w:lang w:eastAsia="ar-SA"/>
              </w:rPr>
              <w:t>И</w:t>
            </w:r>
          </w:p>
        </w:tc>
        <w:tc>
          <w:tcPr>
            <w:tcW w:w="2693" w:type="dxa"/>
          </w:tcPr>
          <w:p w:rsidR="001555A6" w:rsidRPr="00521C2E" w:rsidRDefault="001555A6" w:rsidP="00640DAA">
            <w:pPr>
              <w:suppressAutoHyphens/>
              <w:snapToGrid w:val="0"/>
              <w:jc w:val="center"/>
              <w:rPr>
                <w:sz w:val="24"/>
                <w:szCs w:val="24"/>
                <w:lang w:eastAsia="ar-SA"/>
              </w:rPr>
            </w:pPr>
            <w:r w:rsidRPr="00521C2E">
              <w:rPr>
                <w:sz w:val="24"/>
                <w:szCs w:val="24"/>
                <w:lang w:eastAsia="ar-SA"/>
              </w:rPr>
              <w:t>Понимать знаки, символы, модели, схемы, приведенные в учебном пособии</w:t>
            </w:r>
          </w:p>
          <w:p w:rsidR="001555A6" w:rsidRPr="00521C2E" w:rsidRDefault="001555A6" w:rsidP="00640DAA">
            <w:pPr>
              <w:suppressAutoHyphens/>
              <w:snapToGrid w:val="0"/>
              <w:jc w:val="center"/>
              <w:rPr>
                <w:sz w:val="24"/>
                <w:szCs w:val="24"/>
                <w:lang w:eastAsia="ar-SA"/>
              </w:rPr>
            </w:pPr>
            <w:r w:rsidRPr="00521C2E">
              <w:rPr>
                <w:sz w:val="24"/>
                <w:szCs w:val="24"/>
                <w:lang w:eastAsia="ar-SA"/>
              </w:rPr>
              <w:t>Работать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w:t>
            </w:r>
            <w:r>
              <w:rPr>
                <w:sz w:val="24"/>
                <w:szCs w:val="24"/>
                <w:lang w:eastAsia="ar-SA"/>
              </w:rPr>
              <w:t>атике. Вывод текста на принтер.</w:t>
            </w:r>
          </w:p>
        </w:tc>
        <w:tc>
          <w:tcPr>
            <w:tcW w:w="851" w:type="dxa"/>
          </w:tcPr>
          <w:p w:rsidR="001555A6" w:rsidRDefault="001555A6" w:rsidP="00474385">
            <w:pPr>
              <w:suppressAutoHyphens/>
              <w:rPr>
                <w:sz w:val="28"/>
                <w:szCs w:val="28"/>
                <w:lang w:eastAsia="ar-SA"/>
              </w:rPr>
            </w:pPr>
          </w:p>
        </w:tc>
        <w:tc>
          <w:tcPr>
            <w:tcW w:w="709" w:type="dxa"/>
          </w:tcPr>
          <w:p w:rsidR="001555A6" w:rsidRDefault="001555A6" w:rsidP="00474385">
            <w:pPr>
              <w:suppressAutoHyphens/>
              <w:rPr>
                <w:sz w:val="28"/>
                <w:szCs w:val="28"/>
                <w:lang w:eastAsia="ar-SA"/>
              </w:rPr>
            </w:pPr>
          </w:p>
        </w:tc>
      </w:tr>
    </w:tbl>
    <w:p w:rsidR="00D316E6" w:rsidRPr="00E60B60" w:rsidRDefault="00D316E6" w:rsidP="00474385">
      <w:pPr>
        <w:suppressAutoHyphens/>
        <w:spacing w:after="0" w:line="240" w:lineRule="auto"/>
        <w:rPr>
          <w:rFonts w:ascii="Times New Roman" w:eastAsia="Times New Roman" w:hAnsi="Times New Roman" w:cs="Times New Roman"/>
          <w:sz w:val="28"/>
          <w:szCs w:val="28"/>
          <w:lang w:eastAsia="ar-SA"/>
        </w:rPr>
      </w:pPr>
    </w:p>
    <w:tbl>
      <w:tblPr>
        <w:tblW w:w="15805" w:type="dxa"/>
        <w:tblInd w:w="-615" w:type="dxa"/>
        <w:tblLayout w:type="fixed"/>
        <w:tblLook w:val="0000" w:firstRow="0" w:lastRow="0" w:firstColumn="0" w:lastColumn="0" w:noHBand="0" w:noVBand="0"/>
      </w:tblPr>
      <w:tblGrid>
        <w:gridCol w:w="15805"/>
      </w:tblGrid>
      <w:tr w:rsidR="00E60B60" w:rsidRPr="00E60B60" w:rsidTr="00E60B60">
        <w:tc>
          <w:tcPr>
            <w:tcW w:w="15805" w:type="dxa"/>
            <w:tcBorders>
              <w:left w:val="single" w:sz="4" w:space="0" w:color="000000"/>
              <w:bottom w:val="single" w:sz="4" w:space="0" w:color="000000"/>
              <w:right w:val="single" w:sz="4" w:space="0" w:color="000000"/>
            </w:tcBorders>
            <w:shd w:val="clear" w:color="auto" w:fill="auto"/>
          </w:tcPr>
          <w:p w:rsidR="00E60B60" w:rsidRPr="00E60B60" w:rsidRDefault="00E60B60" w:rsidP="00E60B60">
            <w:pPr>
              <w:suppressAutoHyphens/>
              <w:snapToGrid w:val="0"/>
              <w:spacing w:after="0" w:line="240" w:lineRule="auto"/>
              <w:jc w:val="center"/>
              <w:rPr>
                <w:rFonts w:ascii="Times New Roman" w:eastAsia="Times New Roman" w:hAnsi="Times New Roman" w:cs="Times New Roman"/>
                <w:b/>
                <w:bCs/>
                <w:sz w:val="28"/>
                <w:szCs w:val="28"/>
                <w:lang w:eastAsia="ar-SA"/>
              </w:rPr>
            </w:pPr>
          </w:p>
        </w:tc>
      </w:tr>
    </w:tbl>
    <w:p w:rsidR="00E60B60" w:rsidRPr="00E60B60" w:rsidRDefault="00E60B60" w:rsidP="00FE7688">
      <w:pPr>
        <w:widowControl w:val="0"/>
        <w:tabs>
          <w:tab w:val="left" w:pos="10260"/>
        </w:tabs>
        <w:suppressAutoHyphens/>
        <w:spacing w:after="0" w:line="360" w:lineRule="auto"/>
        <w:jc w:val="both"/>
        <w:textAlignment w:val="baseline"/>
        <w:rPr>
          <w:rFonts w:ascii="Times New Roman" w:eastAsia="Andale Sans UI" w:hAnsi="Times New Roman" w:cs="Times New Roman"/>
          <w:b/>
          <w:bCs/>
          <w:kern w:val="1"/>
          <w:sz w:val="28"/>
          <w:szCs w:val="28"/>
          <w:lang w:eastAsia="fa-IR" w:bidi="fa-IR"/>
        </w:rPr>
      </w:pPr>
    </w:p>
    <w:p w:rsidR="00521C2E" w:rsidRPr="00521C2E" w:rsidRDefault="00521C2E" w:rsidP="00521C2E">
      <w:pPr>
        <w:ind w:left="720"/>
        <w:contextualSpacing/>
        <w:jc w:val="center"/>
      </w:pPr>
      <w:r w:rsidRPr="00521C2E">
        <w:rPr>
          <w:rFonts w:ascii="Times New Roman" w:eastAsia="Times New Roman" w:hAnsi="Times New Roman" w:cs="Times New Roman"/>
          <w:b/>
          <w:sz w:val="28"/>
          <w:szCs w:val="28"/>
          <w:lang w:eastAsia="ru-RU"/>
        </w:rPr>
        <w:t>6. МАТЕРИАЛЬНО - ТЕХНИЧЕСКОЕ ОБЕСПЕЧЕНИЕ ПРОГРАММЫ:</w:t>
      </w:r>
    </w:p>
    <w:p w:rsidR="00521C2E" w:rsidRPr="00521C2E" w:rsidRDefault="00521C2E" w:rsidP="00521C2E">
      <w:pPr>
        <w:ind w:left="720"/>
        <w:contextualSpacing/>
      </w:pPr>
    </w:p>
    <w:p w:rsidR="00521C2E" w:rsidRPr="00521C2E" w:rsidRDefault="00521C2E" w:rsidP="00FE7688">
      <w:pPr>
        <w:numPr>
          <w:ilvl w:val="0"/>
          <w:numId w:val="25"/>
        </w:numPr>
        <w:spacing w:line="360" w:lineRule="auto"/>
        <w:contextualSpacing/>
        <w:rPr>
          <w:rFonts w:ascii="Times New Roman" w:eastAsia="Times New Roman" w:hAnsi="Times New Roman" w:cs="Times New Roman"/>
          <w:sz w:val="28"/>
          <w:szCs w:val="28"/>
          <w:lang w:eastAsia="ru-RU"/>
        </w:rPr>
      </w:pPr>
      <w:r w:rsidRPr="00521C2E">
        <w:rPr>
          <w:rFonts w:ascii="Times New Roman" w:eastAsia="Times New Roman" w:hAnsi="Times New Roman" w:cs="Times New Roman"/>
          <w:sz w:val="28"/>
          <w:szCs w:val="28"/>
          <w:lang w:eastAsia="ru-RU"/>
        </w:rPr>
        <w:t>Программа «Техно</w:t>
      </w:r>
      <w:r>
        <w:rPr>
          <w:rFonts w:ascii="Times New Roman" w:eastAsia="Times New Roman" w:hAnsi="Times New Roman" w:cs="Times New Roman"/>
          <w:sz w:val="28"/>
          <w:szCs w:val="28"/>
          <w:lang w:eastAsia="ru-RU"/>
        </w:rPr>
        <w:t>логия». 1</w:t>
      </w:r>
      <w:r w:rsidRPr="00521C2E">
        <w:rPr>
          <w:rFonts w:ascii="Times New Roman" w:eastAsia="Times New Roman" w:hAnsi="Times New Roman" w:cs="Times New Roman"/>
          <w:sz w:val="28"/>
          <w:szCs w:val="28"/>
          <w:lang w:eastAsia="ru-RU"/>
        </w:rPr>
        <w:t xml:space="preserve"> класс,   Н.И. Роговцева, Н.В. Богданова, Н. В. Шипилова .  М., Просвещение, 2014</w:t>
      </w:r>
    </w:p>
    <w:p w:rsidR="00521C2E" w:rsidRPr="00521C2E" w:rsidRDefault="00521C2E" w:rsidP="00FE7688">
      <w:pPr>
        <w:numPr>
          <w:ilvl w:val="0"/>
          <w:numId w:val="25"/>
        </w:numPr>
        <w:spacing w:after="0" w:line="360" w:lineRule="auto"/>
        <w:rPr>
          <w:rFonts w:ascii="Times New Roman" w:eastAsia="Times New Roman" w:hAnsi="Times New Roman" w:cs="Times New Roman"/>
          <w:sz w:val="28"/>
          <w:szCs w:val="28"/>
          <w:lang w:eastAsia="ru-RU"/>
        </w:rPr>
      </w:pPr>
      <w:r w:rsidRPr="00521C2E">
        <w:rPr>
          <w:rFonts w:ascii="Times New Roman" w:eastAsia="Times New Roman" w:hAnsi="Times New Roman" w:cs="Times New Roman"/>
          <w:sz w:val="28"/>
          <w:szCs w:val="28"/>
          <w:lang w:eastAsia="ru-RU"/>
        </w:rPr>
        <w:t>Методическое пособие</w:t>
      </w:r>
      <w:r w:rsidRPr="00521C2E">
        <w:rPr>
          <w:rFonts w:ascii="Times New Roman CYR" w:eastAsia="Times New Roman CYR" w:hAnsi="Times New Roman CYR" w:cs="Times New Roman CYR"/>
          <w:sz w:val="28"/>
          <w:szCs w:val="28"/>
        </w:rPr>
        <w:t xml:space="preserve"> к учебнику «Технология»</w:t>
      </w:r>
      <w:r w:rsidRPr="00521C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521C2E">
        <w:rPr>
          <w:rFonts w:ascii="Times New Roman" w:eastAsia="Times New Roman" w:hAnsi="Times New Roman" w:cs="Times New Roman"/>
          <w:sz w:val="28"/>
          <w:szCs w:val="28"/>
          <w:lang w:eastAsia="ru-RU"/>
        </w:rPr>
        <w:t xml:space="preserve"> класс,   Н.И. Роговцева, Н.В. Богданова, Н. В. Шипилова .                    М., Просвещение, 2014</w:t>
      </w:r>
    </w:p>
    <w:p w:rsidR="00521C2E" w:rsidRPr="00521C2E" w:rsidRDefault="00521C2E" w:rsidP="00FE7688">
      <w:pPr>
        <w:numPr>
          <w:ilvl w:val="0"/>
          <w:numId w:val="25"/>
        </w:numPr>
        <w:spacing w:after="0" w:line="360" w:lineRule="auto"/>
        <w:rPr>
          <w:rFonts w:ascii="Times New Roman" w:eastAsia="Times New Roman" w:hAnsi="Times New Roman" w:cs="Times New Roman"/>
          <w:sz w:val="28"/>
          <w:szCs w:val="28"/>
          <w:lang w:eastAsia="ru-RU"/>
        </w:rPr>
      </w:pPr>
      <w:r w:rsidRPr="00521C2E">
        <w:rPr>
          <w:rFonts w:ascii="Times New Roman" w:eastAsia="Times New Roman" w:hAnsi="Times New Roman" w:cs="Times New Roman"/>
          <w:sz w:val="28"/>
          <w:szCs w:val="28"/>
          <w:lang w:eastAsia="ru-RU"/>
        </w:rPr>
        <w:t>Наглядные пособия (таблицы, плакаты, таблички с терминами).</w:t>
      </w:r>
    </w:p>
    <w:p w:rsidR="00521C2E" w:rsidRPr="00521C2E" w:rsidRDefault="00521C2E" w:rsidP="00FE7688">
      <w:pPr>
        <w:numPr>
          <w:ilvl w:val="0"/>
          <w:numId w:val="25"/>
        </w:numPr>
        <w:spacing w:after="0" w:line="360" w:lineRule="auto"/>
        <w:rPr>
          <w:rFonts w:ascii="Times New Roman" w:eastAsia="Times New Roman" w:hAnsi="Times New Roman" w:cs="Times New Roman"/>
          <w:sz w:val="28"/>
          <w:szCs w:val="28"/>
          <w:lang w:eastAsia="ru-RU"/>
        </w:rPr>
      </w:pPr>
      <w:r w:rsidRPr="00521C2E">
        <w:rPr>
          <w:rFonts w:ascii="Times New Roman" w:eastAsia="Times New Roman" w:hAnsi="Times New Roman" w:cs="Times New Roman"/>
          <w:sz w:val="28"/>
          <w:szCs w:val="28"/>
          <w:lang w:eastAsia="ru-RU"/>
        </w:rPr>
        <w:t>Аудиоматериалы и видеоматериалы: электронное приложение к учебнику «Технология».</w:t>
      </w:r>
    </w:p>
    <w:p w:rsidR="00521C2E" w:rsidRPr="00521C2E" w:rsidRDefault="00521C2E" w:rsidP="00FE7688">
      <w:pPr>
        <w:numPr>
          <w:ilvl w:val="0"/>
          <w:numId w:val="25"/>
        </w:numPr>
        <w:spacing w:line="360" w:lineRule="auto"/>
        <w:contextualSpacing/>
        <w:rPr>
          <w:rFonts w:ascii="Times New Roman" w:eastAsia="Times New Roman" w:hAnsi="Times New Roman" w:cs="Times New Roman"/>
          <w:sz w:val="28"/>
          <w:szCs w:val="28"/>
          <w:lang w:eastAsia="ru-RU"/>
        </w:rPr>
      </w:pPr>
      <w:r w:rsidRPr="00521C2E">
        <w:rPr>
          <w:rFonts w:ascii="Times New Roman" w:eastAsia="Times New Roman" w:hAnsi="Times New Roman" w:cs="Times New Roman"/>
          <w:sz w:val="28"/>
          <w:szCs w:val="28"/>
          <w:lang w:eastAsia="ru-RU"/>
        </w:rPr>
        <w:t>Технические средства: проектор, компьютер, интерактивная доска (экран).</w:t>
      </w:r>
    </w:p>
    <w:p w:rsidR="00E60B60" w:rsidRPr="00E60B60" w:rsidRDefault="00E60B60" w:rsidP="00E60B60">
      <w:pPr>
        <w:widowControl w:val="0"/>
        <w:tabs>
          <w:tab w:val="left" w:pos="10260"/>
        </w:tabs>
        <w:suppressAutoHyphens/>
        <w:spacing w:after="0" w:line="360" w:lineRule="auto"/>
        <w:ind w:firstLine="567"/>
        <w:jc w:val="both"/>
        <w:textAlignment w:val="baseline"/>
        <w:rPr>
          <w:rFonts w:ascii="Times New Roman" w:eastAsia="Andale Sans UI" w:hAnsi="Times New Roman" w:cs="Times New Roman"/>
          <w:b/>
          <w:bCs/>
          <w:kern w:val="1"/>
          <w:sz w:val="28"/>
          <w:szCs w:val="28"/>
          <w:lang w:eastAsia="fa-IR" w:bidi="fa-IR"/>
        </w:rPr>
      </w:pPr>
    </w:p>
    <w:p w:rsidR="00E60B60" w:rsidRPr="00E60B60" w:rsidRDefault="00E60B60" w:rsidP="00E60B60">
      <w:pPr>
        <w:widowControl w:val="0"/>
        <w:tabs>
          <w:tab w:val="left" w:pos="10260"/>
        </w:tabs>
        <w:suppressAutoHyphens/>
        <w:spacing w:after="0" w:line="360" w:lineRule="auto"/>
        <w:ind w:firstLine="567"/>
        <w:jc w:val="both"/>
        <w:textAlignment w:val="baseline"/>
        <w:rPr>
          <w:rFonts w:ascii="Times New Roman" w:eastAsia="Andale Sans UI" w:hAnsi="Times New Roman" w:cs="Times New Roman"/>
          <w:b/>
          <w:bCs/>
          <w:kern w:val="1"/>
          <w:sz w:val="28"/>
          <w:szCs w:val="28"/>
          <w:lang w:eastAsia="fa-IR" w:bidi="fa-IR"/>
        </w:rPr>
      </w:pPr>
    </w:p>
    <w:p w:rsidR="00E60B60" w:rsidRPr="001967B0" w:rsidRDefault="00E60B60" w:rsidP="00433FCE">
      <w:pPr>
        <w:widowControl w:val="0"/>
        <w:tabs>
          <w:tab w:val="left" w:pos="708"/>
        </w:tabs>
        <w:suppressAutoHyphens/>
        <w:spacing w:after="0" w:line="360" w:lineRule="auto"/>
        <w:jc w:val="center"/>
        <w:rPr>
          <w:rFonts w:ascii="Times New Roman" w:eastAsia="Lucida Sans Unicode" w:hAnsi="Times New Roman" w:cs="Tahoma"/>
          <w:sz w:val="24"/>
          <w:szCs w:val="24"/>
          <w:lang w:eastAsia="ru-RU"/>
        </w:rPr>
      </w:pPr>
    </w:p>
    <w:p w:rsidR="006E1937" w:rsidRDefault="006E1937"/>
    <w:sectPr w:rsidR="006E1937" w:rsidSect="00D316E6">
      <w:footerReference w:type="default" r:id="rId7"/>
      <w:pgSz w:w="16838" w:h="11906" w:orient="landscape"/>
      <w:pgMar w:top="850" w:right="678" w:bottom="709" w:left="1134"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B9C" w:rsidRDefault="00C61B9C" w:rsidP="00736410">
      <w:pPr>
        <w:spacing w:after="0" w:line="240" w:lineRule="auto"/>
      </w:pPr>
      <w:r>
        <w:separator/>
      </w:r>
    </w:p>
  </w:endnote>
  <w:endnote w:type="continuationSeparator" w:id="0">
    <w:p w:rsidR="00C61B9C" w:rsidRDefault="00C61B9C" w:rsidP="0073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Droid Sans Fallback">
    <w:charset w:val="80"/>
    <w:family w:val="auto"/>
    <w:pitch w:val="variable"/>
  </w:font>
  <w:font w:name="Lohit Hindi">
    <w:altName w:val="MS Mincho"/>
    <w:charset w:val="80"/>
    <w:family w:val="auto"/>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E6" w:rsidRDefault="00C61B9C">
    <w:pPr>
      <w:pStyle w:val="af2"/>
      <w:rPr>
        <w:color w:val="000000" w:themeColor="text1"/>
        <w:sz w:val="24"/>
        <w:szCs w:val="24"/>
      </w:rPr>
    </w:pPr>
    <w:sdt>
      <w:sdtPr>
        <w:rPr>
          <w:rFonts w:ascii="Times New Roman" w:eastAsia="Calibri" w:hAnsi="Times New Roman" w:cs="Times New Roman"/>
          <w:color w:val="000000" w:themeColor="text1"/>
          <w:sz w:val="24"/>
          <w:szCs w:val="24"/>
        </w:rPr>
        <w:alias w:val="Автор"/>
        <w:id w:val="54214575"/>
        <w:placeholder>
          <w:docPart w:val="69531FEC95954D3D81FE4DD615DF26ED"/>
        </w:placeholder>
        <w:dataBinding w:prefixMappings="xmlns:ns0='http://schemas.openxmlformats.org/package/2006/metadata/core-properties' xmlns:ns1='http://purl.org/dc/elements/1.1/'" w:xpath="/ns0:coreProperties[1]/ns1:creator[1]" w:storeItemID="{6C3C8BC8-F283-45AE-878A-BAB7291924A1}"/>
        <w:text/>
      </w:sdtPr>
      <w:sdtEndPr/>
      <w:sdtContent>
        <w:r w:rsidR="00D316E6" w:rsidRPr="00736410">
          <w:rPr>
            <w:rFonts w:ascii="Times New Roman" w:eastAsia="Calibri" w:hAnsi="Times New Roman" w:cs="Times New Roman"/>
            <w:color w:val="000000" w:themeColor="text1"/>
            <w:sz w:val="24"/>
            <w:szCs w:val="24"/>
          </w:rPr>
          <w:t xml:space="preserve">                                   УМК «Перспектива»  1 класс</w:t>
        </w:r>
      </w:sdtContent>
    </w:sdt>
  </w:p>
  <w:p w:rsidR="00D316E6" w:rsidRDefault="00D316E6">
    <w:pPr>
      <w:pStyle w:val="af2"/>
    </w:pPr>
    <w:r>
      <w:rPr>
        <w:noProof/>
        <w:lang w:eastAsia="ru-RU"/>
      </w:rPr>
      <mc:AlternateContent>
        <mc:Choice Requires="wps">
          <w:drawing>
            <wp:anchor distT="0" distB="0" distL="114300" distR="114300" simplePos="0" relativeHeight="251659264" behindDoc="0" locked="0" layoutInCell="1" allowOverlap="1" wp14:anchorId="0DEFB050" wp14:editId="3F4BAE40">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316E6" w:rsidRPr="00736410" w:rsidRDefault="00D316E6">
                          <w:pPr>
                            <w:pStyle w:val="af2"/>
                            <w:jc w:val="right"/>
                            <w:rPr>
                              <w:rFonts w:ascii="Times New Roman" w:hAnsi="Times New Roman" w:cs="Times New Roman"/>
                              <w:b/>
                              <w:color w:val="000000" w:themeColor="text1"/>
                              <w:sz w:val="24"/>
                              <w:szCs w:val="24"/>
                            </w:rPr>
                          </w:pPr>
                          <w:r w:rsidRPr="00736410">
                            <w:rPr>
                              <w:rFonts w:ascii="Times New Roman" w:hAnsi="Times New Roman" w:cs="Times New Roman"/>
                              <w:b/>
                              <w:color w:val="000000" w:themeColor="text1"/>
                              <w:sz w:val="24"/>
                              <w:szCs w:val="24"/>
                            </w:rPr>
                            <w:fldChar w:fldCharType="begin"/>
                          </w:r>
                          <w:r w:rsidRPr="00736410">
                            <w:rPr>
                              <w:rFonts w:ascii="Times New Roman" w:hAnsi="Times New Roman" w:cs="Times New Roman"/>
                              <w:b/>
                              <w:color w:val="000000" w:themeColor="text1"/>
                              <w:sz w:val="24"/>
                              <w:szCs w:val="24"/>
                            </w:rPr>
                            <w:instrText>PAGE  \* Arabic  \* MERGEFORMAT</w:instrText>
                          </w:r>
                          <w:r w:rsidRPr="00736410">
                            <w:rPr>
                              <w:rFonts w:ascii="Times New Roman" w:hAnsi="Times New Roman" w:cs="Times New Roman"/>
                              <w:b/>
                              <w:color w:val="000000" w:themeColor="text1"/>
                              <w:sz w:val="24"/>
                              <w:szCs w:val="24"/>
                            </w:rPr>
                            <w:fldChar w:fldCharType="separate"/>
                          </w:r>
                          <w:r w:rsidR="003F37F2">
                            <w:rPr>
                              <w:rFonts w:ascii="Times New Roman" w:hAnsi="Times New Roman" w:cs="Times New Roman"/>
                              <w:b/>
                              <w:noProof/>
                              <w:color w:val="000000" w:themeColor="text1"/>
                              <w:sz w:val="24"/>
                              <w:szCs w:val="24"/>
                            </w:rPr>
                            <w:t>2</w:t>
                          </w:r>
                          <w:r w:rsidRPr="00736410">
                            <w:rPr>
                              <w:rFonts w:ascii="Times New Roman" w:hAnsi="Times New Roman" w:cs="Times New Roman"/>
                              <w:b/>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EFB050" id="_x0000_t202" coordsize="21600,21600" o:spt="202" path="m,l,21600r21600,l21600,xe">
              <v:stroke joinstyle="miter"/>
              <v:path gradientshapeok="t" o:connecttype="rect"/>
            </v:shapetype>
            <v:shape id="Надпись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D316E6" w:rsidRPr="00736410" w:rsidRDefault="00D316E6">
                    <w:pPr>
                      <w:pStyle w:val="af2"/>
                      <w:jc w:val="right"/>
                      <w:rPr>
                        <w:rFonts w:ascii="Times New Roman" w:hAnsi="Times New Roman" w:cs="Times New Roman"/>
                        <w:b/>
                        <w:color w:val="000000" w:themeColor="text1"/>
                        <w:sz w:val="24"/>
                        <w:szCs w:val="24"/>
                      </w:rPr>
                    </w:pPr>
                    <w:r w:rsidRPr="00736410">
                      <w:rPr>
                        <w:rFonts w:ascii="Times New Roman" w:hAnsi="Times New Roman" w:cs="Times New Roman"/>
                        <w:b/>
                        <w:color w:val="000000" w:themeColor="text1"/>
                        <w:sz w:val="24"/>
                        <w:szCs w:val="24"/>
                      </w:rPr>
                      <w:fldChar w:fldCharType="begin"/>
                    </w:r>
                    <w:r w:rsidRPr="00736410">
                      <w:rPr>
                        <w:rFonts w:ascii="Times New Roman" w:hAnsi="Times New Roman" w:cs="Times New Roman"/>
                        <w:b/>
                        <w:color w:val="000000" w:themeColor="text1"/>
                        <w:sz w:val="24"/>
                        <w:szCs w:val="24"/>
                      </w:rPr>
                      <w:instrText>PAGE  \* Arabic  \* MERGEFORMAT</w:instrText>
                    </w:r>
                    <w:r w:rsidRPr="00736410">
                      <w:rPr>
                        <w:rFonts w:ascii="Times New Roman" w:hAnsi="Times New Roman" w:cs="Times New Roman"/>
                        <w:b/>
                        <w:color w:val="000000" w:themeColor="text1"/>
                        <w:sz w:val="24"/>
                        <w:szCs w:val="24"/>
                      </w:rPr>
                      <w:fldChar w:fldCharType="separate"/>
                    </w:r>
                    <w:r w:rsidR="003F37F2">
                      <w:rPr>
                        <w:rFonts w:ascii="Times New Roman" w:hAnsi="Times New Roman" w:cs="Times New Roman"/>
                        <w:b/>
                        <w:noProof/>
                        <w:color w:val="000000" w:themeColor="text1"/>
                        <w:sz w:val="24"/>
                        <w:szCs w:val="24"/>
                      </w:rPr>
                      <w:t>2</w:t>
                    </w:r>
                    <w:r w:rsidRPr="00736410">
                      <w:rPr>
                        <w:rFonts w:ascii="Times New Roman" w:hAnsi="Times New Roman" w:cs="Times New Roman"/>
                        <w:b/>
                        <w:color w:val="000000" w:themeColor="text1"/>
                        <w:sz w:val="24"/>
                        <w:szCs w:val="24"/>
                      </w:rPr>
                      <w:fldChar w:fldCharType="end"/>
                    </w:r>
                  </w:p>
                </w:txbxContent>
              </v:textbox>
              <w10:wrap anchorx="margin" anchory="margin"/>
            </v:shape>
          </w:pict>
        </mc:Fallback>
      </mc:AlternateContent>
    </w:r>
    <w:r>
      <w:rPr>
        <w:noProof/>
        <w:color w:val="4F81BD" w:themeColor="accent1"/>
        <w:lang w:eastAsia="ru-RU"/>
      </w:rPr>
      <mc:AlternateContent>
        <mc:Choice Requires="wps">
          <w:drawing>
            <wp:anchor distT="91440" distB="91440" distL="114300" distR="114300" simplePos="0" relativeHeight="251660288" behindDoc="1" locked="0" layoutInCell="1" allowOverlap="1" wp14:anchorId="5568A823" wp14:editId="2B072D38">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D8BE571"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B9C" w:rsidRDefault="00C61B9C" w:rsidP="00736410">
      <w:pPr>
        <w:spacing w:after="0" w:line="240" w:lineRule="auto"/>
      </w:pPr>
      <w:r>
        <w:separator/>
      </w:r>
    </w:p>
  </w:footnote>
  <w:footnote w:type="continuationSeparator" w:id="0">
    <w:p w:rsidR="00C61B9C" w:rsidRDefault="00C61B9C" w:rsidP="00736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s="Century Gothic"/>
        <w:b/>
        <w:bCs/>
        <w:i w:val="0"/>
        <w:iCs w:val="0"/>
        <w:caps w:val="0"/>
        <w:smallCaps w:val="0"/>
        <w:strike w:val="0"/>
        <w:dstrike w:val="0"/>
        <w:color w:val="000000"/>
        <w:spacing w:val="0"/>
        <w:w w:val="100"/>
        <w:position w:val="0"/>
        <w:sz w:val="21"/>
        <w:szCs w:val="21"/>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6454205"/>
    <w:multiLevelType w:val="multilevel"/>
    <w:tmpl w:val="19146C7C"/>
    <w:lvl w:ilvl="0">
      <w:start w:val="1"/>
      <w:numFmt w:val="decimal"/>
      <w:lvlText w:val="%1."/>
      <w:lvlJc w:val="left"/>
      <w:pPr>
        <w:ind w:left="450" w:hanging="450"/>
      </w:pPr>
      <w:rPr>
        <w:rFonts w:eastAsia="Times New Roman" w:hint="default"/>
        <w:b w:val="0"/>
        <w:i w:val="0"/>
      </w:rPr>
    </w:lvl>
    <w:lvl w:ilvl="1">
      <w:start w:val="4"/>
      <w:numFmt w:val="decimal"/>
      <w:lvlText w:val="%1.%2."/>
      <w:lvlJc w:val="left"/>
      <w:pPr>
        <w:ind w:left="2148" w:hanging="720"/>
      </w:pPr>
      <w:rPr>
        <w:rFonts w:eastAsia="Times New Roman" w:hint="default"/>
        <w:b w:val="0"/>
        <w:i w:val="0"/>
      </w:rPr>
    </w:lvl>
    <w:lvl w:ilvl="2">
      <w:start w:val="1"/>
      <w:numFmt w:val="decimal"/>
      <w:lvlText w:val="%1.%2.%3."/>
      <w:lvlJc w:val="left"/>
      <w:pPr>
        <w:ind w:left="3576" w:hanging="720"/>
      </w:pPr>
      <w:rPr>
        <w:rFonts w:eastAsia="Times New Roman" w:hint="default"/>
        <w:b w:val="0"/>
        <w:i w:val="0"/>
      </w:rPr>
    </w:lvl>
    <w:lvl w:ilvl="3">
      <w:start w:val="1"/>
      <w:numFmt w:val="decimal"/>
      <w:lvlText w:val="%1.%2.%3.%4."/>
      <w:lvlJc w:val="left"/>
      <w:pPr>
        <w:ind w:left="5364" w:hanging="1080"/>
      </w:pPr>
      <w:rPr>
        <w:rFonts w:eastAsia="Times New Roman" w:hint="default"/>
        <w:b w:val="0"/>
        <w:i w:val="0"/>
      </w:rPr>
    </w:lvl>
    <w:lvl w:ilvl="4">
      <w:start w:val="1"/>
      <w:numFmt w:val="decimal"/>
      <w:lvlText w:val="%1.%2.%3.%4.%5."/>
      <w:lvlJc w:val="left"/>
      <w:pPr>
        <w:ind w:left="6792" w:hanging="1080"/>
      </w:pPr>
      <w:rPr>
        <w:rFonts w:eastAsia="Times New Roman" w:hint="default"/>
        <w:b w:val="0"/>
        <w:i w:val="0"/>
      </w:rPr>
    </w:lvl>
    <w:lvl w:ilvl="5">
      <w:start w:val="1"/>
      <w:numFmt w:val="decimal"/>
      <w:lvlText w:val="%1.%2.%3.%4.%5.%6."/>
      <w:lvlJc w:val="left"/>
      <w:pPr>
        <w:ind w:left="8580" w:hanging="1440"/>
      </w:pPr>
      <w:rPr>
        <w:rFonts w:eastAsia="Times New Roman" w:hint="default"/>
        <w:b w:val="0"/>
        <w:i w:val="0"/>
      </w:rPr>
    </w:lvl>
    <w:lvl w:ilvl="6">
      <w:start w:val="1"/>
      <w:numFmt w:val="decimal"/>
      <w:lvlText w:val="%1.%2.%3.%4.%5.%6.%7."/>
      <w:lvlJc w:val="left"/>
      <w:pPr>
        <w:ind w:left="10368" w:hanging="1800"/>
      </w:pPr>
      <w:rPr>
        <w:rFonts w:eastAsia="Times New Roman" w:hint="default"/>
        <w:b w:val="0"/>
        <w:i w:val="0"/>
      </w:rPr>
    </w:lvl>
    <w:lvl w:ilvl="7">
      <w:start w:val="1"/>
      <w:numFmt w:val="decimal"/>
      <w:lvlText w:val="%1.%2.%3.%4.%5.%6.%7.%8."/>
      <w:lvlJc w:val="left"/>
      <w:pPr>
        <w:ind w:left="11796" w:hanging="1800"/>
      </w:pPr>
      <w:rPr>
        <w:rFonts w:eastAsia="Times New Roman" w:hint="default"/>
        <w:b w:val="0"/>
        <w:i w:val="0"/>
      </w:rPr>
    </w:lvl>
    <w:lvl w:ilvl="8">
      <w:start w:val="1"/>
      <w:numFmt w:val="decimal"/>
      <w:lvlText w:val="%1.%2.%3.%4.%5.%6.%7.%8.%9."/>
      <w:lvlJc w:val="left"/>
      <w:pPr>
        <w:ind w:left="13584" w:hanging="2160"/>
      </w:pPr>
      <w:rPr>
        <w:rFonts w:eastAsia="Times New Roman" w:hint="default"/>
        <w:b w:val="0"/>
        <w:i w:val="0"/>
      </w:rPr>
    </w:lvl>
  </w:abstractNum>
  <w:abstractNum w:abstractNumId="8" w15:restartNumberingAfterBreak="0">
    <w:nsid w:val="0B434CC3"/>
    <w:multiLevelType w:val="multilevel"/>
    <w:tmpl w:val="4CE0899C"/>
    <w:lvl w:ilvl="0">
      <w:start w:val="1"/>
      <w:numFmt w:val="decimal"/>
      <w:lvlText w:val="%1"/>
      <w:lvlJc w:val="left"/>
      <w:pPr>
        <w:ind w:left="525" w:hanging="525"/>
      </w:pPr>
      <w:rPr>
        <w:rFonts w:hint="default"/>
      </w:rPr>
    </w:lvl>
    <w:lvl w:ilvl="1">
      <w:start w:val="19"/>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22B2312"/>
    <w:multiLevelType w:val="multilevel"/>
    <w:tmpl w:val="D5E663F4"/>
    <w:lvl w:ilvl="0">
      <w:start w:val="1"/>
      <w:numFmt w:val="decimal"/>
      <w:lvlText w:val="%1."/>
      <w:lvlJc w:val="left"/>
      <w:pPr>
        <w:ind w:left="1068" w:hanging="360"/>
      </w:pPr>
      <w:rPr>
        <w:rFonts w:cs="Times New Roman"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14A83734"/>
    <w:multiLevelType w:val="multilevel"/>
    <w:tmpl w:val="E66C423E"/>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C3160C"/>
    <w:multiLevelType w:val="hybridMultilevel"/>
    <w:tmpl w:val="1524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AA0CAC"/>
    <w:multiLevelType w:val="multilevel"/>
    <w:tmpl w:val="70B674CE"/>
    <w:lvl w:ilvl="0">
      <w:start w:val="1"/>
      <w:numFmt w:val="decimal"/>
      <w:lvlText w:val="%1."/>
      <w:lvlJc w:val="left"/>
      <w:pPr>
        <w:ind w:left="720" w:hanging="360"/>
      </w:pPr>
      <w:rPr>
        <w:rFonts w:hint="default"/>
        <w:b w:val="0"/>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1FC752E4"/>
    <w:multiLevelType w:val="hybridMultilevel"/>
    <w:tmpl w:val="4F084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A52521"/>
    <w:multiLevelType w:val="multilevel"/>
    <w:tmpl w:val="40928EDC"/>
    <w:lvl w:ilvl="0">
      <w:start w:val="1"/>
      <w:numFmt w:val="decimal"/>
      <w:lvlText w:val="%1."/>
      <w:lvlJc w:val="left"/>
      <w:pPr>
        <w:ind w:left="1068" w:hanging="360"/>
      </w:p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5" w15:restartNumberingAfterBreak="0">
    <w:nsid w:val="404B3553"/>
    <w:multiLevelType w:val="multilevel"/>
    <w:tmpl w:val="D5A0F04E"/>
    <w:lvl w:ilvl="0">
      <w:start w:val="1"/>
      <w:numFmt w:val="decimal"/>
      <w:lvlText w:val="%1."/>
      <w:lvlJc w:val="left"/>
      <w:pPr>
        <w:ind w:left="600" w:hanging="600"/>
      </w:pPr>
      <w:rPr>
        <w:rFonts w:hint="default"/>
      </w:rPr>
    </w:lvl>
    <w:lvl w:ilvl="1">
      <w:start w:val="1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51351C36"/>
    <w:multiLevelType w:val="multilevel"/>
    <w:tmpl w:val="AA12FBC4"/>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7" w15:restartNumberingAfterBreak="0">
    <w:nsid w:val="563903B4"/>
    <w:multiLevelType w:val="multilevel"/>
    <w:tmpl w:val="3F8EBF7A"/>
    <w:lvl w:ilvl="0">
      <w:start w:val="1"/>
      <w:numFmt w:val="decimal"/>
      <w:lvlText w:val="%1."/>
      <w:lvlJc w:val="left"/>
      <w:pPr>
        <w:ind w:left="384" w:hanging="384"/>
      </w:pPr>
      <w:rPr>
        <w:rFonts w:eastAsia="Calibri" w:cs="Times New Roman" w:hint="default"/>
        <w:color w:val="000000"/>
        <w:sz w:val="28"/>
      </w:rPr>
    </w:lvl>
    <w:lvl w:ilvl="1">
      <w:start w:val="1"/>
      <w:numFmt w:val="decimal"/>
      <w:lvlText w:val="%2."/>
      <w:lvlJc w:val="left"/>
      <w:pPr>
        <w:ind w:left="2904" w:hanging="384"/>
      </w:pPr>
      <w:rPr>
        <w:rFonts w:ascii="Times New Roman" w:eastAsia="Andale Sans UI" w:hAnsi="Times New Roman" w:cs="Times New Roman"/>
        <w:color w:val="000000"/>
        <w:sz w:val="28"/>
      </w:rPr>
    </w:lvl>
    <w:lvl w:ilvl="2">
      <w:start w:val="1"/>
      <w:numFmt w:val="decimal"/>
      <w:lvlText w:val="%1.%2.%3."/>
      <w:lvlJc w:val="left"/>
      <w:pPr>
        <w:ind w:left="5760" w:hanging="720"/>
      </w:pPr>
      <w:rPr>
        <w:rFonts w:eastAsia="Calibri" w:cs="Times New Roman" w:hint="default"/>
        <w:color w:val="000000"/>
        <w:sz w:val="28"/>
      </w:rPr>
    </w:lvl>
    <w:lvl w:ilvl="3">
      <w:start w:val="1"/>
      <w:numFmt w:val="decimal"/>
      <w:lvlText w:val="%1.%2.%3.%4."/>
      <w:lvlJc w:val="left"/>
      <w:pPr>
        <w:ind w:left="8280" w:hanging="720"/>
      </w:pPr>
      <w:rPr>
        <w:rFonts w:eastAsia="Calibri" w:cs="Times New Roman" w:hint="default"/>
        <w:color w:val="000000"/>
        <w:sz w:val="28"/>
      </w:rPr>
    </w:lvl>
    <w:lvl w:ilvl="4">
      <w:start w:val="1"/>
      <w:numFmt w:val="decimal"/>
      <w:lvlText w:val="%1.%2.%3.%4.%5."/>
      <w:lvlJc w:val="left"/>
      <w:pPr>
        <w:ind w:left="11160" w:hanging="1080"/>
      </w:pPr>
      <w:rPr>
        <w:rFonts w:eastAsia="Calibri" w:cs="Times New Roman" w:hint="default"/>
        <w:color w:val="000000"/>
        <w:sz w:val="28"/>
      </w:rPr>
    </w:lvl>
    <w:lvl w:ilvl="5">
      <w:start w:val="1"/>
      <w:numFmt w:val="decimal"/>
      <w:lvlText w:val="%1.%2.%3.%4.%5.%6."/>
      <w:lvlJc w:val="left"/>
      <w:pPr>
        <w:ind w:left="13680" w:hanging="1080"/>
      </w:pPr>
      <w:rPr>
        <w:rFonts w:eastAsia="Calibri" w:cs="Times New Roman" w:hint="default"/>
        <w:color w:val="000000"/>
        <w:sz w:val="28"/>
      </w:rPr>
    </w:lvl>
    <w:lvl w:ilvl="6">
      <w:start w:val="1"/>
      <w:numFmt w:val="decimal"/>
      <w:lvlText w:val="%1.%2.%3.%4.%5.%6.%7."/>
      <w:lvlJc w:val="left"/>
      <w:pPr>
        <w:ind w:left="16560" w:hanging="1440"/>
      </w:pPr>
      <w:rPr>
        <w:rFonts w:eastAsia="Calibri" w:cs="Times New Roman" w:hint="default"/>
        <w:color w:val="000000"/>
        <w:sz w:val="28"/>
      </w:rPr>
    </w:lvl>
    <w:lvl w:ilvl="7">
      <w:start w:val="1"/>
      <w:numFmt w:val="decimal"/>
      <w:lvlText w:val="%1.%2.%3.%4.%5.%6.%7.%8."/>
      <w:lvlJc w:val="left"/>
      <w:pPr>
        <w:ind w:left="19080" w:hanging="1440"/>
      </w:pPr>
      <w:rPr>
        <w:rFonts w:eastAsia="Calibri" w:cs="Times New Roman" w:hint="default"/>
        <w:color w:val="000000"/>
        <w:sz w:val="28"/>
      </w:rPr>
    </w:lvl>
    <w:lvl w:ilvl="8">
      <w:start w:val="1"/>
      <w:numFmt w:val="decimal"/>
      <w:lvlText w:val="%1.%2.%3.%4.%5.%6.%7.%8.%9."/>
      <w:lvlJc w:val="left"/>
      <w:pPr>
        <w:ind w:left="21960" w:hanging="1800"/>
      </w:pPr>
      <w:rPr>
        <w:rFonts w:eastAsia="Calibri" w:cs="Times New Roman" w:hint="default"/>
        <w:color w:val="000000"/>
        <w:sz w:val="28"/>
      </w:rPr>
    </w:lvl>
  </w:abstractNum>
  <w:abstractNum w:abstractNumId="18" w15:restartNumberingAfterBreak="0">
    <w:nsid w:val="63015BE5"/>
    <w:multiLevelType w:val="hybridMultilevel"/>
    <w:tmpl w:val="C49AC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933C0B"/>
    <w:multiLevelType w:val="hybridMultilevel"/>
    <w:tmpl w:val="A972F6F0"/>
    <w:lvl w:ilvl="0" w:tplc="26DC43C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3A211AF"/>
    <w:multiLevelType w:val="multilevel"/>
    <w:tmpl w:val="2F60CCC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BF73C45"/>
    <w:multiLevelType w:val="hybridMultilevel"/>
    <w:tmpl w:val="4F084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DA70B9"/>
    <w:multiLevelType w:val="hybridMultilevel"/>
    <w:tmpl w:val="4F084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9A4585"/>
    <w:multiLevelType w:val="hybridMultilevel"/>
    <w:tmpl w:val="AEC2D8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7DC36322"/>
    <w:multiLevelType w:val="hybridMultilevel"/>
    <w:tmpl w:val="AFD4F1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4"/>
  </w:num>
  <w:num w:numId="10">
    <w:abstractNumId w:val="17"/>
  </w:num>
  <w:num w:numId="11">
    <w:abstractNumId w:val="19"/>
  </w:num>
  <w:num w:numId="12">
    <w:abstractNumId w:val="18"/>
  </w:num>
  <w:num w:numId="13">
    <w:abstractNumId w:val="24"/>
  </w:num>
  <w:num w:numId="14">
    <w:abstractNumId w:val="9"/>
  </w:num>
  <w:num w:numId="15">
    <w:abstractNumId w:val="21"/>
  </w:num>
  <w:num w:numId="16">
    <w:abstractNumId w:val="12"/>
  </w:num>
  <w:num w:numId="17">
    <w:abstractNumId w:val="22"/>
  </w:num>
  <w:num w:numId="18">
    <w:abstractNumId w:val="11"/>
  </w:num>
  <w:num w:numId="19">
    <w:abstractNumId w:val="7"/>
  </w:num>
  <w:num w:numId="20">
    <w:abstractNumId w:val="16"/>
  </w:num>
  <w:num w:numId="21">
    <w:abstractNumId w:val="8"/>
  </w:num>
  <w:num w:numId="22">
    <w:abstractNumId w:val="10"/>
  </w:num>
  <w:num w:numId="23">
    <w:abstractNumId w:val="20"/>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CE"/>
    <w:rsid w:val="000666B3"/>
    <w:rsid w:val="001555A6"/>
    <w:rsid w:val="00396F69"/>
    <w:rsid w:val="003C1872"/>
    <w:rsid w:val="003F37F2"/>
    <w:rsid w:val="00433FCE"/>
    <w:rsid w:val="00474385"/>
    <w:rsid w:val="00521C2E"/>
    <w:rsid w:val="006673B1"/>
    <w:rsid w:val="006E1937"/>
    <w:rsid w:val="00736410"/>
    <w:rsid w:val="007837C2"/>
    <w:rsid w:val="00820E35"/>
    <w:rsid w:val="009F6BA4"/>
    <w:rsid w:val="00AF5501"/>
    <w:rsid w:val="00C61B9C"/>
    <w:rsid w:val="00D316E6"/>
    <w:rsid w:val="00E60B60"/>
    <w:rsid w:val="00FE7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7AF08-BA41-48EC-B964-E3B39159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F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0B60"/>
  </w:style>
  <w:style w:type="character" w:customStyle="1" w:styleId="WW8Num1z0">
    <w:name w:val="WW8Num1z0"/>
    <w:rsid w:val="00E60B60"/>
    <w:rPr>
      <w:rFonts w:ascii="Century Gothic" w:eastAsia="Century Gothic" w:hAnsi="Century Gothic" w:cs="Century Gothic"/>
      <w:b/>
      <w:bCs/>
      <w:i w:val="0"/>
      <w:iCs w:val="0"/>
      <w:caps w:val="0"/>
      <w:smallCaps w:val="0"/>
      <w:strike w:val="0"/>
      <w:dstrike w:val="0"/>
      <w:color w:val="000000"/>
      <w:spacing w:val="0"/>
      <w:w w:val="100"/>
      <w:position w:val="0"/>
      <w:sz w:val="21"/>
      <w:szCs w:val="21"/>
      <w:u w:val="none"/>
      <w:vertAlign w:val="baseline"/>
    </w:rPr>
  </w:style>
  <w:style w:type="character" w:customStyle="1" w:styleId="WW8Num3z0">
    <w:name w:val="WW8Num3z0"/>
    <w:rsid w:val="00E60B60"/>
    <w:rPr>
      <w:rFonts w:ascii="Wingdings" w:hAnsi="Wingdings" w:cs="Wingdings"/>
    </w:rPr>
  </w:style>
  <w:style w:type="character" w:customStyle="1" w:styleId="WW8Num5z0">
    <w:name w:val="WW8Num5z0"/>
    <w:rsid w:val="00E60B60"/>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E60B60"/>
    <w:rPr>
      <w:rFonts w:ascii="Wingdings" w:hAnsi="Wingdings" w:cs="Wingdings"/>
    </w:rPr>
  </w:style>
  <w:style w:type="character" w:customStyle="1" w:styleId="4">
    <w:name w:val="Основной шрифт абзаца4"/>
    <w:rsid w:val="00E60B60"/>
  </w:style>
  <w:style w:type="character" w:customStyle="1" w:styleId="3">
    <w:name w:val="Основной шрифт абзаца3"/>
    <w:rsid w:val="00E60B60"/>
  </w:style>
  <w:style w:type="character" w:customStyle="1" w:styleId="Absatz-Standardschriftart">
    <w:name w:val="Absatz-Standardschriftart"/>
    <w:rsid w:val="00E60B60"/>
  </w:style>
  <w:style w:type="character" w:customStyle="1" w:styleId="WW-Absatz-Standardschriftart">
    <w:name w:val="WW-Absatz-Standardschriftart"/>
    <w:rsid w:val="00E60B60"/>
  </w:style>
  <w:style w:type="character" w:customStyle="1" w:styleId="2">
    <w:name w:val="Основной шрифт абзаца2"/>
    <w:rsid w:val="00E60B60"/>
  </w:style>
  <w:style w:type="character" w:customStyle="1" w:styleId="WW-Absatz-Standardschriftart1">
    <w:name w:val="WW-Absatz-Standardschriftart1"/>
    <w:rsid w:val="00E60B60"/>
  </w:style>
  <w:style w:type="character" w:customStyle="1" w:styleId="WW-Absatz-Standardschriftart11">
    <w:name w:val="WW-Absatz-Standardschriftart11"/>
    <w:rsid w:val="00E60B60"/>
  </w:style>
  <w:style w:type="character" w:customStyle="1" w:styleId="WW-Absatz-Standardschriftart111">
    <w:name w:val="WW-Absatz-Standardschriftart111"/>
    <w:rsid w:val="00E60B60"/>
  </w:style>
  <w:style w:type="character" w:customStyle="1" w:styleId="WW-Absatz-Standardschriftart1111">
    <w:name w:val="WW-Absatz-Standardschriftart1111"/>
    <w:rsid w:val="00E60B60"/>
  </w:style>
  <w:style w:type="character" w:customStyle="1" w:styleId="WW-Absatz-Standardschriftart11111">
    <w:name w:val="WW-Absatz-Standardschriftart11111"/>
    <w:rsid w:val="00E60B60"/>
  </w:style>
  <w:style w:type="character" w:customStyle="1" w:styleId="WW8Num4z0">
    <w:name w:val="WW8Num4z0"/>
    <w:rsid w:val="00E60B60"/>
    <w:rPr>
      <w:rFonts w:ascii="Century Gothic" w:eastAsia="Century Gothic" w:hAnsi="Century Gothic" w:cs="Century Gothic"/>
      <w:b/>
      <w:bCs/>
      <w:i w:val="0"/>
      <w:iCs w:val="0"/>
      <w:caps w:val="0"/>
      <w:smallCaps w:val="0"/>
      <w:strike w:val="0"/>
      <w:dstrike w:val="0"/>
      <w:color w:val="000000"/>
      <w:spacing w:val="0"/>
      <w:w w:val="100"/>
      <w:position w:val="0"/>
      <w:sz w:val="21"/>
      <w:szCs w:val="21"/>
      <w:u w:val="none"/>
      <w:vertAlign w:val="baseline"/>
    </w:rPr>
  </w:style>
  <w:style w:type="character" w:customStyle="1" w:styleId="WW-Absatz-Standardschriftart111111">
    <w:name w:val="WW-Absatz-Standardschriftart111111"/>
    <w:rsid w:val="00E60B60"/>
  </w:style>
  <w:style w:type="character" w:customStyle="1" w:styleId="WW-Absatz-Standardschriftart1111111">
    <w:name w:val="WW-Absatz-Standardschriftart1111111"/>
    <w:rsid w:val="00E60B60"/>
  </w:style>
  <w:style w:type="character" w:customStyle="1" w:styleId="WW-Absatz-Standardschriftart11111111">
    <w:name w:val="WW-Absatz-Standardschriftart11111111"/>
    <w:rsid w:val="00E60B60"/>
  </w:style>
  <w:style w:type="character" w:customStyle="1" w:styleId="WW-Absatz-Standardschriftart111111111">
    <w:name w:val="WW-Absatz-Standardschriftart111111111"/>
    <w:rsid w:val="00E60B60"/>
  </w:style>
  <w:style w:type="character" w:customStyle="1" w:styleId="WW8Num2z0">
    <w:name w:val="WW8Num2z0"/>
    <w:rsid w:val="00E60B60"/>
    <w:rPr>
      <w:rFonts w:ascii="Symbol" w:hAnsi="Symbol" w:cs="OpenSymbol"/>
    </w:rPr>
  </w:style>
  <w:style w:type="character" w:customStyle="1" w:styleId="WW-Absatz-Standardschriftart1111111111">
    <w:name w:val="WW-Absatz-Standardschriftart1111111111"/>
    <w:rsid w:val="00E60B60"/>
  </w:style>
  <w:style w:type="character" w:customStyle="1" w:styleId="WW-Absatz-Standardschriftart11111111111">
    <w:name w:val="WW-Absatz-Standardschriftart11111111111"/>
    <w:rsid w:val="00E60B60"/>
  </w:style>
  <w:style w:type="character" w:customStyle="1" w:styleId="WW8Num3z1">
    <w:name w:val="WW8Num3z1"/>
    <w:rsid w:val="00E60B60"/>
    <w:rPr>
      <w:rFonts w:ascii="Courier New" w:hAnsi="Courier New" w:cs="Courier New"/>
    </w:rPr>
  </w:style>
  <w:style w:type="character" w:customStyle="1" w:styleId="WW8Num3z3">
    <w:name w:val="WW8Num3z3"/>
    <w:rsid w:val="00E60B60"/>
    <w:rPr>
      <w:rFonts w:ascii="Symbol" w:hAnsi="Symbol" w:cs="Symbol"/>
    </w:rPr>
  </w:style>
  <w:style w:type="character" w:customStyle="1" w:styleId="WW8Num7z0">
    <w:name w:val="WW8Num7z0"/>
    <w:rsid w:val="00E60B60"/>
    <w:rPr>
      <w:rFonts w:ascii="Symbol" w:hAnsi="Symbol" w:cs="Symbol"/>
    </w:rPr>
  </w:style>
  <w:style w:type="character" w:customStyle="1" w:styleId="WW8Num7z1">
    <w:name w:val="WW8Num7z1"/>
    <w:rsid w:val="00E60B60"/>
    <w:rPr>
      <w:rFonts w:ascii="Courier New" w:hAnsi="Courier New" w:cs="Courier New"/>
    </w:rPr>
  </w:style>
  <w:style w:type="character" w:customStyle="1" w:styleId="WW8Num7z2">
    <w:name w:val="WW8Num7z2"/>
    <w:rsid w:val="00E60B60"/>
    <w:rPr>
      <w:rFonts w:ascii="Wingdings" w:hAnsi="Wingdings" w:cs="Wingdings"/>
    </w:rPr>
  </w:style>
  <w:style w:type="character" w:customStyle="1" w:styleId="WW8Num8z0">
    <w:name w:val="WW8Num8z0"/>
    <w:rsid w:val="00E60B60"/>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0">
    <w:name w:val="WW8Num9z0"/>
    <w:rsid w:val="00E60B60"/>
    <w:rPr>
      <w:rFonts w:ascii="Wingdings" w:hAnsi="Wingdings" w:cs="Wingdings"/>
    </w:rPr>
  </w:style>
  <w:style w:type="character" w:customStyle="1" w:styleId="WW8Num9z1">
    <w:name w:val="WW8Num9z1"/>
    <w:rsid w:val="00E60B60"/>
    <w:rPr>
      <w:rFonts w:ascii="Courier New" w:hAnsi="Courier New" w:cs="Courier New"/>
    </w:rPr>
  </w:style>
  <w:style w:type="character" w:customStyle="1" w:styleId="WW8Num9z3">
    <w:name w:val="WW8Num9z3"/>
    <w:rsid w:val="00E60B60"/>
    <w:rPr>
      <w:rFonts w:ascii="Symbol" w:hAnsi="Symbol" w:cs="Symbol"/>
    </w:rPr>
  </w:style>
  <w:style w:type="character" w:customStyle="1" w:styleId="10">
    <w:name w:val="Основной шрифт абзаца1"/>
    <w:rsid w:val="00E60B60"/>
  </w:style>
  <w:style w:type="character" w:customStyle="1" w:styleId="a3">
    <w:name w:val="Основной текст_"/>
    <w:rsid w:val="00E60B60"/>
    <w:rPr>
      <w:sz w:val="21"/>
      <w:szCs w:val="21"/>
      <w:lang w:eastAsia="ar-SA" w:bidi="ar-SA"/>
    </w:rPr>
  </w:style>
  <w:style w:type="character" w:customStyle="1" w:styleId="12">
    <w:name w:val="Заголовок №1 (2)_"/>
    <w:rsid w:val="00E60B60"/>
    <w:rPr>
      <w:rFonts w:ascii="Century Gothic" w:eastAsia="Century Gothic" w:hAnsi="Century Gothic" w:cs="Century Gothic"/>
      <w:spacing w:val="-10"/>
      <w:sz w:val="22"/>
      <w:szCs w:val="22"/>
      <w:lang w:eastAsia="ar-SA" w:bidi="ar-SA"/>
    </w:rPr>
  </w:style>
  <w:style w:type="character" w:customStyle="1" w:styleId="a4">
    <w:name w:val="Основной текст + Полужирный"/>
    <w:rsid w:val="00E60B60"/>
    <w:rPr>
      <w:rFonts w:ascii="Times New Roman" w:eastAsia="Times New Roman" w:hAnsi="Times New Roman" w:cs="Times New Roman"/>
      <w:b/>
      <w:bCs/>
      <w:i w:val="0"/>
      <w:iCs w:val="0"/>
      <w:caps w:val="0"/>
      <w:smallCaps w:val="0"/>
      <w:strike w:val="0"/>
      <w:dstrike w:val="0"/>
      <w:spacing w:val="0"/>
      <w:sz w:val="21"/>
      <w:szCs w:val="21"/>
      <w:u w:val="none"/>
    </w:rPr>
  </w:style>
  <w:style w:type="character" w:customStyle="1" w:styleId="11">
    <w:name w:val="Основной текст1"/>
    <w:rsid w:val="00E60B60"/>
    <w:rPr>
      <w:rFonts w:ascii="Times New Roman" w:eastAsia="Times New Roman" w:hAnsi="Times New Roman" w:cs="Times New Roman"/>
      <w:b w:val="0"/>
      <w:bCs w:val="0"/>
      <w:i w:val="0"/>
      <w:iCs w:val="0"/>
      <w:caps w:val="0"/>
      <w:smallCaps w:val="0"/>
      <w:strike w:val="0"/>
      <w:dstrike w:val="0"/>
      <w:spacing w:val="0"/>
      <w:sz w:val="21"/>
      <w:szCs w:val="21"/>
      <w:u w:val="none"/>
    </w:rPr>
  </w:style>
  <w:style w:type="character" w:customStyle="1" w:styleId="32">
    <w:name w:val="Заголовок №3 (2)_"/>
    <w:rsid w:val="00E60B60"/>
    <w:rPr>
      <w:rFonts w:ascii="Century Gothic" w:eastAsia="Century Gothic" w:hAnsi="Century Gothic" w:cs="Century Gothic"/>
      <w:sz w:val="21"/>
      <w:szCs w:val="21"/>
      <w:lang w:eastAsia="ar-SA" w:bidi="ar-SA"/>
    </w:rPr>
  </w:style>
  <w:style w:type="character" w:customStyle="1" w:styleId="40">
    <w:name w:val="Заголовок №4"/>
    <w:rsid w:val="00E60B60"/>
    <w:rPr>
      <w:rFonts w:ascii="Times New Roman" w:eastAsia="Times New Roman" w:hAnsi="Times New Roman" w:cs="Times New Roman"/>
      <w:b w:val="0"/>
      <w:bCs w:val="0"/>
      <w:i w:val="0"/>
      <w:iCs w:val="0"/>
      <w:caps w:val="0"/>
      <w:smallCaps w:val="0"/>
      <w:strike w:val="0"/>
      <w:dstrike w:val="0"/>
      <w:spacing w:val="0"/>
      <w:sz w:val="21"/>
      <w:szCs w:val="21"/>
      <w:u w:val="none"/>
    </w:rPr>
  </w:style>
  <w:style w:type="character" w:customStyle="1" w:styleId="33">
    <w:name w:val="Заголовок №3 (3)"/>
    <w:rsid w:val="00E60B60"/>
    <w:rPr>
      <w:rFonts w:ascii="Century Gothic" w:eastAsia="Century Gothic" w:hAnsi="Century Gothic" w:cs="Century Gothic"/>
      <w:b w:val="0"/>
      <w:bCs w:val="0"/>
      <w:i w:val="0"/>
      <w:iCs w:val="0"/>
      <w:caps w:val="0"/>
      <w:smallCaps w:val="0"/>
      <w:strike w:val="0"/>
      <w:dstrike w:val="0"/>
      <w:spacing w:val="0"/>
      <w:sz w:val="18"/>
      <w:szCs w:val="18"/>
      <w:u w:val="none"/>
    </w:rPr>
  </w:style>
  <w:style w:type="character" w:customStyle="1" w:styleId="20">
    <w:name w:val="Основной текст (2)"/>
    <w:rsid w:val="00E60B60"/>
    <w:rPr>
      <w:rFonts w:ascii="Times New Roman" w:eastAsia="Times New Roman" w:hAnsi="Times New Roman" w:cs="Times New Roman"/>
      <w:b w:val="0"/>
      <w:bCs w:val="0"/>
      <w:i w:val="0"/>
      <w:iCs w:val="0"/>
      <w:caps w:val="0"/>
      <w:smallCaps w:val="0"/>
      <w:strike w:val="0"/>
      <w:dstrike w:val="0"/>
      <w:spacing w:val="0"/>
      <w:sz w:val="21"/>
      <w:szCs w:val="21"/>
      <w:u w:val="none"/>
    </w:rPr>
  </w:style>
  <w:style w:type="character" w:customStyle="1" w:styleId="24">
    <w:name w:val="Заголовок №2 (4)"/>
    <w:rsid w:val="00E60B60"/>
    <w:rPr>
      <w:rFonts w:ascii="Century Gothic" w:eastAsia="Century Gothic" w:hAnsi="Century Gothic" w:cs="Century Gothic"/>
      <w:b w:val="0"/>
      <w:bCs w:val="0"/>
      <w:i w:val="0"/>
      <w:iCs w:val="0"/>
      <w:caps w:val="0"/>
      <w:smallCaps w:val="0"/>
      <w:strike w:val="0"/>
      <w:dstrike w:val="0"/>
      <w:spacing w:val="0"/>
      <w:sz w:val="21"/>
      <w:szCs w:val="21"/>
      <w:u w:val="none"/>
    </w:rPr>
  </w:style>
  <w:style w:type="character" w:customStyle="1" w:styleId="13">
    <w:name w:val="Заголовок №1 (3)"/>
    <w:rsid w:val="00E60B60"/>
    <w:rPr>
      <w:rFonts w:ascii="Lucida Sans Unicode" w:eastAsia="Lucida Sans Unicode" w:hAnsi="Lucida Sans Unicode" w:cs="Lucida Sans Unicode"/>
      <w:b w:val="0"/>
      <w:bCs w:val="0"/>
      <w:i w:val="0"/>
      <w:iCs w:val="0"/>
      <w:caps w:val="0"/>
      <w:smallCaps w:val="0"/>
      <w:strike w:val="0"/>
      <w:dstrike w:val="0"/>
      <w:spacing w:val="0"/>
      <w:sz w:val="26"/>
      <w:szCs w:val="26"/>
      <w:u w:val="none"/>
    </w:rPr>
  </w:style>
  <w:style w:type="character" w:customStyle="1" w:styleId="42">
    <w:name w:val="Заголовок №4 (2)_"/>
    <w:rsid w:val="00E60B60"/>
    <w:rPr>
      <w:rFonts w:ascii="Century Gothic" w:eastAsia="Century Gothic" w:hAnsi="Century Gothic" w:cs="Century Gothic"/>
      <w:sz w:val="18"/>
      <w:szCs w:val="18"/>
      <w:lang w:eastAsia="ar-SA" w:bidi="ar-SA"/>
    </w:rPr>
  </w:style>
  <w:style w:type="character" w:customStyle="1" w:styleId="23">
    <w:name w:val="Заголовок №2 (3)"/>
    <w:rsid w:val="00E60B60"/>
    <w:rPr>
      <w:rFonts w:ascii="Century Gothic" w:eastAsia="Century Gothic" w:hAnsi="Century Gothic" w:cs="Century Gothic"/>
      <w:b w:val="0"/>
      <w:bCs w:val="0"/>
      <w:i w:val="0"/>
      <w:iCs w:val="0"/>
      <w:caps w:val="0"/>
      <w:smallCaps w:val="0"/>
      <w:strike w:val="0"/>
      <w:dstrike w:val="0"/>
      <w:spacing w:val="-10"/>
      <w:sz w:val="22"/>
      <w:szCs w:val="22"/>
      <w:u w:val="none"/>
    </w:rPr>
  </w:style>
  <w:style w:type="character" w:customStyle="1" w:styleId="239pt">
    <w:name w:val="Заголовок №2 (3) + 9 pt"/>
    <w:rsid w:val="00E60B60"/>
    <w:rPr>
      <w:rFonts w:ascii="Century Gothic" w:eastAsia="Century Gothic" w:hAnsi="Century Gothic" w:cs="Century Gothic"/>
      <w:b w:val="0"/>
      <w:bCs w:val="0"/>
      <w:i/>
      <w:iCs/>
      <w:caps w:val="0"/>
      <w:smallCaps w:val="0"/>
      <w:strike w:val="0"/>
      <w:dstrike w:val="0"/>
      <w:spacing w:val="0"/>
      <w:sz w:val="18"/>
      <w:szCs w:val="18"/>
      <w:u w:val="none"/>
    </w:rPr>
  </w:style>
  <w:style w:type="character" w:customStyle="1" w:styleId="22">
    <w:name w:val="Заголовок №2 (2)_"/>
    <w:rsid w:val="00E60B60"/>
    <w:rPr>
      <w:rFonts w:ascii="Century Gothic" w:eastAsia="Century Gothic" w:hAnsi="Century Gothic" w:cs="Century Gothic"/>
      <w:sz w:val="22"/>
      <w:szCs w:val="22"/>
      <w:lang w:eastAsia="ar-SA" w:bidi="ar-SA"/>
    </w:rPr>
  </w:style>
  <w:style w:type="character" w:customStyle="1" w:styleId="21">
    <w:name w:val="Основной текст2"/>
    <w:rsid w:val="00E60B60"/>
    <w:rPr>
      <w:rFonts w:ascii="Times New Roman" w:eastAsia="Times New Roman" w:hAnsi="Times New Roman" w:cs="Times New Roman"/>
      <w:b w:val="0"/>
      <w:bCs w:val="0"/>
      <w:i w:val="0"/>
      <w:iCs w:val="0"/>
      <w:caps w:val="0"/>
      <w:smallCaps w:val="0"/>
      <w:strike w:val="0"/>
      <w:dstrike w:val="0"/>
      <w:spacing w:val="0"/>
      <w:sz w:val="21"/>
      <w:szCs w:val="21"/>
      <w:u w:val="none"/>
    </w:rPr>
  </w:style>
  <w:style w:type="character" w:customStyle="1" w:styleId="2210">
    <w:name w:val="Заголовок №2 (2) + 10"/>
    <w:rsid w:val="00E60B60"/>
    <w:rPr>
      <w:rFonts w:ascii="Century Gothic" w:eastAsia="Century Gothic" w:hAnsi="Century Gothic" w:cs="Century Gothic"/>
      <w:b/>
      <w:bCs/>
      <w:i w:val="0"/>
      <w:iCs w:val="0"/>
      <w:caps w:val="0"/>
      <w:smallCaps w:val="0"/>
      <w:strike w:val="0"/>
      <w:dstrike w:val="0"/>
      <w:spacing w:val="0"/>
      <w:sz w:val="21"/>
      <w:szCs w:val="21"/>
      <w:u w:val="none"/>
    </w:rPr>
  </w:style>
  <w:style w:type="character" w:customStyle="1" w:styleId="14">
    <w:name w:val="Заголовок №1 (4)"/>
    <w:rsid w:val="00E60B60"/>
    <w:rPr>
      <w:rFonts w:ascii="Century Gothic" w:eastAsia="Century Gothic" w:hAnsi="Century Gothic" w:cs="Century Gothic"/>
      <w:b w:val="0"/>
      <w:bCs w:val="0"/>
      <w:i w:val="0"/>
      <w:iCs w:val="0"/>
      <w:caps w:val="0"/>
      <w:smallCaps w:val="0"/>
      <w:strike w:val="0"/>
      <w:dstrike w:val="0"/>
      <w:spacing w:val="0"/>
      <w:sz w:val="22"/>
      <w:szCs w:val="22"/>
      <w:u w:val="none"/>
    </w:rPr>
  </w:style>
  <w:style w:type="character" w:customStyle="1" w:styleId="a5">
    <w:name w:val="Маркеры списка"/>
    <w:rsid w:val="00E60B60"/>
    <w:rPr>
      <w:rFonts w:ascii="OpenSymbol" w:eastAsia="OpenSymbol" w:hAnsi="OpenSymbol" w:cs="OpenSymbol"/>
    </w:rPr>
  </w:style>
  <w:style w:type="character" w:customStyle="1" w:styleId="a6">
    <w:name w:val="Символ нумерации"/>
    <w:rsid w:val="00E60B60"/>
  </w:style>
  <w:style w:type="paragraph" w:customStyle="1" w:styleId="a7">
    <w:name w:val="Заголовок"/>
    <w:basedOn w:val="a"/>
    <w:next w:val="a8"/>
    <w:rsid w:val="00E60B60"/>
    <w:pPr>
      <w:keepNext/>
      <w:suppressAutoHyphens/>
      <w:spacing w:before="240" w:after="120" w:line="240" w:lineRule="auto"/>
    </w:pPr>
    <w:rPr>
      <w:rFonts w:ascii="Arial" w:eastAsia="Droid Sans Fallback" w:hAnsi="Arial" w:cs="Lohit Hindi"/>
      <w:sz w:val="28"/>
      <w:szCs w:val="28"/>
      <w:lang w:eastAsia="ar-SA"/>
    </w:rPr>
  </w:style>
  <w:style w:type="paragraph" w:styleId="a8">
    <w:name w:val="Body Text"/>
    <w:basedOn w:val="a"/>
    <w:link w:val="a9"/>
    <w:rsid w:val="00E60B60"/>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E60B60"/>
    <w:rPr>
      <w:rFonts w:ascii="Times New Roman" w:eastAsia="Times New Roman" w:hAnsi="Times New Roman" w:cs="Times New Roman"/>
      <w:sz w:val="24"/>
      <w:szCs w:val="24"/>
      <w:lang w:eastAsia="ar-SA"/>
    </w:rPr>
  </w:style>
  <w:style w:type="paragraph" w:styleId="aa">
    <w:name w:val="List"/>
    <w:basedOn w:val="a8"/>
    <w:rsid w:val="00E60B60"/>
    <w:rPr>
      <w:rFonts w:cs="Lohit Hindi"/>
    </w:rPr>
  </w:style>
  <w:style w:type="paragraph" w:customStyle="1" w:styleId="30">
    <w:name w:val="Название3"/>
    <w:basedOn w:val="a"/>
    <w:rsid w:val="00E60B6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1">
    <w:name w:val="Указатель4"/>
    <w:basedOn w:val="a"/>
    <w:rsid w:val="00E60B60"/>
    <w:pPr>
      <w:suppressLineNumbers/>
      <w:suppressAutoHyphens/>
      <w:spacing w:after="0" w:line="240" w:lineRule="auto"/>
    </w:pPr>
    <w:rPr>
      <w:rFonts w:ascii="Arial" w:eastAsia="Times New Roman" w:hAnsi="Arial" w:cs="Mangal"/>
      <w:sz w:val="24"/>
      <w:szCs w:val="24"/>
      <w:lang w:eastAsia="ar-SA"/>
    </w:rPr>
  </w:style>
  <w:style w:type="paragraph" w:customStyle="1" w:styleId="25">
    <w:name w:val="Название2"/>
    <w:basedOn w:val="a"/>
    <w:rsid w:val="00E60B6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E60B60"/>
    <w:pPr>
      <w:suppressLineNumbers/>
      <w:suppressAutoHyphens/>
      <w:spacing w:after="0" w:line="240" w:lineRule="auto"/>
    </w:pPr>
    <w:rPr>
      <w:rFonts w:ascii="Arial" w:eastAsia="Times New Roman" w:hAnsi="Arial" w:cs="Mangal"/>
      <w:sz w:val="24"/>
      <w:szCs w:val="24"/>
      <w:lang w:eastAsia="ar-SA"/>
    </w:rPr>
  </w:style>
  <w:style w:type="paragraph" w:customStyle="1" w:styleId="15">
    <w:name w:val="Название1"/>
    <w:basedOn w:val="a"/>
    <w:rsid w:val="00E60B6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6">
    <w:name w:val="Указатель2"/>
    <w:basedOn w:val="a"/>
    <w:rsid w:val="00E60B60"/>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 объекта1"/>
    <w:basedOn w:val="a"/>
    <w:rsid w:val="00E60B60"/>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7">
    <w:name w:val="Указатель1"/>
    <w:basedOn w:val="a"/>
    <w:rsid w:val="00E60B60"/>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34">
    <w:name w:val="Основной текст3"/>
    <w:basedOn w:val="a"/>
    <w:rsid w:val="00E60B60"/>
    <w:pPr>
      <w:shd w:val="clear" w:color="auto" w:fill="FFFFFF"/>
      <w:suppressAutoHyphens/>
      <w:spacing w:after="0" w:line="235" w:lineRule="exact"/>
      <w:jc w:val="both"/>
    </w:pPr>
    <w:rPr>
      <w:rFonts w:ascii="Times New Roman" w:eastAsia="Times New Roman" w:hAnsi="Times New Roman" w:cs="Times New Roman"/>
      <w:sz w:val="21"/>
      <w:szCs w:val="21"/>
      <w:lang w:val="x-none" w:eastAsia="ar-SA"/>
    </w:rPr>
  </w:style>
  <w:style w:type="paragraph" w:customStyle="1" w:styleId="120">
    <w:name w:val="Заголовок №1 (2)"/>
    <w:basedOn w:val="a"/>
    <w:rsid w:val="00E60B60"/>
    <w:pPr>
      <w:shd w:val="clear" w:color="auto" w:fill="FFFFFF"/>
      <w:suppressAutoHyphens/>
      <w:spacing w:before="120" w:after="120" w:line="0" w:lineRule="atLeast"/>
    </w:pPr>
    <w:rPr>
      <w:rFonts w:ascii="Century Gothic" w:eastAsia="Century Gothic" w:hAnsi="Century Gothic" w:cs="Century Gothic"/>
      <w:spacing w:val="-10"/>
      <w:lang w:val="x-none" w:eastAsia="ar-SA"/>
    </w:rPr>
  </w:style>
  <w:style w:type="paragraph" w:customStyle="1" w:styleId="320">
    <w:name w:val="Заголовок №3 (2)"/>
    <w:basedOn w:val="a"/>
    <w:rsid w:val="00E60B60"/>
    <w:pPr>
      <w:shd w:val="clear" w:color="auto" w:fill="FFFFFF"/>
      <w:suppressAutoHyphens/>
      <w:spacing w:before="180" w:after="0" w:line="230" w:lineRule="exact"/>
    </w:pPr>
    <w:rPr>
      <w:rFonts w:ascii="Century Gothic" w:eastAsia="Century Gothic" w:hAnsi="Century Gothic" w:cs="Century Gothic"/>
      <w:sz w:val="21"/>
      <w:szCs w:val="21"/>
      <w:lang w:val="x-none" w:eastAsia="ar-SA"/>
    </w:rPr>
  </w:style>
  <w:style w:type="paragraph" w:customStyle="1" w:styleId="420">
    <w:name w:val="Заголовок №4 (2)"/>
    <w:basedOn w:val="a"/>
    <w:rsid w:val="00E60B60"/>
    <w:pPr>
      <w:shd w:val="clear" w:color="auto" w:fill="FFFFFF"/>
      <w:suppressAutoHyphens/>
      <w:spacing w:before="60" w:after="60" w:line="0" w:lineRule="atLeast"/>
      <w:jc w:val="both"/>
    </w:pPr>
    <w:rPr>
      <w:rFonts w:ascii="Century Gothic" w:eastAsia="Century Gothic" w:hAnsi="Century Gothic" w:cs="Century Gothic"/>
      <w:sz w:val="18"/>
      <w:szCs w:val="18"/>
      <w:lang w:val="x-none" w:eastAsia="ar-SA"/>
    </w:rPr>
  </w:style>
  <w:style w:type="paragraph" w:customStyle="1" w:styleId="220">
    <w:name w:val="Заголовок №2 (2)"/>
    <w:basedOn w:val="a"/>
    <w:rsid w:val="00E60B60"/>
    <w:pPr>
      <w:shd w:val="clear" w:color="auto" w:fill="FFFFFF"/>
      <w:suppressAutoHyphens/>
      <w:spacing w:before="180" w:after="180" w:line="0" w:lineRule="atLeast"/>
    </w:pPr>
    <w:rPr>
      <w:rFonts w:ascii="Century Gothic" w:eastAsia="Century Gothic" w:hAnsi="Century Gothic" w:cs="Century Gothic"/>
      <w:lang w:val="x-none" w:eastAsia="ar-SA"/>
    </w:rPr>
  </w:style>
  <w:style w:type="paragraph" w:customStyle="1" w:styleId="Standard">
    <w:name w:val="Standard"/>
    <w:rsid w:val="00E60B60"/>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b">
    <w:name w:val="No Spacing"/>
    <w:qFormat/>
    <w:rsid w:val="00E60B60"/>
    <w:pPr>
      <w:suppressAutoHyphens/>
      <w:spacing w:after="0" w:line="240" w:lineRule="auto"/>
    </w:pPr>
    <w:rPr>
      <w:rFonts w:ascii="Calibri" w:eastAsia="Calibri" w:hAnsi="Calibri" w:cs="Calibri"/>
      <w:lang w:eastAsia="ar-SA"/>
    </w:rPr>
  </w:style>
  <w:style w:type="paragraph" w:customStyle="1" w:styleId="western">
    <w:name w:val="western"/>
    <w:basedOn w:val="Standard"/>
    <w:rsid w:val="00E60B60"/>
    <w:pPr>
      <w:spacing w:before="280" w:after="280"/>
    </w:pPr>
    <w:rPr>
      <w:rFonts w:eastAsia="Times New Roman" w:cs="Times New Roman"/>
    </w:rPr>
  </w:style>
  <w:style w:type="paragraph" w:customStyle="1" w:styleId="110">
    <w:name w:val="Заголовок 11"/>
    <w:basedOn w:val="Standard"/>
    <w:next w:val="Standard"/>
    <w:rsid w:val="00E60B60"/>
    <w:pPr>
      <w:keepNext/>
      <w:spacing w:before="240" w:after="60"/>
    </w:pPr>
    <w:rPr>
      <w:rFonts w:ascii="Arial" w:eastAsia="Times New Roman" w:hAnsi="Arial" w:cs="Arial"/>
      <w:b/>
      <w:bCs/>
      <w:sz w:val="32"/>
      <w:szCs w:val="32"/>
    </w:rPr>
  </w:style>
  <w:style w:type="paragraph" w:customStyle="1" w:styleId="ac">
    <w:name w:val="Содержимое таблицы"/>
    <w:basedOn w:val="a"/>
    <w:rsid w:val="00E60B6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E60B60"/>
    <w:pPr>
      <w:jc w:val="center"/>
    </w:pPr>
    <w:rPr>
      <w:b/>
      <w:bCs/>
    </w:rPr>
  </w:style>
  <w:style w:type="table" w:styleId="ae">
    <w:name w:val="Table Grid"/>
    <w:basedOn w:val="a1"/>
    <w:uiPriority w:val="59"/>
    <w:rsid w:val="00E60B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60B60"/>
  </w:style>
  <w:style w:type="paragraph" w:styleId="af">
    <w:name w:val="List Paragraph"/>
    <w:basedOn w:val="a"/>
    <w:uiPriority w:val="34"/>
    <w:qFormat/>
    <w:rsid w:val="00E60B60"/>
    <w:pPr>
      <w:ind w:left="720"/>
      <w:contextualSpacing/>
    </w:pPr>
    <w:rPr>
      <w:rFonts w:ascii="Calibri" w:eastAsia="Calibri" w:hAnsi="Calibri" w:cs="Times New Roman"/>
    </w:rPr>
  </w:style>
  <w:style w:type="character" w:customStyle="1" w:styleId="butback">
    <w:name w:val="butback"/>
    <w:basedOn w:val="a0"/>
    <w:uiPriority w:val="99"/>
    <w:rsid w:val="00E60B60"/>
  </w:style>
  <w:style w:type="character" w:customStyle="1" w:styleId="submenu-table">
    <w:name w:val="submenu-table"/>
    <w:basedOn w:val="a0"/>
    <w:uiPriority w:val="99"/>
    <w:rsid w:val="00E60B60"/>
  </w:style>
  <w:style w:type="paragraph" w:styleId="af0">
    <w:name w:val="header"/>
    <w:basedOn w:val="a"/>
    <w:link w:val="af1"/>
    <w:uiPriority w:val="99"/>
    <w:unhideWhenUsed/>
    <w:rsid w:val="0073641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36410"/>
  </w:style>
  <w:style w:type="paragraph" w:styleId="af2">
    <w:name w:val="footer"/>
    <w:basedOn w:val="a"/>
    <w:link w:val="af3"/>
    <w:uiPriority w:val="99"/>
    <w:unhideWhenUsed/>
    <w:rsid w:val="0073641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36410"/>
  </w:style>
  <w:style w:type="paragraph" w:customStyle="1" w:styleId="Pinstripes">
    <w:name w:val="Pinstripes"/>
    <w:rsid w:val="00736410"/>
    <w:pPr>
      <w:tabs>
        <w:tab w:val="center" w:pos="4680"/>
        <w:tab w:val="right" w:pos="9360"/>
      </w:tabs>
      <w:spacing w:after="0" w:line="240" w:lineRule="auto"/>
    </w:pPr>
    <w:rPr>
      <w:rFonts w:eastAsiaTheme="minorEastAsia"/>
      <w:lang w:eastAsia="ru-RU"/>
    </w:rPr>
  </w:style>
  <w:style w:type="paragraph" w:styleId="af4">
    <w:name w:val="Balloon Text"/>
    <w:basedOn w:val="a"/>
    <w:link w:val="af5"/>
    <w:uiPriority w:val="99"/>
    <w:semiHidden/>
    <w:unhideWhenUsed/>
    <w:rsid w:val="0073641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36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531FEC95954D3D81FE4DD615DF26ED"/>
        <w:category>
          <w:name w:val="Общие"/>
          <w:gallery w:val="placeholder"/>
        </w:category>
        <w:types>
          <w:type w:val="bbPlcHdr"/>
        </w:types>
        <w:behaviors>
          <w:behavior w:val="content"/>
        </w:behaviors>
        <w:guid w:val="{95758267-D43F-4094-B2D1-DBB73EAC4D5E}"/>
      </w:docPartPr>
      <w:docPartBody>
        <w:p w:rsidR="00461FAF" w:rsidRDefault="00461FAF" w:rsidP="00461FAF">
          <w:pPr>
            <w:pStyle w:val="69531FEC95954D3D81FE4DD615DF26ED"/>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Droid Sans Fallback">
    <w:charset w:val="80"/>
    <w:family w:val="auto"/>
    <w:pitch w:val="variable"/>
  </w:font>
  <w:font w:name="Lohit Hindi">
    <w:altName w:val="MS Mincho"/>
    <w:charset w:val="80"/>
    <w:family w:val="auto"/>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AF"/>
    <w:rsid w:val="00461FAF"/>
    <w:rsid w:val="006F7B9C"/>
    <w:rsid w:val="00C35CE0"/>
    <w:rsid w:val="00CC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9531FEC95954D3D81FE4DD615DF26ED">
    <w:name w:val="69531FEC95954D3D81FE4DD615DF26ED"/>
    <w:rsid w:val="00461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8103</Words>
  <Characters>46189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УМК «Перспектива»  1 класс</dc:creator>
  <cp:lastModifiedBy>Анжела Бурцева</cp:lastModifiedBy>
  <cp:revision>9</cp:revision>
  <dcterms:created xsi:type="dcterms:W3CDTF">2015-07-15T11:17:00Z</dcterms:created>
  <dcterms:modified xsi:type="dcterms:W3CDTF">2020-07-13T11:37:00Z</dcterms:modified>
</cp:coreProperties>
</file>