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0680F" w14:textId="77777777" w:rsidR="00A506D3" w:rsidRPr="00A506D3" w:rsidRDefault="00A506D3" w:rsidP="00A506D3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sz w:val="28"/>
        </w:rPr>
      </w:pPr>
      <w:r w:rsidRPr="00A506D3">
        <w:rPr>
          <w:rFonts w:ascii="Times New Roman" w:eastAsia="Times New Roman" w:hAnsi="Times New Roman" w:cs="Times New Roman"/>
          <w:bCs/>
          <w:sz w:val="28"/>
          <w:szCs w:val="28"/>
        </w:rPr>
        <w:t>Автономное учреждение дополнительного профессионального образования "Институт новых технологий Республики Саха (Якутия)</w:t>
      </w:r>
    </w:p>
    <w:p w14:paraId="57090FBB" w14:textId="77777777" w:rsidR="00A506D3" w:rsidRPr="00A506D3" w:rsidRDefault="00A506D3" w:rsidP="00A506D3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ind w:firstLine="709"/>
        <w:jc w:val="center"/>
        <w:rPr>
          <w:color w:val="auto"/>
          <w:sz w:val="28"/>
          <w:szCs w:val="28"/>
        </w:rPr>
      </w:pPr>
    </w:p>
    <w:p w14:paraId="11AD61E9" w14:textId="77777777" w:rsidR="00A506D3" w:rsidRDefault="00A506D3" w:rsidP="00A506D3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ind w:firstLine="709"/>
        <w:jc w:val="center"/>
        <w:rPr>
          <w:b/>
          <w:color w:val="auto"/>
          <w:sz w:val="28"/>
          <w:szCs w:val="28"/>
        </w:rPr>
      </w:pPr>
    </w:p>
    <w:p w14:paraId="4391ED7A" w14:textId="77777777" w:rsidR="00A506D3" w:rsidRDefault="00A506D3" w:rsidP="00A506D3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ind w:firstLine="709"/>
        <w:jc w:val="center"/>
        <w:rPr>
          <w:b/>
          <w:color w:val="auto"/>
          <w:sz w:val="28"/>
          <w:szCs w:val="28"/>
        </w:rPr>
      </w:pPr>
    </w:p>
    <w:p w14:paraId="50504640" w14:textId="77777777" w:rsidR="00A506D3" w:rsidRDefault="00A506D3" w:rsidP="00A506D3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ind w:firstLine="709"/>
        <w:jc w:val="center"/>
        <w:rPr>
          <w:b/>
          <w:color w:val="auto"/>
          <w:sz w:val="28"/>
          <w:szCs w:val="28"/>
        </w:rPr>
      </w:pPr>
    </w:p>
    <w:p w14:paraId="32A3D26D" w14:textId="77777777" w:rsidR="00A506D3" w:rsidRDefault="00A506D3" w:rsidP="00A506D3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ind w:firstLine="709"/>
        <w:jc w:val="center"/>
        <w:rPr>
          <w:b/>
          <w:color w:val="auto"/>
          <w:sz w:val="28"/>
          <w:szCs w:val="28"/>
        </w:rPr>
      </w:pPr>
    </w:p>
    <w:p w14:paraId="51CC7CE2" w14:textId="77777777" w:rsidR="00A506D3" w:rsidRDefault="00A506D3" w:rsidP="00A506D3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ind w:firstLine="709"/>
        <w:jc w:val="center"/>
        <w:rPr>
          <w:b/>
          <w:color w:val="auto"/>
          <w:sz w:val="28"/>
          <w:szCs w:val="28"/>
        </w:rPr>
      </w:pPr>
    </w:p>
    <w:p w14:paraId="0901EA6C" w14:textId="77777777" w:rsidR="004A37C3" w:rsidRDefault="004A37C3" w:rsidP="00A506D3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ind w:firstLine="709"/>
        <w:jc w:val="center"/>
        <w:rPr>
          <w:b/>
          <w:color w:val="auto"/>
          <w:sz w:val="28"/>
          <w:szCs w:val="28"/>
        </w:rPr>
      </w:pPr>
    </w:p>
    <w:p w14:paraId="298AD653" w14:textId="77777777" w:rsidR="004A37C3" w:rsidRDefault="004A37C3" w:rsidP="00A506D3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ind w:firstLine="709"/>
        <w:jc w:val="center"/>
        <w:rPr>
          <w:b/>
          <w:color w:val="auto"/>
          <w:sz w:val="28"/>
          <w:szCs w:val="28"/>
        </w:rPr>
      </w:pPr>
    </w:p>
    <w:p w14:paraId="4E4D049E" w14:textId="77777777" w:rsidR="004A37C3" w:rsidRDefault="004A37C3" w:rsidP="00A506D3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ind w:firstLine="709"/>
        <w:jc w:val="center"/>
        <w:rPr>
          <w:b/>
          <w:color w:val="auto"/>
          <w:sz w:val="28"/>
          <w:szCs w:val="28"/>
        </w:rPr>
      </w:pPr>
    </w:p>
    <w:p w14:paraId="7BB712C3" w14:textId="77777777" w:rsidR="004A37C3" w:rsidRDefault="004A37C3" w:rsidP="00A506D3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ind w:firstLine="709"/>
        <w:jc w:val="center"/>
        <w:rPr>
          <w:b/>
          <w:color w:val="auto"/>
          <w:sz w:val="28"/>
          <w:szCs w:val="28"/>
        </w:rPr>
      </w:pPr>
    </w:p>
    <w:p w14:paraId="3957BC39" w14:textId="77777777" w:rsidR="004A37C3" w:rsidRDefault="004A37C3" w:rsidP="00A506D3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ind w:firstLine="709"/>
        <w:jc w:val="center"/>
        <w:rPr>
          <w:b/>
          <w:color w:val="auto"/>
          <w:sz w:val="28"/>
          <w:szCs w:val="28"/>
        </w:rPr>
      </w:pPr>
    </w:p>
    <w:p w14:paraId="429ED578" w14:textId="77777777" w:rsidR="004A37C3" w:rsidRDefault="004A37C3" w:rsidP="00A506D3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ind w:firstLine="709"/>
        <w:jc w:val="center"/>
        <w:rPr>
          <w:b/>
          <w:color w:val="auto"/>
          <w:sz w:val="28"/>
          <w:szCs w:val="28"/>
        </w:rPr>
      </w:pPr>
    </w:p>
    <w:p w14:paraId="62703229" w14:textId="77777777" w:rsidR="004A37C3" w:rsidRDefault="004A37C3" w:rsidP="00A506D3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ind w:firstLine="709"/>
        <w:jc w:val="center"/>
        <w:rPr>
          <w:b/>
          <w:color w:val="auto"/>
          <w:sz w:val="28"/>
          <w:szCs w:val="28"/>
        </w:rPr>
      </w:pPr>
    </w:p>
    <w:p w14:paraId="75DCBA6F" w14:textId="77777777" w:rsidR="004A37C3" w:rsidRDefault="004A37C3" w:rsidP="00A506D3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ind w:firstLine="709"/>
        <w:jc w:val="center"/>
        <w:rPr>
          <w:b/>
          <w:color w:val="auto"/>
          <w:sz w:val="28"/>
          <w:szCs w:val="28"/>
        </w:rPr>
      </w:pPr>
    </w:p>
    <w:p w14:paraId="0967E89D" w14:textId="77777777" w:rsidR="004A37C3" w:rsidRDefault="00A506D3" w:rsidP="00A506D3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ind w:firstLine="709"/>
        <w:jc w:val="center"/>
        <w:rPr>
          <w:sz w:val="28"/>
          <w:szCs w:val="28"/>
        </w:rPr>
      </w:pPr>
      <w:r w:rsidRPr="004A37C3">
        <w:rPr>
          <w:sz w:val="28"/>
          <w:szCs w:val="28"/>
        </w:rPr>
        <w:t>Конспект урока по</w:t>
      </w:r>
      <w:r w:rsidRPr="004A37C3">
        <w:rPr>
          <w:sz w:val="28"/>
          <w:szCs w:val="28"/>
        </w:rPr>
        <w:t xml:space="preserve"> </w:t>
      </w:r>
      <w:r w:rsidR="004A37C3" w:rsidRPr="004A37C3">
        <w:rPr>
          <w:sz w:val="28"/>
          <w:szCs w:val="28"/>
        </w:rPr>
        <w:t xml:space="preserve">химии 8 класса </w:t>
      </w:r>
    </w:p>
    <w:p w14:paraId="2FE92B76" w14:textId="77777777" w:rsidR="004A37C3" w:rsidRPr="004A37C3" w:rsidRDefault="004A37C3" w:rsidP="00A506D3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ind w:firstLine="709"/>
        <w:jc w:val="center"/>
        <w:rPr>
          <w:sz w:val="28"/>
          <w:szCs w:val="28"/>
        </w:rPr>
      </w:pPr>
    </w:p>
    <w:p w14:paraId="2CDFC969" w14:textId="72538428" w:rsidR="00A506D3" w:rsidRPr="00A506D3" w:rsidRDefault="00A506D3" w:rsidP="00A506D3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ind w:firstLine="709"/>
        <w:jc w:val="center"/>
        <w:rPr>
          <w:b/>
          <w:color w:val="auto"/>
          <w:sz w:val="28"/>
          <w:szCs w:val="28"/>
        </w:rPr>
      </w:pPr>
      <w:r w:rsidRPr="00E14F55">
        <w:rPr>
          <w:b/>
          <w:sz w:val="28"/>
          <w:szCs w:val="28"/>
        </w:rPr>
        <w:t>Химические уравнения</w:t>
      </w:r>
    </w:p>
    <w:p w14:paraId="203E9CC9" w14:textId="77777777" w:rsidR="00A506D3" w:rsidRDefault="00A506D3" w:rsidP="00A506D3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ind w:firstLine="709"/>
        <w:jc w:val="center"/>
        <w:rPr>
          <w:b/>
          <w:color w:val="auto"/>
          <w:sz w:val="28"/>
          <w:szCs w:val="28"/>
        </w:rPr>
      </w:pPr>
    </w:p>
    <w:p w14:paraId="1F352084" w14:textId="77777777" w:rsidR="004A37C3" w:rsidRDefault="004A37C3" w:rsidP="00A506D3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ind w:firstLine="709"/>
        <w:jc w:val="center"/>
        <w:rPr>
          <w:b/>
          <w:color w:val="auto"/>
          <w:sz w:val="28"/>
          <w:szCs w:val="28"/>
        </w:rPr>
      </w:pPr>
    </w:p>
    <w:p w14:paraId="542D28D7" w14:textId="77777777" w:rsidR="004A37C3" w:rsidRDefault="004A37C3" w:rsidP="00A506D3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ind w:firstLine="709"/>
        <w:jc w:val="center"/>
        <w:rPr>
          <w:b/>
          <w:color w:val="auto"/>
          <w:sz w:val="28"/>
          <w:szCs w:val="28"/>
        </w:rPr>
      </w:pPr>
    </w:p>
    <w:p w14:paraId="6384A57B" w14:textId="77777777" w:rsidR="004A37C3" w:rsidRDefault="004A37C3" w:rsidP="00A506D3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ind w:firstLine="709"/>
        <w:jc w:val="center"/>
        <w:rPr>
          <w:b/>
          <w:color w:val="auto"/>
          <w:sz w:val="28"/>
          <w:szCs w:val="28"/>
        </w:rPr>
      </w:pPr>
    </w:p>
    <w:p w14:paraId="0378FCAD" w14:textId="77777777" w:rsidR="004A37C3" w:rsidRDefault="004A37C3" w:rsidP="00A506D3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ind w:firstLine="709"/>
        <w:jc w:val="center"/>
        <w:rPr>
          <w:b/>
          <w:color w:val="auto"/>
          <w:sz w:val="28"/>
          <w:szCs w:val="28"/>
        </w:rPr>
      </w:pPr>
    </w:p>
    <w:p w14:paraId="5382292D" w14:textId="77777777" w:rsidR="004A37C3" w:rsidRDefault="004A37C3" w:rsidP="00A506D3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ind w:firstLine="709"/>
        <w:jc w:val="center"/>
        <w:rPr>
          <w:b/>
          <w:color w:val="auto"/>
          <w:sz w:val="28"/>
          <w:szCs w:val="28"/>
        </w:rPr>
      </w:pPr>
    </w:p>
    <w:p w14:paraId="43728342" w14:textId="77777777" w:rsidR="004A37C3" w:rsidRDefault="004A37C3" w:rsidP="00A506D3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ind w:firstLine="709"/>
        <w:jc w:val="center"/>
        <w:rPr>
          <w:b/>
          <w:color w:val="auto"/>
          <w:sz w:val="28"/>
          <w:szCs w:val="28"/>
        </w:rPr>
      </w:pPr>
    </w:p>
    <w:p w14:paraId="72CD56AB" w14:textId="77777777" w:rsidR="004A37C3" w:rsidRDefault="004A37C3" w:rsidP="00A506D3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ind w:firstLine="709"/>
        <w:jc w:val="center"/>
        <w:rPr>
          <w:b/>
          <w:color w:val="auto"/>
          <w:sz w:val="28"/>
          <w:szCs w:val="28"/>
        </w:rPr>
      </w:pPr>
    </w:p>
    <w:p w14:paraId="4A82C90B" w14:textId="77777777" w:rsidR="004A37C3" w:rsidRPr="004A37C3" w:rsidRDefault="00A506D3" w:rsidP="004A37C3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ind w:firstLine="709"/>
        <w:jc w:val="right"/>
        <w:rPr>
          <w:color w:val="auto"/>
          <w:sz w:val="28"/>
          <w:szCs w:val="28"/>
        </w:rPr>
      </w:pPr>
      <w:r w:rsidRPr="004A37C3">
        <w:rPr>
          <w:color w:val="auto"/>
          <w:sz w:val="28"/>
          <w:szCs w:val="28"/>
        </w:rPr>
        <w:t xml:space="preserve">Борисова Ольга Дмитриевна, </w:t>
      </w:r>
    </w:p>
    <w:p w14:paraId="0836DF82" w14:textId="16678CA1" w:rsidR="00A506D3" w:rsidRPr="004A37C3" w:rsidRDefault="00A506D3" w:rsidP="004A37C3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ind w:firstLine="709"/>
        <w:jc w:val="right"/>
        <w:rPr>
          <w:color w:val="auto"/>
          <w:sz w:val="28"/>
          <w:szCs w:val="28"/>
        </w:rPr>
      </w:pPr>
      <w:r w:rsidRPr="004A37C3">
        <w:rPr>
          <w:color w:val="auto"/>
          <w:sz w:val="28"/>
          <w:szCs w:val="28"/>
        </w:rPr>
        <w:t xml:space="preserve">педагог дополнительного образования </w:t>
      </w:r>
    </w:p>
    <w:p w14:paraId="3C29300E" w14:textId="77777777" w:rsidR="00A506D3" w:rsidRPr="004A37C3" w:rsidRDefault="00A506D3" w:rsidP="00A506D3">
      <w:pPr>
        <w:rPr>
          <w:rFonts w:ascii="Times New Roman" w:hAnsi="Times New Roman"/>
          <w:sz w:val="24"/>
          <w:szCs w:val="24"/>
        </w:rPr>
      </w:pPr>
    </w:p>
    <w:p w14:paraId="76485F79" w14:textId="77777777" w:rsidR="00A506D3" w:rsidRDefault="00A506D3">
      <w:pPr>
        <w:rPr>
          <w:rFonts w:ascii="Times New Roman" w:hAnsi="Times New Roman" w:cs="Times New Roman"/>
          <w:b/>
          <w:sz w:val="28"/>
          <w:szCs w:val="28"/>
        </w:rPr>
      </w:pPr>
    </w:p>
    <w:p w14:paraId="1B2241A3" w14:textId="77777777" w:rsidR="004A37C3" w:rsidRDefault="004A37C3" w:rsidP="004A37C3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ind w:firstLine="709"/>
        <w:jc w:val="center"/>
        <w:rPr>
          <w:color w:val="auto"/>
          <w:sz w:val="28"/>
          <w:szCs w:val="28"/>
        </w:rPr>
      </w:pPr>
    </w:p>
    <w:p w14:paraId="0C3CC8B5" w14:textId="77777777" w:rsidR="004A37C3" w:rsidRDefault="004A37C3" w:rsidP="004A37C3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ind w:firstLine="709"/>
        <w:jc w:val="center"/>
        <w:rPr>
          <w:color w:val="auto"/>
          <w:sz w:val="28"/>
          <w:szCs w:val="28"/>
        </w:rPr>
      </w:pPr>
    </w:p>
    <w:p w14:paraId="12EC8DF7" w14:textId="77777777" w:rsidR="004A37C3" w:rsidRDefault="004A37C3" w:rsidP="004A37C3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ind w:firstLine="709"/>
        <w:jc w:val="center"/>
        <w:rPr>
          <w:color w:val="auto"/>
          <w:sz w:val="28"/>
          <w:szCs w:val="28"/>
        </w:rPr>
      </w:pPr>
    </w:p>
    <w:p w14:paraId="180EF7C7" w14:textId="77777777" w:rsidR="004A37C3" w:rsidRDefault="004A37C3" w:rsidP="004A37C3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ind w:firstLine="709"/>
        <w:jc w:val="center"/>
        <w:rPr>
          <w:color w:val="auto"/>
          <w:sz w:val="28"/>
          <w:szCs w:val="28"/>
        </w:rPr>
      </w:pPr>
    </w:p>
    <w:p w14:paraId="114445DE" w14:textId="77777777" w:rsidR="004A37C3" w:rsidRDefault="004A37C3" w:rsidP="004A37C3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ind w:firstLine="709"/>
        <w:jc w:val="center"/>
        <w:rPr>
          <w:color w:val="auto"/>
          <w:sz w:val="28"/>
          <w:szCs w:val="28"/>
        </w:rPr>
      </w:pPr>
    </w:p>
    <w:p w14:paraId="03390E73" w14:textId="77777777" w:rsidR="004A37C3" w:rsidRDefault="004A37C3" w:rsidP="004A37C3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ind w:firstLine="709"/>
        <w:jc w:val="center"/>
        <w:rPr>
          <w:color w:val="auto"/>
          <w:sz w:val="28"/>
          <w:szCs w:val="28"/>
        </w:rPr>
      </w:pPr>
    </w:p>
    <w:p w14:paraId="3EEBF91D" w14:textId="77777777" w:rsidR="004A37C3" w:rsidRDefault="004A37C3" w:rsidP="004A37C3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ind w:firstLine="709"/>
        <w:jc w:val="center"/>
        <w:rPr>
          <w:color w:val="auto"/>
          <w:sz w:val="28"/>
          <w:szCs w:val="28"/>
        </w:rPr>
      </w:pPr>
    </w:p>
    <w:p w14:paraId="7DC0B53C" w14:textId="77777777" w:rsidR="004A37C3" w:rsidRDefault="004A37C3" w:rsidP="004A37C3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ind w:firstLine="709"/>
        <w:jc w:val="center"/>
        <w:rPr>
          <w:color w:val="auto"/>
          <w:sz w:val="28"/>
          <w:szCs w:val="28"/>
        </w:rPr>
      </w:pPr>
    </w:p>
    <w:p w14:paraId="0541395F" w14:textId="77777777" w:rsidR="004A37C3" w:rsidRDefault="004A37C3" w:rsidP="004A37C3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ind w:firstLine="709"/>
        <w:jc w:val="center"/>
        <w:rPr>
          <w:color w:val="auto"/>
          <w:sz w:val="28"/>
          <w:szCs w:val="28"/>
        </w:rPr>
      </w:pPr>
    </w:p>
    <w:p w14:paraId="64F5BE9F" w14:textId="77777777" w:rsidR="004A37C3" w:rsidRDefault="004A37C3" w:rsidP="004A37C3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ind w:firstLine="709"/>
        <w:jc w:val="center"/>
        <w:rPr>
          <w:color w:val="auto"/>
          <w:sz w:val="28"/>
          <w:szCs w:val="28"/>
        </w:rPr>
      </w:pPr>
    </w:p>
    <w:p w14:paraId="015C98DF" w14:textId="77777777" w:rsidR="004A37C3" w:rsidRDefault="004A37C3" w:rsidP="004A37C3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ind w:firstLine="709"/>
        <w:jc w:val="center"/>
        <w:rPr>
          <w:color w:val="auto"/>
          <w:sz w:val="28"/>
          <w:szCs w:val="28"/>
        </w:rPr>
      </w:pPr>
      <w:r w:rsidRPr="00A506D3">
        <w:rPr>
          <w:color w:val="auto"/>
          <w:sz w:val="28"/>
          <w:szCs w:val="28"/>
        </w:rPr>
        <w:t xml:space="preserve">г. Якутск </w:t>
      </w:r>
    </w:p>
    <w:p w14:paraId="3EEBAFAE" w14:textId="3242A942" w:rsidR="00A506D3" w:rsidRPr="004A37C3" w:rsidRDefault="004A37C3" w:rsidP="004A37C3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ind w:firstLine="709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2018 год</w:t>
      </w:r>
      <w:bookmarkStart w:id="0" w:name="_GoBack"/>
      <w:bookmarkEnd w:id="0"/>
    </w:p>
    <w:p w14:paraId="0C5D12FC" w14:textId="77777777" w:rsidR="00063104" w:rsidRPr="00E14F55" w:rsidRDefault="003978F5">
      <w:pPr>
        <w:rPr>
          <w:rFonts w:ascii="Times New Roman" w:hAnsi="Times New Roman" w:cs="Times New Roman"/>
          <w:b/>
          <w:sz w:val="28"/>
          <w:szCs w:val="28"/>
        </w:rPr>
      </w:pPr>
      <w:r w:rsidRPr="00E14F5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урока: </w:t>
      </w:r>
      <w:r w:rsidR="00D40C0A" w:rsidRPr="00E14F55">
        <w:rPr>
          <w:rFonts w:ascii="Times New Roman" w:hAnsi="Times New Roman" w:cs="Times New Roman"/>
          <w:b/>
          <w:sz w:val="28"/>
          <w:szCs w:val="28"/>
        </w:rPr>
        <w:t>Химические уравнения</w:t>
      </w:r>
    </w:p>
    <w:p w14:paraId="69ADFE53" w14:textId="77777777" w:rsidR="003978F5" w:rsidRPr="00E14F55" w:rsidRDefault="003978F5" w:rsidP="0039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55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E14F55">
        <w:rPr>
          <w:rFonts w:ascii="Times New Roman" w:hAnsi="Times New Roman" w:cs="Times New Roman"/>
          <w:sz w:val="28"/>
          <w:szCs w:val="28"/>
        </w:rPr>
        <w:t>: повторить и расширить знания о химических реакциях; сформировать понятие о химическом уравнении как об условном изображении химической реакции; пояснить правила составления уравнений химических реакций, подбора коэффициентов на основании закона сохранения массы вещества; стимулировать познавательную деятельность учащихся через дидактические игры,</w:t>
      </w:r>
    </w:p>
    <w:p w14:paraId="53029982" w14:textId="77777777" w:rsidR="003978F5" w:rsidRPr="00E14F55" w:rsidRDefault="003978F5" w:rsidP="0039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55">
        <w:rPr>
          <w:rFonts w:ascii="Times New Roman" w:hAnsi="Times New Roman" w:cs="Times New Roman"/>
          <w:sz w:val="28"/>
          <w:szCs w:val="28"/>
        </w:rPr>
        <w:t>настроить их на использование имеющихся знаний для изучения нового материала.</w:t>
      </w:r>
    </w:p>
    <w:p w14:paraId="25C7E486" w14:textId="77777777" w:rsidR="003978F5" w:rsidRPr="00E14F55" w:rsidRDefault="003978F5" w:rsidP="0039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55">
        <w:rPr>
          <w:rFonts w:ascii="Times New Roman" w:hAnsi="Times New Roman" w:cs="Times New Roman"/>
          <w:b/>
          <w:bCs/>
          <w:sz w:val="28"/>
          <w:szCs w:val="28"/>
        </w:rPr>
        <w:t>Оборудование и реактивы</w:t>
      </w:r>
      <w:r w:rsidRPr="00E14F55">
        <w:rPr>
          <w:rFonts w:ascii="Times New Roman" w:hAnsi="Times New Roman" w:cs="Times New Roman"/>
          <w:sz w:val="28"/>
          <w:szCs w:val="28"/>
        </w:rPr>
        <w:t>: Периодическая система химических элементов</w:t>
      </w:r>
    </w:p>
    <w:p w14:paraId="0096A96C" w14:textId="77777777" w:rsidR="003978F5" w:rsidRPr="00E14F55" w:rsidRDefault="003978F5" w:rsidP="0039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55">
        <w:rPr>
          <w:rFonts w:ascii="Times New Roman" w:hAnsi="Times New Roman" w:cs="Times New Roman"/>
          <w:sz w:val="28"/>
          <w:szCs w:val="28"/>
        </w:rPr>
        <w:t xml:space="preserve">Д. И. Менделеева; </w:t>
      </w:r>
      <w:r w:rsidR="00E14F55" w:rsidRPr="00E14F55">
        <w:rPr>
          <w:rFonts w:ascii="Times New Roman" w:hAnsi="Times New Roman" w:cs="Times New Roman"/>
          <w:color w:val="262626"/>
          <w:sz w:val="28"/>
          <w:szCs w:val="28"/>
        </w:rPr>
        <w:t>алгоритмы, набор заданий.</w:t>
      </w:r>
    </w:p>
    <w:p w14:paraId="2EEE4550" w14:textId="77777777" w:rsidR="003978F5" w:rsidRPr="00E14F55" w:rsidRDefault="003978F5" w:rsidP="0039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55">
        <w:rPr>
          <w:rFonts w:ascii="Times New Roman" w:hAnsi="Times New Roman" w:cs="Times New Roman"/>
          <w:b/>
          <w:bCs/>
          <w:sz w:val="28"/>
          <w:szCs w:val="28"/>
        </w:rPr>
        <w:t>Тип урока:</w:t>
      </w:r>
      <w:r w:rsidRPr="00E14F55">
        <w:rPr>
          <w:rFonts w:ascii="Times New Roman" w:hAnsi="Times New Roman" w:cs="Times New Roman"/>
          <w:sz w:val="28"/>
          <w:szCs w:val="28"/>
        </w:rPr>
        <w:t xml:space="preserve"> усвоение новых знаний</w:t>
      </w:r>
    </w:p>
    <w:p w14:paraId="05E5E6EF" w14:textId="77777777" w:rsidR="003978F5" w:rsidRPr="00E14F55" w:rsidRDefault="003978F5">
      <w:pPr>
        <w:rPr>
          <w:rFonts w:ascii="Times New Roman" w:hAnsi="Times New Roman" w:cs="Times New Roman"/>
          <w:b/>
          <w:sz w:val="28"/>
          <w:szCs w:val="28"/>
        </w:rPr>
      </w:pPr>
    </w:p>
    <w:p w14:paraId="5FD907C5" w14:textId="77777777" w:rsidR="00D32EB9" w:rsidRPr="00E14F55" w:rsidRDefault="003978F5" w:rsidP="00D32EB9">
      <w:pPr>
        <w:pStyle w:val="Standard"/>
        <w:tabs>
          <w:tab w:val="left" w:pos="220"/>
          <w:tab w:val="left" w:pos="720"/>
        </w:tabs>
        <w:autoSpaceDE w:val="0"/>
        <w:ind w:left="720" w:hanging="720"/>
        <w:rPr>
          <w:rFonts w:cs="Times New Roman"/>
          <w:b/>
          <w:bCs/>
          <w:sz w:val="28"/>
          <w:szCs w:val="28"/>
        </w:rPr>
      </w:pPr>
      <w:r w:rsidRPr="00E14F55">
        <w:rPr>
          <w:rFonts w:cs="Times New Roman"/>
          <w:b/>
          <w:bCs/>
          <w:sz w:val="28"/>
          <w:szCs w:val="28"/>
        </w:rPr>
        <w:t>Ход урока</w:t>
      </w:r>
    </w:p>
    <w:p w14:paraId="240C07D1" w14:textId="77777777" w:rsidR="003978F5" w:rsidRPr="00E14F55" w:rsidRDefault="003978F5" w:rsidP="00D32EB9">
      <w:pPr>
        <w:pStyle w:val="Standard"/>
        <w:tabs>
          <w:tab w:val="left" w:pos="220"/>
          <w:tab w:val="left" w:pos="720"/>
        </w:tabs>
        <w:autoSpaceDE w:val="0"/>
        <w:ind w:left="720" w:hanging="720"/>
        <w:rPr>
          <w:rFonts w:cs="Times New Roman"/>
          <w:b/>
          <w:bCs/>
          <w:sz w:val="28"/>
          <w:szCs w:val="28"/>
        </w:rPr>
      </w:pPr>
    </w:p>
    <w:p w14:paraId="7C94A6A7" w14:textId="77777777" w:rsidR="003978F5" w:rsidRPr="00E14F55" w:rsidRDefault="003978F5" w:rsidP="003978F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E14F55">
        <w:rPr>
          <w:rFonts w:ascii="Times New Roman" w:hAnsi="Times New Roman" w:cs="Times New Roman"/>
          <w:b/>
          <w:bCs/>
          <w:sz w:val="28"/>
          <w:szCs w:val="28"/>
        </w:rPr>
        <w:t>Актуализация опорных знаний</w:t>
      </w:r>
    </w:p>
    <w:p w14:paraId="6DCA4AAD" w14:textId="77777777" w:rsidR="003978F5" w:rsidRPr="00E14F55" w:rsidRDefault="003978F5" w:rsidP="0039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55">
        <w:rPr>
          <w:rFonts w:ascii="Times New Roman" w:hAnsi="Times New Roman" w:cs="Times New Roman"/>
          <w:iCs/>
          <w:sz w:val="28"/>
          <w:szCs w:val="28"/>
        </w:rPr>
        <w:t>Разминка</w:t>
      </w:r>
    </w:p>
    <w:p w14:paraId="049FD25A" w14:textId="77777777" w:rsidR="003978F5" w:rsidRPr="00E14F55" w:rsidRDefault="003978F5" w:rsidP="003978F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E14F55">
        <w:rPr>
          <w:rFonts w:ascii="Times New Roman" w:hAnsi="Times New Roman" w:cs="Times New Roman"/>
          <w:iCs/>
          <w:kern w:val="1"/>
          <w:sz w:val="28"/>
          <w:szCs w:val="28"/>
        </w:rPr>
        <w:tab/>
      </w:r>
      <w:r w:rsidRPr="00E14F55">
        <w:rPr>
          <w:rFonts w:ascii="Times New Roman" w:hAnsi="Times New Roman" w:cs="Times New Roman"/>
          <w:iCs/>
          <w:kern w:val="1"/>
          <w:sz w:val="28"/>
          <w:szCs w:val="28"/>
        </w:rPr>
        <w:tab/>
      </w:r>
      <w:r w:rsidRPr="00E14F55">
        <w:rPr>
          <w:rFonts w:ascii="Times New Roman" w:hAnsi="Times New Roman" w:cs="Times New Roman"/>
          <w:iCs/>
          <w:sz w:val="28"/>
          <w:szCs w:val="28"/>
        </w:rPr>
        <w:t xml:space="preserve">Блиц-опрос: </w:t>
      </w:r>
    </w:p>
    <w:p w14:paraId="025571C8" w14:textId="77777777" w:rsidR="003978F5" w:rsidRPr="00E14F55" w:rsidRDefault="003978F5" w:rsidP="0039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55">
        <w:rPr>
          <w:rFonts w:ascii="Times New Roman" w:hAnsi="Times New Roman" w:cs="Times New Roman"/>
          <w:sz w:val="28"/>
          <w:szCs w:val="28"/>
        </w:rPr>
        <w:t>1. Что изучает химия? (Вещество.)</w:t>
      </w:r>
    </w:p>
    <w:p w14:paraId="22FACA25" w14:textId="77777777" w:rsidR="003978F5" w:rsidRPr="00E14F55" w:rsidRDefault="003978F5" w:rsidP="0039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55">
        <w:rPr>
          <w:rFonts w:ascii="Times New Roman" w:hAnsi="Times New Roman" w:cs="Times New Roman"/>
          <w:sz w:val="28"/>
          <w:szCs w:val="28"/>
        </w:rPr>
        <w:t>2. Что такое вещество? (Это определенный вид материи, то, из чего состоит тело).</w:t>
      </w:r>
    </w:p>
    <w:p w14:paraId="0A29A1AC" w14:textId="77777777" w:rsidR="003978F5" w:rsidRPr="00E14F55" w:rsidRDefault="003978F5" w:rsidP="0039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55">
        <w:rPr>
          <w:rFonts w:ascii="Times New Roman" w:hAnsi="Times New Roman" w:cs="Times New Roman"/>
          <w:sz w:val="28"/>
          <w:szCs w:val="28"/>
        </w:rPr>
        <w:t>3. Как мы выражаем состав вещества? (С помощью химических формул).</w:t>
      </w:r>
    </w:p>
    <w:p w14:paraId="7A2BFEC0" w14:textId="77777777" w:rsidR="003978F5" w:rsidRPr="00E14F55" w:rsidRDefault="003978F5" w:rsidP="0039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55">
        <w:rPr>
          <w:rFonts w:ascii="Times New Roman" w:hAnsi="Times New Roman" w:cs="Times New Roman"/>
          <w:sz w:val="28"/>
          <w:szCs w:val="28"/>
        </w:rPr>
        <w:t>4. Как составить химическую формулу? Что для этого необходимо знать?</w:t>
      </w:r>
    </w:p>
    <w:p w14:paraId="04D8FF98" w14:textId="77777777" w:rsidR="003978F5" w:rsidRPr="00E14F55" w:rsidRDefault="003978F5" w:rsidP="0039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55">
        <w:rPr>
          <w:rFonts w:ascii="Times New Roman" w:hAnsi="Times New Roman" w:cs="Times New Roman"/>
          <w:sz w:val="28"/>
          <w:szCs w:val="28"/>
        </w:rPr>
        <w:t>(Химические знаки элементов, валентность.)</w:t>
      </w:r>
    </w:p>
    <w:p w14:paraId="13D216CE" w14:textId="77777777" w:rsidR="003978F5" w:rsidRPr="00E14F55" w:rsidRDefault="003978F5" w:rsidP="003978F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E14F55">
        <w:rPr>
          <w:rFonts w:ascii="Times New Roman" w:hAnsi="Times New Roman" w:cs="Times New Roman"/>
          <w:i/>
          <w:iCs/>
          <w:kern w:val="1"/>
          <w:sz w:val="28"/>
          <w:szCs w:val="28"/>
        </w:rPr>
        <w:tab/>
      </w:r>
      <w:r w:rsidRPr="00E14F55">
        <w:rPr>
          <w:rFonts w:ascii="Times New Roman" w:hAnsi="Times New Roman" w:cs="Times New Roman"/>
          <w:i/>
          <w:iCs/>
          <w:kern w:val="1"/>
          <w:sz w:val="28"/>
          <w:szCs w:val="28"/>
        </w:rPr>
        <w:tab/>
      </w:r>
      <w:r w:rsidRPr="00E14F55">
        <w:rPr>
          <w:rFonts w:ascii="Times New Roman" w:hAnsi="Times New Roman" w:cs="Times New Roman"/>
          <w:i/>
          <w:iCs/>
          <w:sz w:val="28"/>
          <w:szCs w:val="28"/>
        </w:rPr>
        <w:t>Угадай химический элемент (работа с карточками)</w:t>
      </w:r>
    </w:p>
    <w:p w14:paraId="7DC1933B" w14:textId="77777777" w:rsidR="003978F5" w:rsidRPr="00E14F55" w:rsidRDefault="003978F5" w:rsidP="0039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55">
        <w:rPr>
          <w:rFonts w:ascii="Times New Roman" w:hAnsi="Times New Roman" w:cs="Times New Roman"/>
          <w:sz w:val="28"/>
          <w:szCs w:val="28"/>
        </w:rPr>
        <w:t xml:space="preserve">H, O, S, </w:t>
      </w:r>
      <w:proofErr w:type="spellStart"/>
      <w:r w:rsidRPr="00E14F55">
        <w:rPr>
          <w:rFonts w:ascii="Times New Roman" w:hAnsi="Times New Roman" w:cs="Times New Roman"/>
          <w:sz w:val="28"/>
          <w:szCs w:val="28"/>
        </w:rPr>
        <w:t>Fe</w:t>
      </w:r>
      <w:proofErr w:type="spellEnd"/>
      <w:r w:rsidRPr="00E14F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4F55">
        <w:rPr>
          <w:rFonts w:ascii="Times New Roman" w:hAnsi="Times New Roman" w:cs="Times New Roman"/>
          <w:sz w:val="28"/>
          <w:szCs w:val="28"/>
        </w:rPr>
        <w:t>Cu</w:t>
      </w:r>
      <w:proofErr w:type="spellEnd"/>
      <w:r w:rsidRPr="00E14F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4F55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E14F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4F55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E14F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4F55">
        <w:rPr>
          <w:rFonts w:ascii="Times New Roman" w:hAnsi="Times New Roman" w:cs="Times New Roman"/>
          <w:sz w:val="28"/>
          <w:szCs w:val="28"/>
        </w:rPr>
        <w:t>Cl</w:t>
      </w:r>
      <w:proofErr w:type="spellEnd"/>
      <w:r w:rsidRPr="00E14F55">
        <w:rPr>
          <w:rFonts w:ascii="Times New Roman" w:hAnsi="Times New Roman" w:cs="Times New Roman"/>
          <w:sz w:val="28"/>
          <w:szCs w:val="28"/>
        </w:rPr>
        <w:t>.</w:t>
      </w:r>
    </w:p>
    <w:p w14:paraId="063A39B2" w14:textId="77777777" w:rsidR="003978F5" w:rsidRPr="00E14F55" w:rsidRDefault="003978F5" w:rsidP="0039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55">
        <w:rPr>
          <w:rFonts w:ascii="Times New Roman" w:hAnsi="Times New Roman" w:cs="Times New Roman"/>
          <w:sz w:val="28"/>
          <w:szCs w:val="28"/>
        </w:rPr>
        <w:t>Ответ по плану:</w:t>
      </w:r>
    </w:p>
    <w:p w14:paraId="02C40D80" w14:textId="77777777" w:rsidR="003978F5" w:rsidRPr="00E14F55" w:rsidRDefault="003978F5" w:rsidP="0039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55">
        <w:rPr>
          <w:rFonts w:ascii="Times New Roman" w:hAnsi="Times New Roman" w:cs="Times New Roman"/>
          <w:sz w:val="28"/>
          <w:szCs w:val="28"/>
        </w:rPr>
        <w:t>Название химического элемента,</w:t>
      </w:r>
    </w:p>
    <w:p w14:paraId="3646A4F1" w14:textId="77777777" w:rsidR="003978F5" w:rsidRPr="00E14F55" w:rsidRDefault="003978F5" w:rsidP="0039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55">
        <w:rPr>
          <w:rFonts w:ascii="Times New Roman" w:hAnsi="Times New Roman" w:cs="Times New Roman"/>
          <w:sz w:val="28"/>
          <w:szCs w:val="28"/>
        </w:rPr>
        <w:t>Название простого вещества</w:t>
      </w:r>
    </w:p>
    <w:p w14:paraId="4F32894B" w14:textId="77777777" w:rsidR="003978F5" w:rsidRPr="00E14F55" w:rsidRDefault="003978F5" w:rsidP="0039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55">
        <w:rPr>
          <w:rFonts w:ascii="Times New Roman" w:hAnsi="Times New Roman" w:cs="Times New Roman"/>
          <w:sz w:val="28"/>
          <w:szCs w:val="28"/>
        </w:rPr>
        <w:t>Валентность,</w:t>
      </w:r>
    </w:p>
    <w:p w14:paraId="60C9E79F" w14:textId="77777777" w:rsidR="003978F5" w:rsidRPr="00E14F55" w:rsidRDefault="003978F5" w:rsidP="0039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55">
        <w:rPr>
          <w:rFonts w:ascii="Times New Roman" w:hAnsi="Times New Roman" w:cs="Times New Roman"/>
          <w:sz w:val="28"/>
          <w:szCs w:val="28"/>
        </w:rPr>
        <w:t>Относительная атомная масса</w:t>
      </w:r>
    </w:p>
    <w:p w14:paraId="3CC7B5C0" w14:textId="77777777" w:rsidR="003978F5" w:rsidRPr="00E14F55" w:rsidRDefault="003978F5" w:rsidP="003978F5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E14F55">
        <w:rPr>
          <w:rFonts w:ascii="Times New Roman" w:hAnsi="Times New Roman" w:cs="Times New Roman"/>
          <w:i/>
          <w:iCs/>
          <w:kern w:val="1"/>
          <w:sz w:val="28"/>
          <w:szCs w:val="28"/>
        </w:rPr>
        <w:tab/>
      </w:r>
      <w:r w:rsidRPr="00E14F55">
        <w:rPr>
          <w:rFonts w:ascii="Times New Roman" w:hAnsi="Times New Roman" w:cs="Times New Roman"/>
          <w:i/>
          <w:iCs/>
          <w:kern w:val="1"/>
          <w:sz w:val="28"/>
          <w:szCs w:val="28"/>
        </w:rPr>
        <w:tab/>
      </w:r>
      <w:r w:rsidRPr="00E14F55">
        <w:rPr>
          <w:rFonts w:ascii="Times New Roman" w:hAnsi="Times New Roman" w:cs="Times New Roman"/>
          <w:i/>
          <w:iCs/>
          <w:sz w:val="28"/>
          <w:szCs w:val="28"/>
        </w:rPr>
        <w:t>Игра «Крестики-нолики»</w:t>
      </w:r>
    </w:p>
    <w:p w14:paraId="54944B4F" w14:textId="77777777" w:rsidR="003978F5" w:rsidRPr="00E14F55" w:rsidRDefault="003978F5" w:rsidP="0039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55">
        <w:rPr>
          <w:rFonts w:ascii="Times New Roman" w:hAnsi="Times New Roman" w:cs="Times New Roman"/>
          <w:sz w:val="28"/>
          <w:szCs w:val="28"/>
        </w:rPr>
        <w:t>Выигрышный путь – простые вещества</w:t>
      </w:r>
    </w:p>
    <w:p w14:paraId="5819F741" w14:textId="77777777" w:rsidR="003978F5" w:rsidRPr="00E14F55" w:rsidRDefault="003978F5" w:rsidP="0039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55">
        <w:rPr>
          <w:rFonts w:ascii="Times New Roman" w:hAnsi="Times New Roman" w:cs="Times New Roman"/>
          <w:sz w:val="28"/>
          <w:szCs w:val="28"/>
        </w:rPr>
        <w:t>Какие вещества называются простыми, какие – сложными?</w:t>
      </w:r>
    </w:p>
    <w:p w14:paraId="772F657B" w14:textId="77777777" w:rsidR="003978F5" w:rsidRPr="00E14F55" w:rsidRDefault="003978F5" w:rsidP="0039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55">
        <w:rPr>
          <w:rFonts w:ascii="Times New Roman" w:hAnsi="Times New Roman" w:cs="Times New Roman"/>
          <w:sz w:val="28"/>
          <w:szCs w:val="28"/>
        </w:rPr>
        <w:t>Выигрышный путь – химические явления</w:t>
      </w:r>
    </w:p>
    <w:p w14:paraId="70551CF6" w14:textId="77777777" w:rsidR="003978F5" w:rsidRPr="00E14F55" w:rsidRDefault="003978F5" w:rsidP="00D32EB9">
      <w:pPr>
        <w:pStyle w:val="Standard"/>
        <w:tabs>
          <w:tab w:val="left" w:pos="220"/>
          <w:tab w:val="left" w:pos="720"/>
        </w:tabs>
        <w:autoSpaceDE w:val="0"/>
        <w:ind w:left="720" w:hanging="720"/>
        <w:rPr>
          <w:rFonts w:eastAsia="ArialMT" w:cs="Times New Roman"/>
          <w:sz w:val="28"/>
          <w:szCs w:val="28"/>
        </w:rPr>
      </w:pPr>
    </w:p>
    <w:p w14:paraId="0C44FE2F" w14:textId="77777777" w:rsidR="00E359D4" w:rsidRPr="00E14F55" w:rsidRDefault="003978F5" w:rsidP="00E359D4">
      <w:pPr>
        <w:pStyle w:val="Standard"/>
        <w:autoSpaceDE w:val="0"/>
        <w:jc w:val="both"/>
        <w:rPr>
          <w:rFonts w:cs="Times New Roman"/>
          <w:sz w:val="28"/>
          <w:szCs w:val="28"/>
        </w:rPr>
      </w:pPr>
      <w:r w:rsidRPr="00E14F55">
        <w:rPr>
          <w:rFonts w:cs="Times New Roman"/>
          <w:sz w:val="28"/>
          <w:szCs w:val="28"/>
        </w:rPr>
        <w:t>Какие явления называются физическими, какие – химическими?</w:t>
      </w:r>
    </w:p>
    <w:p w14:paraId="4DD80B71" w14:textId="77777777" w:rsidR="003978F5" w:rsidRPr="00E14F55" w:rsidRDefault="003978F5" w:rsidP="0039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55">
        <w:rPr>
          <w:rFonts w:ascii="Times New Roman" w:hAnsi="Times New Roman" w:cs="Times New Roman"/>
          <w:sz w:val="28"/>
          <w:szCs w:val="28"/>
        </w:rPr>
        <w:t>Горение угля</w:t>
      </w:r>
    </w:p>
    <w:p w14:paraId="743BDAFE" w14:textId="77777777" w:rsidR="003978F5" w:rsidRPr="00E14F55" w:rsidRDefault="003978F5" w:rsidP="0039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55">
        <w:rPr>
          <w:rFonts w:ascii="Times New Roman" w:hAnsi="Times New Roman" w:cs="Times New Roman"/>
          <w:sz w:val="28"/>
          <w:szCs w:val="28"/>
        </w:rPr>
        <w:t>Ржавление гвоздя</w:t>
      </w:r>
    </w:p>
    <w:p w14:paraId="374D4686" w14:textId="77777777" w:rsidR="003978F5" w:rsidRPr="00E14F55" w:rsidRDefault="003978F5" w:rsidP="0039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55">
        <w:rPr>
          <w:rFonts w:ascii="Times New Roman" w:hAnsi="Times New Roman" w:cs="Times New Roman"/>
          <w:sz w:val="28"/>
          <w:szCs w:val="28"/>
        </w:rPr>
        <w:t>Плавление стекла</w:t>
      </w:r>
    </w:p>
    <w:p w14:paraId="2A974D16" w14:textId="77777777" w:rsidR="003978F5" w:rsidRPr="00E14F55" w:rsidRDefault="003978F5" w:rsidP="00E359D4">
      <w:pPr>
        <w:pStyle w:val="Standard"/>
        <w:autoSpaceDE w:val="0"/>
        <w:jc w:val="both"/>
        <w:rPr>
          <w:rFonts w:cs="Times New Roman"/>
          <w:sz w:val="28"/>
          <w:szCs w:val="28"/>
        </w:rPr>
      </w:pPr>
    </w:p>
    <w:p w14:paraId="097506A2" w14:textId="77777777" w:rsidR="003978F5" w:rsidRPr="00E14F55" w:rsidRDefault="003978F5" w:rsidP="003978F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E14F55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E14F55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Работа с текстом: </w:t>
      </w:r>
    </w:p>
    <w:p w14:paraId="698C2CD2" w14:textId="77777777" w:rsidR="003978F5" w:rsidRPr="00E14F55" w:rsidRDefault="003978F5" w:rsidP="0039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55">
        <w:rPr>
          <w:rFonts w:ascii="Times New Roman" w:hAnsi="Times New Roman" w:cs="Times New Roman"/>
          <w:sz w:val="28"/>
          <w:szCs w:val="28"/>
        </w:rPr>
        <w:t>«При взаимодействии водорода Н</w:t>
      </w:r>
      <w:r w:rsidRPr="00E14F55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E14F55">
        <w:rPr>
          <w:rFonts w:ascii="Times New Roman" w:hAnsi="Times New Roman" w:cs="Times New Roman"/>
          <w:sz w:val="28"/>
          <w:szCs w:val="28"/>
        </w:rPr>
        <w:t>и кислорода О</w:t>
      </w:r>
      <w:r w:rsidRPr="00E14F5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14F55">
        <w:rPr>
          <w:rFonts w:ascii="Times New Roman" w:hAnsi="Times New Roman" w:cs="Times New Roman"/>
          <w:sz w:val="28"/>
          <w:szCs w:val="28"/>
        </w:rPr>
        <w:t xml:space="preserve"> образуется вода Н</w:t>
      </w:r>
      <w:r w:rsidRPr="00E14F5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14F55">
        <w:rPr>
          <w:rFonts w:ascii="Times New Roman" w:hAnsi="Times New Roman" w:cs="Times New Roman"/>
          <w:sz w:val="28"/>
          <w:szCs w:val="28"/>
        </w:rPr>
        <w:t>О»</w:t>
      </w:r>
    </w:p>
    <w:p w14:paraId="41A0686E" w14:textId="77777777" w:rsidR="003978F5" w:rsidRPr="00E14F55" w:rsidRDefault="003978F5" w:rsidP="0039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55">
        <w:rPr>
          <w:rFonts w:ascii="Times New Roman" w:hAnsi="Times New Roman" w:cs="Times New Roman"/>
          <w:sz w:val="28"/>
          <w:szCs w:val="28"/>
        </w:rPr>
        <w:lastRenderedPageBreak/>
        <w:t>«При горении (взаимодействии с кислородом О</w:t>
      </w:r>
      <w:r w:rsidRPr="00E14F5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14F55">
        <w:rPr>
          <w:rFonts w:ascii="Times New Roman" w:hAnsi="Times New Roman" w:cs="Times New Roman"/>
          <w:sz w:val="28"/>
          <w:szCs w:val="28"/>
        </w:rPr>
        <w:t>) угля С образуется углекислый газ СО</w:t>
      </w:r>
      <w:r w:rsidRPr="00E14F5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14F55">
        <w:rPr>
          <w:rFonts w:ascii="Times New Roman" w:hAnsi="Times New Roman" w:cs="Times New Roman"/>
          <w:sz w:val="28"/>
          <w:szCs w:val="28"/>
        </w:rPr>
        <w:t>»</w:t>
      </w:r>
    </w:p>
    <w:p w14:paraId="41D30C44" w14:textId="77777777" w:rsidR="003978F5" w:rsidRPr="00E14F55" w:rsidRDefault="003978F5" w:rsidP="0039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55">
        <w:rPr>
          <w:rFonts w:ascii="Times New Roman" w:hAnsi="Times New Roman" w:cs="Times New Roman"/>
          <w:sz w:val="28"/>
          <w:szCs w:val="28"/>
        </w:rPr>
        <w:t>О каком явлении идет речь? Как записать данную химическую реакцию?</w:t>
      </w:r>
    </w:p>
    <w:p w14:paraId="588A7168" w14:textId="77777777" w:rsidR="003978F5" w:rsidRPr="00E14F55" w:rsidRDefault="003978F5" w:rsidP="00E359D4">
      <w:pPr>
        <w:pStyle w:val="Standard"/>
        <w:autoSpaceDE w:val="0"/>
        <w:jc w:val="both"/>
        <w:rPr>
          <w:rFonts w:cs="Times New Roman"/>
          <w:sz w:val="28"/>
          <w:szCs w:val="28"/>
        </w:rPr>
      </w:pPr>
    </w:p>
    <w:p w14:paraId="522D816A" w14:textId="77777777" w:rsidR="003978F5" w:rsidRPr="00E14F55" w:rsidRDefault="003978F5" w:rsidP="0039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F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Как записать химическую реакцию?</w:t>
      </w:r>
    </w:p>
    <w:p w14:paraId="36CAA928" w14:textId="77777777" w:rsidR="003978F5" w:rsidRPr="00E14F55" w:rsidRDefault="003978F5" w:rsidP="0039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F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Что такое химическое уравнение?</w:t>
      </w:r>
    </w:p>
    <w:p w14:paraId="17C841B8" w14:textId="77777777" w:rsidR="003978F5" w:rsidRPr="00E14F55" w:rsidRDefault="003978F5" w:rsidP="003978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8DEFAE" w14:textId="77777777" w:rsidR="003978F5" w:rsidRPr="00E14F55" w:rsidRDefault="003978F5" w:rsidP="003978F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Times-Roman" w:hAnsi="Times New Roman" w:cs="Times New Roman"/>
          <w:b/>
          <w:sz w:val="28"/>
          <w:szCs w:val="28"/>
        </w:rPr>
      </w:pPr>
      <w:r w:rsidRPr="00E14F55">
        <w:rPr>
          <w:rFonts w:ascii="Times New Roman" w:hAnsi="Times New Roman" w:cs="Times New Roman"/>
          <w:b/>
          <w:bCs/>
          <w:sz w:val="28"/>
          <w:szCs w:val="28"/>
        </w:rPr>
        <w:t>Изучение нового материала</w:t>
      </w:r>
    </w:p>
    <w:p w14:paraId="7830DD1E" w14:textId="77777777" w:rsidR="003978F5" w:rsidRPr="00E14F55" w:rsidRDefault="003978F5" w:rsidP="003978F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Times-Roman" w:hAnsi="Times New Roman" w:cs="Times New Roman"/>
          <w:b/>
          <w:sz w:val="28"/>
          <w:szCs w:val="28"/>
        </w:rPr>
      </w:pPr>
    </w:p>
    <w:p w14:paraId="059FD24B" w14:textId="77777777" w:rsidR="00E359D4" w:rsidRPr="00E14F55" w:rsidRDefault="00E359D4" w:rsidP="00E359D4">
      <w:pPr>
        <w:pStyle w:val="Standard"/>
        <w:autoSpaceDE w:val="0"/>
        <w:jc w:val="both"/>
        <w:rPr>
          <w:rFonts w:eastAsia="Times-Roman" w:cs="Times New Roman"/>
          <w:sz w:val="28"/>
          <w:szCs w:val="28"/>
        </w:rPr>
      </w:pPr>
      <w:r w:rsidRPr="00E14F55">
        <w:rPr>
          <w:rFonts w:eastAsia="Times-Roman" w:cs="Times New Roman"/>
          <w:b/>
          <w:sz w:val="28"/>
          <w:szCs w:val="28"/>
        </w:rPr>
        <w:t>Химическим уравнением</w:t>
      </w:r>
      <w:r w:rsidRPr="00E14F55">
        <w:rPr>
          <w:rFonts w:eastAsia="Times-Roman" w:cs="Times New Roman"/>
          <w:sz w:val="28"/>
          <w:szCs w:val="28"/>
        </w:rPr>
        <w:t xml:space="preserve"> называют условную запись химической реакции с помощью химических формул и математических знаков.</w:t>
      </w:r>
    </w:p>
    <w:p w14:paraId="5F534D9A" w14:textId="77777777" w:rsidR="00E359D4" w:rsidRPr="00E14F55" w:rsidRDefault="00E359D4" w:rsidP="00E359D4">
      <w:pPr>
        <w:pStyle w:val="Standard"/>
        <w:autoSpaceDE w:val="0"/>
        <w:jc w:val="both"/>
        <w:rPr>
          <w:rFonts w:eastAsia="Times-Roman" w:cs="Times New Roman"/>
          <w:sz w:val="28"/>
          <w:szCs w:val="28"/>
        </w:rPr>
      </w:pPr>
      <w:r w:rsidRPr="00E14F55">
        <w:rPr>
          <w:rFonts w:eastAsia="Times-Roman" w:cs="Times New Roman"/>
          <w:sz w:val="28"/>
          <w:szCs w:val="28"/>
        </w:rPr>
        <w:t>Уравнение реакции показывает, какие вещества, и в каком количестве вступают и получаются в реакции.</w:t>
      </w:r>
    </w:p>
    <w:p w14:paraId="19D4FC4B" w14:textId="77777777" w:rsidR="00D32EB9" w:rsidRPr="00E14F55" w:rsidRDefault="00D32EB9" w:rsidP="00D32EB9">
      <w:pPr>
        <w:pStyle w:val="Standard"/>
        <w:autoSpaceDE w:val="0"/>
        <w:rPr>
          <w:rFonts w:eastAsia="ArialMT" w:cs="Times New Roman"/>
          <w:sz w:val="28"/>
          <w:szCs w:val="28"/>
        </w:rPr>
      </w:pPr>
    </w:p>
    <w:p w14:paraId="1ADF7994" w14:textId="77777777" w:rsidR="00AA0FE2" w:rsidRPr="00E14F55" w:rsidRDefault="00AA0FE2" w:rsidP="00AA0FE2">
      <w:pPr>
        <w:pStyle w:val="Standard"/>
        <w:autoSpaceDE w:val="0"/>
        <w:rPr>
          <w:rFonts w:eastAsia="ArialMT" w:cs="Times New Roman"/>
          <w:b/>
          <w:bCs/>
          <w:sz w:val="28"/>
          <w:szCs w:val="28"/>
        </w:rPr>
      </w:pPr>
      <w:r w:rsidRPr="00E14F55">
        <w:rPr>
          <w:rFonts w:eastAsia="ArialMT" w:cs="Times New Roman"/>
          <w:b/>
          <w:bCs/>
          <w:sz w:val="28"/>
          <w:szCs w:val="28"/>
        </w:rPr>
        <w:t>Моделируем химическую реакцию</w:t>
      </w:r>
    </w:p>
    <w:p w14:paraId="0A47DC50" w14:textId="77777777" w:rsidR="00AA0FE2" w:rsidRPr="00E14F55" w:rsidRDefault="00AA0FE2" w:rsidP="00AA0FE2">
      <w:pPr>
        <w:pStyle w:val="Standard"/>
        <w:autoSpaceDE w:val="0"/>
        <w:jc w:val="both"/>
        <w:rPr>
          <w:rFonts w:eastAsia="ArialMT" w:cs="Times New Roman"/>
          <w:sz w:val="28"/>
          <w:szCs w:val="28"/>
        </w:rPr>
      </w:pPr>
    </w:p>
    <w:p w14:paraId="01DBAFB9" w14:textId="77777777" w:rsidR="00AA0FE2" w:rsidRPr="00E14F55" w:rsidRDefault="00AA0FE2" w:rsidP="007C1AEC">
      <w:pPr>
        <w:pStyle w:val="Standard"/>
        <w:autoSpaceDE w:val="0"/>
        <w:jc w:val="both"/>
        <w:rPr>
          <w:rFonts w:eastAsia="ArialMT" w:cs="Times New Roman"/>
          <w:sz w:val="28"/>
          <w:szCs w:val="28"/>
        </w:rPr>
      </w:pPr>
      <w:r w:rsidRPr="00E14F55">
        <w:rPr>
          <w:rFonts w:eastAsia="ArialMT" w:cs="Times New Roman"/>
          <w:sz w:val="28"/>
          <w:szCs w:val="28"/>
        </w:rPr>
        <w:t>На предыдущем уроке вы познакомились с основными положениями</w:t>
      </w:r>
      <w:r w:rsidR="007C1AEC" w:rsidRPr="00E14F55">
        <w:rPr>
          <w:rFonts w:eastAsia="ArialMT" w:cs="Times New Roman"/>
          <w:sz w:val="28"/>
          <w:szCs w:val="28"/>
        </w:rPr>
        <w:t xml:space="preserve"> </w:t>
      </w:r>
      <w:r w:rsidRPr="00E14F55">
        <w:rPr>
          <w:rFonts w:eastAsia="ArialMT" w:cs="Times New Roman"/>
          <w:sz w:val="28"/>
          <w:szCs w:val="28"/>
        </w:rPr>
        <w:t>атомно-молекулярной теории и знаете, что в процессе химической реакции</w:t>
      </w:r>
      <w:r w:rsidR="007C1AEC" w:rsidRPr="00E14F55">
        <w:rPr>
          <w:rFonts w:eastAsia="ArialMT" w:cs="Times New Roman"/>
          <w:sz w:val="28"/>
          <w:szCs w:val="28"/>
        </w:rPr>
        <w:t xml:space="preserve"> </w:t>
      </w:r>
      <w:r w:rsidRPr="00E14F55">
        <w:rPr>
          <w:rFonts w:eastAsia="ArialMT" w:cs="Times New Roman"/>
          <w:sz w:val="28"/>
          <w:szCs w:val="28"/>
        </w:rPr>
        <w:t>атомы остаются неизменными: молекулы разрушаются до атомов, атомы</w:t>
      </w:r>
      <w:r w:rsidR="007C1AEC" w:rsidRPr="00E14F55">
        <w:rPr>
          <w:rFonts w:eastAsia="ArialMT" w:cs="Times New Roman"/>
          <w:sz w:val="28"/>
          <w:szCs w:val="28"/>
        </w:rPr>
        <w:t xml:space="preserve"> </w:t>
      </w:r>
      <w:r w:rsidRPr="00E14F55">
        <w:rPr>
          <w:rFonts w:eastAsia="ArialMT" w:cs="Times New Roman"/>
          <w:sz w:val="28"/>
          <w:szCs w:val="28"/>
        </w:rPr>
        <w:t>"перемешиваются" и соединяются вновь, но в другой последовательности,</w:t>
      </w:r>
      <w:r w:rsidR="007C1AEC" w:rsidRPr="00E14F55">
        <w:rPr>
          <w:rFonts w:eastAsia="ArialMT" w:cs="Times New Roman"/>
          <w:sz w:val="28"/>
          <w:szCs w:val="28"/>
        </w:rPr>
        <w:t xml:space="preserve"> </w:t>
      </w:r>
      <w:r w:rsidRPr="00E14F55">
        <w:rPr>
          <w:rFonts w:eastAsia="ArialMT" w:cs="Times New Roman"/>
          <w:sz w:val="28"/>
          <w:szCs w:val="28"/>
        </w:rPr>
        <w:t>то есть образуются молекулы новых веществ.</w:t>
      </w:r>
    </w:p>
    <w:p w14:paraId="63F10AB2" w14:textId="77777777" w:rsidR="00AA0FE2" w:rsidRPr="00E14F55" w:rsidRDefault="00AA0FE2" w:rsidP="007C1AEC">
      <w:pPr>
        <w:pStyle w:val="Standard"/>
        <w:autoSpaceDE w:val="0"/>
        <w:jc w:val="both"/>
        <w:rPr>
          <w:rFonts w:eastAsia="ArialMT" w:cs="Times New Roman"/>
          <w:sz w:val="28"/>
          <w:szCs w:val="28"/>
        </w:rPr>
      </w:pPr>
      <w:r w:rsidRPr="00E14F55">
        <w:rPr>
          <w:rFonts w:eastAsia="ArialMT" w:cs="Times New Roman"/>
          <w:sz w:val="28"/>
          <w:szCs w:val="28"/>
        </w:rPr>
        <w:t>Рассмотрим модель превращения молекул кислорода и водорода в молекулы</w:t>
      </w:r>
      <w:r w:rsidR="007C1AEC" w:rsidRPr="00E14F55">
        <w:rPr>
          <w:rFonts w:eastAsia="ArialMT" w:cs="Times New Roman"/>
          <w:sz w:val="28"/>
          <w:szCs w:val="28"/>
        </w:rPr>
        <w:t xml:space="preserve"> </w:t>
      </w:r>
      <w:r w:rsidRPr="00E14F55">
        <w:rPr>
          <w:rFonts w:eastAsia="ArialMT" w:cs="Times New Roman"/>
          <w:sz w:val="28"/>
          <w:szCs w:val="28"/>
        </w:rPr>
        <w:t>воды (на рисунке красным цветом обозначены атомы кислорода, а белым -</w:t>
      </w:r>
      <w:r w:rsidR="007C1AEC" w:rsidRPr="00E14F55">
        <w:rPr>
          <w:rFonts w:eastAsia="ArialMT" w:cs="Times New Roman"/>
          <w:sz w:val="28"/>
          <w:szCs w:val="28"/>
        </w:rPr>
        <w:t xml:space="preserve"> </w:t>
      </w:r>
      <w:r w:rsidRPr="00E14F55">
        <w:rPr>
          <w:rFonts w:eastAsia="ArialMT" w:cs="Times New Roman"/>
          <w:sz w:val="28"/>
          <w:szCs w:val="28"/>
        </w:rPr>
        <w:t>атомы водорода):</w:t>
      </w:r>
    </w:p>
    <w:p w14:paraId="31343B3D" w14:textId="77777777" w:rsidR="00AA0FE2" w:rsidRPr="00E14F55" w:rsidRDefault="00AA0FE2" w:rsidP="00AA0FE2">
      <w:pPr>
        <w:pStyle w:val="Standard"/>
        <w:autoSpaceDE w:val="0"/>
        <w:jc w:val="both"/>
        <w:rPr>
          <w:rFonts w:eastAsia="ArialMT" w:cs="Times New Roman"/>
          <w:sz w:val="28"/>
          <w:szCs w:val="28"/>
        </w:rPr>
      </w:pPr>
      <w:r w:rsidRPr="00E14F55">
        <w:rPr>
          <w:rFonts w:eastAsia="ArialMT" w:cs="Times New Roman"/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 wp14:anchorId="39F05DFF" wp14:editId="5552D4D4">
            <wp:simplePos x="0" y="0"/>
            <wp:positionH relativeFrom="column">
              <wp:posOffset>665640</wp:posOffset>
            </wp:positionH>
            <wp:positionV relativeFrom="paragraph">
              <wp:posOffset>139680</wp:posOffset>
            </wp:positionV>
            <wp:extent cx="4076640" cy="1009799"/>
            <wp:effectExtent l="0" t="0" r="60" b="0"/>
            <wp:wrapSquare wrapText="bothSides"/>
            <wp:docPr id="19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76640" cy="10097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D16535" w14:textId="77777777" w:rsidR="00AA0FE2" w:rsidRPr="00E14F55" w:rsidRDefault="00AA0FE2" w:rsidP="00AA0FE2">
      <w:pPr>
        <w:pStyle w:val="Standard"/>
        <w:autoSpaceDE w:val="0"/>
        <w:jc w:val="both"/>
        <w:rPr>
          <w:rFonts w:eastAsia="ArialMT" w:cs="Times New Roman"/>
          <w:sz w:val="28"/>
          <w:szCs w:val="28"/>
        </w:rPr>
      </w:pPr>
    </w:p>
    <w:p w14:paraId="6B24781F" w14:textId="77777777" w:rsidR="00AA0FE2" w:rsidRPr="00E14F55" w:rsidRDefault="00AA0FE2" w:rsidP="00AA0FE2">
      <w:pPr>
        <w:pStyle w:val="Standard"/>
        <w:autoSpaceDE w:val="0"/>
        <w:jc w:val="both"/>
        <w:rPr>
          <w:rFonts w:eastAsia="ArialMT" w:cs="Times New Roman"/>
          <w:sz w:val="28"/>
          <w:szCs w:val="28"/>
        </w:rPr>
      </w:pPr>
    </w:p>
    <w:p w14:paraId="71211D3E" w14:textId="77777777" w:rsidR="00AA0FE2" w:rsidRPr="00E14F55" w:rsidRDefault="00AA0FE2" w:rsidP="00AA0FE2">
      <w:pPr>
        <w:pStyle w:val="Standard"/>
        <w:autoSpaceDE w:val="0"/>
        <w:jc w:val="both"/>
        <w:rPr>
          <w:rFonts w:eastAsia="ArialMT" w:cs="Times New Roman"/>
          <w:sz w:val="28"/>
          <w:szCs w:val="28"/>
        </w:rPr>
      </w:pPr>
    </w:p>
    <w:p w14:paraId="1E6BC797" w14:textId="77777777" w:rsidR="00AA0FE2" w:rsidRPr="00E14F55" w:rsidRDefault="00AA0FE2" w:rsidP="00AA0FE2">
      <w:pPr>
        <w:pStyle w:val="Standard"/>
        <w:autoSpaceDE w:val="0"/>
        <w:jc w:val="both"/>
        <w:rPr>
          <w:rFonts w:eastAsia="ArialMT" w:cs="Times New Roman"/>
          <w:sz w:val="28"/>
          <w:szCs w:val="28"/>
        </w:rPr>
      </w:pPr>
    </w:p>
    <w:p w14:paraId="27D4AD45" w14:textId="77777777" w:rsidR="00AA0FE2" w:rsidRPr="00E14F55" w:rsidRDefault="00AA0FE2" w:rsidP="00AA0FE2">
      <w:pPr>
        <w:pStyle w:val="Standard"/>
        <w:autoSpaceDE w:val="0"/>
        <w:jc w:val="both"/>
        <w:rPr>
          <w:rFonts w:eastAsia="ArialMT" w:cs="Times New Roman"/>
          <w:sz w:val="28"/>
          <w:szCs w:val="28"/>
        </w:rPr>
      </w:pPr>
    </w:p>
    <w:p w14:paraId="2507F980" w14:textId="77777777" w:rsidR="00AA0FE2" w:rsidRPr="00E14F55" w:rsidRDefault="00AA0FE2" w:rsidP="00AA0FE2">
      <w:pPr>
        <w:pStyle w:val="Standard"/>
        <w:autoSpaceDE w:val="0"/>
        <w:jc w:val="both"/>
        <w:rPr>
          <w:rFonts w:eastAsia="ArialMT" w:cs="Times New Roman"/>
          <w:sz w:val="28"/>
          <w:szCs w:val="28"/>
        </w:rPr>
      </w:pPr>
    </w:p>
    <w:p w14:paraId="3DFB5747" w14:textId="77777777" w:rsidR="00AA0FE2" w:rsidRPr="00E14F55" w:rsidRDefault="00AA0FE2" w:rsidP="00AA0FE2">
      <w:pPr>
        <w:pStyle w:val="Standard"/>
        <w:autoSpaceDE w:val="0"/>
        <w:jc w:val="both"/>
        <w:rPr>
          <w:rFonts w:cs="Times New Roman"/>
          <w:sz w:val="28"/>
          <w:szCs w:val="28"/>
        </w:rPr>
      </w:pPr>
      <w:r w:rsidRPr="00E14F55">
        <w:rPr>
          <w:rFonts w:eastAsia="ArialMT" w:cs="Times New Roman"/>
          <w:b/>
          <w:bCs/>
          <w:sz w:val="28"/>
          <w:szCs w:val="28"/>
          <w:u w:val="single"/>
        </w:rPr>
        <w:t>рисунок а:</w:t>
      </w:r>
      <w:r w:rsidRPr="00E14F55">
        <w:rPr>
          <w:rFonts w:eastAsia="ArialMT" w:cs="Times New Roman"/>
          <w:sz w:val="28"/>
          <w:szCs w:val="28"/>
        </w:rPr>
        <w:t xml:space="preserve"> молекула кислорода и молекула водорода оказались в непосредственной близости</w:t>
      </w:r>
    </w:p>
    <w:p w14:paraId="6E5005F9" w14:textId="77777777" w:rsidR="00AA0FE2" w:rsidRPr="00E14F55" w:rsidRDefault="00AA0FE2" w:rsidP="00AA0FE2">
      <w:pPr>
        <w:pStyle w:val="Standard"/>
        <w:autoSpaceDE w:val="0"/>
        <w:jc w:val="both"/>
        <w:rPr>
          <w:rFonts w:cs="Times New Roman"/>
          <w:sz w:val="28"/>
          <w:szCs w:val="28"/>
        </w:rPr>
      </w:pPr>
      <w:r w:rsidRPr="00E14F55">
        <w:rPr>
          <w:rFonts w:eastAsia="ArialMT" w:cs="Times New Roman"/>
          <w:b/>
          <w:bCs/>
          <w:sz w:val="28"/>
          <w:szCs w:val="28"/>
          <w:u w:val="single"/>
        </w:rPr>
        <w:t>рисунок б:</w:t>
      </w:r>
      <w:r w:rsidRPr="00E14F55">
        <w:rPr>
          <w:rFonts w:eastAsia="ArialMT" w:cs="Times New Roman"/>
          <w:sz w:val="28"/>
          <w:szCs w:val="28"/>
        </w:rPr>
        <w:t xml:space="preserve"> молекулы разрушились, образовалось 2 атома кислорода и 2 атома водорода</w:t>
      </w:r>
    </w:p>
    <w:p w14:paraId="0F0210BB" w14:textId="77777777" w:rsidR="00AA0FE2" w:rsidRPr="00E14F55" w:rsidRDefault="00AA0FE2" w:rsidP="00AA0FE2">
      <w:pPr>
        <w:pStyle w:val="Standard"/>
        <w:autoSpaceDE w:val="0"/>
        <w:jc w:val="both"/>
        <w:rPr>
          <w:rFonts w:eastAsia="ArialMT" w:cs="Times New Roman"/>
          <w:b/>
          <w:bCs/>
          <w:sz w:val="28"/>
          <w:szCs w:val="28"/>
          <w:u w:val="single"/>
        </w:rPr>
      </w:pPr>
      <w:r w:rsidRPr="00E14F55">
        <w:rPr>
          <w:rFonts w:eastAsia="ArialMT" w:cs="Times New Roman"/>
          <w:b/>
          <w:bCs/>
          <w:sz w:val="28"/>
          <w:szCs w:val="28"/>
          <w:u w:val="single"/>
        </w:rPr>
        <w:t>рисунок в:</w:t>
      </w:r>
      <w:r w:rsidR="007C1AEC" w:rsidRPr="00E14F55">
        <w:rPr>
          <w:rFonts w:eastAsia="ArialMT" w:cs="Times New Roman"/>
          <w:b/>
          <w:bCs/>
          <w:sz w:val="28"/>
          <w:szCs w:val="28"/>
          <w:u w:val="single"/>
        </w:rPr>
        <w:t xml:space="preserve"> </w:t>
      </w:r>
      <w:r w:rsidRPr="00E14F55">
        <w:rPr>
          <w:rFonts w:eastAsia="ArialMT" w:cs="Times New Roman"/>
          <w:sz w:val="28"/>
          <w:szCs w:val="28"/>
        </w:rPr>
        <w:t>из имеющихся атомов образовалась 1 молекула воды и 1 атом кислорода</w:t>
      </w:r>
      <w:r w:rsidR="007C1AEC" w:rsidRPr="00E14F55">
        <w:rPr>
          <w:rFonts w:eastAsia="ArialMT" w:cs="Times New Roman"/>
          <w:b/>
          <w:bCs/>
          <w:sz w:val="28"/>
          <w:szCs w:val="28"/>
          <w:u w:val="single"/>
        </w:rPr>
        <w:t xml:space="preserve"> </w:t>
      </w:r>
      <w:r w:rsidRPr="00E14F55">
        <w:rPr>
          <w:rFonts w:eastAsia="ArialMT" w:cs="Times New Roman"/>
          <w:sz w:val="28"/>
          <w:szCs w:val="28"/>
        </w:rPr>
        <w:t>остался "беспризорным". Такого быть не должно, поэтому к нему</w:t>
      </w:r>
      <w:r w:rsidR="007C1AEC" w:rsidRPr="00E14F55">
        <w:rPr>
          <w:rFonts w:eastAsia="ArialMT" w:cs="Times New Roman"/>
          <w:b/>
          <w:bCs/>
          <w:sz w:val="28"/>
          <w:szCs w:val="28"/>
          <w:u w:val="single"/>
        </w:rPr>
        <w:t xml:space="preserve"> </w:t>
      </w:r>
      <w:r w:rsidRPr="00E14F55">
        <w:rPr>
          <w:rFonts w:eastAsia="ArialMT" w:cs="Times New Roman"/>
          <w:sz w:val="28"/>
          <w:szCs w:val="28"/>
        </w:rPr>
        <w:t>добавилось еще 2 атома водорода (</w:t>
      </w:r>
      <w:r w:rsidRPr="00E14F55">
        <w:rPr>
          <w:rFonts w:eastAsia="ArialMT" w:cs="Times New Roman"/>
          <w:b/>
          <w:bCs/>
          <w:sz w:val="28"/>
          <w:szCs w:val="28"/>
        </w:rPr>
        <w:t>ведь в химических р</w:t>
      </w:r>
      <w:r w:rsidR="007C1AEC" w:rsidRPr="00E14F55">
        <w:rPr>
          <w:rFonts w:eastAsia="ArialMT" w:cs="Times New Roman"/>
          <w:b/>
          <w:bCs/>
          <w:sz w:val="28"/>
          <w:szCs w:val="28"/>
        </w:rPr>
        <w:t>еакциях участвует гораздо больше</w:t>
      </w:r>
      <w:r w:rsidRPr="00E14F55">
        <w:rPr>
          <w:rFonts w:eastAsia="ArialMT" w:cs="Times New Roman"/>
          <w:b/>
          <w:bCs/>
          <w:sz w:val="28"/>
          <w:szCs w:val="28"/>
        </w:rPr>
        <w:t xml:space="preserve"> молекул, поэтому мы имеем право так поступить!</w:t>
      </w:r>
      <w:r w:rsidRPr="00E14F55">
        <w:rPr>
          <w:rFonts w:eastAsia="ArialMT" w:cs="Times New Roman"/>
          <w:sz w:val="28"/>
          <w:szCs w:val="28"/>
        </w:rPr>
        <w:t>)</w:t>
      </w:r>
    </w:p>
    <w:p w14:paraId="5D487F5E" w14:textId="77777777" w:rsidR="00AA0FE2" w:rsidRPr="00E14F55" w:rsidRDefault="00AA0FE2" w:rsidP="00AA0FE2">
      <w:pPr>
        <w:pStyle w:val="Standard"/>
        <w:autoSpaceDE w:val="0"/>
        <w:jc w:val="both"/>
        <w:rPr>
          <w:rFonts w:cs="Times New Roman"/>
          <w:sz w:val="28"/>
          <w:szCs w:val="28"/>
        </w:rPr>
      </w:pPr>
      <w:r w:rsidRPr="00E14F55">
        <w:rPr>
          <w:rFonts w:eastAsia="ArialMT" w:cs="Times New Roman"/>
          <w:b/>
          <w:bCs/>
          <w:sz w:val="28"/>
          <w:szCs w:val="28"/>
          <w:u w:val="single"/>
        </w:rPr>
        <w:t>рисунок г:</w:t>
      </w:r>
      <w:r w:rsidRPr="00E14F55">
        <w:rPr>
          <w:rFonts w:eastAsia="ArialMT" w:cs="Times New Roman"/>
          <w:sz w:val="28"/>
          <w:szCs w:val="28"/>
        </w:rPr>
        <w:t xml:space="preserve"> в результате получилось 2 молекулы воды.</w:t>
      </w:r>
    </w:p>
    <w:p w14:paraId="414B2425" w14:textId="77777777" w:rsidR="00AA0FE2" w:rsidRPr="00E14F55" w:rsidRDefault="00AA0FE2" w:rsidP="00AA0FE2">
      <w:pPr>
        <w:pStyle w:val="Standard"/>
        <w:autoSpaceDE w:val="0"/>
        <w:jc w:val="both"/>
        <w:rPr>
          <w:rFonts w:eastAsia="ArialMT" w:cs="Times New Roman"/>
          <w:sz w:val="28"/>
          <w:szCs w:val="28"/>
        </w:rPr>
      </w:pPr>
    </w:p>
    <w:p w14:paraId="7AB687F7" w14:textId="77777777" w:rsidR="00AA0FE2" w:rsidRPr="00E14F55" w:rsidRDefault="00AA0FE2" w:rsidP="00AA0FE2">
      <w:pPr>
        <w:pStyle w:val="Standard"/>
        <w:autoSpaceDE w:val="0"/>
        <w:jc w:val="both"/>
        <w:rPr>
          <w:rFonts w:eastAsia="ArialMT" w:cs="Times New Roman"/>
          <w:sz w:val="28"/>
          <w:szCs w:val="28"/>
        </w:rPr>
      </w:pPr>
      <w:r w:rsidRPr="00E14F55">
        <w:rPr>
          <w:rFonts w:eastAsia="ArialMT" w:cs="Times New Roman"/>
          <w:sz w:val="28"/>
          <w:szCs w:val="28"/>
        </w:rPr>
        <w:t>Теперь давайте рассмотрим этот процесс в обратном порядке:</w:t>
      </w:r>
    </w:p>
    <w:p w14:paraId="478AF77B" w14:textId="77777777" w:rsidR="00AA0FE2" w:rsidRPr="00E14F55" w:rsidRDefault="00AA0FE2" w:rsidP="00AA0FE2">
      <w:pPr>
        <w:pStyle w:val="Standard"/>
        <w:autoSpaceDE w:val="0"/>
        <w:jc w:val="both"/>
        <w:rPr>
          <w:rFonts w:eastAsia="ArialMT" w:cs="Times New Roman"/>
          <w:sz w:val="28"/>
          <w:szCs w:val="28"/>
        </w:rPr>
      </w:pPr>
      <w:r w:rsidRPr="00E14F55">
        <w:rPr>
          <w:rFonts w:eastAsia="ArialMT" w:cs="Times New Roman"/>
          <w:noProof/>
          <w:sz w:val="28"/>
          <w:szCs w:val="28"/>
        </w:rPr>
        <w:drawing>
          <wp:anchor distT="0" distB="0" distL="114300" distR="114300" simplePos="0" relativeHeight="251682816" behindDoc="0" locked="0" layoutInCell="1" allowOverlap="1" wp14:anchorId="65BBB702" wp14:editId="6D68BA70">
            <wp:simplePos x="0" y="0"/>
            <wp:positionH relativeFrom="column">
              <wp:posOffset>204470</wp:posOffset>
            </wp:positionH>
            <wp:positionV relativeFrom="paragraph">
              <wp:posOffset>100965</wp:posOffset>
            </wp:positionV>
            <wp:extent cx="3276600" cy="1028700"/>
            <wp:effectExtent l="0" t="0" r="0" b="0"/>
            <wp:wrapSquare wrapText="bothSides"/>
            <wp:docPr id="20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450120" w14:textId="77777777" w:rsidR="00AA0FE2" w:rsidRPr="00E14F55" w:rsidRDefault="00AA0FE2" w:rsidP="00AA0FE2">
      <w:pPr>
        <w:pStyle w:val="Standard"/>
        <w:autoSpaceDE w:val="0"/>
        <w:jc w:val="both"/>
        <w:rPr>
          <w:rFonts w:eastAsia="ArialMT" w:cs="Times New Roman"/>
          <w:sz w:val="28"/>
          <w:szCs w:val="28"/>
        </w:rPr>
      </w:pPr>
    </w:p>
    <w:p w14:paraId="2749017E" w14:textId="77777777" w:rsidR="00AA0FE2" w:rsidRPr="00E14F55" w:rsidRDefault="00AA0FE2" w:rsidP="00AA0FE2">
      <w:pPr>
        <w:pStyle w:val="Standard"/>
        <w:autoSpaceDE w:val="0"/>
        <w:jc w:val="both"/>
        <w:rPr>
          <w:rFonts w:eastAsia="ArialMT" w:cs="Times New Roman"/>
          <w:sz w:val="28"/>
          <w:szCs w:val="28"/>
        </w:rPr>
      </w:pPr>
    </w:p>
    <w:p w14:paraId="36CB0296" w14:textId="77777777" w:rsidR="00AA0FE2" w:rsidRPr="00E14F55" w:rsidRDefault="00AA0FE2" w:rsidP="00AA0FE2">
      <w:pPr>
        <w:pStyle w:val="Standard"/>
        <w:autoSpaceDE w:val="0"/>
        <w:jc w:val="both"/>
        <w:rPr>
          <w:rFonts w:cs="Times New Roman"/>
          <w:sz w:val="28"/>
          <w:szCs w:val="28"/>
        </w:rPr>
      </w:pPr>
      <w:r w:rsidRPr="00E14F55">
        <w:rPr>
          <w:rFonts w:eastAsia="ArialMT" w:cs="Times New Roman"/>
          <w:b/>
          <w:bCs/>
          <w:sz w:val="28"/>
          <w:szCs w:val="28"/>
          <w:u w:val="single"/>
        </w:rPr>
        <w:lastRenderedPageBreak/>
        <w:t>рисунок а:</w:t>
      </w:r>
      <w:r w:rsidRPr="00E14F55">
        <w:rPr>
          <w:rFonts w:eastAsia="ArialMT" w:cs="Times New Roman"/>
          <w:sz w:val="28"/>
          <w:szCs w:val="28"/>
        </w:rPr>
        <w:t xml:space="preserve"> в конце </w:t>
      </w:r>
      <w:r w:rsidR="00D01B30" w:rsidRPr="00E14F55">
        <w:rPr>
          <w:rFonts w:eastAsia="ArialMT" w:cs="Times New Roman"/>
          <w:sz w:val="28"/>
          <w:szCs w:val="28"/>
        </w:rPr>
        <w:t>концов,</w:t>
      </w:r>
      <w:r w:rsidRPr="00E14F55">
        <w:rPr>
          <w:rFonts w:eastAsia="ArialMT" w:cs="Times New Roman"/>
          <w:sz w:val="28"/>
          <w:szCs w:val="28"/>
        </w:rPr>
        <w:t>  получилось 2 молекулы воды</w:t>
      </w:r>
    </w:p>
    <w:p w14:paraId="252EF6BB" w14:textId="77777777" w:rsidR="00AA0FE2" w:rsidRPr="00E14F55" w:rsidRDefault="00AA0FE2" w:rsidP="00AA0FE2">
      <w:pPr>
        <w:pStyle w:val="Standard"/>
        <w:autoSpaceDE w:val="0"/>
        <w:jc w:val="both"/>
        <w:rPr>
          <w:rFonts w:cs="Times New Roman"/>
          <w:sz w:val="28"/>
          <w:szCs w:val="28"/>
        </w:rPr>
      </w:pPr>
      <w:r w:rsidRPr="00E14F55">
        <w:rPr>
          <w:rFonts w:eastAsia="ArialMT" w:cs="Times New Roman"/>
          <w:b/>
          <w:bCs/>
          <w:sz w:val="28"/>
          <w:szCs w:val="28"/>
          <w:u w:val="single"/>
        </w:rPr>
        <w:t>рисунок б:</w:t>
      </w:r>
      <w:r w:rsidRPr="00E14F55">
        <w:rPr>
          <w:rFonts w:eastAsia="ArialMT" w:cs="Times New Roman"/>
          <w:sz w:val="28"/>
          <w:szCs w:val="28"/>
        </w:rPr>
        <w:t xml:space="preserve"> для их образования потребовалось 2 атома кислорода и 4 атома водорода</w:t>
      </w:r>
    </w:p>
    <w:p w14:paraId="15BC2D4B" w14:textId="77777777" w:rsidR="00AA0FE2" w:rsidRPr="00E14F55" w:rsidRDefault="00AA0FE2" w:rsidP="00AA0FE2">
      <w:pPr>
        <w:pStyle w:val="Standard"/>
        <w:autoSpaceDE w:val="0"/>
        <w:jc w:val="both"/>
        <w:rPr>
          <w:rFonts w:cs="Times New Roman"/>
          <w:sz w:val="28"/>
          <w:szCs w:val="28"/>
        </w:rPr>
      </w:pPr>
      <w:r w:rsidRPr="00E14F55">
        <w:rPr>
          <w:rFonts w:eastAsia="ArialMT" w:cs="Times New Roman"/>
          <w:b/>
          <w:bCs/>
          <w:sz w:val="28"/>
          <w:szCs w:val="28"/>
          <w:u w:val="single"/>
        </w:rPr>
        <w:t xml:space="preserve">рисунок в: </w:t>
      </w:r>
      <w:r w:rsidRPr="00E14F55">
        <w:rPr>
          <w:rFonts w:eastAsia="ArialMT" w:cs="Times New Roman"/>
          <w:sz w:val="28"/>
          <w:szCs w:val="28"/>
        </w:rPr>
        <w:t xml:space="preserve">этому количеству атомов водорода и </w:t>
      </w:r>
      <w:r w:rsidR="007C1AEC" w:rsidRPr="00E14F55">
        <w:rPr>
          <w:rFonts w:eastAsia="ArialMT" w:cs="Times New Roman"/>
          <w:sz w:val="28"/>
          <w:szCs w:val="28"/>
        </w:rPr>
        <w:t>кислорода</w:t>
      </w:r>
      <w:r w:rsidRPr="00E14F55">
        <w:rPr>
          <w:rFonts w:eastAsia="ArialMT" w:cs="Times New Roman"/>
          <w:sz w:val="28"/>
          <w:szCs w:val="28"/>
        </w:rPr>
        <w:t xml:space="preserve"> соответствуют 1 молекула кислорода и 2 молекулы водорода</w:t>
      </w:r>
    </w:p>
    <w:p w14:paraId="6F22430D" w14:textId="77777777" w:rsidR="00AA0FE2" w:rsidRPr="00E14F55" w:rsidRDefault="00AA0FE2" w:rsidP="00AA0FE2">
      <w:pPr>
        <w:pStyle w:val="Standard"/>
        <w:autoSpaceDE w:val="0"/>
        <w:jc w:val="both"/>
        <w:rPr>
          <w:rFonts w:eastAsia="ArialMT" w:cs="Times New Roman"/>
          <w:sz w:val="28"/>
          <w:szCs w:val="28"/>
        </w:rPr>
      </w:pPr>
    </w:p>
    <w:p w14:paraId="10733B64" w14:textId="77777777" w:rsidR="00AA0FE2" w:rsidRPr="00E14F55" w:rsidRDefault="00AA0FE2" w:rsidP="00AA0FE2">
      <w:pPr>
        <w:pStyle w:val="Standard"/>
        <w:autoSpaceDE w:val="0"/>
        <w:jc w:val="both"/>
        <w:rPr>
          <w:rFonts w:eastAsia="ArialMT" w:cs="Times New Roman"/>
          <w:sz w:val="28"/>
          <w:szCs w:val="28"/>
        </w:rPr>
      </w:pPr>
      <w:r w:rsidRPr="00E14F55">
        <w:rPr>
          <w:rFonts w:eastAsia="ArialMT" w:cs="Times New Roman"/>
          <w:sz w:val="28"/>
          <w:szCs w:val="28"/>
        </w:rPr>
        <w:t>Предложенные модели химической реакции довольно наглядны, но неудобны</w:t>
      </w:r>
      <w:r w:rsidR="007C1AEC" w:rsidRPr="00E14F55">
        <w:rPr>
          <w:rFonts w:eastAsia="ArialMT" w:cs="Times New Roman"/>
          <w:sz w:val="28"/>
          <w:szCs w:val="28"/>
        </w:rPr>
        <w:t xml:space="preserve"> </w:t>
      </w:r>
      <w:r w:rsidRPr="00E14F55">
        <w:rPr>
          <w:rFonts w:eastAsia="ArialMT" w:cs="Times New Roman"/>
          <w:sz w:val="28"/>
          <w:szCs w:val="28"/>
        </w:rPr>
        <w:t>для записи в тетради. Поскольку мы уже изучили буквы (знаки химических</w:t>
      </w:r>
      <w:r w:rsidR="007C1AEC" w:rsidRPr="00E14F55">
        <w:rPr>
          <w:rFonts w:eastAsia="ArialMT" w:cs="Times New Roman"/>
          <w:sz w:val="28"/>
          <w:szCs w:val="28"/>
        </w:rPr>
        <w:t xml:space="preserve"> </w:t>
      </w:r>
      <w:r w:rsidRPr="00E14F55">
        <w:rPr>
          <w:rFonts w:eastAsia="ArialMT" w:cs="Times New Roman"/>
          <w:sz w:val="28"/>
          <w:szCs w:val="28"/>
        </w:rPr>
        <w:t>элементов) и слова (составление формул веществ), то теперь нам несложно</w:t>
      </w:r>
      <w:r w:rsidR="007C1AEC" w:rsidRPr="00E14F55">
        <w:rPr>
          <w:rFonts w:eastAsia="ArialMT" w:cs="Times New Roman"/>
          <w:sz w:val="28"/>
          <w:szCs w:val="28"/>
        </w:rPr>
        <w:t xml:space="preserve"> </w:t>
      </w:r>
      <w:r w:rsidRPr="00E14F55">
        <w:rPr>
          <w:rFonts w:eastAsia="ArialMT" w:cs="Times New Roman"/>
          <w:sz w:val="28"/>
          <w:szCs w:val="28"/>
        </w:rPr>
        <w:t>будет перевести модели молекул в "знаковый" вид, то есть составить</w:t>
      </w:r>
      <w:r w:rsidR="007C1AEC" w:rsidRPr="00E14F55">
        <w:rPr>
          <w:rFonts w:eastAsia="ArialMT" w:cs="Times New Roman"/>
          <w:sz w:val="28"/>
          <w:szCs w:val="28"/>
        </w:rPr>
        <w:t xml:space="preserve"> </w:t>
      </w:r>
      <w:r w:rsidRPr="00E14F55">
        <w:rPr>
          <w:rFonts w:eastAsia="ArialMT" w:cs="Times New Roman"/>
          <w:sz w:val="28"/>
          <w:szCs w:val="28"/>
        </w:rPr>
        <w:t>уравнение реакции (написать предложение):</w:t>
      </w:r>
    </w:p>
    <w:p w14:paraId="2FBA33EF" w14:textId="77777777" w:rsidR="00AA0FE2" w:rsidRPr="00E14F55" w:rsidRDefault="00AA0FE2" w:rsidP="00AA0FE2">
      <w:pPr>
        <w:pStyle w:val="Standard"/>
        <w:autoSpaceDE w:val="0"/>
        <w:jc w:val="both"/>
        <w:rPr>
          <w:rFonts w:eastAsia="ArialMT" w:cs="Times New Roman"/>
          <w:sz w:val="28"/>
          <w:szCs w:val="28"/>
        </w:rPr>
      </w:pPr>
    </w:p>
    <w:tbl>
      <w:tblPr>
        <w:tblW w:w="874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6"/>
        <w:gridCol w:w="1728"/>
        <w:gridCol w:w="1728"/>
        <w:gridCol w:w="1728"/>
        <w:gridCol w:w="1728"/>
      </w:tblGrid>
      <w:tr w:rsidR="00AA0FE2" w:rsidRPr="00E14F55" w14:paraId="7A0916F7" w14:textId="77777777" w:rsidTr="00972F6E">
        <w:tc>
          <w:tcPr>
            <w:tcW w:w="18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7320A" w14:textId="77777777" w:rsidR="00AA0FE2" w:rsidRPr="00E14F55" w:rsidRDefault="00AA0FE2" w:rsidP="00972F6E">
            <w:pPr>
              <w:pStyle w:val="Standard"/>
              <w:autoSpaceDE w:val="0"/>
              <w:jc w:val="center"/>
              <w:rPr>
                <w:rFonts w:eastAsia="ArialMT" w:cs="Times New Roman"/>
                <w:sz w:val="28"/>
                <w:szCs w:val="28"/>
              </w:rPr>
            </w:pPr>
            <w:r w:rsidRPr="00E14F55">
              <w:rPr>
                <w:rFonts w:eastAsia="ArialMT" w:cs="Times New Roman"/>
                <w:sz w:val="28"/>
                <w:szCs w:val="28"/>
              </w:rPr>
              <w:t>1 молекула</w:t>
            </w:r>
          </w:p>
          <w:p w14:paraId="32F777C9" w14:textId="77777777" w:rsidR="00AA0FE2" w:rsidRPr="00E14F55" w:rsidRDefault="00AA0FE2" w:rsidP="00972F6E">
            <w:pPr>
              <w:pStyle w:val="Standard"/>
              <w:autoSpaceDE w:val="0"/>
              <w:jc w:val="center"/>
              <w:rPr>
                <w:rFonts w:eastAsia="ArialMT" w:cs="Times New Roman"/>
                <w:sz w:val="28"/>
                <w:szCs w:val="28"/>
              </w:rPr>
            </w:pPr>
            <w:r w:rsidRPr="00E14F55">
              <w:rPr>
                <w:rFonts w:eastAsia="ArialMT" w:cs="Times New Roman"/>
                <w:sz w:val="28"/>
                <w:szCs w:val="28"/>
              </w:rPr>
              <w:t>кислорода</w:t>
            </w:r>
          </w:p>
        </w:tc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B1ECD" w14:textId="77777777" w:rsidR="00AA0FE2" w:rsidRPr="00E14F55" w:rsidRDefault="00AA0FE2" w:rsidP="00972F6E">
            <w:pPr>
              <w:pStyle w:val="Standard"/>
              <w:autoSpaceDE w:val="0"/>
              <w:jc w:val="center"/>
              <w:rPr>
                <w:rFonts w:eastAsia="ArialMT" w:cs="Times New Roman"/>
                <w:sz w:val="28"/>
                <w:szCs w:val="28"/>
              </w:rPr>
            </w:pPr>
            <w:r w:rsidRPr="00E14F55">
              <w:rPr>
                <w:rFonts w:eastAsia="ArialMT" w:cs="Times New Roman"/>
                <w:sz w:val="28"/>
                <w:szCs w:val="28"/>
              </w:rPr>
              <w:t>+</w:t>
            </w:r>
          </w:p>
        </w:tc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994EF" w14:textId="77777777" w:rsidR="00AA0FE2" w:rsidRPr="00E14F55" w:rsidRDefault="00AA0FE2" w:rsidP="00972F6E">
            <w:pPr>
              <w:pStyle w:val="Standard"/>
              <w:autoSpaceDE w:val="0"/>
              <w:jc w:val="center"/>
              <w:rPr>
                <w:rFonts w:eastAsia="ArialMT" w:cs="Times New Roman"/>
                <w:sz w:val="28"/>
                <w:szCs w:val="28"/>
              </w:rPr>
            </w:pPr>
            <w:r w:rsidRPr="00E14F55">
              <w:rPr>
                <w:rFonts w:eastAsia="ArialMT" w:cs="Times New Roman"/>
                <w:sz w:val="28"/>
                <w:szCs w:val="28"/>
              </w:rPr>
              <w:t>2 молекулы</w:t>
            </w:r>
          </w:p>
          <w:p w14:paraId="39F37555" w14:textId="77777777" w:rsidR="00AA0FE2" w:rsidRPr="00E14F55" w:rsidRDefault="00AA0FE2" w:rsidP="00972F6E">
            <w:pPr>
              <w:pStyle w:val="Standard"/>
              <w:autoSpaceDE w:val="0"/>
              <w:jc w:val="center"/>
              <w:rPr>
                <w:rFonts w:eastAsia="ArialMT" w:cs="Times New Roman"/>
                <w:sz w:val="28"/>
                <w:szCs w:val="28"/>
              </w:rPr>
            </w:pPr>
            <w:r w:rsidRPr="00E14F55">
              <w:rPr>
                <w:rFonts w:eastAsia="ArialMT" w:cs="Times New Roman"/>
                <w:sz w:val="28"/>
                <w:szCs w:val="28"/>
              </w:rPr>
              <w:t>водорода</w:t>
            </w:r>
          </w:p>
        </w:tc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915EB" w14:textId="77777777" w:rsidR="00AA0FE2" w:rsidRPr="00E14F55" w:rsidRDefault="00AA0FE2" w:rsidP="00972F6E">
            <w:pPr>
              <w:pStyle w:val="Standard"/>
              <w:autoSpaceDE w:val="0"/>
              <w:jc w:val="center"/>
              <w:rPr>
                <w:rFonts w:eastAsia="ArialMT" w:cs="Times New Roman"/>
                <w:sz w:val="28"/>
                <w:szCs w:val="28"/>
              </w:rPr>
            </w:pPr>
            <w:r w:rsidRPr="00E14F55">
              <w:rPr>
                <w:rFonts w:eastAsia="ArialMT" w:cs="Times New Roman"/>
                <w:sz w:val="28"/>
                <w:szCs w:val="28"/>
              </w:rPr>
              <w:t>=</w:t>
            </w:r>
          </w:p>
        </w:tc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AC29F" w14:textId="77777777" w:rsidR="00AA0FE2" w:rsidRPr="00E14F55" w:rsidRDefault="00AA0FE2" w:rsidP="00972F6E">
            <w:pPr>
              <w:pStyle w:val="Standard"/>
              <w:autoSpaceDE w:val="0"/>
              <w:jc w:val="center"/>
              <w:rPr>
                <w:rFonts w:eastAsia="ArialMT" w:cs="Times New Roman"/>
                <w:sz w:val="28"/>
                <w:szCs w:val="28"/>
              </w:rPr>
            </w:pPr>
            <w:r w:rsidRPr="00E14F55">
              <w:rPr>
                <w:rFonts w:eastAsia="ArialMT" w:cs="Times New Roman"/>
                <w:sz w:val="28"/>
                <w:szCs w:val="28"/>
              </w:rPr>
              <w:t>2 молекулы воды</w:t>
            </w:r>
          </w:p>
        </w:tc>
      </w:tr>
      <w:tr w:rsidR="00AA0FE2" w:rsidRPr="00E14F55" w14:paraId="15E863FF" w14:textId="77777777" w:rsidTr="00972F6E">
        <w:tc>
          <w:tcPr>
            <w:tcW w:w="18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2ED54" w14:textId="77777777" w:rsidR="00AA0FE2" w:rsidRPr="00E14F55" w:rsidRDefault="00AA0FE2" w:rsidP="00972F6E">
            <w:pPr>
              <w:pStyle w:val="Standard"/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 w:rsidRPr="00E14F55">
              <w:rPr>
                <w:rFonts w:eastAsia="ArialMT" w:cs="Times New Roman"/>
                <w:sz w:val="28"/>
                <w:szCs w:val="28"/>
              </w:rPr>
              <w:t>O</w:t>
            </w:r>
            <w:r w:rsidRPr="00E14F55">
              <w:rPr>
                <w:rFonts w:eastAsia="ArialMT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7830F" w14:textId="77777777" w:rsidR="00AA0FE2" w:rsidRPr="00E14F55" w:rsidRDefault="00AA0FE2" w:rsidP="00972F6E">
            <w:pPr>
              <w:pStyle w:val="Standard"/>
              <w:autoSpaceDE w:val="0"/>
              <w:jc w:val="center"/>
              <w:rPr>
                <w:rFonts w:eastAsia="ArialMT" w:cs="Times New Roman"/>
                <w:sz w:val="28"/>
                <w:szCs w:val="28"/>
              </w:rPr>
            </w:pPr>
            <w:r w:rsidRPr="00E14F55">
              <w:rPr>
                <w:rFonts w:eastAsia="ArialMT" w:cs="Times New Roman"/>
                <w:sz w:val="28"/>
                <w:szCs w:val="28"/>
              </w:rPr>
              <w:t>+</w:t>
            </w:r>
          </w:p>
        </w:tc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BC498" w14:textId="77777777" w:rsidR="00AA0FE2" w:rsidRPr="00E14F55" w:rsidRDefault="00AA0FE2" w:rsidP="00972F6E">
            <w:pPr>
              <w:pStyle w:val="Standard"/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 w:rsidRPr="00E14F55">
              <w:rPr>
                <w:rFonts w:eastAsia="ArialMT" w:cs="Times New Roman"/>
                <w:sz w:val="28"/>
                <w:szCs w:val="28"/>
              </w:rPr>
              <w:t>  2H</w:t>
            </w:r>
            <w:r w:rsidRPr="00E14F55">
              <w:rPr>
                <w:rFonts w:eastAsia="ArialMT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1D581" w14:textId="77777777" w:rsidR="00AA0FE2" w:rsidRPr="00E14F55" w:rsidRDefault="00AA0FE2" w:rsidP="00972F6E">
            <w:pPr>
              <w:pStyle w:val="Standard"/>
              <w:autoSpaceDE w:val="0"/>
              <w:jc w:val="center"/>
              <w:rPr>
                <w:rFonts w:eastAsia="ArialMT" w:cs="Times New Roman"/>
                <w:sz w:val="28"/>
                <w:szCs w:val="28"/>
              </w:rPr>
            </w:pPr>
            <w:r w:rsidRPr="00E14F55">
              <w:rPr>
                <w:rFonts w:eastAsia="ArialMT" w:cs="Times New Roman"/>
                <w:sz w:val="28"/>
                <w:szCs w:val="28"/>
              </w:rPr>
              <w:t>=</w:t>
            </w:r>
          </w:p>
        </w:tc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8B158" w14:textId="77777777" w:rsidR="00AA0FE2" w:rsidRPr="00E14F55" w:rsidRDefault="00AA0FE2" w:rsidP="00972F6E">
            <w:pPr>
              <w:pStyle w:val="Standard"/>
              <w:autoSpaceDE w:val="0"/>
              <w:jc w:val="center"/>
              <w:rPr>
                <w:rFonts w:cs="Times New Roman"/>
                <w:sz w:val="28"/>
                <w:szCs w:val="28"/>
              </w:rPr>
            </w:pPr>
            <w:r w:rsidRPr="00E14F55">
              <w:rPr>
                <w:rFonts w:eastAsia="ArialMT" w:cs="Times New Roman"/>
                <w:sz w:val="28"/>
                <w:szCs w:val="28"/>
              </w:rPr>
              <w:t>2H</w:t>
            </w:r>
            <w:r w:rsidRPr="00E14F55">
              <w:rPr>
                <w:rFonts w:eastAsia="ArialMT" w:cs="Times New Roman"/>
                <w:sz w:val="28"/>
                <w:szCs w:val="28"/>
                <w:vertAlign w:val="subscript"/>
              </w:rPr>
              <w:t>2</w:t>
            </w:r>
            <w:r w:rsidRPr="00E14F55">
              <w:rPr>
                <w:rFonts w:eastAsia="ArialMT" w:cs="Times New Roman"/>
                <w:sz w:val="28"/>
                <w:szCs w:val="28"/>
              </w:rPr>
              <w:t>O</w:t>
            </w:r>
          </w:p>
        </w:tc>
      </w:tr>
      <w:tr w:rsidR="00AA0FE2" w:rsidRPr="00E14F55" w14:paraId="02100FDB" w14:textId="77777777" w:rsidTr="00972F6E">
        <w:tc>
          <w:tcPr>
            <w:tcW w:w="18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0FE1D" w14:textId="77777777" w:rsidR="00AA0FE2" w:rsidRPr="00E14F55" w:rsidRDefault="00AA0FE2" w:rsidP="00972F6E">
            <w:pPr>
              <w:pStyle w:val="Standard"/>
              <w:autoSpaceDE w:val="0"/>
              <w:jc w:val="center"/>
              <w:rPr>
                <w:rFonts w:eastAsia="ArialMT" w:cs="Times New Roman"/>
                <w:sz w:val="28"/>
                <w:szCs w:val="28"/>
              </w:rPr>
            </w:pPr>
          </w:p>
        </w:tc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15529" w14:textId="77777777" w:rsidR="00AA0FE2" w:rsidRPr="00E14F55" w:rsidRDefault="00AA0FE2" w:rsidP="00972F6E">
            <w:pPr>
              <w:pStyle w:val="Standard"/>
              <w:autoSpaceDE w:val="0"/>
              <w:jc w:val="center"/>
              <w:rPr>
                <w:rFonts w:eastAsia="ArialMT" w:cs="Times New Roman"/>
                <w:sz w:val="28"/>
                <w:szCs w:val="28"/>
              </w:rPr>
            </w:pPr>
            <w:r w:rsidRPr="00E14F55">
              <w:rPr>
                <w:rFonts w:eastAsia="ArialMT" w:cs="Times New Roman"/>
                <w:sz w:val="28"/>
                <w:szCs w:val="28"/>
              </w:rPr>
              <w:t>реагенты  </w:t>
            </w:r>
          </w:p>
        </w:tc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CC954" w14:textId="77777777" w:rsidR="00AA0FE2" w:rsidRPr="00E14F55" w:rsidRDefault="00AA0FE2" w:rsidP="00972F6E">
            <w:pPr>
              <w:pStyle w:val="Standard"/>
              <w:autoSpaceDE w:val="0"/>
              <w:jc w:val="center"/>
              <w:rPr>
                <w:rFonts w:eastAsia="ArialMT" w:cs="Times New Roman"/>
                <w:sz w:val="28"/>
                <w:szCs w:val="28"/>
              </w:rPr>
            </w:pPr>
          </w:p>
        </w:tc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487A3" w14:textId="77777777" w:rsidR="00AA0FE2" w:rsidRPr="00E14F55" w:rsidRDefault="00AA0FE2" w:rsidP="00972F6E">
            <w:pPr>
              <w:pStyle w:val="Standard"/>
              <w:autoSpaceDE w:val="0"/>
              <w:jc w:val="center"/>
              <w:rPr>
                <w:rFonts w:eastAsia="ArialMT" w:cs="Times New Roman"/>
                <w:sz w:val="28"/>
                <w:szCs w:val="28"/>
              </w:rPr>
            </w:pPr>
          </w:p>
        </w:tc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4562D" w14:textId="77777777" w:rsidR="00AA0FE2" w:rsidRPr="00E14F55" w:rsidRDefault="00AA0FE2" w:rsidP="00972F6E">
            <w:pPr>
              <w:pStyle w:val="Standard"/>
              <w:autoSpaceDE w:val="0"/>
              <w:jc w:val="center"/>
              <w:rPr>
                <w:rFonts w:eastAsia="ArialMT" w:cs="Times New Roman"/>
                <w:sz w:val="28"/>
                <w:szCs w:val="28"/>
              </w:rPr>
            </w:pPr>
          </w:p>
          <w:p w14:paraId="41DACDA5" w14:textId="77777777" w:rsidR="00AA0FE2" w:rsidRPr="00E14F55" w:rsidRDefault="00AA0FE2" w:rsidP="00972F6E">
            <w:pPr>
              <w:pStyle w:val="Standard"/>
              <w:autoSpaceDE w:val="0"/>
              <w:jc w:val="center"/>
              <w:rPr>
                <w:rFonts w:eastAsia="ArialMT" w:cs="Times New Roman"/>
                <w:sz w:val="28"/>
                <w:szCs w:val="28"/>
              </w:rPr>
            </w:pPr>
            <w:r w:rsidRPr="00E14F55">
              <w:rPr>
                <w:rFonts w:eastAsia="ArialMT" w:cs="Times New Roman"/>
                <w:sz w:val="28"/>
                <w:szCs w:val="28"/>
              </w:rPr>
              <w:t>продукты</w:t>
            </w:r>
          </w:p>
        </w:tc>
      </w:tr>
    </w:tbl>
    <w:p w14:paraId="3D3D0107" w14:textId="77777777" w:rsidR="00AA0FE2" w:rsidRPr="00E14F55" w:rsidRDefault="00AA0FE2" w:rsidP="00AA0FE2">
      <w:pPr>
        <w:pStyle w:val="Standard"/>
        <w:autoSpaceDE w:val="0"/>
        <w:jc w:val="both"/>
        <w:rPr>
          <w:rFonts w:cs="Times New Roman"/>
          <w:sz w:val="28"/>
          <w:szCs w:val="28"/>
        </w:rPr>
      </w:pPr>
      <w:r w:rsidRPr="00E14F55">
        <w:rPr>
          <w:rFonts w:eastAsia="ArialMT" w:cs="Times New Roman"/>
          <w:sz w:val="28"/>
          <w:szCs w:val="28"/>
        </w:rPr>
        <w:t xml:space="preserve">Такая запись сути химического превращения и называется </w:t>
      </w:r>
      <w:r w:rsidRPr="00E14F55">
        <w:rPr>
          <w:rFonts w:eastAsia="ArialMT" w:cs="Times New Roman"/>
          <w:b/>
          <w:bCs/>
          <w:sz w:val="28"/>
          <w:szCs w:val="28"/>
        </w:rPr>
        <w:t>уравнением химической реакции</w:t>
      </w:r>
      <w:r w:rsidRPr="00E14F55">
        <w:rPr>
          <w:rFonts w:eastAsia="ArialMT" w:cs="Times New Roman"/>
          <w:sz w:val="28"/>
          <w:szCs w:val="28"/>
        </w:rPr>
        <w:t>:</w:t>
      </w:r>
      <w:r w:rsidR="007C1AEC" w:rsidRPr="00E14F55">
        <w:rPr>
          <w:rFonts w:cs="Times New Roman"/>
          <w:sz w:val="28"/>
          <w:szCs w:val="28"/>
        </w:rPr>
        <w:t xml:space="preserve"> </w:t>
      </w:r>
      <w:r w:rsidRPr="00E14F55">
        <w:rPr>
          <w:rFonts w:eastAsia="ArialMT" w:cs="Times New Roman"/>
          <w:sz w:val="28"/>
          <w:szCs w:val="28"/>
        </w:rPr>
        <w:t>так же, как и в математике число неизвестных (атомов одного вида) в</w:t>
      </w:r>
      <w:r w:rsidR="007C1AEC" w:rsidRPr="00E14F55">
        <w:rPr>
          <w:rFonts w:cs="Times New Roman"/>
          <w:sz w:val="28"/>
          <w:szCs w:val="28"/>
        </w:rPr>
        <w:t xml:space="preserve"> </w:t>
      </w:r>
      <w:r w:rsidRPr="00E14F55">
        <w:rPr>
          <w:rFonts w:eastAsia="ArialMT" w:cs="Times New Roman"/>
          <w:sz w:val="28"/>
          <w:szCs w:val="28"/>
        </w:rPr>
        <w:t>левой части уравнения равно числу тех же неизвестных (атомов этого же</w:t>
      </w:r>
      <w:r w:rsidR="007C1AEC" w:rsidRPr="00E14F55">
        <w:rPr>
          <w:rFonts w:cs="Times New Roman"/>
          <w:sz w:val="28"/>
          <w:szCs w:val="28"/>
        </w:rPr>
        <w:t xml:space="preserve"> </w:t>
      </w:r>
      <w:r w:rsidRPr="00E14F55">
        <w:rPr>
          <w:rFonts w:eastAsia="ArialMT" w:cs="Times New Roman"/>
          <w:sz w:val="28"/>
          <w:szCs w:val="28"/>
        </w:rPr>
        <w:t>вида) в правой части уравнения.</w:t>
      </w:r>
    </w:p>
    <w:p w14:paraId="685D336C" w14:textId="77777777" w:rsidR="00AA0FE2" w:rsidRPr="00E14F55" w:rsidRDefault="00AA0FE2" w:rsidP="00AA0FE2">
      <w:pPr>
        <w:pStyle w:val="Standard"/>
        <w:autoSpaceDE w:val="0"/>
        <w:jc w:val="both"/>
        <w:rPr>
          <w:rFonts w:eastAsia="ArialMT" w:cs="Times New Roman"/>
          <w:sz w:val="28"/>
          <w:szCs w:val="28"/>
        </w:rPr>
      </w:pPr>
    </w:p>
    <w:p w14:paraId="5A8AAAD2" w14:textId="77777777" w:rsidR="00AA0FE2" w:rsidRPr="00E14F55" w:rsidRDefault="00AA0FE2" w:rsidP="00AA0FE2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autoSpaceDE w:val="0"/>
        <w:rPr>
          <w:rFonts w:eastAsia="ArialMT" w:cs="Times New Roman"/>
          <w:sz w:val="28"/>
          <w:szCs w:val="28"/>
        </w:rPr>
      </w:pPr>
      <w:r w:rsidRPr="00E14F55">
        <w:rPr>
          <w:rFonts w:eastAsia="ArialMT" w:cs="Times New Roman"/>
          <w:sz w:val="28"/>
          <w:szCs w:val="28"/>
        </w:rPr>
        <w:t>Наша задача - научиться расставлять коэффициенты, то есть уравнивать атомы одного вида в левой и правой части.</w:t>
      </w:r>
    </w:p>
    <w:p w14:paraId="14C82C68" w14:textId="77777777" w:rsidR="00AA0FE2" w:rsidRPr="00E14F55" w:rsidRDefault="00AA0FE2" w:rsidP="00AA0FE2">
      <w:pPr>
        <w:pStyle w:val="Standard"/>
        <w:autoSpaceDE w:val="0"/>
        <w:rPr>
          <w:rFonts w:eastAsia="ArialMT" w:cs="Times New Roman"/>
          <w:sz w:val="28"/>
          <w:szCs w:val="28"/>
        </w:rPr>
      </w:pPr>
    </w:p>
    <w:p w14:paraId="5E5C5DC2" w14:textId="77777777" w:rsidR="00AA0FE2" w:rsidRPr="00E14F55" w:rsidRDefault="00AA0FE2" w:rsidP="00AA0FE2">
      <w:pPr>
        <w:pStyle w:val="Standard"/>
        <w:autoSpaceDE w:val="0"/>
        <w:rPr>
          <w:rFonts w:eastAsia="ArialMT" w:cs="Times New Roman"/>
          <w:color w:val="0000FF"/>
          <w:sz w:val="28"/>
          <w:szCs w:val="28"/>
        </w:rPr>
      </w:pPr>
    </w:p>
    <w:p w14:paraId="1885BC5D" w14:textId="77777777" w:rsidR="00AA0FE2" w:rsidRPr="00E14F55" w:rsidRDefault="00AA0FE2" w:rsidP="00AA0FE2">
      <w:pPr>
        <w:pStyle w:val="Standard"/>
        <w:autoSpaceDE w:val="0"/>
        <w:rPr>
          <w:rFonts w:eastAsia="ArialMT" w:cs="Times New Roman"/>
          <w:b/>
          <w:bCs/>
          <w:sz w:val="28"/>
          <w:szCs w:val="28"/>
        </w:rPr>
      </w:pPr>
      <w:r w:rsidRPr="00E14F55">
        <w:rPr>
          <w:rFonts w:eastAsia="ArialMT" w:cs="Times New Roman"/>
          <w:b/>
          <w:bCs/>
          <w:sz w:val="28"/>
          <w:szCs w:val="28"/>
        </w:rPr>
        <w:t>Алгоритм составления уравнения реакции</w:t>
      </w:r>
    </w:p>
    <w:p w14:paraId="5D97E9F1" w14:textId="77777777" w:rsidR="00E359D4" w:rsidRPr="00E14F55" w:rsidRDefault="00E359D4" w:rsidP="00E359D4">
      <w:pPr>
        <w:pStyle w:val="Textbody"/>
        <w:spacing w:after="0"/>
        <w:rPr>
          <w:rFonts w:cs="Times New Roman"/>
          <w:sz w:val="28"/>
          <w:szCs w:val="28"/>
        </w:rPr>
      </w:pPr>
    </w:p>
    <w:tbl>
      <w:tblPr>
        <w:tblW w:w="98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6520"/>
        <w:gridCol w:w="2799"/>
      </w:tblGrid>
      <w:tr w:rsidR="00E359D4" w:rsidRPr="00E14F55" w14:paraId="25E6DE33" w14:textId="77777777" w:rsidTr="002C084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69832" w14:textId="77777777" w:rsidR="00E359D4" w:rsidRPr="00E14F55" w:rsidRDefault="00E359D4" w:rsidP="002C084C">
            <w:pPr>
              <w:pStyle w:val="Textbody"/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E14F55">
              <w:rPr>
                <w:rFonts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9813E" w14:textId="77777777" w:rsidR="00E359D4" w:rsidRPr="00E14F55" w:rsidRDefault="00E359D4" w:rsidP="002C084C">
            <w:pPr>
              <w:pStyle w:val="Textbody"/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E14F55">
              <w:rPr>
                <w:rFonts w:cs="Times New Roman"/>
                <w:sz w:val="28"/>
                <w:szCs w:val="28"/>
              </w:rPr>
              <w:t>Последовательность действий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00183" w14:textId="77777777" w:rsidR="00E359D4" w:rsidRPr="00E14F55" w:rsidRDefault="00E359D4" w:rsidP="002C084C">
            <w:pPr>
              <w:pStyle w:val="Textbody"/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E14F55">
              <w:rPr>
                <w:rFonts w:cs="Times New Roman"/>
                <w:sz w:val="28"/>
                <w:szCs w:val="28"/>
              </w:rPr>
              <w:t>Выполнение действий</w:t>
            </w:r>
          </w:p>
        </w:tc>
      </w:tr>
      <w:tr w:rsidR="00E359D4" w:rsidRPr="00E14F55" w14:paraId="060009EB" w14:textId="77777777" w:rsidTr="002C084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71BAD" w14:textId="77777777" w:rsidR="00E359D4" w:rsidRPr="00E14F55" w:rsidRDefault="00E359D4" w:rsidP="002C084C">
            <w:pPr>
              <w:pStyle w:val="Textbody"/>
              <w:spacing w:after="0"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E14F55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D8AD2" w14:textId="77777777" w:rsidR="00E359D4" w:rsidRPr="00E14F55" w:rsidRDefault="00E359D4" w:rsidP="002C084C">
            <w:pPr>
              <w:pStyle w:val="Textbody"/>
              <w:spacing w:after="0"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E14F55">
              <w:rPr>
                <w:rFonts w:cs="Times New Roman"/>
                <w:sz w:val="28"/>
                <w:szCs w:val="28"/>
              </w:rPr>
              <w:t>Напишите формулы веществ, которые вступают в реакцию, соединив их знаком +.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3855C" w14:textId="77777777" w:rsidR="00E359D4" w:rsidRPr="00E14F55" w:rsidRDefault="00E359D4" w:rsidP="002C084C">
            <w:pPr>
              <w:pStyle w:val="Textbody"/>
              <w:spacing w:after="0"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E14F55">
              <w:rPr>
                <w:rFonts w:cs="Times New Roman"/>
                <w:sz w:val="28"/>
                <w:szCs w:val="28"/>
                <w:lang w:val="en-US"/>
              </w:rPr>
              <w:t>Mg</w:t>
            </w:r>
            <w:r w:rsidRPr="00E14F55">
              <w:rPr>
                <w:rFonts w:cs="Times New Roman"/>
                <w:sz w:val="28"/>
                <w:szCs w:val="28"/>
              </w:rPr>
              <w:t xml:space="preserve"> + </w:t>
            </w:r>
            <w:r w:rsidRPr="00E14F55">
              <w:rPr>
                <w:rFonts w:cs="Times New Roman"/>
                <w:sz w:val="28"/>
                <w:szCs w:val="28"/>
                <w:lang w:val="en-US"/>
              </w:rPr>
              <w:t>O</w:t>
            </w:r>
            <w:r w:rsidRPr="00E14F55">
              <w:rPr>
                <w:rFonts w:cs="Times New Roman"/>
                <w:position w:val="-8"/>
                <w:sz w:val="28"/>
                <w:szCs w:val="28"/>
                <w:vertAlign w:val="subscript"/>
              </w:rPr>
              <w:t>2</w:t>
            </w:r>
          </w:p>
        </w:tc>
      </w:tr>
      <w:tr w:rsidR="00E359D4" w:rsidRPr="00E14F55" w14:paraId="6F04D009" w14:textId="77777777" w:rsidTr="002C084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93AA3" w14:textId="77777777" w:rsidR="00E359D4" w:rsidRPr="00E14F55" w:rsidRDefault="00E359D4" w:rsidP="002C084C">
            <w:pPr>
              <w:pStyle w:val="Textbody"/>
              <w:spacing w:after="0"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E14F55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B56E2" w14:textId="77777777" w:rsidR="00E359D4" w:rsidRPr="00E14F55" w:rsidRDefault="00E359D4" w:rsidP="002C084C">
            <w:pPr>
              <w:pStyle w:val="Textbody"/>
              <w:spacing w:after="0"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E14F55">
              <w:rPr>
                <w:rFonts w:cs="Times New Roman"/>
                <w:sz w:val="28"/>
                <w:szCs w:val="28"/>
              </w:rPr>
              <w:t>Поставьте стрелочку в сторону продуктов реакции.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0E383" w14:textId="77777777" w:rsidR="00E359D4" w:rsidRPr="00E14F55" w:rsidRDefault="00E359D4" w:rsidP="002C084C">
            <w:pPr>
              <w:pStyle w:val="Textbody"/>
              <w:spacing w:after="0"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E14F55">
              <w:rPr>
                <w:rFonts w:cs="Times New Roman"/>
                <w:sz w:val="28"/>
                <w:szCs w:val="28"/>
                <w:lang w:val="en-US"/>
              </w:rPr>
              <w:t>Mg</w:t>
            </w:r>
            <w:r w:rsidRPr="00E14F55">
              <w:rPr>
                <w:rFonts w:cs="Times New Roman"/>
                <w:sz w:val="28"/>
                <w:szCs w:val="28"/>
              </w:rPr>
              <w:t xml:space="preserve"> + </w:t>
            </w:r>
            <w:r w:rsidRPr="00E14F55">
              <w:rPr>
                <w:rFonts w:cs="Times New Roman"/>
                <w:sz w:val="28"/>
                <w:szCs w:val="28"/>
                <w:lang w:val="en-US"/>
              </w:rPr>
              <w:t>O</w:t>
            </w:r>
            <w:r w:rsidRPr="00E14F55">
              <w:rPr>
                <w:rFonts w:cs="Times New Roman"/>
                <w:position w:val="-8"/>
                <w:sz w:val="28"/>
                <w:szCs w:val="28"/>
                <w:vertAlign w:val="subscript"/>
              </w:rPr>
              <w:t>2</w:t>
            </w:r>
            <w:r w:rsidRPr="00E14F55">
              <w:rPr>
                <w:rFonts w:cs="Times New Roman"/>
                <w:sz w:val="28"/>
                <w:szCs w:val="28"/>
              </w:rPr>
              <w:t xml:space="preserve"> →</w:t>
            </w:r>
          </w:p>
        </w:tc>
      </w:tr>
      <w:tr w:rsidR="00E359D4" w:rsidRPr="00E14F55" w14:paraId="218CC02D" w14:textId="77777777" w:rsidTr="002C084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DD2FF" w14:textId="77777777" w:rsidR="00E359D4" w:rsidRPr="00E14F55" w:rsidRDefault="00E359D4" w:rsidP="002C084C">
            <w:pPr>
              <w:pStyle w:val="Textbody"/>
              <w:spacing w:after="0"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E14F55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43F80" w14:textId="77777777" w:rsidR="00E359D4" w:rsidRPr="00E14F55" w:rsidRDefault="00E359D4" w:rsidP="002C084C">
            <w:pPr>
              <w:pStyle w:val="Textbody"/>
              <w:spacing w:after="0"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E14F55">
              <w:rPr>
                <w:rFonts w:cs="Times New Roman"/>
                <w:sz w:val="28"/>
                <w:szCs w:val="28"/>
              </w:rPr>
              <w:t>Напишите формулы веществ, которые образуются после реакции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4FA8C" w14:textId="77777777" w:rsidR="00E359D4" w:rsidRPr="00E14F55" w:rsidRDefault="00E359D4" w:rsidP="002C084C">
            <w:pPr>
              <w:pStyle w:val="Textbody"/>
              <w:spacing w:after="0"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E14F55">
              <w:rPr>
                <w:rFonts w:cs="Times New Roman"/>
                <w:sz w:val="28"/>
                <w:szCs w:val="28"/>
                <w:lang w:val="en-US"/>
              </w:rPr>
              <w:t>Mg + O</w:t>
            </w:r>
            <w:r w:rsidRPr="00E14F55">
              <w:rPr>
                <w:rFonts w:cs="Times New Roman"/>
                <w:position w:val="-8"/>
                <w:sz w:val="28"/>
                <w:szCs w:val="28"/>
                <w:vertAlign w:val="subscript"/>
                <w:lang w:val="en-US"/>
              </w:rPr>
              <w:t>2</w:t>
            </w:r>
            <w:r w:rsidRPr="00E14F55">
              <w:rPr>
                <w:rFonts w:cs="Times New Roman"/>
                <w:sz w:val="28"/>
                <w:szCs w:val="28"/>
                <w:lang w:val="en-US"/>
              </w:rPr>
              <w:t xml:space="preserve"> →</w:t>
            </w:r>
            <w:r w:rsidRPr="00E14F55">
              <w:rPr>
                <w:rFonts w:cs="Times New Roman"/>
                <w:sz w:val="28"/>
                <w:szCs w:val="28"/>
              </w:rPr>
              <w:t xml:space="preserve"> </w:t>
            </w:r>
            <w:r w:rsidRPr="00E14F55">
              <w:rPr>
                <w:rFonts w:cs="Times New Roman"/>
                <w:sz w:val="28"/>
                <w:szCs w:val="28"/>
                <w:lang w:val="en-US"/>
              </w:rPr>
              <w:t>Mg</w:t>
            </w:r>
            <w:r w:rsidRPr="00E14F55">
              <w:rPr>
                <w:rFonts w:cs="Times New Roman"/>
                <w:position w:val="8"/>
                <w:sz w:val="28"/>
                <w:szCs w:val="28"/>
                <w:lang w:val="en-US"/>
              </w:rPr>
              <w:t xml:space="preserve">II 2 </w:t>
            </w:r>
            <w:r w:rsidRPr="00E14F55">
              <w:rPr>
                <w:rFonts w:cs="Times New Roman"/>
                <w:sz w:val="28"/>
                <w:szCs w:val="28"/>
                <w:lang w:val="en-US"/>
              </w:rPr>
              <w:t> O</w:t>
            </w:r>
            <w:r w:rsidRPr="00E14F55">
              <w:rPr>
                <w:rFonts w:cs="Times New Roman"/>
                <w:position w:val="8"/>
                <w:sz w:val="28"/>
                <w:szCs w:val="28"/>
                <w:lang w:val="en-US"/>
              </w:rPr>
              <w:t>II</w:t>
            </w:r>
          </w:p>
        </w:tc>
      </w:tr>
      <w:tr w:rsidR="00E359D4" w:rsidRPr="00E14F55" w14:paraId="6404C57E" w14:textId="77777777" w:rsidTr="002C084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546CE" w14:textId="77777777" w:rsidR="00E359D4" w:rsidRPr="00E14F55" w:rsidRDefault="00E359D4" w:rsidP="002C084C">
            <w:pPr>
              <w:pStyle w:val="Textbody"/>
              <w:spacing w:after="0"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E14F55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A191D" w14:textId="77777777" w:rsidR="00E359D4" w:rsidRPr="00E14F55" w:rsidRDefault="00E359D4" w:rsidP="002C084C">
            <w:pPr>
              <w:pStyle w:val="Textbody"/>
              <w:spacing w:after="0"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E14F55">
              <w:rPr>
                <w:rFonts w:cs="Times New Roman"/>
                <w:sz w:val="28"/>
                <w:szCs w:val="28"/>
              </w:rPr>
              <w:t>Проверьте, учитывая валентности, правильно ли составлены формулы всех веществ.  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243ED" w14:textId="77777777" w:rsidR="00E359D4" w:rsidRPr="00E14F55" w:rsidRDefault="00E359D4" w:rsidP="002C084C">
            <w:pPr>
              <w:pStyle w:val="Textbody"/>
              <w:spacing w:after="0"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E359D4" w:rsidRPr="00E14F55" w14:paraId="7BD2832E" w14:textId="77777777" w:rsidTr="002C084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97048" w14:textId="77777777" w:rsidR="00E359D4" w:rsidRPr="00E14F55" w:rsidRDefault="00E359D4" w:rsidP="002C084C">
            <w:pPr>
              <w:pStyle w:val="Textbody"/>
              <w:spacing w:after="0"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E14F55"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53726" w14:textId="77777777" w:rsidR="00E359D4" w:rsidRPr="00E14F55" w:rsidRDefault="00E359D4" w:rsidP="002C084C">
            <w:pPr>
              <w:pStyle w:val="Textbody"/>
              <w:spacing w:after="0"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E14F55">
              <w:rPr>
                <w:rFonts w:cs="Times New Roman"/>
                <w:sz w:val="28"/>
                <w:szCs w:val="28"/>
              </w:rPr>
              <w:t xml:space="preserve">Расставьте коэффициенты, подсчитав число атомов каждого элемента в левой и правой частях </w:t>
            </w:r>
            <w:r w:rsidRPr="00E14F55">
              <w:rPr>
                <w:rFonts w:cs="Times New Roman"/>
                <w:sz w:val="28"/>
                <w:szCs w:val="28"/>
              </w:rPr>
              <w:lastRenderedPageBreak/>
              <w:t>уравнения.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1811A" w14:textId="77777777" w:rsidR="00E359D4" w:rsidRPr="00E14F55" w:rsidRDefault="00E359D4" w:rsidP="002C084C">
            <w:pPr>
              <w:pStyle w:val="Textbody"/>
              <w:spacing w:after="0"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E14F55">
              <w:rPr>
                <w:rFonts w:cs="Times New Roman"/>
                <w:sz w:val="28"/>
                <w:szCs w:val="28"/>
                <w:lang w:val="en-US"/>
              </w:rPr>
              <w:lastRenderedPageBreak/>
              <w:t>2Mg + O</w:t>
            </w:r>
            <w:r w:rsidRPr="00E14F55">
              <w:rPr>
                <w:rFonts w:cs="Times New Roman"/>
                <w:position w:val="-8"/>
                <w:sz w:val="28"/>
                <w:szCs w:val="28"/>
                <w:vertAlign w:val="subscript"/>
                <w:lang w:val="en-US"/>
              </w:rPr>
              <w:t>2</w:t>
            </w:r>
            <w:r w:rsidRPr="00E14F55">
              <w:rPr>
                <w:rFonts w:cs="Times New Roman"/>
                <w:sz w:val="28"/>
                <w:szCs w:val="28"/>
                <w:lang w:val="en-US"/>
              </w:rPr>
              <w:t xml:space="preserve"> →</w:t>
            </w:r>
            <w:r w:rsidRPr="00E14F55">
              <w:rPr>
                <w:rFonts w:cs="Times New Roman"/>
                <w:sz w:val="28"/>
                <w:szCs w:val="28"/>
              </w:rPr>
              <w:t xml:space="preserve"> </w:t>
            </w:r>
            <w:r w:rsidRPr="00E14F55">
              <w:rPr>
                <w:rFonts w:cs="Times New Roman"/>
                <w:sz w:val="28"/>
                <w:szCs w:val="28"/>
                <w:lang w:val="en-US"/>
              </w:rPr>
              <w:t>2MgO</w:t>
            </w:r>
          </w:p>
        </w:tc>
      </w:tr>
      <w:tr w:rsidR="00E359D4" w:rsidRPr="00E14F55" w14:paraId="3B93DA93" w14:textId="77777777" w:rsidTr="002C084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F7984" w14:textId="77777777" w:rsidR="00E359D4" w:rsidRPr="00E14F55" w:rsidRDefault="00E359D4" w:rsidP="002C084C">
            <w:pPr>
              <w:pStyle w:val="Textbody"/>
              <w:spacing w:after="0"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E14F55">
              <w:rPr>
                <w:rFonts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595E5" w14:textId="77777777" w:rsidR="00E359D4" w:rsidRPr="00E14F55" w:rsidRDefault="00E359D4" w:rsidP="002C084C">
            <w:pPr>
              <w:pStyle w:val="Textbody"/>
              <w:spacing w:after="0"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E14F55">
              <w:rPr>
                <w:rFonts w:cs="Times New Roman"/>
                <w:sz w:val="28"/>
                <w:szCs w:val="28"/>
              </w:rPr>
              <w:t>Поставьте знак равенства в уравнении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43CF9" w14:textId="77777777" w:rsidR="00E359D4" w:rsidRPr="00E14F55" w:rsidRDefault="00E359D4" w:rsidP="002C084C">
            <w:pPr>
              <w:pStyle w:val="Textbody"/>
              <w:spacing w:after="0"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E14F55">
              <w:rPr>
                <w:rFonts w:cs="Times New Roman"/>
                <w:sz w:val="28"/>
                <w:szCs w:val="28"/>
                <w:lang w:val="en-US"/>
              </w:rPr>
              <w:t>2Mg + O</w:t>
            </w:r>
            <w:r w:rsidRPr="00E14F55">
              <w:rPr>
                <w:rFonts w:cs="Times New Roman"/>
                <w:position w:val="-8"/>
                <w:sz w:val="28"/>
                <w:szCs w:val="28"/>
                <w:vertAlign w:val="subscript"/>
                <w:lang w:val="en-US"/>
              </w:rPr>
              <w:t>2</w:t>
            </w:r>
            <w:r w:rsidRPr="00E14F55">
              <w:rPr>
                <w:rFonts w:cs="Times New Roman"/>
                <w:sz w:val="28"/>
                <w:szCs w:val="28"/>
                <w:lang w:val="en-US"/>
              </w:rPr>
              <w:t xml:space="preserve"> = 2MgO</w:t>
            </w:r>
          </w:p>
        </w:tc>
      </w:tr>
      <w:tr w:rsidR="00E359D4" w:rsidRPr="00E14F55" w14:paraId="4741B037" w14:textId="77777777" w:rsidTr="002C084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50322" w14:textId="77777777" w:rsidR="00E359D4" w:rsidRPr="00E14F55" w:rsidRDefault="00E359D4" w:rsidP="002C084C">
            <w:pPr>
              <w:pStyle w:val="Textbody"/>
              <w:spacing w:after="0"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E14F55">
              <w:rPr>
                <w:rFonts w:cs="Times New Roman"/>
                <w:sz w:val="28"/>
                <w:szCs w:val="28"/>
              </w:rPr>
              <w:t>7.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5FF00" w14:textId="77777777" w:rsidR="00E359D4" w:rsidRPr="00E14F55" w:rsidRDefault="00E359D4" w:rsidP="002C084C">
            <w:pPr>
              <w:pStyle w:val="Textbody"/>
              <w:spacing w:after="0"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E14F55">
              <w:rPr>
                <w:rFonts w:cs="Times New Roman"/>
                <w:sz w:val="28"/>
                <w:szCs w:val="28"/>
              </w:rPr>
              <w:t>Проверьте правильность расстановки коэффициентов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4800F" w14:textId="77777777" w:rsidR="00E359D4" w:rsidRPr="00E14F55" w:rsidRDefault="00E359D4" w:rsidP="002C084C">
            <w:pPr>
              <w:pStyle w:val="Textbody"/>
              <w:spacing w:after="0"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14:paraId="3E1215FB" w14:textId="77777777" w:rsidR="009F4812" w:rsidRPr="00E14F55" w:rsidRDefault="009F4812" w:rsidP="00AA0FE2">
      <w:pPr>
        <w:pStyle w:val="Standard"/>
        <w:autoSpaceDE w:val="0"/>
        <w:rPr>
          <w:rFonts w:eastAsia="ArialMT" w:cs="Times New Roman"/>
          <w:sz w:val="28"/>
          <w:szCs w:val="28"/>
        </w:rPr>
      </w:pPr>
    </w:p>
    <w:p w14:paraId="56E21C84" w14:textId="77777777" w:rsidR="009F4812" w:rsidRPr="00E14F55" w:rsidRDefault="009F4812" w:rsidP="00AA0FE2">
      <w:pPr>
        <w:pStyle w:val="Standard"/>
        <w:autoSpaceDE w:val="0"/>
        <w:rPr>
          <w:rFonts w:eastAsia="ArialMT" w:cs="Times New Roman"/>
          <w:b/>
          <w:sz w:val="28"/>
          <w:szCs w:val="28"/>
        </w:rPr>
      </w:pPr>
      <w:r w:rsidRPr="00E14F55">
        <w:rPr>
          <w:rFonts w:eastAsia="ArialMT" w:cs="Times New Roman"/>
          <w:b/>
          <w:sz w:val="28"/>
          <w:szCs w:val="28"/>
        </w:rPr>
        <w:t>Упражнения:</w:t>
      </w:r>
    </w:p>
    <w:p w14:paraId="3B6CE818" w14:textId="77777777" w:rsidR="00AA0FE2" w:rsidRPr="00E14F55" w:rsidRDefault="009F4812" w:rsidP="00AA0FE2">
      <w:pPr>
        <w:pStyle w:val="Standard"/>
        <w:autoSpaceDE w:val="0"/>
        <w:rPr>
          <w:rFonts w:cs="Times New Roman"/>
          <w:sz w:val="28"/>
          <w:szCs w:val="28"/>
        </w:rPr>
      </w:pPr>
      <w:r w:rsidRPr="00E14F55">
        <w:rPr>
          <w:rFonts w:eastAsia="ArialMT" w:cs="Times New Roman"/>
          <w:b/>
          <w:sz w:val="28"/>
          <w:szCs w:val="28"/>
        </w:rPr>
        <w:t xml:space="preserve">1. </w:t>
      </w:r>
      <w:r w:rsidRPr="00E14F55">
        <w:rPr>
          <w:rFonts w:eastAsia="TrebuchetMS" w:cs="Times New Roman"/>
          <w:bCs/>
          <w:iCs/>
          <w:sz w:val="28"/>
          <w:szCs w:val="28"/>
        </w:rPr>
        <w:t>З</w:t>
      </w:r>
      <w:r w:rsidR="00AA0FE2" w:rsidRPr="00E14F55">
        <w:rPr>
          <w:rFonts w:eastAsia="TrebuchetMS" w:cs="Times New Roman"/>
          <w:bCs/>
          <w:iCs/>
          <w:sz w:val="28"/>
          <w:szCs w:val="28"/>
        </w:rPr>
        <w:t>апишите уравнение реакции между природным газом метаном (СН</w:t>
      </w:r>
      <w:r w:rsidR="00AA0FE2" w:rsidRPr="00E14F55">
        <w:rPr>
          <w:rFonts w:eastAsia="TrebuchetMS" w:cs="Times New Roman"/>
          <w:bCs/>
          <w:iCs/>
          <w:sz w:val="28"/>
          <w:szCs w:val="28"/>
          <w:vertAlign w:val="subscript"/>
        </w:rPr>
        <w:t>4</w:t>
      </w:r>
      <w:r w:rsidR="00AA0FE2" w:rsidRPr="00E14F55">
        <w:rPr>
          <w:rFonts w:eastAsia="TrebuchetMS" w:cs="Times New Roman"/>
          <w:bCs/>
          <w:iCs/>
          <w:sz w:val="28"/>
          <w:szCs w:val="28"/>
        </w:rPr>
        <w:t>) и кислородом. В результате этой реакции образуется оксид углерода(IV) и вода.</w:t>
      </w:r>
    </w:p>
    <w:p w14:paraId="5C10A906" w14:textId="77777777" w:rsidR="00AA0FE2" w:rsidRPr="00E14F55" w:rsidRDefault="009F4812" w:rsidP="00AA0FE2">
      <w:pPr>
        <w:pStyle w:val="Standard"/>
        <w:autoSpaceDE w:val="0"/>
        <w:rPr>
          <w:rFonts w:cs="Times New Roman"/>
          <w:sz w:val="28"/>
          <w:szCs w:val="28"/>
        </w:rPr>
      </w:pPr>
      <w:r w:rsidRPr="00E14F55">
        <w:rPr>
          <w:rFonts w:eastAsia="ArialMT" w:cs="Times New Roman"/>
          <w:sz w:val="28"/>
          <w:szCs w:val="28"/>
        </w:rPr>
        <w:t xml:space="preserve">Ответ: </w:t>
      </w:r>
      <w:r w:rsidR="00AA0FE2" w:rsidRPr="00E14F55">
        <w:rPr>
          <w:rFonts w:eastAsia="ArialMT" w:cs="Times New Roman"/>
          <w:sz w:val="28"/>
          <w:szCs w:val="28"/>
        </w:rPr>
        <w:t>СН</w:t>
      </w:r>
      <w:r w:rsidR="00AA0FE2" w:rsidRPr="00E14F55">
        <w:rPr>
          <w:rFonts w:eastAsia="ArialMT" w:cs="Times New Roman"/>
          <w:sz w:val="28"/>
          <w:szCs w:val="28"/>
          <w:vertAlign w:val="subscript"/>
        </w:rPr>
        <w:t>4</w:t>
      </w:r>
      <w:r w:rsidR="00AA0FE2" w:rsidRPr="00E14F55">
        <w:rPr>
          <w:rFonts w:eastAsia="ArialMT" w:cs="Times New Roman"/>
          <w:sz w:val="28"/>
          <w:szCs w:val="28"/>
        </w:rPr>
        <w:t xml:space="preserve"> + О</w:t>
      </w:r>
      <w:r w:rsidR="00AA0FE2" w:rsidRPr="00E14F55">
        <w:rPr>
          <w:rFonts w:eastAsia="ArialMT" w:cs="Times New Roman"/>
          <w:sz w:val="28"/>
          <w:szCs w:val="28"/>
          <w:vertAlign w:val="subscript"/>
        </w:rPr>
        <w:t>2</w:t>
      </w:r>
      <w:r w:rsidRPr="00E14F55">
        <w:rPr>
          <w:rFonts w:eastAsia="ArialMT" w:cs="Times New Roman"/>
          <w:sz w:val="28"/>
          <w:szCs w:val="28"/>
        </w:rPr>
        <w:t xml:space="preserve"> →</w:t>
      </w:r>
      <w:r w:rsidR="00AA0FE2" w:rsidRPr="00E14F55">
        <w:rPr>
          <w:rFonts w:eastAsia="ArialMT" w:cs="Times New Roman"/>
          <w:sz w:val="28"/>
          <w:szCs w:val="28"/>
        </w:rPr>
        <w:t xml:space="preserve"> СО</w:t>
      </w:r>
      <w:r w:rsidR="00AA0FE2" w:rsidRPr="00E14F55">
        <w:rPr>
          <w:rFonts w:eastAsia="ArialMT" w:cs="Times New Roman"/>
          <w:sz w:val="28"/>
          <w:szCs w:val="28"/>
          <w:vertAlign w:val="subscript"/>
        </w:rPr>
        <w:t>2</w:t>
      </w:r>
      <w:r w:rsidR="00AA0FE2" w:rsidRPr="00E14F55">
        <w:rPr>
          <w:rFonts w:eastAsia="ArialMT" w:cs="Times New Roman"/>
          <w:sz w:val="28"/>
          <w:szCs w:val="28"/>
        </w:rPr>
        <w:t xml:space="preserve"> + Н</w:t>
      </w:r>
      <w:r w:rsidR="00AA0FE2" w:rsidRPr="00E14F55">
        <w:rPr>
          <w:rFonts w:eastAsia="ArialMT" w:cs="Times New Roman"/>
          <w:sz w:val="28"/>
          <w:szCs w:val="28"/>
          <w:vertAlign w:val="subscript"/>
        </w:rPr>
        <w:t>2</w:t>
      </w:r>
      <w:r w:rsidR="00AA0FE2" w:rsidRPr="00E14F55">
        <w:rPr>
          <w:rFonts w:eastAsia="ArialMT" w:cs="Times New Roman"/>
          <w:sz w:val="28"/>
          <w:szCs w:val="28"/>
        </w:rPr>
        <w:t>О</w:t>
      </w:r>
    </w:p>
    <w:p w14:paraId="06312FE3" w14:textId="77777777" w:rsidR="00AA0FE2" w:rsidRPr="00E14F55" w:rsidRDefault="00AA0FE2" w:rsidP="00AA0FE2">
      <w:pPr>
        <w:pStyle w:val="Standard"/>
        <w:autoSpaceDE w:val="0"/>
        <w:rPr>
          <w:rFonts w:eastAsia="ArialMT" w:cs="Times New Roman"/>
          <w:sz w:val="28"/>
          <w:szCs w:val="28"/>
        </w:rPr>
      </w:pPr>
    </w:p>
    <w:p w14:paraId="2806CFBD" w14:textId="77777777" w:rsidR="00AA0FE2" w:rsidRPr="00E14F55" w:rsidRDefault="00AA0FE2" w:rsidP="00AA0FE2">
      <w:pPr>
        <w:pStyle w:val="Standard"/>
        <w:autoSpaceDE w:val="0"/>
        <w:jc w:val="center"/>
        <w:rPr>
          <w:rFonts w:eastAsia="ArialMT" w:cs="Times New Roman"/>
          <w:b/>
          <w:bCs/>
          <w:sz w:val="28"/>
          <w:szCs w:val="28"/>
        </w:rPr>
      </w:pPr>
      <w:r w:rsidRPr="00E14F55">
        <w:rPr>
          <w:rFonts w:eastAsia="ArialMT" w:cs="Times New Roman"/>
          <w:b/>
          <w:bCs/>
          <w:sz w:val="28"/>
          <w:szCs w:val="28"/>
        </w:rPr>
        <w:t>Помните, что изменять формулу вещества нельзя ни в коем случае и что</w:t>
      </w:r>
    </w:p>
    <w:p w14:paraId="285C48F3" w14:textId="77777777" w:rsidR="00AA0FE2" w:rsidRPr="00E14F55" w:rsidRDefault="00AA0FE2" w:rsidP="00AA0FE2">
      <w:pPr>
        <w:pStyle w:val="Standard"/>
        <w:autoSpaceDE w:val="0"/>
        <w:jc w:val="center"/>
        <w:rPr>
          <w:rFonts w:eastAsia="ArialMT" w:cs="Times New Roman"/>
          <w:b/>
          <w:bCs/>
          <w:sz w:val="28"/>
          <w:szCs w:val="28"/>
        </w:rPr>
      </w:pPr>
      <w:r w:rsidRPr="00E14F55">
        <w:rPr>
          <w:rFonts w:eastAsia="ArialMT" w:cs="Times New Roman"/>
          <w:b/>
          <w:bCs/>
          <w:sz w:val="28"/>
          <w:szCs w:val="28"/>
        </w:rPr>
        <w:t>коэффициент, стоящий перед формулой, увеличивает число всех атомов в формуле!</w:t>
      </w:r>
    </w:p>
    <w:p w14:paraId="77674A19" w14:textId="77777777" w:rsidR="00AA0FE2" w:rsidRPr="00E14F55" w:rsidRDefault="00AA0FE2" w:rsidP="00AA0FE2">
      <w:pPr>
        <w:pStyle w:val="Standard"/>
        <w:autoSpaceDE w:val="0"/>
        <w:jc w:val="center"/>
        <w:rPr>
          <w:rFonts w:eastAsia="ArialMT" w:cs="Times New Roman"/>
          <w:b/>
          <w:bCs/>
          <w:sz w:val="28"/>
          <w:szCs w:val="28"/>
        </w:rPr>
      </w:pPr>
    </w:p>
    <w:p w14:paraId="50928749" w14:textId="77777777" w:rsidR="00AA0FE2" w:rsidRPr="00E14F55" w:rsidRDefault="00AA0FE2" w:rsidP="00AA0FE2">
      <w:pPr>
        <w:pStyle w:val="Standard"/>
        <w:autoSpaceDE w:val="0"/>
        <w:jc w:val="both"/>
        <w:rPr>
          <w:rFonts w:cs="Times New Roman"/>
          <w:sz w:val="28"/>
          <w:szCs w:val="28"/>
        </w:rPr>
      </w:pPr>
      <w:r w:rsidRPr="00E14F55">
        <w:rPr>
          <w:rFonts w:eastAsia="ArialMT" w:cs="Times New Roman"/>
          <w:sz w:val="28"/>
          <w:szCs w:val="28"/>
        </w:rPr>
        <w:t>СН</w:t>
      </w:r>
      <w:r w:rsidRPr="00E14F55">
        <w:rPr>
          <w:rFonts w:eastAsia="ArialMT" w:cs="Times New Roman"/>
          <w:sz w:val="28"/>
          <w:szCs w:val="28"/>
          <w:vertAlign w:val="subscript"/>
        </w:rPr>
        <w:t>4</w:t>
      </w:r>
      <w:r w:rsidRPr="00E14F55">
        <w:rPr>
          <w:rFonts w:eastAsia="ArialMT" w:cs="Times New Roman"/>
          <w:sz w:val="28"/>
          <w:szCs w:val="28"/>
        </w:rPr>
        <w:t xml:space="preserve"> + О</w:t>
      </w:r>
      <w:r w:rsidRPr="00E14F55">
        <w:rPr>
          <w:rFonts w:eastAsia="ArialMT" w:cs="Times New Roman"/>
          <w:sz w:val="28"/>
          <w:szCs w:val="28"/>
          <w:vertAlign w:val="subscript"/>
        </w:rPr>
        <w:t>2</w:t>
      </w:r>
      <w:r w:rsidRPr="00E14F55">
        <w:rPr>
          <w:rFonts w:eastAsia="ArialMT" w:cs="Times New Roman"/>
          <w:sz w:val="28"/>
          <w:szCs w:val="28"/>
        </w:rPr>
        <w:t xml:space="preserve"> —&gt;  СО</w:t>
      </w:r>
      <w:r w:rsidRPr="00E14F55">
        <w:rPr>
          <w:rFonts w:eastAsia="ArialMT" w:cs="Times New Roman"/>
          <w:sz w:val="28"/>
          <w:szCs w:val="28"/>
          <w:vertAlign w:val="subscript"/>
        </w:rPr>
        <w:t>2</w:t>
      </w:r>
      <w:r w:rsidRPr="00E14F55">
        <w:rPr>
          <w:rFonts w:eastAsia="ArialMT" w:cs="Times New Roman"/>
          <w:sz w:val="28"/>
          <w:szCs w:val="28"/>
        </w:rPr>
        <w:t xml:space="preserve"> + </w:t>
      </w:r>
      <w:r w:rsidRPr="00E14F55">
        <w:rPr>
          <w:rFonts w:eastAsia="ArialMT" w:cs="Times New Roman"/>
          <w:color w:val="FB0007"/>
          <w:sz w:val="28"/>
          <w:szCs w:val="28"/>
        </w:rPr>
        <w:t>2</w:t>
      </w:r>
      <w:r w:rsidRPr="00E14F55">
        <w:rPr>
          <w:rFonts w:eastAsia="ArialMT" w:cs="Times New Roman"/>
          <w:sz w:val="28"/>
          <w:szCs w:val="28"/>
        </w:rPr>
        <w:t>Н</w:t>
      </w:r>
      <w:r w:rsidRPr="00E14F55">
        <w:rPr>
          <w:rFonts w:eastAsia="ArialMT" w:cs="Times New Roman"/>
          <w:sz w:val="28"/>
          <w:szCs w:val="28"/>
          <w:vertAlign w:val="subscript"/>
        </w:rPr>
        <w:t>2</w:t>
      </w:r>
      <w:r w:rsidRPr="00E14F55">
        <w:rPr>
          <w:rFonts w:eastAsia="ArialMT" w:cs="Times New Roman"/>
          <w:sz w:val="28"/>
          <w:szCs w:val="28"/>
        </w:rPr>
        <w:t>О</w:t>
      </w:r>
    </w:p>
    <w:p w14:paraId="205CCC12" w14:textId="77777777" w:rsidR="00AA0FE2" w:rsidRPr="00E14F55" w:rsidRDefault="00AA0FE2" w:rsidP="00AA0FE2">
      <w:pPr>
        <w:pStyle w:val="Standard"/>
        <w:autoSpaceDE w:val="0"/>
        <w:jc w:val="both"/>
        <w:rPr>
          <w:rFonts w:cs="Times New Roman"/>
          <w:sz w:val="28"/>
          <w:szCs w:val="28"/>
        </w:rPr>
      </w:pPr>
      <w:r w:rsidRPr="00E14F55">
        <w:rPr>
          <w:rFonts w:eastAsia="ArialMT" w:cs="Times New Roman"/>
          <w:sz w:val="28"/>
          <w:szCs w:val="28"/>
        </w:rPr>
        <w:t>СН</w:t>
      </w:r>
      <w:r w:rsidRPr="00E14F55">
        <w:rPr>
          <w:rFonts w:eastAsia="ArialMT" w:cs="Times New Roman"/>
          <w:sz w:val="28"/>
          <w:szCs w:val="28"/>
          <w:vertAlign w:val="subscript"/>
        </w:rPr>
        <w:t>4</w:t>
      </w:r>
      <w:r w:rsidRPr="00E14F55">
        <w:rPr>
          <w:rFonts w:eastAsia="ArialMT" w:cs="Times New Roman"/>
          <w:sz w:val="28"/>
          <w:szCs w:val="28"/>
        </w:rPr>
        <w:t xml:space="preserve"> + </w:t>
      </w:r>
      <w:r w:rsidRPr="00E14F55">
        <w:rPr>
          <w:rFonts w:eastAsia="ArialMT" w:cs="Times New Roman"/>
          <w:color w:val="FB0007"/>
          <w:sz w:val="28"/>
          <w:szCs w:val="28"/>
        </w:rPr>
        <w:t>2</w:t>
      </w:r>
      <w:r w:rsidRPr="00E14F55">
        <w:rPr>
          <w:rFonts w:eastAsia="ArialMT" w:cs="Times New Roman"/>
          <w:sz w:val="28"/>
          <w:szCs w:val="28"/>
        </w:rPr>
        <w:t>О</w:t>
      </w:r>
      <w:r w:rsidRPr="00E14F55">
        <w:rPr>
          <w:rFonts w:eastAsia="ArialMT" w:cs="Times New Roman"/>
          <w:sz w:val="28"/>
          <w:szCs w:val="28"/>
          <w:vertAlign w:val="subscript"/>
        </w:rPr>
        <w:t>2</w:t>
      </w:r>
      <w:r w:rsidRPr="00E14F55">
        <w:rPr>
          <w:rFonts w:eastAsia="ArialMT" w:cs="Times New Roman"/>
          <w:sz w:val="28"/>
          <w:szCs w:val="28"/>
        </w:rPr>
        <w:t>—&gt; СО</w:t>
      </w:r>
      <w:r w:rsidRPr="00E14F55">
        <w:rPr>
          <w:rFonts w:eastAsia="ArialMT" w:cs="Times New Roman"/>
          <w:sz w:val="28"/>
          <w:szCs w:val="28"/>
          <w:vertAlign w:val="subscript"/>
        </w:rPr>
        <w:t>2</w:t>
      </w:r>
      <w:r w:rsidRPr="00E14F55">
        <w:rPr>
          <w:rFonts w:eastAsia="ArialMT" w:cs="Times New Roman"/>
          <w:sz w:val="28"/>
          <w:szCs w:val="28"/>
        </w:rPr>
        <w:t xml:space="preserve"> + </w:t>
      </w:r>
      <w:r w:rsidRPr="00E14F55">
        <w:rPr>
          <w:rFonts w:eastAsia="ArialMT" w:cs="Times New Roman"/>
          <w:color w:val="FB0007"/>
          <w:sz w:val="28"/>
          <w:szCs w:val="28"/>
        </w:rPr>
        <w:t>2</w:t>
      </w:r>
      <w:r w:rsidRPr="00E14F55">
        <w:rPr>
          <w:rFonts w:eastAsia="ArialMT" w:cs="Times New Roman"/>
          <w:sz w:val="28"/>
          <w:szCs w:val="28"/>
        </w:rPr>
        <w:t>Н</w:t>
      </w:r>
      <w:r w:rsidRPr="00E14F55">
        <w:rPr>
          <w:rFonts w:eastAsia="ArialMT" w:cs="Times New Roman"/>
          <w:sz w:val="28"/>
          <w:szCs w:val="28"/>
          <w:vertAlign w:val="subscript"/>
        </w:rPr>
        <w:t>2</w:t>
      </w:r>
      <w:r w:rsidRPr="00E14F55">
        <w:rPr>
          <w:rFonts w:eastAsia="ArialMT" w:cs="Times New Roman"/>
          <w:sz w:val="28"/>
          <w:szCs w:val="28"/>
        </w:rPr>
        <w:t>О</w:t>
      </w:r>
    </w:p>
    <w:p w14:paraId="230D8C22" w14:textId="77777777" w:rsidR="00AA0FE2" w:rsidRPr="00E14F55" w:rsidRDefault="00AA0FE2" w:rsidP="00AA0FE2">
      <w:pPr>
        <w:pStyle w:val="Standard"/>
        <w:tabs>
          <w:tab w:val="left" w:pos="220"/>
          <w:tab w:val="left" w:pos="720"/>
        </w:tabs>
        <w:autoSpaceDE w:val="0"/>
        <w:ind w:left="720" w:hanging="720"/>
        <w:jc w:val="both"/>
        <w:rPr>
          <w:rFonts w:eastAsia="ArialMT" w:cs="Times New Roman"/>
          <w:iCs/>
          <w:sz w:val="28"/>
          <w:szCs w:val="28"/>
        </w:rPr>
      </w:pPr>
      <w:r w:rsidRPr="00E14F55">
        <w:rPr>
          <w:rFonts w:eastAsia="ArialMT" w:cs="Times New Roman"/>
          <w:iCs/>
          <w:sz w:val="28"/>
          <w:szCs w:val="28"/>
        </w:rPr>
        <w:t>теперь необходимо проверить еще раз общее число одинаковых атомов</w:t>
      </w:r>
      <w:r w:rsidRPr="00E14F55">
        <w:rPr>
          <w:rFonts w:ascii="MS Mincho" w:eastAsia="MS Mincho" w:hAnsi="MS Mincho" w:cs="MS Mincho"/>
          <w:iCs/>
          <w:sz w:val="28"/>
          <w:szCs w:val="28"/>
        </w:rPr>
        <w:t>  </w:t>
      </w:r>
      <w:r w:rsidRPr="00E14F55">
        <w:rPr>
          <w:rFonts w:eastAsia="ArialMT" w:cs="Times New Roman"/>
          <w:iCs/>
          <w:sz w:val="28"/>
          <w:szCs w:val="28"/>
        </w:rPr>
        <w:t>в левой и правой части. Если они будут равны, то стрелку заменяем на</w:t>
      </w:r>
      <w:r w:rsidRPr="00E14F55">
        <w:rPr>
          <w:rFonts w:ascii="MS Mincho" w:eastAsia="MS Mincho" w:hAnsi="MS Mincho" w:cs="MS Mincho"/>
          <w:iCs/>
          <w:sz w:val="28"/>
          <w:szCs w:val="28"/>
        </w:rPr>
        <w:t>  </w:t>
      </w:r>
      <w:r w:rsidRPr="00E14F55">
        <w:rPr>
          <w:rFonts w:eastAsia="ArialMT" w:cs="Times New Roman"/>
          <w:iCs/>
          <w:sz w:val="28"/>
          <w:szCs w:val="28"/>
        </w:rPr>
        <w:t>знак равенства и получаем уравнение реакции горения метана</w:t>
      </w:r>
    </w:p>
    <w:p w14:paraId="59C5B3AA" w14:textId="77777777" w:rsidR="00AA0FE2" w:rsidRPr="00E14F55" w:rsidRDefault="00AA0FE2" w:rsidP="00AA0FE2">
      <w:pPr>
        <w:pStyle w:val="Standard"/>
        <w:autoSpaceDE w:val="0"/>
        <w:jc w:val="both"/>
        <w:rPr>
          <w:rFonts w:cs="Times New Roman"/>
          <w:sz w:val="28"/>
          <w:szCs w:val="28"/>
        </w:rPr>
      </w:pPr>
      <w:r w:rsidRPr="00E14F55">
        <w:rPr>
          <w:rFonts w:eastAsia="ArialMT" w:cs="Times New Roman"/>
          <w:sz w:val="28"/>
          <w:szCs w:val="28"/>
        </w:rPr>
        <w:t>СН</w:t>
      </w:r>
      <w:r w:rsidRPr="00E14F55">
        <w:rPr>
          <w:rFonts w:eastAsia="ArialMT" w:cs="Times New Roman"/>
          <w:sz w:val="28"/>
          <w:szCs w:val="28"/>
          <w:vertAlign w:val="subscript"/>
        </w:rPr>
        <w:t>4</w:t>
      </w:r>
      <w:r w:rsidRPr="00E14F55">
        <w:rPr>
          <w:rFonts w:eastAsia="ArialMT" w:cs="Times New Roman"/>
          <w:sz w:val="28"/>
          <w:szCs w:val="28"/>
        </w:rPr>
        <w:t xml:space="preserve"> + 2О</w:t>
      </w:r>
      <w:r w:rsidRPr="00E14F55">
        <w:rPr>
          <w:rFonts w:eastAsia="ArialMT" w:cs="Times New Roman"/>
          <w:sz w:val="28"/>
          <w:szCs w:val="28"/>
          <w:vertAlign w:val="subscript"/>
        </w:rPr>
        <w:t>2</w:t>
      </w:r>
      <w:r w:rsidRPr="00E14F55">
        <w:rPr>
          <w:rFonts w:eastAsia="ArialMT" w:cs="Times New Roman"/>
          <w:sz w:val="28"/>
          <w:szCs w:val="28"/>
        </w:rPr>
        <w:t xml:space="preserve"> = СО</w:t>
      </w:r>
      <w:r w:rsidRPr="00E14F55">
        <w:rPr>
          <w:rFonts w:eastAsia="ArialMT" w:cs="Times New Roman"/>
          <w:sz w:val="28"/>
          <w:szCs w:val="28"/>
          <w:vertAlign w:val="subscript"/>
        </w:rPr>
        <w:t>2</w:t>
      </w:r>
      <w:r w:rsidRPr="00E14F55">
        <w:rPr>
          <w:rFonts w:eastAsia="ArialMT" w:cs="Times New Roman"/>
          <w:sz w:val="28"/>
          <w:szCs w:val="28"/>
        </w:rPr>
        <w:t xml:space="preserve"> + 2Н</w:t>
      </w:r>
      <w:r w:rsidRPr="00E14F55">
        <w:rPr>
          <w:rFonts w:eastAsia="ArialMT" w:cs="Times New Roman"/>
          <w:sz w:val="28"/>
          <w:szCs w:val="28"/>
          <w:vertAlign w:val="subscript"/>
        </w:rPr>
        <w:t>2</w:t>
      </w:r>
      <w:r w:rsidRPr="00E14F55">
        <w:rPr>
          <w:rFonts w:eastAsia="ArialMT" w:cs="Times New Roman"/>
          <w:sz w:val="28"/>
          <w:szCs w:val="28"/>
        </w:rPr>
        <w:t>О</w:t>
      </w:r>
    </w:p>
    <w:p w14:paraId="108A6D42" w14:textId="77777777" w:rsidR="00AA0FE2" w:rsidRPr="00E14F55" w:rsidRDefault="00AA0FE2" w:rsidP="00AA0FE2">
      <w:pPr>
        <w:pStyle w:val="Standard"/>
        <w:autoSpaceDE w:val="0"/>
        <w:jc w:val="both"/>
        <w:rPr>
          <w:rFonts w:eastAsia="ArialMT" w:cs="Times New Roman"/>
          <w:sz w:val="28"/>
          <w:szCs w:val="28"/>
        </w:rPr>
      </w:pPr>
    </w:p>
    <w:p w14:paraId="298E310E" w14:textId="77777777" w:rsidR="00AA0FE2" w:rsidRPr="00E14F55" w:rsidRDefault="00AA0FE2" w:rsidP="00AA0FE2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autoSpaceDE w:val="0"/>
        <w:jc w:val="both"/>
        <w:rPr>
          <w:rFonts w:cs="Times New Roman"/>
          <w:sz w:val="28"/>
          <w:szCs w:val="28"/>
        </w:rPr>
      </w:pPr>
      <w:r w:rsidRPr="00E14F55">
        <w:rPr>
          <w:rFonts w:eastAsia="ArialMT" w:cs="Times New Roman"/>
          <w:sz w:val="28"/>
          <w:szCs w:val="28"/>
        </w:rPr>
        <w:t xml:space="preserve">В заключении еще одно напоминание - </w:t>
      </w:r>
      <w:r w:rsidRPr="00E14F55">
        <w:rPr>
          <w:rFonts w:eastAsia="ArialMT" w:cs="Times New Roman"/>
          <w:b/>
          <w:bCs/>
          <w:sz w:val="28"/>
          <w:szCs w:val="28"/>
        </w:rPr>
        <w:t>коэффициенты должны быть минимальными!</w:t>
      </w:r>
    </w:p>
    <w:p w14:paraId="4EFCA2C7" w14:textId="77777777" w:rsidR="003978F5" w:rsidRPr="00E14F55" w:rsidRDefault="003978F5" w:rsidP="009F4812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  <w:sz w:val="28"/>
          <w:szCs w:val="28"/>
        </w:rPr>
      </w:pPr>
    </w:p>
    <w:p w14:paraId="4CFD8B14" w14:textId="77777777" w:rsidR="00E14F55" w:rsidRPr="00E14F55" w:rsidRDefault="00E14F55" w:rsidP="00E14F5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E14F5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14F55">
        <w:rPr>
          <w:rFonts w:ascii="Times New Roman" w:hAnsi="Times New Roman" w:cs="Times New Roman"/>
          <w:b/>
          <w:bCs/>
          <w:sz w:val="28"/>
          <w:szCs w:val="28"/>
        </w:rPr>
        <w:tab/>
        <w:t>Закрепление и обобщение знаний</w:t>
      </w:r>
    </w:p>
    <w:p w14:paraId="35CD4F7D" w14:textId="77777777" w:rsidR="003978F5" w:rsidRPr="00E14F55" w:rsidRDefault="003978F5" w:rsidP="009F4812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  <w:sz w:val="28"/>
          <w:szCs w:val="28"/>
        </w:rPr>
      </w:pPr>
    </w:p>
    <w:p w14:paraId="206F445B" w14:textId="77777777" w:rsidR="009F4812" w:rsidRPr="00E14F55" w:rsidRDefault="00E14F55" w:rsidP="009F4812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8"/>
          <w:szCs w:val="28"/>
        </w:rPr>
      </w:pPr>
      <w:r w:rsidRPr="00E14F55">
        <w:rPr>
          <w:b/>
          <w:sz w:val="28"/>
          <w:szCs w:val="28"/>
        </w:rPr>
        <w:t>1</w:t>
      </w:r>
      <w:r w:rsidR="009F4812" w:rsidRPr="00E14F55">
        <w:rPr>
          <w:b/>
          <w:sz w:val="28"/>
          <w:szCs w:val="28"/>
        </w:rPr>
        <w:t>.</w:t>
      </w:r>
      <w:r w:rsidR="009F4812" w:rsidRPr="00E14F55">
        <w:rPr>
          <w:sz w:val="28"/>
          <w:szCs w:val="28"/>
        </w:rPr>
        <w:t xml:space="preserve"> Напишите уравнение реакции взаимодействия азота с кислородом. Продуктом реакции является оксид азота (</w:t>
      </w:r>
      <w:r w:rsidR="009F4812" w:rsidRPr="00E14F55">
        <w:rPr>
          <w:sz w:val="28"/>
          <w:szCs w:val="28"/>
          <w:lang w:val="en-US"/>
        </w:rPr>
        <w:t>II</w:t>
      </w:r>
      <w:r w:rsidR="009F4812" w:rsidRPr="00E14F55">
        <w:rPr>
          <w:sz w:val="28"/>
          <w:szCs w:val="28"/>
        </w:rPr>
        <w:t>).</w:t>
      </w:r>
    </w:p>
    <w:p w14:paraId="679E17A5" w14:textId="77777777" w:rsidR="009F4812" w:rsidRPr="00E14F55" w:rsidRDefault="00E14F55" w:rsidP="009F4812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8"/>
          <w:szCs w:val="28"/>
        </w:rPr>
      </w:pPr>
      <w:r w:rsidRPr="00E14F55">
        <w:rPr>
          <w:b/>
          <w:sz w:val="28"/>
          <w:szCs w:val="28"/>
        </w:rPr>
        <w:t>2</w:t>
      </w:r>
      <w:r w:rsidR="009F4812" w:rsidRPr="00E14F55">
        <w:rPr>
          <w:b/>
          <w:sz w:val="28"/>
          <w:szCs w:val="28"/>
        </w:rPr>
        <w:t>.</w:t>
      </w:r>
      <w:r w:rsidR="009F4812" w:rsidRPr="00E14F55">
        <w:rPr>
          <w:sz w:val="28"/>
          <w:szCs w:val="28"/>
        </w:rPr>
        <w:t xml:space="preserve"> Напишите уравнение реакции горения фосфора в кислороде. Продуктом реакции является оксид фосфора (</w:t>
      </w:r>
      <w:r w:rsidR="009F4812" w:rsidRPr="00E14F55">
        <w:rPr>
          <w:sz w:val="28"/>
          <w:szCs w:val="28"/>
          <w:lang w:val="en-US"/>
        </w:rPr>
        <w:t>V</w:t>
      </w:r>
      <w:r w:rsidR="009F4812" w:rsidRPr="00E14F55">
        <w:rPr>
          <w:sz w:val="28"/>
          <w:szCs w:val="28"/>
        </w:rPr>
        <w:t>).</w:t>
      </w:r>
    </w:p>
    <w:p w14:paraId="36FE04CF" w14:textId="77777777" w:rsidR="009F4812" w:rsidRPr="00E14F55" w:rsidRDefault="00E14F55" w:rsidP="009F4812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8"/>
          <w:szCs w:val="28"/>
        </w:rPr>
      </w:pPr>
      <w:r w:rsidRPr="00E14F55">
        <w:rPr>
          <w:b/>
          <w:sz w:val="28"/>
          <w:szCs w:val="28"/>
        </w:rPr>
        <w:t>3</w:t>
      </w:r>
      <w:r w:rsidR="009F4812" w:rsidRPr="00E14F55">
        <w:rPr>
          <w:b/>
          <w:sz w:val="28"/>
          <w:szCs w:val="28"/>
        </w:rPr>
        <w:t>.</w:t>
      </w:r>
      <w:r w:rsidR="009F4812" w:rsidRPr="00E14F55">
        <w:rPr>
          <w:sz w:val="28"/>
          <w:szCs w:val="28"/>
        </w:rPr>
        <w:t xml:space="preserve"> Напишите уравнение реакции горения угля (углерода). Продуктом реакции является оксид углерода (</w:t>
      </w:r>
      <w:r w:rsidR="009F4812" w:rsidRPr="00E14F55">
        <w:rPr>
          <w:sz w:val="28"/>
          <w:szCs w:val="28"/>
          <w:lang w:val="en-US"/>
        </w:rPr>
        <w:t>IV</w:t>
      </w:r>
      <w:r w:rsidR="009F4812" w:rsidRPr="00E14F55">
        <w:rPr>
          <w:sz w:val="28"/>
          <w:szCs w:val="28"/>
        </w:rPr>
        <w:t>).</w:t>
      </w:r>
    </w:p>
    <w:p w14:paraId="4A0B5A4E" w14:textId="77777777" w:rsidR="009F4812" w:rsidRPr="00E14F55" w:rsidRDefault="00E14F55" w:rsidP="009F4812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8"/>
          <w:szCs w:val="28"/>
        </w:rPr>
      </w:pPr>
      <w:r w:rsidRPr="00E14F55">
        <w:rPr>
          <w:b/>
          <w:color w:val="auto"/>
          <w:sz w:val="28"/>
          <w:szCs w:val="28"/>
          <w:lang w:eastAsia="en-US"/>
        </w:rPr>
        <w:t>4</w:t>
      </w:r>
      <w:r w:rsidR="009F4812" w:rsidRPr="00E14F55">
        <w:rPr>
          <w:b/>
          <w:color w:val="auto"/>
          <w:sz w:val="28"/>
          <w:szCs w:val="28"/>
          <w:lang w:eastAsia="en-US"/>
        </w:rPr>
        <w:t>.</w:t>
      </w:r>
      <w:r w:rsidR="009F4812" w:rsidRPr="00E14F55">
        <w:rPr>
          <w:color w:val="auto"/>
          <w:sz w:val="28"/>
          <w:szCs w:val="28"/>
          <w:lang w:eastAsia="en-US"/>
        </w:rPr>
        <w:t xml:space="preserve"> </w:t>
      </w:r>
      <w:r w:rsidR="009F4812" w:rsidRPr="00E14F55">
        <w:rPr>
          <w:sz w:val="28"/>
          <w:szCs w:val="28"/>
        </w:rPr>
        <w:t>По схемам составьте уравнения реакций.</w:t>
      </w:r>
    </w:p>
    <w:p w14:paraId="30944BC3" w14:textId="77777777" w:rsidR="009F4812" w:rsidRPr="00E14F55" w:rsidRDefault="009F4812" w:rsidP="009F4812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8"/>
          <w:szCs w:val="28"/>
          <w:lang w:val="en-US"/>
        </w:rPr>
      </w:pPr>
      <w:r w:rsidRPr="00E14F55">
        <w:rPr>
          <w:sz w:val="28"/>
          <w:szCs w:val="28"/>
          <w:lang w:val="en-US"/>
        </w:rPr>
        <w:t>1. Al + O</w:t>
      </w:r>
      <w:r w:rsidRPr="00E14F55">
        <w:rPr>
          <w:sz w:val="28"/>
          <w:szCs w:val="28"/>
          <w:vertAlign w:val="subscript"/>
          <w:lang w:val="en-US"/>
        </w:rPr>
        <w:t>2</w:t>
      </w:r>
      <w:r w:rsidRPr="00E14F55">
        <w:rPr>
          <w:sz w:val="28"/>
          <w:szCs w:val="28"/>
          <w:lang w:val="en-US"/>
        </w:rPr>
        <w:t xml:space="preserve"> → Al</w:t>
      </w:r>
      <w:r w:rsidRPr="00E14F55">
        <w:rPr>
          <w:sz w:val="28"/>
          <w:szCs w:val="28"/>
          <w:vertAlign w:val="subscript"/>
          <w:lang w:val="en-US"/>
        </w:rPr>
        <w:t>2</w:t>
      </w:r>
      <w:r w:rsidRPr="00E14F55">
        <w:rPr>
          <w:sz w:val="28"/>
          <w:szCs w:val="28"/>
          <w:lang w:val="en-US"/>
        </w:rPr>
        <w:t>O</w:t>
      </w:r>
      <w:r w:rsidRPr="00E14F55">
        <w:rPr>
          <w:sz w:val="28"/>
          <w:szCs w:val="28"/>
          <w:vertAlign w:val="subscript"/>
          <w:lang w:val="en-US"/>
        </w:rPr>
        <w:t>3</w:t>
      </w:r>
      <w:r w:rsidRPr="00E14F55">
        <w:rPr>
          <w:sz w:val="28"/>
          <w:szCs w:val="28"/>
          <w:lang w:val="en-US"/>
        </w:rPr>
        <w:t xml:space="preserve">           2. Fe + O</w:t>
      </w:r>
      <w:r w:rsidRPr="00E14F55">
        <w:rPr>
          <w:sz w:val="28"/>
          <w:szCs w:val="28"/>
          <w:vertAlign w:val="subscript"/>
          <w:lang w:val="en-US"/>
        </w:rPr>
        <w:t>2</w:t>
      </w:r>
      <w:r w:rsidRPr="00E14F55">
        <w:rPr>
          <w:sz w:val="28"/>
          <w:szCs w:val="28"/>
          <w:lang w:val="en-US"/>
        </w:rPr>
        <w:t xml:space="preserve"> → </w:t>
      </w:r>
      <w:proofErr w:type="spellStart"/>
      <w:r w:rsidRPr="00E14F55">
        <w:rPr>
          <w:sz w:val="28"/>
          <w:szCs w:val="28"/>
          <w:lang w:val="en-US"/>
        </w:rPr>
        <w:t>FeO</w:t>
      </w:r>
      <w:proofErr w:type="spellEnd"/>
      <w:r w:rsidRPr="00E14F55">
        <w:rPr>
          <w:sz w:val="28"/>
          <w:szCs w:val="28"/>
          <w:lang w:val="en-US"/>
        </w:rPr>
        <w:t xml:space="preserve">             3. Fe + O</w:t>
      </w:r>
      <w:r w:rsidRPr="00E14F55">
        <w:rPr>
          <w:sz w:val="28"/>
          <w:szCs w:val="28"/>
          <w:vertAlign w:val="subscript"/>
          <w:lang w:val="en-US"/>
        </w:rPr>
        <w:t>2</w:t>
      </w:r>
      <w:r w:rsidRPr="00E14F55">
        <w:rPr>
          <w:sz w:val="28"/>
          <w:szCs w:val="28"/>
          <w:lang w:val="en-US"/>
        </w:rPr>
        <w:t xml:space="preserve"> → Fe</w:t>
      </w:r>
      <w:r w:rsidRPr="00E14F55">
        <w:rPr>
          <w:sz w:val="28"/>
          <w:szCs w:val="28"/>
          <w:vertAlign w:val="subscript"/>
          <w:lang w:val="en-US"/>
        </w:rPr>
        <w:t>3</w:t>
      </w:r>
      <w:r w:rsidRPr="00E14F55">
        <w:rPr>
          <w:sz w:val="28"/>
          <w:szCs w:val="28"/>
          <w:lang w:val="en-US"/>
        </w:rPr>
        <w:t>O</w:t>
      </w:r>
      <w:r w:rsidRPr="00E14F55">
        <w:rPr>
          <w:sz w:val="28"/>
          <w:szCs w:val="28"/>
          <w:vertAlign w:val="subscript"/>
          <w:lang w:val="en-US"/>
        </w:rPr>
        <w:t>4</w:t>
      </w:r>
      <w:r w:rsidRPr="00E14F55">
        <w:rPr>
          <w:sz w:val="28"/>
          <w:szCs w:val="28"/>
          <w:lang w:val="en-US"/>
        </w:rPr>
        <w:t xml:space="preserve">     4. Fe + O</w:t>
      </w:r>
      <w:r w:rsidRPr="00E14F55">
        <w:rPr>
          <w:sz w:val="28"/>
          <w:szCs w:val="28"/>
          <w:vertAlign w:val="subscript"/>
          <w:lang w:val="en-US"/>
        </w:rPr>
        <w:t>2</w:t>
      </w:r>
      <w:r w:rsidRPr="00E14F55">
        <w:rPr>
          <w:sz w:val="28"/>
          <w:szCs w:val="28"/>
          <w:lang w:val="en-US"/>
        </w:rPr>
        <w:t xml:space="preserve"> → Fe</w:t>
      </w:r>
      <w:r w:rsidRPr="00E14F55">
        <w:rPr>
          <w:sz w:val="28"/>
          <w:szCs w:val="28"/>
          <w:vertAlign w:val="subscript"/>
          <w:lang w:val="en-US"/>
        </w:rPr>
        <w:t>2</w:t>
      </w:r>
      <w:r w:rsidRPr="00E14F55">
        <w:rPr>
          <w:sz w:val="28"/>
          <w:szCs w:val="28"/>
          <w:lang w:val="en-US"/>
        </w:rPr>
        <w:t>O</w:t>
      </w:r>
      <w:r w:rsidRPr="00E14F55">
        <w:rPr>
          <w:sz w:val="28"/>
          <w:szCs w:val="28"/>
          <w:vertAlign w:val="subscript"/>
          <w:lang w:val="en-US"/>
        </w:rPr>
        <w:t>3</w:t>
      </w:r>
    </w:p>
    <w:p w14:paraId="442B411F" w14:textId="77777777" w:rsidR="009F4812" w:rsidRPr="00E14F55" w:rsidRDefault="009F4812" w:rsidP="009F4812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8"/>
          <w:szCs w:val="28"/>
          <w:lang w:val="en-US"/>
        </w:rPr>
      </w:pPr>
      <w:r w:rsidRPr="00E14F55">
        <w:rPr>
          <w:sz w:val="28"/>
          <w:szCs w:val="28"/>
          <w:lang w:val="en-US"/>
        </w:rPr>
        <w:t>5. Fe + Cl</w:t>
      </w:r>
      <w:r w:rsidRPr="00E14F55">
        <w:rPr>
          <w:sz w:val="28"/>
          <w:szCs w:val="28"/>
          <w:vertAlign w:val="subscript"/>
          <w:lang w:val="en-US"/>
        </w:rPr>
        <w:t>2</w:t>
      </w:r>
      <w:r w:rsidRPr="00E14F55">
        <w:rPr>
          <w:sz w:val="28"/>
          <w:szCs w:val="28"/>
          <w:lang w:val="en-US"/>
        </w:rPr>
        <w:t xml:space="preserve"> →FeCl</w:t>
      </w:r>
      <w:r w:rsidRPr="00E14F55">
        <w:rPr>
          <w:sz w:val="28"/>
          <w:szCs w:val="28"/>
          <w:vertAlign w:val="subscript"/>
          <w:lang w:val="en-US"/>
        </w:rPr>
        <w:t>3</w:t>
      </w:r>
      <w:r w:rsidRPr="00E14F55">
        <w:rPr>
          <w:sz w:val="28"/>
          <w:szCs w:val="28"/>
          <w:lang w:val="en-US"/>
        </w:rPr>
        <w:t xml:space="preserve">           6. Al + Cl</w:t>
      </w:r>
      <w:r w:rsidRPr="00E14F55">
        <w:rPr>
          <w:sz w:val="28"/>
          <w:szCs w:val="28"/>
          <w:vertAlign w:val="subscript"/>
          <w:lang w:val="en-US"/>
        </w:rPr>
        <w:t>2</w:t>
      </w:r>
      <w:r w:rsidRPr="00E14F55">
        <w:rPr>
          <w:sz w:val="28"/>
          <w:szCs w:val="28"/>
          <w:lang w:val="en-US"/>
        </w:rPr>
        <w:t xml:space="preserve"> → AlCl</w:t>
      </w:r>
      <w:r w:rsidRPr="00E14F55">
        <w:rPr>
          <w:sz w:val="28"/>
          <w:szCs w:val="28"/>
          <w:vertAlign w:val="subscript"/>
          <w:lang w:val="en-US"/>
        </w:rPr>
        <w:t>3</w:t>
      </w:r>
      <w:r w:rsidRPr="00E14F55">
        <w:rPr>
          <w:sz w:val="28"/>
          <w:szCs w:val="28"/>
          <w:lang w:val="en-US"/>
        </w:rPr>
        <w:t xml:space="preserve">          7. K + Br</w:t>
      </w:r>
      <w:r w:rsidRPr="00E14F55">
        <w:rPr>
          <w:sz w:val="28"/>
          <w:szCs w:val="28"/>
          <w:vertAlign w:val="subscript"/>
          <w:lang w:val="en-US"/>
        </w:rPr>
        <w:t>2</w:t>
      </w:r>
      <w:r w:rsidRPr="00E14F55">
        <w:rPr>
          <w:sz w:val="28"/>
          <w:szCs w:val="28"/>
          <w:lang w:val="en-US"/>
        </w:rPr>
        <w:t xml:space="preserve"> → </w:t>
      </w:r>
      <w:proofErr w:type="spellStart"/>
      <w:r w:rsidRPr="00E14F55">
        <w:rPr>
          <w:sz w:val="28"/>
          <w:szCs w:val="28"/>
          <w:lang w:val="en-US"/>
        </w:rPr>
        <w:t>KBr</w:t>
      </w:r>
      <w:proofErr w:type="spellEnd"/>
      <w:r w:rsidRPr="00E14F55">
        <w:rPr>
          <w:sz w:val="28"/>
          <w:szCs w:val="28"/>
          <w:lang w:val="en-US"/>
        </w:rPr>
        <w:t xml:space="preserve">        8. Li + N</w:t>
      </w:r>
      <w:r w:rsidRPr="00E14F55">
        <w:rPr>
          <w:sz w:val="28"/>
          <w:szCs w:val="28"/>
          <w:vertAlign w:val="subscript"/>
          <w:lang w:val="en-US"/>
        </w:rPr>
        <w:t>2</w:t>
      </w:r>
      <w:r w:rsidRPr="00E14F55">
        <w:rPr>
          <w:sz w:val="28"/>
          <w:szCs w:val="28"/>
          <w:lang w:val="en-US"/>
        </w:rPr>
        <w:t xml:space="preserve"> → Li</w:t>
      </w:r>
      <w:r w:rsidRPr="00E14F55">
        <w:rPr>
          <w:sz w:val="28"/>
          <w:szCs w:val="28"/>
          <w:vertAlign w:val="subscript"/>
          <w:lang w:val="en-US"/>
        </w:rPr>
        <w:t>3</w:t>
      </w:r>
      <w:r w:rsidRPr="00E14F55">
        <w:rPr>
          <w:sz w:val="28"/>
          <w:szCs w:val="28"/>
          <w:lang w:val="en-US"/>
        </w:rPr>
        <w:t>N</w:t>
      </w:r>
    </w:p>
    <w:p w14:paraId="4A6E0E77" w14:textId="77777777" w:rsidR="009F4812" w:rsidRPr="00E14F55" w:rsidRDefault="00E14F55" w:rsidP="009F4812">
      <w:pPr>
        <w:pStyle w:val="Standard"/>
        <w:autoSpaceDE w:val="0"/>
        <w:jc w:val="both"/>
        <w:rPr>
          <w:rFonts w:cs="Times New Roman"/>
          <w:sz w:val="28"/>
          <w:szCs w:val="28"/>
        </w:rPr>
      </w:pPr>
      <w:r w:rsidRPr="00E14F55">
        <w:rPr>
          <w:rFonts w:eastAsia="ArialMT" w:cs="Times New Roman"/>
          <w:b/>
          <w:sz w:val="28"/>
          <w:szCs w:val="28"/>
        </w:rPr>
        <w:t>5</w:t>
      </w:r>
      <w:r w:rsidR="009F4812" w:rsidRPr="00E14F55">
        <w:rPr>
          <w:rFonts w:eastAsia="ArialMT" w:cs="Times New Roman"/>
          <w:b/>
          <w:sz w:val="28"/>
          <w:szCs w:val="28"/>
        </w:rPr>
        <w:t>.</w:t>
      </w:r>
      <w:r w:rsidR="009F4812" w:rsidRPr="00E14F55">
        <w:rPr>
          <w:rFonts w:eastAsia="ArialMT" w:cs="Times New Roman"/>
          <w:sz w:val="28"/>
          <w:szCs w:val="28"/>
        </w:rPr>
        <w:t xml:space="preserve"> Составить уравнения химических реакций, определить их тип.</w:t>
      </w:r>
    </w:p>
    <w:p w14:paraId="7B2DBAA7" w14:textId="77777777" w:rsidR="009F4812" w:rsidRPr="00E14F55" w:rsidRDefault="009F4812" w:rsidP="009F4812">
      <w:pPr>
        <w:pStyle w:val="Standard"/>
        <w:tabs>
          <w:tab w:val="left" w:pos="220"/>
          <w:tab w:val="left" w:pos="720"/>
        </w:tabs>
        <w:autoSpaceDE w:val="0"/>
        <w:ind w:left="720" w:hanging="720"/>
        <w:jc w:val="both"/>
        <w:rPr>
          <w:rFonts w:eastAsia="ArialMT" w:cs="Times New Roman"/>
          <w:bCs/>
          <w:sz w:val="28"/>
          <w:szCs w:val="28"/>
        </w:rPr>
      </w:pPr>
      <w:r w:rsidRPr="00E14F55">
        <w:rPr>
          <w:rFonts w:eastAsia="ArialMT" w:cs="Times New Roman"/>
          <w:bCs/>
          <w:sz w:val="28"/>
          <w:szCs w:val="28"/>
        </w:rPr>
        <w:t>а) магний + кислород → ?                            б) азот + водород → ?</w:t>
      </w:r>
    </w:p>
    <w:p w14:paraId="245E8730" w14:textId="77777777" w:rsidR="009F4812" w:rsidRPr="00E14F55" w:rsidRDefault="009F4812" w:rsidP="009F4812">
      <w:pPr>
        <w:pStyle w:val="Standard"/>
        <w:autoSpaceDE w:val="0"/>
        <w:jc w:val="both"/>
        <w:rPr>
          <w:rFonts w:cs="Times New Roman"/>
          <w:sz w:val="28"/>
          <w:szCs w:val="28"/>
        </w:rPr>
      </w:pPr>
      <w:r w:rsidRPr="00E14F55">
        <w:rPr>
          <w:rFonts w:eastAsia="ArialMT" w:cs="Times New Roman"/>
          <w:bCs/>
          <w:sz w:val="28"/>
          <w:szCs w:val="28"/>
        </w:rPr>
        <w:t>в)</w:t>
      </w:r>
      <w:r w:rsidRPr="00E14F55">
        <w:rPr>
          <w:rFonts w:eastAsia="ArialMT" w:cs="Times New Roman"/>
          <w:i/>
          <w:iCs/>
          <w:sz w:val="28"/>
          <w:szCs w:val="28"/>
        </w:rPr>
        <w:t xml:space="preserve"> </w:t>
      </w:r>
      <w:r w:rsidRPr="00E14F55">
        <w:rPr>
          <w:rFonts w:eastAsia="ArialMT" w:cs="Times New Roman"/>
          <w:bCs/>
          <w:sz w:val="28"/>
          <w:szCs w:val="28"/>
        </w:rPr>
        <w:t>серная кислота + гидроксид калия → соль + вода</w:t>
      </w:r>
    </w:p>
    <w:p w14:paraId="59751347" w14:textId="77777777" w:rsidR="009F4812" w:rsidRPr="00E14F55" w:rsidRDefault="009F4812" w:rsidP="009F4812">
      <w:pPr>
        <w:pStyle w:val="Standard"/>
        <w:autoSpaceDE w:val="0"/>
        <w:jc w:val="both"/>
        <w:rPr>
          <w:rFonts w:cs="Times New Roman"/>
          <w:sz w:val="28"/>
          <w:szCs w:val="28"/>
        </w:rPr>
      </w:pPr>
      <w:r w:rsidRPr="00E14F55">
        <w:rPr>
          <w:rFonts w:cs="Times New Roman"/>
          <w:sz w:val="28"/>
          <w:szCs w:val="28"/>
        </w:rPr>
        <w:t>г)</w:t>
      </w:r>
      <w:r w:rsidRPr="00E14F55">
        <w:rPr>
          <w:rFonts w:eastAsia="ArialMT" w:cs="Times New Roman"/>
          <w:bCs/>
          <w:sz w:val="28"/>
          <w:szCs w:val="28"/>
        </w:rPr>
        <w:t xml:space="preserve"> оксид железа (III) + водород → железо + ?</w:t>
      </w:r>
    </w:p>
    <w:p w14:paraId="7B7178A2" w14:textId="77777777" w:rsidR="009F4812" w:rsidRPr="00E14F55" w:rsidRDefault="009F4812" w:rsidP="009F4812">
      <w:pPr>
        <w:pStyle w:val="Standard"/>
        <w:autoSpaceDE w:val="0"/>
        <w:rPr>
          <w:rFonts w:eastAsia="ArialMT" w:cs="Times New Roman"/>
          <w:b/>
          <w:bCs/>
          <w:color w:val="0000FF"/>
          <w:sz w:val="28"/>
          <w:szCs w:val="28"/>
        </w:rPr>
      </w:pPr>
    </w:p>
    <w:p w14:paraId="4B2DE9FE" w14:textId="77777777" w:rsidR="00AA0FE2" w:rsidRPr="00E14F55" w:rsidRDefault="00E14F55" w:rsidP="00AA0FE2">
      <w:pPr>
        <w:pStyle w:val="Standard"/>
        <w:autoSpaceDE w:val="0"/>
        <w:rPr>
          <w:rFonts w:eastAsia="ArialMT" w:cs="Times New Roman"/>
          <w:sz w:val="28"/>
          <w:szCs w:val="28"/>
        </w:rPr>
      </w:pPr>
      <w:r w:rsidRPr="00E14F55">
        <w:rPr>
          <w:rFonts w:eastAsia="ArialMT" w:cs="Times New Roman"/>
          <w:b/>
          <w:sz w:val="28"/>
          <w:szCs w:val="28"/>
        </w:rPr>
        <w:lastRenderedPageBreak/>
        <w:t>6</w:t>
      </w:r>
      <w:r w:rsidR="009F4812" w:rsidRPr="00E14F55">
        <w:rPr>
          <w:rFonts w:eastAsia="ArialMT" w:cs="Times New Roman"/>
          <w:b/>
          <w:sz w:val="28"/>
          <w:szCs w:val="28"/>
        </w:rPr>
        <w:t>.</w:t>
      </w:r>
      <w:r w:rsidR="009F4812" w:rsidRPr="00E14F55">
        <w:rPr>
          <w:rFonts w:eastAsia="ArialMT" w:cs="Times New Roman"/>
          <w:sz w:val="28"/>
          <w:szCs w:val="28"/>
        </w:rPr>
        <w:t xml:space="preserve"> </w:t>
      </w:r>
      <w:r w:rsidR="00AA0FE2" w:rsidRPr="00E14F55">
        <w:rPr>
          <w:rFonts w:eastAsia="ArialMT" w:cs="Times New Roman"/>
          <w:sz w:val="28"/>
          <w:szCs w:val="28"/>
        </w:rPr>
        <w:t xml:space="preserve">Коэффициент перед формулой </w:t>
      </w:r>
      <w:r w:rsidR="00AA0FE2" w:rsidRPr="00E14F55">
        <w:rPr>
          <w:rFonts w:eastAsia="ArialMT" w:cs="Times New Roman"/>
          <w:b/>
          <w:bCs/>
          <w:sz w:val="28"/>
          <w:szCs w:val="28"/>
        </w:rPr>
        <w:t>серебра(</w:t>
      </w:r>
      <w:proofErr w:type="spellStart"/>
      <w:r w:rsidR="00AA0FE2" w:rsidRPr="00E14F55">
        <w:rPr>
          <w:rFonts w:eastAsia="ArialMT" w:cs="Times New Roman"/>
          <w:b/>
          <w:bCs/>
          <w:sz w:val="28"/>
          <w:szCs w:val="28"/>
        </w:rPr>
        <w:t>Ag</w:t>
      </w:r>
      <w:proofErr w:type="spellEnd"/>
      <w:r w:rsidR="00AA0FE2" w:rsidRPr="00E14F55">
        <w:rPr>
          <w:rFonts w:eastAsia="ArialMT" w:cs="Times New Roman"/>
          <w:b/>
          <w:bCs/>
          <w:sz w:val="28"/>
          <w:szCs w:val="28"/>
        </w:rPr>
        <w:t>)</w:t>
      </w:r>
      <w:r w:rsidR="00AA0FE2" w:rsidRPr="00E14F55">
        <w:rPr>
          <w:rFonts w:eastAsia="ArialMT" w:cs="Times New Roman"/>
          <w:sz w:val="28"/>
          <w:szCs w:val="28"/>
        </w:rPr>
        <w:t xml:space="preserve"> в уравнении реакций, схема которой </w:t>
      </w:r>
      <w:proofErr w:type="spellStart"/>
      <w:r w:rsidR="00AA0FE2" w:rsidRPr="00E14F55">
        <w:rPr>
          <w:rFonts w:eastAsia="ArialMT" w:cs="Times New Roman"/>
          <w:b/>
          <w:bCs/>
          <w:sz w:val="28"/>
          <w:szCs w:val="28"/>
        </w:rPr>
        <w:t>Ag</w:t>
      </w:r>
      <w:proofErr w:type="spellEnd"/>
      <w:r w:rsidR="00AA0FE2" w:rsidRPr="00E14F55">
        <w:rPr>
          <w:rFonts w:eastAsia="ArialMT" w:cs="Times New Roman"/>
          <w:b/>
          <w:bCs/>
          <w:sz w:val="28"/>
          <w:szCs w:val="28"/>
        </w:rPr>
        <w:t xml:space="preserve"> + S —&gt; Ag</w:t>
      </w:r>
      <w:r w:rsidR="00AA0FE2" w:rsidRPr="00E14F55">
        <w:rPr>
          <w:rFonts w:eastAsia="ArialMT" w:cs="Times New Roman"/>
          <w:b/>
          <w:bCs/>
          <w:sz w:val="28"/>
          <w:szCs w:val="28"/>
          <w:vertAlign w:val="subscript"/>
        </w:rPr>
        <w:t>2</w:t>
      </w:r>
      <w:r w:rsidR="00AA0FE2" w:rsidRPr="00E14F55">
        <w:rPr>
          <w:rFonts w:eastAsia="ArialMT" w:cs="Times New Roman"/>
          <w:b/>
          <w:bCs/>
          <w:sz w:val="28"/>
          <w:szCs w:val="28"/>
        </w:rPr>
        <w:t>S</w:t>
      </w:r>
      <w:r w:rsidR="00AA0FE2" w:rsidRPr="00E14F55">
        <w:rPr>
          <w:rFonts w:eastAsia="ArialMT" w:cs="Times New Roman"/>
          <w:sz w:val="28"/>
          <w:szCs w:val="28"/>
        </w:rPr>
        <w:t xml:space="preserve"> равен</w:t>
      </w:r>
    </w:p>
    <w:p w14:paraId="3B769AF4" w14:textId="77777777" w:rsidR="00AA0FE2" w:rsidRPr="00E14F55" w:rsidRDefault="00AA0FE2" w:rsidP="00AA0FE2">
      <w:pPr>
        <w:pStyle w:val="Standard"/>
        <w:autoSpaceDE w:val="0"/>
        <w:rPr>
          <w:rFonts w:eastAsia="ArialMT" w:cs="Times New Roman"/>
          <w:sz w:val="28"/>
          <w:szCs w:val="28"/>
        </w:rPr>
      </w:pPr>
      <w:r w:rsidRPr="00E14F55">
        <w:rPr>
          <w:rFonts w:eastAsia="ArialMT" w:cs="Times New Roman"/>
          <w:sz w:val="28"/>
          <w:szCs w:val="28"/>
        </w:rPr>
        <w:t>2</w:t>
      </w:r>
    </w:p>
    <w:p w14:paraId="502348C6" w14:textId="77777777" w:rsidR="00AA0FE2" w:rsidRPr="00E14F55" w:rsidRDefault="00AA0FE2" w:rsidP="00AA0FE2">
      <w:pPr>
        <w:pStyle w:val="Standard"/>
        <w:autoSpaceDE w:val="0"/>
        <w:rPr>
          <w:rFonts w:eastAsia="ArialMT" w:cs="Times New Roman"/>
          <w:sz w:val="28"/>
          <w:szCs w:val="28"/>
        </w:rPr>
      </w:pPr>
      <w:r w:rsidRPr="00E14F55">
        <w:rPr>
          <w:rFonts w:eastAsia="ArialMT" w:cs="Times New Roman"/>
          <w:sz w:val="28"/>
          <w:szCs w:val="28"/>
        </w:rPr>
        <w:t>3</w:t>
      </w:r>
    </w:p>
    <w:p w14:paraId="74ABAE5E" w14:textId="77777777" w:rsidR="00AA0FE2" w:rsidRPr="00E14F55" w:rsidRDefault="00AA0FE2" w:rsidP="00AA0FE2">
      <w:pPr>
        <w:pStyle w:val="Standard"/>
        <w:autoSpaceDE w:val="0"/>
        <w:rPr>
          <w:rFonts w:eastAsia="ArialMT" w:cs="Times New Roman"/>
          <w:sz w:val="28"/>
          <w:szCs w:val="28"/>
        </w:rPr>
      </w:pPr>
      <w:r w:rsidRPr="00E14F55">
        <w:rPr>
          <w:rFonts w:eastAsia="ArialMT" w:cs="Times New Roman"/>
          <w:sz w:val="28"/>
          <w:szCs w:val="28"/>
        </w:rPr>
        <w:t>1</w:t>
      </w:r>
    </w:p>
    <w:p w14:paraId="794D2F33" w14:textId="77777777" w:rsidR="00AA0FE2" w:rsidRPr="00E14F55" w:rsidRDefault="00AA0FE2" w:rsidP="00AA0FE2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autoSpaceDE w:val="0"/>
        <w:rPr>
          <w:rFonts w:eastAsia="ArialMT" w:cs="Times New Roman"/>
          <w:sz w:val="28"/>
          <w:szCs w:val="28"/>
        </w:rPr>
      </w:pPr>
      <w:r w:rsidRPr="00E14F55">
        <w:rPr>
          <w:rFonts w:eastAsia="ArialMT" w:cs="Times New Roman"/>
          <w:sz w:val="28"/>
          <w:szCs w:val="28"/>
        </w:rPr>
        <w:t>4</w:t>
      </w:r>
    </w:p>
    <w:p w14:paraId="2118BCD4" w14:textId="77777777" w:rsidR="00AA0FE2" w:rsidRPr="00E14F55" w:rsidRDefault="00AA0FE2" w:rsidP="00AA0FE2">
      <w:pPr>
        <w:pStyle w:val="Standard"/>
        <w:autoSpaceDE w:val="0"/>
        <w:rPr>
          <w:rFonts w:cs="Times New Roman"/>
          <w:sz w:val="28"/>
          <w:szCs w:val="28"/>
        </w:rPr>
      </w:pPr>
      <w:r w:rsidRPr="00E14F55">
        <w:rPr>
          <w:rFonts w:eastAsia="ArialMT" w:cs="Times New Roman"/>
          <w:i/>
          <w:iCs/>
          <w:sz w:val="28"/>
          <w:szCs w:val="28"/>
        </w:rPr>
        <w:t>Ваш ответ</w:t>
      </w:r>
      <w:r w:rsidRPr="00E14F55">
        <w:rPr>
          <w:rFonts w:eastAsia="ArialMT" w:cs="Times New Roman"/>
          <w:sz w:val="28"/>
          <w:szCs w:val="28"/>
        </w:rPr>
        <w:t xml:space="preserve"> : </w:t>
      </w:r>
    </w:p>
    <w:p w14:paraId="4D10C9E3" w14:textId="77777777" w:rsidR="00AA0FE2" w:rsidRPr="00E14F55" w:rsidRDefault="00E14F55" w:rsidP="00AA0FE2">
      <w:pPr>
        <w:pStyle w:val="Standard"/>
        <w:autoSpaceDE w:val="0"/>
        <w:rPr>
          <w:rFonts w:eastAsia="ArialMT" w:cs="Times New Roman"/>
          <w:sz w:val="28"/>
          <w:szCs w:val="28"/>
        </w:rPr>
      </w:pPr>
      <w:r w:rsidRPr="00E14F55">
        <w:rPr>
          <w:rFonts w:eastAsia="ArialMT" w:cs="Times New Roman"/>
          <w:b/>
          <w:sz w:val="28"/>
          <w:szCs w:val="28"/>
        </w:rPr>
        <w:t>7</w:t>
      </w:r>
      <w:r w:rsidR="009F4812" w:rsidRPr="00E14F55">
        <w:rPr>
          <w:rFonts w:eastAsia="ArialMT" w:cs="Times New Roman"/>
          <w:b/>
          <w:sz w:val="28"/>
          <w:szCs w:val="28"/>
        </w:rPr>
        <w:t>.</w:t>
      </w:r>
      <w:r w:rsidR="009F4812" w:rsidRPr="00E14F55">
        <w:rPr>
          <w:rFonts w:eastAsia="ArialMT" w:cs="Times New Roman"/>
          <w:sz w:val="28"/>
          <w:szCs w:val="28"/>
        </w:rPr>
        <w:t xml:space="preserve"> </w:t>
      </w:r>
      <w:r w:rsidR="00AA0FE2" w:rsidRPr="00E14F55">
        <w:rPr>
          <w:rFonts w:eastAsia="ArialMT" w:cs="Times New Roman"/>
          <w:sz w:val="28"/>
          <w:szCs w:val="28"/>
        </w:rPr>
        <w:t xml:space="preserve">Коэффициенты перед формулами меди и ее оксида в уравнении реакции, схема которой  </w:t>
      </w:r>
      <w:proofErr w:type="spellStart"/>
      <w:r w:rsidR="00AA0FE2" w:rsidRPr="00E14F55">
        <w:rPr>
          <w:rFonts w:eastAsia="ArialMT" w:cs="Times New Roman"/>
          <w:b/>
          <w:bCs/>
          <w:sz w:val="28"/>
          <w:szCs w:val="28"/>
        </w:rPr>
        <w:t>Cu</w:t>
      </w:r>
      <w:proofErr w:type="spellEnd"/>
      <w:r w:rsidR="00AA0FE2" w:rsidRPr="00E14F55">
        <w:rPr>
          <w:rFonts w:eastAsia="ArialMT" w:cs="Times New Roman"/>
          <w:b/>
          <w:bCs/>
          <w:sz w:val="28"/>
          <w:szCs w:val="28"/>
        </w:rPr>
        <w:t xml:space="preserve"> + O</w:t>
      </w:r>
      <w:r w:rsidR="00AA0FE2" w:rsidRPr="00E14F55">
        <w:rPr>
          <w:rFonts w:eastAsia="ArialMT" w:cs="Times New Roman"/>
          <w:b/>
          <w:bCs/>
          <w:sz w:val="28"/>
          <w:szCs w:val="28"/>
          <w:vertAlign w:val="subscript"/>
        </w:rPr>
        <w:t>2</w:t>
      </w:r>
      <w:r w:rsidR="00AA0FE2" w:rsidRPr="00E14F55">
        <w:rPr>
          <w:rFonts w:eastAsia="ArialMT" w:cs="Times New Roman"/>
          <w:b/>
          <w:bCs/>
          <w:sz w:val="28"/>
          <w:szCs w:val="28"/>
        </w:rPr>
        <w:t xml:space="preserve"> —&gt; </w:t>
      </w:r>
      <w:proofErr w:type="spellStart"/>
      <w:r w:rsidR="00AA0FE2" w:rsidRPr="00E14F55">
        <w:rPr>
          <w:rFonts w:eastAsia="ArialMT" w:cs="Times New Roman"/>
          <w:b/>
          <w:bCs/>
          <w:sz w:val="28"/>
          <w:szCs w:val="28"/>
        </w:rPr>
        <w:t>CuO</w:t>
      </w:r>
      <w:proofErr w:type="spellEnd"/>
      <w:r w:rsidR="00AA0FE2" w:rsidRPr="00E14F55">
        <w:rPr>
          <w:rFonts w:eastAsia="ArialMT" w:cs="Times New Roman"/>
          <w:sz w:val="28"/>
          <w:szCs w:val="28"/>
        </w:rPr>
        <w:t xml:space="preserve">  </w:t>
      </w:r>
      <w:proofErr w:type="spellStart"/>
      <w:r w:rsidR="00AA0FE2" w:rsidRPr="00E14F55">
        <w:rPr>
          <w:rFonts w:eastAsia="ArialMT" w:cs="Times New Roman"/>
          <w:sz w:val="28"/>
          <w:szCs w:val="28"/>
        </w:rPr>
        <w:t>сооветственно</w:t>
      </w:r>
      <w:proofErr w:type="spellEnd"/>
      <w:r w:rsidR="00AA0FE2" w:rsidRPr="00E14F55">
        <w:rPr>
          <w:rFonts w:eastAsia="ArialMT" w:cs="Times New Roman"/>
          <w:sz w:val="28"/>
          <w:szCs w:val="28"/>
        </w:rPr>
        <w:t xml:space="preserve"> равны</w:t>
      </w:r>
    </w:p>
    <w:p w14:paraId="181DDE23" w14:textId="77777777" w:rsidR="00AA0FE2" w:rsidRPr="00E14F55" w:rsidRDefault="00AA0FE2" w:rsidP="00AA0FE2">
      <w:pPr>
        <w:pStyle w:val="Standard"/>
        <w:autoSpaceDE w:val="0"/>
        <w:rPr>
          <w:rFonts w:eastAsia="ArialMT" w:cs="Times New Roman"/>
          <w:sz w:val="28"/>
          <w:szCs w:val="28"/>
        </w:rPr>
      </w:pPr>
      <w:r w:rsidRPr="00E14F55">
        <w:rPr>
          <w:rFonts w:eastAsia="ArialMT" w:cs="Times New Roman"/>
          <w:sz w:val="28"/>
          <w:szCs w:val="28"/>
        </w:rPr>
        <w:t>2 и 2</w:t>
      </w:r>
    </w:p>
    <w:p w14:paraId="4CDFA1EE" w14:textId="77777777" w:rsidR="00AA0FE2" w:rsidRPr="00E14F55" w:rsidRDefault="00AA0FE2" w:rsidP="00AA0FE2">
      <w:pPr>
        <w:pStyle w:val="Standard"/>
        <w:autoSpaceDE w:val="0"/>
        <w:rPr>
          <w:rFonts w:eastAsia="ArialMT" w:cs="Times New Roman"/>
          <w:sz w:val="28"/>
          <w:szCs w:val="28"/>
        </w:rPr>
      </w:pPr>
      <w:r w:rsidRPr="00E14F55">
        <w:rPr>
          <w:rFonts w:eastAsia="ArialMT" w:cs="Times New Roman"/>
          <w:sz w:val="28"/>
          <w:szCs w:val="28"/>
        </w:rPr>
        <w:t>2 и 1</w:t>
      </w:r>
    </w:p>
    <w:p w14:paraId="3A5410A9" w14:textId="77777777" w:rsidR="00AA0FE2" w:rsidRPr="00E14F55" w:rsidRDefault="00AA0FE2" w:rsidP="00AA0FE2">
      <w:pPr>
        <w:pStyle w:val="Standard"/>
        <w:autoSpaceDE w:val="0"/>
        <w:rPr>
          <w:rFonts w:eastAsia="ArialMT" w:cs="Times New Roman"/>
          <w:sz w:val="28"/>
          <w:szCs w:val="28"/>
        </w:rPr>
      </w:pPr>
      <w:r w:rsidRPr="00E14F55">
        <w:rPr>
          <w:rFonts w:eastAsia="ArialMT" w:cs="Times New Roman"/>
          <w:sz w:val="28"/>
          <w:szCs w:val="28"/>
        </w:rPr>
        <w:t>1 и 2</w:t>
      </w:r>
    </w:p>
    <w:p w14:paraId="460FFE22" w14:textId="77777777" w:rsidR="00AA0FE2" w:rsidRPr="00E14F55" w:rsidRDefault="00AA0FE2" w:rsidP="00AA0FE2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autoSpaceDE w:val="0"/>
        <w:rPr>
          <w:rFonts w:eastAsia="ArialMT" w:cs="Times New Roman"/>
          <w:sz w:val="28"/>
          <w:szCs w:val="28"/>
        </w:rPr>
      </w:pPr>
      <w:r w:rsidRPr="00E14F55">
        <w:rPr>
          <w:rFonts w:eastAsia="ArialMT" w:cs="Times New Roman"/>
          <w:sz w:val="28"/>
          <w:szCs w:val="28"/>
        </w:rPr>
        <w:t>4 и 4</w:t>
      </w:r>
    </w:p>
    <w:p w14:paraId="6E9536EA" w14:textId="77777777" w:rsidR="00AA0FE2" w:rsidRPr="00E14F55" w:rsidRDefault="00AA0FE2" w:rsidP="00AA0FE2">
      <w:pPr>
        <w:pStyle w:val="Standard"/>
        <w:autoSpaceDE w:val="0"/>
        <w:rPr>
          <w:rFonts w:cs="Times New Roman"/>
          <w:sz w:val="28"/>
          <w:szCs w:val="28"/>
        </w:rPr>
      </w:pPr>
      <w:r w:rsidRPr="00E14F55">
        <w:rPr>
          <w:rFonts w:eastAsia="ArialMT" w:cs="Times New Roman"/>
          <w:i/>
          <w:iCs/>
          <w:sz w:val="28"/>
          <w:szCs w:val="28"/>
        </w:rPr>
        <w:t>Ваш ответ</w:t>
      </w:r>
      <w:r w:rsidRPr="00E14F55">
        <w:rPr>
          <w:rFonts w:eastAsia="ArialMT" w:cs="Times New Roman"/>
          <w:sz w:val="28"/>
          <w:szCs w:val="28"/>
        </w:rPr>
        <w:t xml:space="preserve"> : </w:t>
      </w:r>
    </w:p>
    <w:p w14:paraId="6D68A3AB" w14:textId="77777777" w:rsidR="009508B6" w:rsidRPr="00E14F55" w:rsidRDefault="009508B6" w:rsidP="009508B6">
      <w:pPr>
        <w:pStyle w:val="Standard"/>
        <w:autoSpaceDE w:val="0"/>
        <w:rPr>
          <w:rFonts w:eastAsia="ArialMT" w:cs="Times New Roman"/>
          <w:b/>
          <w:sz w:val="28"/>
          <w:szCs w:val="28"/>
        </w:rPr>
      </w:pPr>
    </w:p>
    <w:p w14:paraId="625BD047" w14:textId="77777777" w:rsidR="00E14F55" w:rsidRPr="00E14F55" w:rsidRDefault="00E14F55" w:rsidP="00E14F5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E14F55">
        <w:rPr>
          <w:rFonts w:ascii="Times New Roman" w:hAnsi="Times New Roman" w:cs="Times New Roman"/>
          <w:b/>
          <w:bCs/>
          <w:sz w:val="28"/>
          <w:szCs w:val="28"/>
        </w:rPr>
        <w:t xml:space="preserve">Домашнее задание: </w:t>
      </w:r>
      <w:r w:rsidRPr="00E14F55">
        <w:rPr>
          <w:rFonts w:ascii="Times New Roman" w:hAnsi="Times New Roman" w:cs="Times New Roman"/>
          <w:sz w:val="28"/>
          <w:szCs w:val="28"/>
        </w:rPr>
        <w:t>Изучить § 20, выучить определения; выполнить задание: № 3, 4, 5 стр.67-68.</w:t>
      </w:r>
    </w:p>
    <w:p w14:paraId="7752290D" w14:textId="77777777" w:rsidR="00E14F55" w:rsidRPr="00E14F55" w:rsidRDefault="00E14F55" w:rsidP="00E14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FDE231" w14:textId="77777777" w:rsidR="00E14F55" w:rsidRPr="00E14F55" w:rsidRDefault="00E14F55" w:rsidP="00E14F5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E14F55">
        <w:rPr>
          <w:rFonts w:ascii="Times New Roman" w:hAnsi="Times New Roman" w:cs="Times New Roman"/>
          <w:b/>
          <w:bCs/>
          <w:sz w:val="28"/>
          <w:szCs w:val="28"/>
        </w:rPr>
        <w:t>Подведение итогов урока</w:t>
      </w:r>
    </w:p>
    <w:p w14:paraId="17DB3F0E" w14:textId="77777777" w:rsidR="00E14F55" w:rsidRPr="00E14F55" w:rsidRDefault="00E14F55" w:rsidP="00E14F55">
      <w:pPr>
        <w:pStyle w:val="Standard"/>
        <w:autoSpaceDE w:val="0"/>
        <w:rPr>
          <w:rFonts w:eastAsia="ArialMT" w:cs="Times New Roman"/>
          <w:sz w:val="28"/>
          <w:szCs w:val="28"/>
          <w:lang w:val="en-US"/>
        </w:rPr>
      </w:pPr>
      <w:r w:rsidRPr="00E14F55">
        <w:rPr>
          <w:rFonts w:cs="Times New Roman"/>
          <w:sz w:val="28"/>
          <w:szCs w:val="28"/>
        </w:rPr>
        <w:t>Итак, сегодня мы узнали, что такое химическое уравнение. Рассмотрели, что нужно для составления химического уравнения.</w:t>
      </w:r>
    </w:p>
    <w:sectPr w:rsidR="00E14F55" w:rsidRPr="00E14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TrebuchetMS">
    <w:altName w:val="Arial"/>
    <w:charset w:val="00"/>
    <w:family w:val="swiss"/>
    <w:pitch w:val="default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2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C0A"/>
    <w:rsid w:val="00063104"/>
    <w:rsid w:val="003978F5"/>
    <w:rsid w:val="004A37C3"/>
    <w:rsid w:val="00631481"/>
    <w:rsid w:val="00682898"/>
    <w:rsid w:val="007C1AEC"/>
    <w:rsid w:val="00817B4A"/>
    <w:rsid w:val="009508B6"/>
    <w:rsid w:val="009F4812"/>
    <w:rsid w:val="00A506D3"/>
    <w:rsid w:val="00AA0FE2"/>
    <w:rsid w:val="00B00753"/>
    <w:rsid w:val="00D01B30"/>
    <w:rsid w:val="00D32EB9"/>
    <w:rsid w:val="00D40C0A"/>
    <w:rsid w:val="00E14F55"/>
    <w:rsid w:val="00E359D4"/>
    <w:rsid w:val="00EC0F9E"/>
    <w:rsid w:val="00EC432C"/>
    <w:rsid w:val="00F4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3C8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32C"/>
  </w:style>
  <w:style w:type="paragraph" w:styleId="1">
    <w:name w:val="heading 1"/>
    <w:basedOn w:val="a"/>
    <w:next w:val="a"/>
    <w:link w:val="10"/>
    <w:uiPriority w:val="9"/>
    <w:qFormat/>
    <w:rsid w:val="00EC0F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40C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432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40C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rsid w:val="00D40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40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0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C0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007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0F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body">
    <w:name w:val="Text body"/>
    <w:basedOn w:val="Standard"/>
    <w:rsid w:val="00EC0F9E"/>
    <w:pPr>
      <w:spacing w:after="120"/>
    </w:pPr>
  </w:style>
  <w:style w:type="paragraph" w:customStyle="1" w:styleId="11">
    <w:name w:val="Обычный1"/>
    <w:rsid w:val="00E359D4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6</Pages>
  <Words>1052</Words>
  <Characters>5999</Characters>
  <Application>Microsoft Macintosh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 Microsoft Office</cp:lastModifiedBy>
  <cp:revision>12</cp:revision>
  <dcterms:created xsi:type="dcterms:W3CDTF">2015-02-14T10:43:00Z</dcterms:created>
  <dcterms:modified xsi:type="dcterms:W3CDTF">2018-01-31T01:49:00Z</dcterms:modified>
</cp:coreProperties>
</file>