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FA" w:rsidRDefault="00734037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037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540">
        <w:rPr>
          <w:rFonts w:ascii="Times New Roman" w:hAnsi="Times New Roman" w:cs="Times New Roman"/>
          <w:b/>
          <w:sz w:val="28"/>
          <w:szCs w:val="28"/>
        </w:rPr>
        <w:t>Арифметические действия с обыкновенными дробями</w:t>
      </w:r>
    </w:p>
    <w:p w:rsidR="00734037" w:rsidRDefault="00734037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урока;</w:t>
      </w:r>
    </w:p>
    <w:p w:rsidR="00734037" w:rsidRDefault="00734037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1.Обобщение знаний об обыкновенных дробях и действиях над ними;</w:t>
      </w:r>
    </w:p>
    <w:p w:rsidR="00734037" w:rsidRDefault="00734037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2.Закрепление умений сравнивать обыкновенные дроби и выполнять арифметические действия с ними;</w:t>
      </w:r>
    </w:p>
    <w:p w:rsidR="00754CD2" w:rsidRPr="00754CD2" w:rsidRDefault="00734037" w:rsidP="007442C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4CD2">
        <w:rPr>
          <w:rFonts w:ascii="Times New Roman" w:hAnsi="Times New Roman" w:cs="Times New Roman"/>
          <w:sz w:val="28"/>
          <w:szCs w:val="28"/>
        </w:rPr>
        <w:t>.</w:t>
      </w:r>
      <w:r w:rsidR="00754CD2" w:rsidRPr="00754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4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</w:t>
      </w:r>
      <w:r w:rsidR="00754CD2" w:rsidRPr="00754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познавательного интереса и активности на уроке,</w:t>
      </w:r>
    </w:p>
    <w:p w:rsidR="00734037" w:rsidRDefault="00734037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чувство ответственности за качество и результат выполняемой работы, прививать</w:t>
      </w:r>
      <w:r w:rsidR="00F43540">
        <w:rPr>
          <w:rFonts w:ascii="Times New Roman" w:hAnsi="Times New Roman" w:cs="Times New Roman"/>
          <w:sz w:val="28"/>
          <w:szCs w:val="28"/>
        </w:rPr>
        <w:t xml:space="preserve"> сознательное отношение к труду.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37" w:rsidRDefault="00734037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Оборудование: ноутбук, экран, мультимедийный проектор.</w:t>
      </w:r>
    </w:p>
    <w:p w:rsidR="00734037" w:rsidRPr="00F43540" w:rsidRDefault="00734037" w:rsidP="00744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34037" w:rsidRDefault="00734037" w:rsidP="007442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54CD2" w:rsidRPr="00F43540" w:rsidRDefault="00754CD2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40">
        <w:rPr>
          <w:rFonts w:ascii="Times New Roman" w:hAnsi="Times New Roman" w:cs="Times New Roman"/>
          <w:sz w:val="28"/>
          <w:szCs w:val="28"/>
        </w:rPr>
        <w:t xml:space="preserve">     </w:t>
      </w:r>
      <w:r w:rsidR="007442C5">
        <w:rPr>
          <w:rFonts w:ascii="Times New Roman" w:hAnsi="Times New Roman" w:cs="Times New Roman"/>
          <w:sz w:val="28"/>
          <w:szCs w:val="28"/>
        </w:rPr>
        <w:t>2.</w:t>
      </w:r>
      <w:r w:rsidRPr="00F43540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754CD2" w:rsidRPr="00F43540" w:rsidRDefault="00754CD2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40">
        <w:rPr>
          <w:rFonts w:ascii="Times New Roman" w:hAnsi="Times New Roman" w:cs="Times New Roman"/>
          <w:sz w:val="28"/>
          <w:szCs w:val="28"/>
        </w:rPr>
        <w:t>А) Нарисуйте прямоугольник со сторонами 4 см и 5 см;</w:t>
      </w:r>
    </w:p>
    <w:p w:rsidR="00F43540" w:rsidRPr="00F43540" w:rsidRDefault="00754CD2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40">
        <w:rPr>
          <w:rFonts w:ascii="Times New Roman" w:hAnsi="Times New Roman" w:cs="Times New Roman"/>
          <w:sz w:val="28"/>
          <w:szCs w:val="28"/>
        </w:rPr>
        <w:t xml:space="preserve">Б) Закрасьте синим </w:t>
      </w:r>
      <w:proofErr w:type="gramStart"/>
      <w:r w:rsidRPr="00F43540">
        <w:rPr>
          <w:rFonts w:ascii="Times New Roman" w:hAnsi="Times New Roman" w:cs="Times New Roman"/>
          <w:sz w:val="28"/>
          <w:szCs w:val="28"/>
        </w:rPr>
        <w:t xml:space="preserve">цветом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</m:oMath>
      <w:r w:rsidRPr="00F43540">
        <w:rPr>
          <w:rFonts w:ascii="Times New Roman" w:hAnsi="Times New Roman" w:cs="Times New Roman"/>
          <w:sz w:val="32"/>
          <w:szCs w:val="32"/>
        </w:rPr>
        <w:t xml:space="preserve"> </w:t>
      </w:r>
      <w:r w:rsidRPr="00F43540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F43540">
        <w:rPr>
          <w:rFonts w:ascii="Times New Roman" w:hAnsi="Times New Roman" w:cs="Times New Roman"/>
          <w:sz w:val="28"/>
          <w:szCs w:val="28"/>
        </w:rPr>
        <w:t xml:space="preserve">, зеленым цветом </w:t>
      </w:r>
      <w:r w:rsidRPr="00F43540">
        <w:rPr>
          <w:rFonts w:ascii="Times New Roman" w:hAnsi="Times New Roman" w:cs="Times New Roman"/>
          <w:sz w:val="32"/>
          <w:szCs w:val="32"/>
        </w:rPr>
        <w:t xml:space="preserve">–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F43540">
        <w:rPr>
          <w:rFonts w:ascii="Times New Roman" w:hAnsi="Times New Roman" w:cs="Times New Roman"/>
          <w:sz w:val="28"/>
          <w:szCs w:val="28"/>
        </w:rPr>
        <w:t xml:space="preserve">, красным –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</m:oMath>
      <w:r w:rsidRPr="00F435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4CD2" w:rsidRPr="00F43540" w:rsidRDefault="00754CD2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3540">
        <w:rPr>
          <w:rFonts w:ascii="Times New Roman" w:hAnsi="Times New Roman" w:cs="Times New Roman"/>
          <w:sz w:val="28"/>
          <w:szCs w:val="28"/>
        </w:rPr>
        <w:t>В)По</w:t>
      </w:r>
      <w:proofErr w:type="gramEnd"/>
      <w:r w:rsidRPr="00F43540">
        <w:rPr>
          <w:rFonts w:ascii="Times New Roman" w:hAnsi="Times New Roman" w:cs="Times New Roman"/>
          <w:sz w:val="28"/>
          <w:szCs w:val="28"/>
        </w:rPr>
        <w:t xml:space="preserve"> рисунку сравните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F43540">
        <w:rPr>
          <w:rFonts w:ascii="Times New Roman" w:hAnsi="Times New Roman" w:cs="Times New Roman"/>
          <w:sz w:val="28"/>
          <w:szCs w:val="28"/>
        </w:rPr>
        <w:t>и</w:t>
      </w:r>
      <w:r w:rsidR="00F43540" w:rsidRPr="00F43540">
        <w:rPr>
          <w:rFonts w:ascii="Times New Roman" w:hAnsi="Times New Roman" w:cs="Times New Roman"/>
          <w:sz w:val="28"/>
          <w:szCs w:val="28"/>
        </w:rPr>
        <w:t xml:space="preserve"> </w:t>
      </w:r>
      <w:r w:rsidRPr="00F4354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Pr="00F43540">
        <w:rPr>
          <w:rFonts w:ascii="Times New Roman" w:hAnsi="Times New Roman" w:cs="Times New Roman"/>
          <w:sz w:val="28"/>
          <w:szCs w:val="28"/>
        </w:rPr>
        <w:t xml:space="preserve"> </w:t>
      </w:r>
      <w:r w:rsidR="00F43540" w:rsidRPr="00F43540">
        <w:rPr>
          <w:rFonts w:ascii="Times New Roman" w:hAnsi="Times New Roman" w:cs="Times New Roman"/>
          <w:sz w:val="28"/>
          <w:szCs w:val="28"/>
        </w:rPr>
        <w:t xml:space="preserve">   </w:t>
      </w:r>
      <w:r w:rsidRPr="00F43540">
        <w:rPr>
          <w:rFonts w:ascii="Times New Roman" w:hAnsi="Times New Roman" w:cs="Times New Roman"/>
          <w:sz w:val="28"/>
          <w:szCs w:val="28"/>
        </w:rPr>
        <w:t>(объясните ответ);</w:t>
      </w:r>
    </w:p>
    <w:p w:rsidR="00F43540" w:rsidRPr="00F43540" w:rsidRDefault="00754CD2" w:rsidP="007442C5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 w:rsidRPr="00F43540">
        <w:rPr>
          <w:rFonts w:ascii="Times New Roman" w:hAnsi="Times New Roman" w:cs="Times New Roman"/>
          <w:sz w:val="28"/>
          <w:szCs w:val="28"/>
        </w:rPr>
        <w:t>Г) Используя рисунок, определ</w:t>
      </w:r>
      <w:r w:rsidR="00F43540" w:rsidRPr="00F43540">
        <w:rPr>
          <w:rFonts w:ascii="Times New Roman" w:hAnsi="Times New Roman" w:cs="Times New Roman"/>
          <w:sz w:val="28"/>
          <w:szCs w:val="28"/>
        </w:rPr>
        <w:t>и</w:t>
      </w:r>
      <w:r w:rsidRPr="00F43540">
        <w:rPr>
          <w:rFonts w:ascii="Times New Roman" w:hAnsi="Times New Roman" w:cs="Times New Roman"/>
          <w:sz w:val="28"/>
          <w:szCs w:val="28"/>
        </w:rPr>
        <w:t xml:space="preserve">те, какая дробь больше: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3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</m:oMath>
      <w:r w:rsidR="00F43540" w:rsidRPr="00F43540">
        <w:rPr>
          <w:rFonts w:ascii="Times New Roman" w:hAnsi="Times New Roman" w:cs="Times New Roman"/>
          <w:sz w:val="28"/>
          <w:szCs w:val="28"/>
        </w:rPr>
        <w:t xml:space="preserve">или 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12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</w:p>
    <w:p w:rsidR="00F43540" w:rsidRPr="00F43540" w:rsidRDefault="00F43540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proofErr w:type="gramStart"/>
      <w:r w:rsidR="00754CD2" w:rsidRPr="00F435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54CD2" w:rsidRPr="00F43540">
        <w:rPr>
          <w:rFonts w:ascii="Times New Roman" w:hAnsi="Times New Roman" w:cs="Times New Roman"/>
          <w:sz w:val="28"/>
          <w:szCs w:val="28"/>
        </w:rPr>
        <w:t xml:space="preserve"> во сколько раз;</w:t>
      </w:r>
    </w:p>
    <w:p w:rsidR="00754CD2" w:rsidRPr="007442C5" w:rsidRDefault="00F43540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40">
        <w:rPr>
          <w:rFonts w:ascii="Times New Roman" w:hAnsi="Times New Roman" w:cs="Times New Roman"/>
          <w:sz w:val="28"/>
          <w:szCs w:val="28"/>
        </w:rPr>
        <w:t xml:space="preserve">Д) На сколько </w:t>
      </w:r>
      <w:proofErr w:type="gramStart"/>
      <w:r w:rsidRPr="00F43540">
        <w:rPr>
          <w:rFonts w:ascii="Times New Roman" w:hAnsi="Times New Roman" w:cs="Times New Roman"/>
          <w:sz w:val="28"/>
          <w:szCs w:val="28"/>
        </w:rPr>
        <w:t xml:space="preserve">больше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 w:rsidR="00754CD2" w:rsidRPr="00F435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4CD2" w:rsidRPr="00F43540">
        <w:rPr>
          <w:rFonts w:ascii="Times New Roman" w:hAnsi="Times New Roman" w:cs="Times New Roman"/>
          <w:sz w:val="28"/>
          <w:szCs w:val="28"/>
        </w:rPr>
        <w:t xml:space="preserve"> чем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</m:oMath>
      <w:r w:rsidR="00754CD2" w:rsidRPr="00F43540">
        <w:rPr>
          <w:rFonts w:ascii="Times New Roman" w:hAnsi="Times New Roman" w:cs="Times New Roman"/>
          <w:sz w:val="28"/>
          <w:szCs w:val="28"/>
        </w:rPr>
        <w:t>?</w:t>
      </w:r>
    </w:p>
    <w:p w:rsidR="00F43540" w:rsidRDefault="00754CD2" w:rsidP="00744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540">
        <w:rPr>
          <w:rFonts w:ascii="Times New Roman" w:hAnsi="Times New Roman" w:cs="Times New Roman"/>
          <w:sz w:val="28"/>
          <w:szCs w:val="28"/>
        </w:rPr>
        <w:t xml:space="preserve"> </w:t>
      </w:r>
      <w:r w:rsidR="007442C5">
        <w:rPr>
          <w:rFonts w:ascii="Times New Roman" w:hAnsi="Times New Roman" w:cs="Times New Roman"/>
          <w:sz w:val="28"/>
          <w:szCs w:val="28"/>
        </w:rPr>
        <w:t>3</w:t>
      </w:r>
      <w:r w:rsidRPr="00F43540">
        <w:rPr>
          <w:rFonts w:ascii="Times New Roman" w:hAnsi="Times New Roman" w:cs="Times New Roman"/>
          <w:sz w:val="28"/>
          <w:szCs w:val="28"/>
        </w:rPr>
        <w:t>.</w:t>
      </w:r>
      <w:r w:rsidR="00F43540">
        <w:rPr>
          <w:rFonts w:ascii="Times New Roman" w:hAnsi="Times New Roman" w:cs="Times New Roman"/>
          <w:b/>
          <w:sz w:val="28"/>
          <w:szCs w:val="28"/>
        </w:rPr>
        <w:t>Актуализация полученных знаний</w:t>
      </w:r>
    </w:p>
    <w:p w:rsidR="00F43540" w:rsidRDefault="00754CD2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40">
        <w:rPr>
          <w:rFonts w:ascii="Times New Roman" w:hAnsi="Times New Roman" w:cs="Times New Roman"/>
          <w:sz w:val="28"/>
          <w:szCs w:val="28"/>
        </w:rPr>
        <w:t xml:space="preserve"> 1) Устные задания на логическое мышление и поисковую деятельность </w:t>
      </w:r>
    </w:p>
    <w:p w:rsidR="00754CD2" w:rsidRPr="00F43540" w:rsidRDefault="00754CD2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540">
        <w:rPr>
          <w:rFonts w:ascii="Times New Roman" w:hAnsi="Times New Roman" w:cs="Times New Roman"/>
          <w:sz w:val="28"/>
          <w:szCs w:val="28"/>
        </w:rPr>
        <w:t>( задания</w:t>
      </w:r>
      <w:proofErr w:type="gramEnd"/>
      <w:r w:rsidRPr="00F43540">
        <w:rPr>
          <w:rFonts w:ascii="Times New Roman" w:hAnsi="Times New Roman" w:cs="Times New Roman"/>
          <w:sz w:val="28"/>
          <w:szCs w:val="28"/>
        </w:rPr>
        <w:t xml:space="preserve"> показаны на интерактивной доске ) —</w:t>
      </w:r>
    </w:p>
    <w:p w:rsidR="00385CBD" w:rsidRDefault="00754CD2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35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3540">
        <w:rPr>
          <w:rFonts w:ascii="Times New Roman" w:hAnsi="Times New Roman" w:cs="Times New Roman"/>
          <w:sz w:val="28"/>
          <w:szCs w:val="28"/>
        </w:rPr>
        <w:t xml:space="preserve">) в этом ряду есть «лишняя» дробь, найдите и назовите ее :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; </m:t>
        </m:r>
      </m:oMath>
      <w:r w:rsidR="00F4354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5223C3">
        <w:rPr>
          <w:rFonts w:ascii="Times New Roman" w:eastAsiaTheme="minorEastAsia" w:hAnsi="Times New Roman" w:cs="Times New Roman"/>
          <w:sz w:val="32"/>
          <w:szCs w:val="32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 w:rsidR="005223C3">
        <w:rPr>
          <w:rFonts w:ascii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 w:rsidRPr="00385CBD">
        <w:rPr>
          <w:rFonts w:ascii="Times New Roman" w:hAnsi="Times New Roman" w:cs="Times New Roman"/>
          <w:sz w:val="32"/>
          <w:szCs w:val="32"/>
        </w:rPr>
        <w:t xml:space="preserve"> </w:t>
      </w:r>
      <w:r w:rsidR="00385C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4CD2" w:rsidRPr="00F43540" w:rsidRDefault="00754CD2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4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43540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385CB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F43540">
        <w:rPr>
          <w:rFonts w:ascii="Times New Roman" w:hAnsi="Times New Roman" w:cs="Times New Roman"/>
          <w:sz w:val="28"/>
          <w:szCs w:val="28"/>
        </w:rPr>
        <w:t xml:space="preserve"> неправильная</w:t>
      </w:r>
      <w:proofErr w:type="gramEnd"/>
      <w:r w:rsidRPr="00F43540">
        <w:rPr>
          <w:rFonts w:ascii="Times New Roman" w:hAnsi="Times New Roman" w:cs="Times New Roman"/>
          <w:sz w:val="28"/>
          <w:szCs w:val="28"/>
        </w:rPr>
        <w:t xml:space="preserve"> дробь );  </w:t>
      </w:r>
    </w:p>
    <w:p w:rsidR="00754CD2" w:rsidRPr="00F43540" w:rsidRDefault="00754CD2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354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3540">
        <w:rPr>
          <w:rFonts w:ascii="Times New Roman" w:hAnsi="Times New Roman" w:cs="Times New Roman"/>
          <w:sz w:val="28"/>
          <w:szCs w:val="28"/>
        </w:rPr>
        <w:t>) в этой таблице каждой дроби соответствует буква, найдите, какая буква соответствует последней дроби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0"/>
      </w:tblGrid>
      <w:tr w:rsidR="00754CD2" w:rsidRPr="00735FC5" w:rsidTr="009B6BEB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4CD2" w:rsidRPr="00735FC5" w:rsidRDefault="00533C8E" w:rsidP="007442C5">
            <w:pPr>
              <w:pStyle w:val="a6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CD2" w:rsidRPr="00735FC5" w:rsidRDefault="00385CBD" w:rsidP="007442C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CD2" w:rsidRPr="00735FC5" w:rsidRDefault="00533C8E" w:rsidP="007442C5">
            <w:pPr>
              <w:pStyle w:val="a6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CD2" w:rsidRPr="00735FC5" w:rsidRDefault="008035B1" w:rsidP="007442C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754CD2" w:rsidRPr="00735FC5" w:rsidTr="009B6BEB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754CD2" w:rsidRPr="00735FC5" w:rsidRDefault="00754CD2" w:rsidP="00D51D5A">
            <w:pPr>
              <w:pStyle w:val="a6"/>
              <w:jc w:val="center"/>
              <w:rPr>
                <w:sz w:val="28"/>
                <w:szCs w:val="28"/>
              </w:rPr>
            </w:pPr>
            <w:r w:rsidRPr="00735FC5">
              <w:rPr>
                <w:sz w:val="28"/>
                <w:szCs w:val="28"/>
              </w:rPr>
              <w:t>П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754CD2" w:rsidRPr="00735FC5" w:rsidRDefault="00754CD2" w:rsidP="00D51D5A">
            <w:pPr>
              <w:pStyle w:val="a6"/>
              <w:jc w:val="center"/>
              <w:rPr>
                <w:sz w:val="28"/>
                <w:szCs w:val="28"/>
              </w:rPr>
            </w:pPr>
            <w:r w:rsidRPr="00735FC5">
              <w:rPr>
                <w:sz w:val="28"/>
                <w:szCs w:val="28"/>
              </w:rPr>
              <w:t>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754CD2" w:rsidRPr="00735FC5" w:rsidRDefault="00754CD2" w:rsidP="00D51D5A">
            <w:pPr>
              <w:pStyle w:val="a6"/>
              <w:jc w:val="center"/>
              <w:rPr>
                <w:sz w:val="28"/>
                <w:szCs w:val="28"/>
              </w:rPr>
            </w:pPr>
            <w:r w:rsidRPr="00735FC5">
              <w:rPr>
                <w:sz w:val="28"/>
                <w:szCs w:val="28"/>
              </w:rPr>
              <w:t>Н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CD2" w:rsidRPr="00735FC5" w:rsidRDefault="00754CD2" w:rsidP="00D51D5A">
            <w:pPr>
              <w:pStyle w:val="a6"/>
              <w:jc w:val="center"/>
              <w:rPr>
                <w:sz w:val="28"/>
                <w:szCs w:val="28"/>
              </w:rPr>
            </w:pPr>
            <w:r w:rsidRPr="00735FC5">
              <w:rPr>
                <w:sz w:val="28"/>
                <w:szCs w:val="28"/>
              </w:rPr>
              <w:t>?</w:t>
            </w:r>
          </w:p>
        </w:tc>
      </w:tr>
    </w:tbl>
    <w:p w:rsidR="00754CD2" w:rsidRPr="00385CBD" w:rsidRDefault="00754CD2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85CBD">
        <w:rPr>
          <w:rFonts w:ascii="Times New Roman" w:hAnsi="Times New Roman" w:cs="Times New Roman"/>
          <w:sz w:val="28"/>
          <w:szCs w:val="28"/>
        </w:rPr>
        <w:t>( Буква</w:t>
      </w:r>
      <w:proofErr w:type="gramEnd"/>
      <w:r w:rsidRPr="00385CBD">
        <w:rPr>
          <w:rFonts w:ascii="Times New Roman" w:hAnsi="Times New Roman" w:cs="Times New Roman"/>
          <w:sz w:val="28"/>
          <w:szCs w:val="28"/>
        </w:rPr>
        <w:t xml:space="preserve"> д — десятичная );</w:t>
      </w:r>
    </w:p>
    <w:p w:rsidR="00D51D5A" w:rsidRDefault="00754CD2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85C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5CBD">
        <w:rPr>
          <w:rFonts w:ascii="Times New Roman" w:hAnsi="Times New Roman" w:cs="Times New Roman"/>
          <w:sz w:val="28"/>
          <w:szCs w:val="28"/>
        </w:rPr>
        <w:t>) найдите  «лишнюю» дробь, исключит</w:t>
      </w:r>
      <w:r w:rsidR="00385CBD">
        <w:rPr>
          <w:rFonts w:ascii="Times New Roman" w:hAnsi="Times New Roman" w:cs="Times New Roman"/>
          <w:sz w:val="28"/>
          <w:szCs w:val="28"/>
        </w:rPr>
        <w:t>е ее, объясните, почему: 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85CBD">
        <w:rPr>
          <w:rFonts w:ascii="Times New Roman" w:hAnsi="Times New Roman" w:cs="Times New Roman"/>
          <w:sz w:val="28"/>
          <w:szCs w:val="28"/>
        </w:rPr>
        <w:t xml:space="preserve">;  1,2; 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385CBD">
        <w:rPr>
          <w:rFonts w:ascii="Times New Roman" w:hAnsi="Times New Roman" w:cs="Times New Roman"/>
          <w:sz w:val="28"/>
          <w:szCs w:val="28"/>
        </w:rPr>
        <w:t xml:space="preserve">;  1,5  </w:t>
      </w:r>
    </w:p>
    <w:p w:rsidR="00754CD2" w:rsidRPr="00385CBD" w:rsidRDefault="008035B1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="00754CD2" w:rsidRPr="00385CBD">
        <w:rPr>
          <w:rFonts w:ascii="Times New Roman" w:hAnsi="Times New Roman" w:cs="Times New Roman"/>
          <w:sz w:val="28"/>
          <w:szCs w:val="28"/>
        </w:rPr>
        <w:t>,2 — лишняя, так как все остальные — это число  1,5).</w:t>
      </w:r>
    </w:p>
    <w:p w:rsidR="00754CD2" w:rsidRPr="00385CBD" w:rsidRDefault="00385CBD" w:rsidP="007442C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BD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754CD2" w:rsidRPr="00385CBD" w:rsidRDefault="00754CD2" w:rsidP="00744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CB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85CBD">
        <w:rPr>
          <w:rFonts w:ascii="Times New Roman" w:hAnsi="Times New Roman" w:cs="Times New Roman"/>
          <w:sz w:val="28"/>
          <w:szCs w:val="28"/>
        </w:rPr>
        <w:t>) Отвечая на вопросы теста, в каждом задании установите верны</w:t>
      </w:r>
      <w:r w:rsidR="007442C5">
        <w:rPr>
          <w:rFonts w:ascii="Times New Roman" w:hAnsi="Times New Roman" w:cs="Times New Roman"/>
          <w:sz w:val="28"/>
          <w:szCs w:val="28"/>
        </w:rPr>
        <w:t>й ответ из списка предложенных.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6"/>
        <w:gridCol w:w="1377"/>
        <w:gridCol w:w="1377"/>
        <w:gridCol w:w="1377"/>
      </w:tblGrid>
      <w:tr w:rsidR="00754CD2" w:rsidRPr="00385CBD" w:rsidTr="009B6BEB"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CD2" w:rsidRPr="00385CBD" w:rsidRDefault="00754CD2" w:rsidP="007442C5">
            <w:pPr>
              <w:pStyle w:val="a6"/>
              <w:rPr>
                <w:sz w:val="28"/>
                <w:szCs w:val="28"/>
              </w:rPr>
            </w:pPr>
            <w:r w:rsidRPr="00385CBD"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CD2" w:rsidRPr="00385CBD" w:rsidRDefault="00754CD2" w:rsidP="007442C5">
            <w:pPr>
              <w:pStyle w:val="a6"/>
              <w:rPr>
                <w:sz w:val="28"/>
                <w:szCs w:val="28"/>
              </w:rPr>
            </w:pPr>
            <w:r w:rsidRPr="00385CBD"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CD2" w:rsidRPr="00385CBD" w:rsidRDefault="00754CD2" w:rsidP="007442C5">
            <w:pPr>
              <w:pStyle w:val="a6"/>
              <w:rPr>
                <w:sz w:val="28"/>
                <w:szCs w:val="28"/>
              </w:rPr>
            </w:pPr>
            <w:r w:rsidRPr="00385CBD">
              <w:rPr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CD2" w:rsidRPr="00385CBD" w:rsidRDefault="00754CD2" w:rsidP="007442C5">
            <w:pPr>
              <w:pStyle w:val="a6"/>
              <w:rPr>
                <w:sz w:val="28"/>
                <w:szCs w:val="28"/>
              </w:rPr>
            </w:pPr>
            <w:r w:rsidRPr="00385CBD">
              <w:rPr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CD2" w:rsidRPr="00385CBD" w:rsidRDefault="00754CD2" w:rsidP="007442C5">
            <w:pPr>
              <w:pStyle w:val="a6"/>
              <w:rPr>
                <w:sz w:val="28"/>
                <w:szCs w:val="28"/>
              </w:rPr>
            </w:pPr>
            <w:r w:rsidRPr="00385CBD"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CD2" w:rsidRPr="00385CBD" w:rsidRDefault="00754CD2" w:rsidP="007442C5">
            <w:pPr>
              <w:pStyle w:val="a6"/>
              <w:rPr>
                <w:sz w:val="28"/>
                <w:szCs w:val="28"/>
              </w:rPr>
            </w:pPr>
            <w:r w:rsidRPr="00385CBD">
              <w:rPr>
                <w:sz w:val="28"/>
                <w:szCs w:val="28"/>
              </w:rPr>
              <w:t>5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CD2" w:rsidRPr="00385CBD" w:rsidRDefault="00754CD2" w:rsidP="007442C5">
            <w:pPr>
              <w:pStyle w:val="a6"/>
              <w:rPr>
                <w:sz w:val="28"/>
                <w:szCs w:val="28"/>
              </w:rPr>
            </w:pPr>
            <w:r w:rsidRPr="00385CBD">
              <w:rPr>
                <w:sz w:val="28"/>
                <w:szCs w:val="28"/>
              </w:rPr>
              <w:t>6</w:t>
            </w:r>
          </w:p>
        </w:tc>
      </w:tr>
      <w:tr w:rsidR="00754CD2" w:rsidRPr="00735FC5" w:rsidTr="009B6BEB"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754CD2" w:rsidRPr="00735FC5" w:rsidRDefault="00754CD2" w:rsidP="007442C5">
            <w:pPr>
              <w:pStyle w:val="a6"/>
              <w:rPr>
                <w:sz w:val="28"/>
                <w:szCs w:val="28"/>
              </w:rPr>
            </w:pPr>
            <w:r w:rsidRPr="00735FC5">
              <w:rPr>
                <w:sz w:val="28"/>
                <w:szCs w:val="28"/>
              </w:rPr>
              <w:t>Баллы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754CD2" w:rsidRPr="00735FC5" w:rsidRDefault="00754CD2" w:rsidP="007442C5">
            <w:pPr>
              <w:pStyle w:val="a6"/>
              <w:rPr>
                <w:sz w:val="28"/>
                <w:szCs w:val="28"/>
              </w:rPr>
            </w:pPr>
            <w:r w:rsidRPr="00735FC5"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754CD2" w:rsidRPr="00735FC5" w:rsidRDefault="00754CD2" w:rsidP="007442C5">
            <w:pPr>
              <w:pStyle w:val="a6"/>
              <w:rPr>
                <w:sz w:val="28"/>
                <w:szCs w:val="28"/>
              </w:rPr>
            </w:pPr>
            <w:r w:rsidRPr="00735FC5">
              <w:rPr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</w:tcPr>
          <w:p w:rsidR="00754CD2" w:rsidRPr="00735FC5" w:rsidRDefault="00754CD2" w:rsidP="007442C5">
            <w:pPr>
              <w:pStyle w:val="a6"/>
              <w:rPr>
                <w:sz w:val="28"/>
                <w:szCs w:val="28"/>
              </w:rPr>
            </w:pPr>
            <w:r w:rsidRPr="00735FC5">
              <w:rPr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754CD2" w:rsidRPr="00735FC5" w:rsidRDefault="00754CD2" w:rsidP="007442C5">
            <w:pPr>
              <w:pStyle w:val="a6"/>
              <w:rPr>
                <w:sz w:val="28"/>
                <w:szCs w:val="28"/>
              </w:rPr>
            </w:pPr>
            <w:r w:rsidRPr="00735FC5">
              <w:rPr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754CD2" w:rsidRPr="00735FC5" w:rsidRDefault="00754CD2" w:rsidP="007442C5">
            <w:pPr>
              <w:pStyle w:val="a6"/>
              <w:rPr>
                <w:sz w:val="28"/>
                <w:szCs w:val="28"/>
              </w:rPr>
            </w:pPr>
            <w:r w:rsidRPr="00735FC5">
              <w:rPr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CD2" w:rsidRPr="00735FC5" w:rsidRDefault="00754CD2" w:rsidP="007442C5">
            <w:pPr>
              <w:pStyle w:val="a6"/>
              <w:rPr>
                <w:sz w:val="28"/>
                <w:szCs w:val="28"/>
              </w:rPr>
            </w:pPr>
            <w:r w:rsidRPr="00735FC5">
              <w:rPr>
                <w:sz w:val="28"/>
                <w:szCs w:val="28"/>
              </w:rPr>
              <w:t>3</w:t>
            </w:r>
          </w:p>
        </w:tc>
      </w:tr>
    </w:tbl>
    <w:p w:rsidR="00754CD2" w:rsidRPr="00735FC5" w:rsidRDefault="00754CD2" w:rsidP="007442C5">
      <w:pPr>
        <w:spacing w:after="0"/>
        <w:rPr>
          <w:sz w:val="28"/>
          <w:szCs w:val="28"/>
        </w:rPr>
      </w:pP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lastRenderedPageBreak/>
        <w:t xml:space="preserve">1.Выберите неправильные </w:t>
      </w:r>
      <w:proofErr w:type="gramStart"/>
      <w:r w:rsidRPr="00735FC5">
        <w:rPr>
          <w:sz w:val="28"/>
          <w:szCs w:val="28"/>
        </w:rPr>
        <w:t>дроби: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 w:rsidRPr="00735FC5">
        <w:rPr>
          <w:sz w:val="28"/>
          <w:szCs w:val="28"/>
        </w:rPr>
        <w:t>;</w:t>
      </w:r>
      <w:proofErr w:type="gramEnd"/>
      <w:r w:rsidR="00385CBD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="0088711C">
        <w:rPr>
          <w:sz w:val="28"/>
          <w:szCs w:val="28"/>
        </w:rPr>
        <w:t xml:space="preserve">; 4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735FC5">
        <w:rPr>
          <w:sz w:val="28"/>
          <w:szCs w:val="28"/>
        </w:rPr>
        <w:t xml:space="preserve">; </w:t>
      </w:r>
      <w:r w:rsidR="0088711C">
        <w:rPr>
          <w:sz w:val="28"/>
          <w:szCs w:val="28"/>
        </w:rPr>
        <w:t xml:space="preserve"> 0,8</w:t>
      </w:r>
      <w:r w:rsidRPr="00735FC5">
        <w:rPr>
          <w:sz w:val="28"/>
          <w:szCs w:val="28"/>
        </w:rPr>
        <w:t>; 1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Pr="00735FC5">
        <w:rPr>
          <w:sz w:val="28"/>
          <w:szCs w:val="28"/>
        </w:rPr>
        <w:t>;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99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31</m:t>
            </m:r>
          </m:den>
        </m:f>
      </m:oMath>
      <w:r w:rsidRPr="00735FC5">
        <w:rPr>
          <w:sz w:val="28"/>
          <w:szCs w:val="28"/>
        </w:rPr>
        <w:t>.</w:t>
      </w:r>
    </w:p>
    <w:p w:rsidR="00754CD2" w:rsidRPr="00735FC5" w:rsidRDefault="0088711C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>
        <w:rPr>
          <w:sz w:val="28"/>
          <w:szCs w:val="28"/>
        </w:rPr>
        <w:t>; 0,8.                     Б. 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>;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="00754CD2" w:rsidRPr="00735FC5">
        <w:rPr>
          <w:sz w:val="28"/>
          <w:szCs w:val="28"/>
        </w:rPr>
        <w:t xml:space="preserve">.               </w:t>
      </w:r>
      <w:r w:rsidR="00754CD2" w:rsidRPr="00735FC5">
        <w:rPr>
          <w:sz w:val="28"/>
          <w:szCs w:val="28"/>
          <w:u w:val="single"/>
        </w:rPr>
        <w:t>В</w:t>
      </w:r>
      <w:r w:rsidR="00754CD2" w:rsidRPr="00735FC5">
        <w:rPr>
          <w:sz w:val="28"/>
          <w:szCs w:val="28"/>
        </w:rPr>
        <w:t>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31</m:t>
            </m:r>
          </m:den>
        </m:f>
      </m:oMath>
      <w:r w:rsidR="00754CD2" w:rsidRPr="00735FC5">
        <w:rPr>
          <w:sz w:val="28"/>
          <w:szCs w:val="28"/>
        </w:rPr>
        <w:t>.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>2.Представьте 0,12 в виде обыкновенной несократимой дроби.</w:t>
      </w:r>
    </w:p>
    <w:p w:rsidR="00754CD2" w:rsidRPr="00735FC5" w:rsidRDefault="0088711C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754CD2" w:rsidRPr="00735FC5">
        <w:rPr>
          <w:sz w:val="28"/>
          <w:szCs w:val="28"/>
        </w:rPr>
        <w:t xml:space="preserve">.                        </w:t>
      </w:r>
      <w:r w:rsidR="00754CD2" w:rsidRPr="00735FC5">
        <w:rPr>
          <w:sz w:val="28"/>
          <w:szCs w:val="28"/>
          <w:u w:val="single"/>
        </w:rPr>
        <w:t>Б</w:t>
      </w:r>
      <w:r w:rsidR="00754CD2" w:rsidRPr="00735FC5">
        <w:rPr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="00754CD2" w:rsidRPr="00735FC5">
        <w:rPr>
          <w:sz w:val="28"/>
          <w:szCs w:val="28"/>
        </w:rPr>
        <w:t xml:space="preserve">.       </w:t>
      </w:r>
      <w:r>
        <w:rPr>
          <w:sz w:val="28"/>
          <w:szCs w:val="28"/>
        </w:rPr>
        <w:t xml:space="preserve">                         В.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="00754CD2" w:rsidRPr="00735FC5">
        <w:rPr>
          <w:sz w:val="28"/>
          <w:szCs w:val="28"/>
        </w:rPr>
        <w:t>.</w:t>
      </w:r>
    </w:p>
    <w:p w:rsidR="00754CD2" w:rsidRPr="00735FC5" w:rsidRDefault="0088711C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3.Сколько килограммов в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754CD2" w:rsidRPr="00735FC5">
        <w:rPr>
          <w:sz w:val="28"/>
          <w:szCs w:val="28"/>
        </w:rPr>
        <w:t xml:space="preserve"> центнера?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  <w:u w:val="single"/>
        </w:rPr>
        <w:t>А</w:t>
      </w:r>
      <w:r w:rsidRPr="00735FC5">
        <w:rPr>
          <w:sz w:val="28"/>
          <w:szCs w:val="28"/>
        </w:rPr>
        <w:t>. 260 кг.                         Б. 235 кг.                             В. 2600 кг.</w:t>
      </w:r>
    </w:p>
    <w:p w:rsidR="00754CD2" w:rsidRPr="00735FC5" w:rsidRDefault="0088711C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4.Сравните </w:t>
      </w:r>
      <w:proofErr w:type="gramStart"/>
      <w:r>
        <w:rPr>
          <w:sz w:val="28"/>
          <w:szCs w:val="28"/>
        </w:rPr>
        <w:t xml:space="preserve">дроби: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754CD2" w:rsidRPr="00735FC5">
        <w:rPr>
          <w:sz w:val="28"/>
          <w:szCs w:val="28"/>
        </w:rPr>
        <w:t>.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  <w:u w:val="single"/>
        </w:rPr>
        <w:t>А</w:t>
      </w:r>
      <w:r w:rsidRPr="00735FC5">
        <w:rPr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88711C">
        <w:rPr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88711C" w:rsidRPr="00735FC5">
        <w:rPr>
          <w:sz w:val="28"/>
          <w:szCs w:val="28"/>
        </w:rPr>
        <w:t>.</w:t>
      </w:r>
      <w:r w:rsidR="0088711C">
        <w:rPr>
          <w:sz w:val="28"/>
          <w:szCs w:val="28"/>
        </w:rPr>
        <w:t xml:space="preserve">                </w:t>
      </w:r>
      <w:r w:rsidRPr="00735FC5">
        <w:rPr>
          <w:sz w:val="28"/>
          <w:szCs w:val="28"/>
        </w:rPr>
        <w:t xml:space="preserve">Б.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88711C">
        <w:rPr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88711C" w:rsidRPr="00735FC5">
        <w:rPr>
          <w:sz w:val="28"/>
          <w:szCs w:val="28"/>
        </w:rPr>
        <w:t>.</w:t>
      </w:r>
      <w:r w:rsidRPr="00735FC5">
        <w:rPr>
          <w:sz w:val="28"/>
          <w:szCs w:val="28"/>
        </w:rPr>
        <w:t xml:space="preserve">.                  В.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88711C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88711C" w:rsidRPr="00735FC5">
        <w:rPr>
          <w:sz w:val="28"/>
          <w:szCs w:val="28"/>
        </w:rPr>
        <w:t>.</w:t>
      </w:r>
      <w:r w:rsidRPr="00735FC5">
        <w:rPr>
          <w:sz w:val="28"/>
          <w:szCs w:val="28"/>
        </w:rPr>
        <w:t>.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>5.Найдите 45% от 80.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 xml:space="preserve">А. 0,36.                             Б. 3,6.                                 </w:t>
      </w:r>
      <w:r w:rsidRPr="00735FC5">
        <w:rPr>
          <w:sz w:val="28"/>
          <w:szCs w:val="28"/>
          <w:u w:val="single"/>
        </w:rPr>
        <w:t>В</w:t>
      </w:r>
      <w:r w:rsidRPr="00735FC5">
        <w:rPr>
          <w:sz w:val="28"/>
          <w:szCs w:val="28"/>
        </w:rPr>
        <w:t>. 36.</w:t>
      </w:r>
    </w:p>
    <w:p w:rsidR="00754CD2" w:rsidRPr="00735FC5" w:rsidRDefault="0088711C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6.Вычислите: 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>
        <w:rPr>
          <w:sz w:val="28"/>
          <w:szCs w:val="28"/>
        </w:rPr>
        <w:t xml:space="preserve"> : 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54CD2" w:rsidRPr="00735FC5">
        <w:rPr>
          <w:sz w:val="28"/>
          <w:szCs w:val="28"/>
        </w:rPr>
        <w:t>.</w:t>
      </w:r>
    </w:p>
    <w:p w:rsidR="00754CD2" w:rsidRPr="00735FC5" w:rsidRDefault="0088711C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754CD2" w:rsidRPr="00735FC5">
        <w:rPr>
          <w:sz w:val="28"/>
          <w:szCs w:val="28"/>
        </w:rPr>
        <w:t xml:space="preserve">.                               Б. 4.                                    </w:t>
      </w:r>
      <w:r w:rsidR="00754CD2" w:rsidRPr="00735FC5">
        <w:rPr>
          <w:sz w:val="28"/>
          <w:szCs w:val="28"/>
          <w:u w:val="single"/>
        </w:rPr>
        <w:t>В</w:t>
      </w:r>
      <w:r w:rsidR="00754CD2" w:rsidRPr="00735FC5">
        <w:rPr>
          <w:sz w:val="28"/>
          <w:szCs w:val="28"/>
        </w:rPr>
        <w:t>.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754CD2" w:rsidRPr="00735FC5">
        <w:rPr>
          <w:sz w:val="28"/>
          <w:szCs w:val="28"/>
        </w:rPr>
        <w:t>.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proofErr w:type="gramStart"/>
      <w:r w:rsidRPr="00735FC5">
        <w:rPr>
          <w:sz w:val="28"/>
          <w:szCs w:val="28"/>
        </w:rPr>
        <w:t>б</w:t>
      </w:r>
      <w:proofErr w:type="gramEnd"/>
      <w:r w:rsidRPr="00735FC5">
        <w:rPr>
          <w:sz w:val="28"/>
          <w:szCs w:val="28"/>
        </w:rPr>
        <w:t>) Взаимопроверка результатов тестирования, обменявшись с соседом листочками ( сверяются с эталоном — ответами, которые отображаются на  доске ). Моментальный учет знаний.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 xml:space="preserve">          </w:t>
      </w:r>
    </w:p>
    <w:p w:rsidR="00754CD2" w:rsidRPr="007442C5" w:rsidRDefault="007442C5" w:rsidP="007442C5">
      <w:pPr>
        <w:pStyle w:val="a4"/>
        <w:spacing w:after="0"/>
        <w:rPr>
          <w:b/>
          <w:sz w:val="28"/>
          <w:szCs w:val="28"/>
        </w:rPr>
      </w:pPr>
      <w:r w:rsidRPr="007442C5">
        <w:rPr>
          <w:b/>
          <w:sz w:val="28"/>
          <w:szCs w:val="28"/>
        </w:rPr>
        <w:t xml:space="preserve">   </w:t>
      </w:r>
      <w:r w:rsidR="00754CD2" w:rsidRPr="007442C5">
        <w:rPr>
          <w:b/>
          <w:sz w:val="28"/>
          <w:szCs w:val="28"/>
        </w:rPr>
        <w:t xml:space="preserve">  </w:t>
      </w:r>
      <w:r w:rsidRPr="007442C5">
        <w:rPr>
          <w:b/>
          <w:sz w:val="28"/>
          <w:szCs w:val="28"/>
        </w:rPr>
        <w:t>4</w:t>
      </w:r>
      <w:r w:rsidR="00754CD2" w:rsidRPr="007442C5">
        <w:rPr>
          <w:b/>
          <w:sz w:val="28"/>
          <w:szCs w:val="28"/>
        </w:rPr>
        <w:t>.Систематизация знаний учащихся.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 xml:space="preserve">     Решение задач с целью применения арифметических действий в повс</w:t>
      </w:r>
      <w:r w:rsidR="008035B1">
        <w:rPr>
          <w:sz w:val="28"/>
          <w:szCs w:val="28"/>
        </w:rPr>
        <w:t xml:space="preserve">едневной жизни. </w:t>
      </w:r>
      <w:proofErr w:type="gramStart"/>
      <w:r w:rsidR="008035B1">
        <w:rPr>
          <w:sz w:val="28"/>
          <w:szCs w:val="28"/>
        </w:rPr>
        <w:t xml:space="preserve">На </w:t>
      </w:r>
      <w:r w:rsidRPr="00735FC5">
        <w:rPr>
          <w:sz w:val="28"/>
          <w:szCs w:val="28"/>
        </w:rPr>
        <w:t xml:space="preserve"> доске</w:t>
      </w:r>
      <w:proofErr w:type="gramEnd"/>
      <w:r w:rsidRPr="00735FC5">
        <w:rPr>
          <w:sz w:val="28"/>
          <w:szCs w:val="28"/>
        </w:rPr>
        <w:t xml:space="preserve"> показываются тексты задач. Чтение и разбор — коллективное, решение — самостоятельное, проверка — коллективная.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 xml:space="preserve">             1. </w:t>
      </w:r>
      <w:r w:rsidR="00B25AFB">
        <w:rPr>
          <w:sz w:val="28"/>
          <w:szCs w:val="28"/>
        </w:rPr>
        <w:t>Положили сушить 150 кг вишни. После сушки их масса уменьшилась на 80%. Сколько килограммов вишни получилось после сушки?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 xml:space="preserve">         </w:t>
      </w:r>
      <w:r w:rsidR="00B25AFB">
        <w:rPr>
          <w:sz w:val="28"/>
          <w:szCs w:val="28"/>
        </w:rPr>
        <w:t>Положили    150 кг                 8</w:t>
      </w:r>
      <w:r w:rsidRPr="00735FC5">
        <w:rPr>
          <w:sz w:val="28"/>
          <w:szCs w:val="28"/>
        </w:rPr>
        <w:t>0% = 0,</w:t>
      </w:r>
      <w:r w:rsidR="00B25AFB">
        <w:rPr>
          <w:sz w:val="28"/>
          <w:szCs w:val="28"/>
        </w:rPr>
        <w:t>8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 xml:space="preserve">        </w:t>
      </w:r>
      <w:r w:rsidR="00B25AFB">
        <w:rPr>
          <w:sz w:val="28"/>
          <w:szCs w:val="28"/>
        </w:rPr>
        <w:t xml:space="preserve">Уменьшилась </w:t>
      </w:r>
      <w:r w:rsidRPr="00735FC5">
        <w:rPr>
          <w:sz w:val="28"/>
          <w:szCs w:val="28"/>
        </w:rPr>
        <w:t xml:space="preserve">на </w:t>
      </w:r>
      <w:r w:rsidR="00B25AFB">
        <w:rPr>
          <w:sz w:val="28"/>
          <w:szCs w:val="28"/>
        </w:rPr>
        <w:t>8</w:t>
      </w:r>
      <w:r w:rsidRPr="00735FC5">
        <w:rPr>
          <w:sz w:val="28"/>
          <w:szCs w:val="28"/>
        </w:rPr>
        <w:t xml:space="preserve">0%             150 </w:t>
      </w:r>
      <w:r w:rsidR="00B25AFB">
        <w:rPr>
          <w:sz w:val="28"/>
          <w:szCs w:val="28"/>
        </w:rPr>
        <w:t>-</w:t>
      </w:r>
      <w:r w:rsidRPr="00735FC5">
        <w:rPr>
          <w:sz w:val="28"/>
          <w:szCs w:val="28"/>
        </w:rPr>
        <w:t xml:space="preserve"> 150 х 0,</w:t>
      </w:r>
      <w:r w:rsidR="00B25AFB">
        <w:rPr>
          <w:sz w:val="28"/>
          <w:szCs w:val="28"/>
        </w:rPr>
        <w:t>8</w:t>
      </w:r>
      <w:r w:rsidRPr="00735FC5">
        <w:rPr>
          <w:sz w:val="28"/>
          <w:szCs w:val="28"/>
        </w:rPr>
        <w:t xml:space="preserve"> = </w:t>
      </w:r>
      <w:r w:rsidR="00B25AFB">
        <w:rPr>
          <w:sz w:val="28"/>
          <w:szCs w:val="28"/>
        </w:rPr>
        <w:t>30 (кг)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 xml:space="preserve">         Получил?           </w:t>
      </w:r>
      <w:r w:rsidR="00B25AFB">
        <w:rPr>
          <w:sz w:val="28"/>
          <w:szCs w:val="28"/>
        </w:rPr>
        <w:t xml:space="preserve">                     Ответ: 3</w:t>
      </w:r>
      <w:bookmarkStart w:id="0" w:name="_GoBack"/>
      <w:bookmarkEnd w:id="0"/>
      <w:r w:rsidRPr="00735FC5">
        <w:rPr>
          <w:sz w:val="28"/>
          <w:szCs w:val="28"/>
        </w:rPr>
        <w:t>0 рублей.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 xml:space="preserve">              2. Предприятие за один день перерабатывает 145 тонн отходов нефти. Чистая нефть составляет 40% всех о</w:t>
      </w:r>
      <w:r w:rsidR="00D51D5A">
        <w:rPr>
          <w:sz w:val="28"/>
          <w:szCs w:val="28"/>
        </w:rPr>
        <w:t xml:space="preserve">тходов, газа получают на </w:t>
      </w:r>
      <w:proofErr w:type="gramStart"/>
      <w:r w:rsidR="00D51D5A">
        <w:rPr>
          <w:sz w:val="28"/>
          <w:szCs w:val="28"/>
        </w:rPr>
        <w:t xml:space="preserve">15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735FC5">
        <w:rPr>
          <w:sz w:val="28"/>
          <w:szCs w:val="28"/>
        </w:rPr>
        <w:t xml:space="preserve"> тонны</w:t>
      </w:r>
      <w:proofErr w:type="gramEnd"/>
      <w:r w:rsidRPr="00735FC5">
        <w:rPr>
          <w:sz w:val="28"/>
          <w:szCs w:val="28"/>
        </w:rPr>
        <w:t xml:space="preserve"> меньше, чем нефти. Сколько всего нефти и газа получит предприятие после переработки?</w:t>
      </w:r>
    </w:p>
    <w:p w:rsidR="00D51D5A" w:rsidRDefault="00D51D5A" w:rsidP="007442C5">
      <w:pPr>
        <w:pStyle w:val="a4"/>
        <w:spacing w:after="0"/>
        <w:rPr>
          <w:sz w:val="28"/>
          <w:szCs w:val="28"/>
        </w:rPr>
      </w:pP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>Всего — 145 т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>Чистая нефть -</w:t>
      </w:r>
      <w:proofErr w:type="gramStart"/>
      <w:r w:rsidRPr="00735FC5">
        <w:rPr>
          <w:sz w:val="28"/>
          <w:szCs w:val="28"/>
        </w:rPr>
        <w:t xml:space="preserve"> ?,</w:t>
      </w:r>
      <w:proofErr w:type="gramEnd"/>
      <w:r w:rsidRPr="00735FC5">
        <w:rPr>
          <w:sz w:val="28"/>
          <w:szCs w:val="28"/>
        </w:rPr>
        <w:t xml:space="preserve"> 40% от всех отходов</w:t>
      </w:r>
    </w:p>
    <w:p w:rsidR="00754CD2" w:rsidRPr="00735FC5" w:rsidRDefault="00F559E0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Газ -</w:t>
      </w:r>
      <w:proofErr w:type="gramStart"/>
      <w:r>
        <w:rPr>
          <w:sz w:val="28"/>
          <w:szCs w:val="28"/>
        </w:rPr>
        <w:t xml:space="preserve"> ?,</w:t>
      </w:r>
      <w:proofErr w:type="gramEnd"/>
      <w:r>
        <w:rPr>
          <w:sz w:val="28"/>
          <w:szCs w:val="28"/>
        </w:rPr>
        <w:t xml:space="preserve"> на 16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754CD2" w:rsidRPr="00735FC5">
        <w:rPr>
          <w:sz w:val="28"/>
          <w:szCs w:val="28"/>
        </w:rPr>
        <w:t xml:space="preserve"> т меньше, чем нефти</w:t>
      </w:r>
    </w:p>
    <w:p w:rsidR="00754CD2" w:rsidRPr="00735FC5" w:rsidRDefault="00F559E0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40% = 0,4=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754CD2" w:rsidRPr="00735FC5" w:rsidRDefault="00F559E0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145 х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>=(145х2):</w:t>
      </w:r>
      <w:r w:rsidR="00754CD2" w:rsidRPr="00735FC5">
        <w:rPr>
          <w:sz w:val="28"/>
          <w:szCs w:val="28"/>
        </w:rPr>
        <w:t>5 = 58 (т) - нефти,</w:t>
      </w:r>
    </w:p>
    <w:p w:rsidR="00754CD2" w:rsidRPr="00735FC5" w:rsidRDefault="00D51D5A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2) 58-15</w:t>
      </w:r>
      <w:r w:rsidR="00F559E0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F559E0">
        <w:rPr>
          <w:sz w:val="28"/>
          <w:szCs w:val="28"/>
        </w:rPr>
        <w:t>= 4</w:t>
      </w:r>
      <w:r>
        <w:rPr>
          <w:sz w:val="28"/>
          <w:szCs w:val="28"/>
        </w:rPr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754CD2" w:rsidRPr="00735FC5">
        <w:rPr>
          <w:sz w:val="28"/>
          <w:szCs w:val="28"/>
        </w:rPr>
        <w:t xml:space="preserve"> (т) -</w:t>
      </w:r>
      <w:r>
        <w:rPr>
          <w:sz w:val="28"/>
          <w:szCs w:val="28"/>
        </w:rPr>
        <w:t xml:space="preserve"> </w:t>
      </w:r>
      <w:r w:rsidR="00754CD2" w:rsidRPr="00735FC5">
        <w:rPr>
          <w:sz w:val="28"/>
          <w:szCs w:val="28"/>
        </w:rPr>
        <w:t>газа,</w:t>
      </w:r>
    </w:p>
    <w:p w:rsidR="00754CD2" w:rsidRPr="00735FC5" w:rsidRDefault="00D51D5A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3) 58+42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100</w:t>
      </w:r>
      <w:r w:rsidR="00F559E0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754CD2" w:rsidRPr="00735FC5">
        <w:rPr>
          <w:sz w:val="28"/>
          <w:szCs w:val="28"/>
        </w:rPr>
        <w:t xml:space="preserve"> (</w:t>
      </w:r>
      <w:proofErr w:type="gramEnd"/>
      <w:r w:rsidR="00754CD2" w:rsidRPr="00735FC5">
        <w:rPr>
          <w:sz w:val="28"/>
          <w:szCs w:val="28"/>
        </w:rPr>
        <w:t xml:space="preserve">т) - нефти и газа вместе. </w:t>
      </w:r>
    </w:p>
    <w:p w:rsidR="00754CD2" w:rsidRPr="00735FC5" w:rsidRDefault="00D51D5A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proofErr w:type="gramStart"/>
      <w:r>
        <w:rPr>
          <w:sz w:val="28"/>
          <w:szCs w:val="28"/>
        </w:rPr>
        <w:t>100</w:t>
      </w:r>
      <w:r w:rsidR="00F559E0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754CD2" w:rsidRPr="00735FC5">
        <w:rPr>
          <w:sz w:val="28"/>
          <w:szCs w:val="28"/>
        </w:rPr>
        <w:t xml:space="preserve"> тонн</w:t>
      </w:r>
      <w:proofErr w:type="gramEnd"/>
      <w:r w:rsidR="00754CD2" w:rsidRPr="00735FC5">
        <w:rPr>
          <w:sz w:val="28"/>
          <w:szCs w:val="28"/>
        </w:rPr>
        <w:t xml:space="preserve">.                                                                              </w:t>
      </w:r>
    </w:p>
    <w:p w:rsidR="00F559E0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 xml:space="preserve">          </w:t>
      </w:r>
    </w:p>
    <w:p w:rsidR="00F559E0" w:rsidRDefault="00F559E0" w:rsidP="007442C5">
      <w:pPr>
        <w:pStyle w:val="a4"/>
        <w:spacing w:after="0"/>
        <w:rPr>
          <w:sz w:val="28"/>
          <w:szCs w:val="28"/>
        </w:rPr>
      </w:pPr>
    </w:p>
    <w:p w:rsidR="007442C5" w:rsidRDefault="007442C5" w:rsidP="007442C5">
      <w:pPr>
        <w:pStyle w:val="a4"/>
        <w:spacing w:after="0"/>
        <w:rPr>
          <w:sz w:val="28"/>
          <w:szCs w:val="28"/>
        </w:rPr>
      </w:pPr>
    </w:p>
    <w:p w:rsidR="007442C5" w:rsidRDefault="007442C5" w:rsidP="007442C5">
      <w:pPr>
        <w:pStyle w:val="a4"/>
        <w:spacing w:after="0"/>
        <w:rPr>
          <w:sz w:val="28"/>
          <w:szCs w:val="28"/>
        </w:rPr>
      </w:pPr>
    </w:p>
    <w:p w:rsidR="00754CD2" w:rsidRPr="007442C5" w:rsidRDefault="00754CD2" w:rsidP="007442C5">
      <w:pPr>
        <w:pStyle w:val="a4"/>
        <w:spacing w:after="0"/>
        <w:rPr>
          <w:b/>
          <w:sz w:val="28"/>
          <w:szCs w:val="28"/>
        </w:rPr>
      </w:pPr>
      <w:r w:rsidRPr="00735FC5">
        <w:rPr>
          <w:sz w:val="28"/>
          <w:szCs w:val="28"/>
        </w:rPr>
        <w:t xml:space="preserve">  </w:t>
      </w:r>
      <w:r w:rsidR="007442C5">
        <w:rPr>
          <w:sz w:val="28"/>
          <w:szCs w:val="28"/>
        </w:rPr>
        <w:t>5.</w:t>
      </w:r>
      <w:r w:rsidRPr="00735FC5">
        <w:rPr>
          <w:sz w:val="28"/>
          <w:szCs w:val="28"/>
        </w:rPr>
        <w:t xml:space="preserve"> </w:t>
      </w:r>
      <w:r w:rsidRPr="007442C5">
        <w:rPr>
          <w:b/>
          <w:sz w:val="28"/>
          <w:szCs w:val="28"/>
        </w:rPr>
        <w:t>Самостоятельная работа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 xml:space="preserve">                     Вариант 1.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>Выполните действия, ответы расположите в порядке возрастания и прочитайте слово.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 xml:space="preserve">  </w:t>
      </w:r>
    </w:p>
    <w:p w:rsidR="00754CD2" w:rsidRPr="00735FC5" w:rsidRDefault="00F559E0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1. 1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754CD2" w:rsidRPr="00735FC5">
        <w:rPr>
          <w:sz w:val="28"/>
          <w:szCs w:val="28"/>
        </w:rPr>
        <w:t xml:space="preserve">.    </w:t>
      </w:r>
      <w:proofErr w:type="gramStart"/>
      <w:r w:rsidR="00754CD2" w:rsidRPr="00735FC5">
        <w:rPr>
          <w:sz w:val="28"/>
          <w:szCs w:val="28"/>
        </w:rPr>
        <w:t>и</w:t>
      </w:r>
      <w:proofErr w:type="gramEnd"/>
      <w:r w:rsidR="00754CD2" w:rsidRPr="00735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4. 2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 xml:space="preserve"> + 1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754CD2" w:rsidRPr="00735FC5">
        <w:rPr>
          <w:sz w:val="28"/>
          <w:szCs w:val="28"/>
        </w:rPr>
        <w:t xml:space="preserve">.       </w:t>
      </w:r>
      <w:proofErr w:type="gramStart"/>
      <w:r w:rsidR="00754CD2" w:rsidRPr="00735FC5">
        <w:rPr>
          <w:sz w:val="28"/>
          <w:szCs w:val="28"/>
        </w:rPr>
        <w:t>е</w:t>
      </w:r>
      <w:proofErr w:type="gramEnd"/>
    </w:p>
    <w:p w:rsidR="00754CD2" w:rsidRPr="00735FC5" w:rsidRDefault="00F559E0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2. 17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54CD2" w:rsidRPr="00735FC5">
        <w:rPr>
          <w:sz w:val="28"/>
          <w:szCs w:val="28"/>
        </w:rPr>
        <w:t xml:space="preserve"> + 5.     </w:t>
      </w:r>
      <w:proofErr w:type="gramStart"/>
      <w:r w:rsidR="00754CD2" w:rsidRPr="00735FC5">
        <w:rPr>
          <w:sz w:val="28"/>
          <w:szCs w:val="28"/>
        </w:rPr>
        <w:t>с</w:t>
      </w:r>
      <w:proofErr w:type="gramEnd"/>
      <w:r w:rsidR="00754CD2" w:rsidRPr="00735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5. 1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х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754CD2" w:rsidRPr="00735FC5">
        <w:rPr>
          <w:sz w:val="28"/>
          <w:szCs w:val="28"/>
        </w:rPr>
        <w:t xml:space="preserve">.     </w:t>
      </w:r>
      <w:proofErr w:type="gramStart"/>
      <w:r w:rsidR="00754CD2" w:rsidRPr="00735FC5">
        <w:rPr>
          <w:sz w:val="28"/>
          <w:szCs w:val="28"/>
        </w:rPr>
        <w:t>з</w:t>
      </w:r>
      <w:proofErr w:type="gramEnd"/>
    </w:p>
    <w:p w:rsidR="00754CD2" w:rsidRPr="00735FC5" w:rsidRDefault="00F559E0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3. 10 - 6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754CD2" w:rsidRPr="00735FC5">
        <w:rPr>
          <w:sz w:val="28"/>
          <w:szCs w:val="28"/>
        </w:rPr>
        <w:t xml:space="preserve">.      </w:t>
      </w:r>
      <w:proofErr w:type="gramStart"/>
      <w:r w:rsidR="00754CD2" w:rsidRPr="00735FC5">
        <w:rPr>
          <w:sz w:val="28"/>
          <w:szCs w:val="28"/>
        </w:rPr>
        <w:t>н</w:t>
      </w:r>
      <w:proofErr w:type="gramEnd"/>
      <w:r w:rsidR="00754CD2" w:rsidRPr="00735F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6. 1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</m:oMath>
      <w:r>
        <w:rPr>
          <w:sz w:val="28"/>
          <w:szCs w:val="28"/>
        </w:rPr>
        <w:t xml:space="preserve">:9.         </w:t>
      </w:r>
      <w:r w:rsidR="00754CD2" w:rsidRPr="00735FC5">
        <w:rPr>
          <w:sz w:val="28"/>
          <w:szCs w:val="28"/>
        </w:rPr>
        <w:t xml:space="preserve"> </w:t>
      </w:r>
      <w:proofErr w:type="gramStart"/>
      <w:r w:rsidR="00754CD2" w:rsidRPr="00735FC5">
        <w:rPr>
          <w:sz w:val="28"/>
          <w:szCs w:val="28"/>
        </w:rPr>
        <w:t>б</w:t>
      </w:r>
      <w:proofErr w:type="gramEnd"/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 xml:space="preserve">                                                       </w:t>
      </w:r>
      <w:proofErr w:type="gramStart"/>
      <w:r w:rsidRPr="00735FC5">
        <w:rPr>
          <w:sz w:val="28"/>
          <w:szCs w:val="28"/>
        </w:rPr>
        <w:t>( Бизнес</w:t>
      </w:r>
      <w:proofErr w:type="gramEnd"/>
      <w:r w:rsidRPr="00735FC5">
        <w:rPr>
          <w:sz w:val="28"/>
          <w:szCs w:val="28"/>
        </w:rPr>
        <w:t xml:space="preserve"> )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 xml:space="preserve">                     Вариант 2.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>Выполните действия, ответы расположите в порядке убывания и прочитайте слово.</w:t>
      </w:r>
    </w:p>
    <w:p w:rsidR="00754CD2" w:rsidRPr="00735FC5" w:rsidRDefault="00F559E0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1. 13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 - 1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754CD2" w:rsidRPr="00735FC5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              4. 8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 xml:space="preserve"> – 6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754CD2" w:rsidRPr="00735FC5">
        <w:rPr>
          <w:sz w:val="28"/>
          <w:szCs w:val="28"/>
        </w:rPr>
        <w:t xml:space="preserve">.      </w:t>
      </w:r>
      <w:proofErr w:type="gramStart"/>
      <w:r w:rsidR="00754CD2" w:rsidRPr="00735FC5">
        <w:rPr>
          <w:sz w:val="28"/>
          <w:szCs w:val="28"/>
        </w:rPr>
        <w:t>ы</w:t>
      </w:r>
      <w:proofErr w:type="gramEnd"/>
    </w:p>
    <w:p w:rsidR="00754CD2" w:rsidRPr="00735FC5" w:rsidRDefault="00F559E0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2. 12 + 18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.   </w:t>
      </w:r>
      <w:r w:rsidR="00754CD2" w:rsidRPr="00735FC5">
        <w:rPr>
          <w:sz w:val="28"/>
          <w:szCs w:val="28"/>
        </w:rPr>
        <w:t xml:space="preserve">  </w:t>
      </w:r>
      <w:proofErr w:type="gramStart"/>
      <w:r w:rsidR="00754CD2" w:rsidRPr="00735FC5">
        <w:rPr>
          <w:sz w:val="28"/>
          <w:szCs w:val="28"/>
        </w:rPr>
        <w:t>п</w:t>
      </w:r>
      <w:proofErr w:type="gramEnd"/>
      <w:r w:rsidR="00754CD2" w:rsidRPr="00735F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5. 1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>
        <w:rPr>
          <w:sz w:val="28"/>
          <w:szCs w:val="28"/>
        </w:rPr>
        <w:t xml:space="preserve"> : 18.     </w:t>
      </w:r>
      <w:proofErr w:type="gramStart"/>
      <w:r w:rsidR="00754CD2" w:rsidRPr="00735FC5">
        <w:rPr>
          <w:sz w:val="28"/>
          <w:szCs w:val="28"/>
        </w:rPr>
        <w:t>ль</w:t>
      </w:r>
      <w:proofErr w:type="gramEnd"/>
    </w:p>
    <w:p w:rsidR="00754CD2" w:rsidRPr="00735FC5" w:rsidRDefault="00F559E0" w:rsidP="007442C5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3. 4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+ 3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754CD2" w:rsidRPr="00735F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               6. 4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х 5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54CD2" w:rsidRPr="00735FC5">
        <w:rPr>
          <w:sz w:val="28"/>
          <w:szCs w:val="28"/>
        </w:rPr>
        <w:t xml:space="preserve">.      </w:t>
      </w:r>
      <w:proofErr w:type="gramStart"/>
      <w:r w:rsidR="00754CD2" w:rsidRPr="00735FC5">
        <w:rPr>
          <w:sz w:val="28"/>
          <w:szCs w:val="28"/>
        </w:rPr>
        <w:t>р</w:t>
      </w:r>
      <w:proofErr w:type="gramEnd"/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 xml:space="preserve">                                                       </w:t>
      </w:r>
      <w:proofErr w:type="gramStart"/>
      <w:r w:rsidRPr="00735FC5">
        <w:rPr>
          <w:sz w:val="28"/>
          <w:szCs w:val="28"/>
        </w:rPr>
        <w:t>( Прибыль</w:t>
      </w:r>
      <w:proofErr w:type="gramEnd"/>
      <w:r w:rsidRPr="00735FC5">
        <w:rPr>
          <w:sz w:val="28"/>
          <w:szCs w:val="28"/>
        </w:rPr>
        <w:t xml:space="preserve"> )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 xml:space="preserve">               </w:t>
      </w:r>
    </w:p>
    <w:p w:rsidR="00754CD2" w:rsidRPr="007442C5" w:rsidRDefault="007442C5" w:rsidP="007442C5">
      <w:pPr>
        <w:pStyle w:val="a4"/>
        <w:spacing w:after="0"/>
        <w:rPr>
          <w:b/>
          <w:sz w:val="28"/>
          <w:szCs w:val="28"/>
        </w:rPr>
      </w:pPr>
      <w:r w:rsidRPr="007442C5">
        <w:rPr>
          <w:b/>
          <w:sz w:val="28"/>
          <w:szCs w:val="28"/>
        </w:rPr>
        <w:t xml:space="preserve">   6.</w:t>
      </w:r>
      <w:r w:rsidR="00754CD2" w:rsidRPr="007442C5">
        <w:rPr>
          <w:b/>
          <w:sz w:val="28"/>
          <w:szCs w:val="28"/>
        </w:rPr>
        <w:t xml:space="preserve"> Краткая беседа об экономике.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  <w:r w:rsidRPr="00735FC5">
        <w:rPr>
          <w:sz w:val="28"/>
          <w:szCs w:val="28"/>
        </w:rPr>
        <w:t xml:space="preserve">     Ребята, обратите внимание на слова, которые получились в результате правильного выполнения заданий. Уверена, что вы их знаете. Сегодня никому не нужно доказывать необходимость экономических знаний. Сегодня нет человека, который бы не сталкивался с проблемами рыночных отношений </w:t>
      </w:r>
      <w:proofErr w:type="gramStart"/>
      <w:r w:rsidRPr="00735FC5">
        <w:rPr>
          <w:sz w:val="28"/>
          <w:szCs w:val="28"/>
        </w:rPr>
        <w:t xml:space="preserve">( </w:t>
      </w:r>
      <w:proofErr w:type="spellStart"/>
      <w:r w:rsidRPr="00735FC5">
        <w:rPr>
          <w:sz w:val="28"/>
          <w:szCs w:val="28"/>
          <w:lang w:val="en-US"/>
        </w:rPr>
        <w:t>buseness</w:t>
      </w:r>
      <w:proofErr w:type="spellEnd"/>
      <w:proofErr w:type="gramEnd"/>
      <w:r w:rsidRPr="00735FC5">
        <w:rPr>
          <w:sz w:val="28"/>
          <w:szCs w:val="28"/>
        </w:rPr>
        <w:t xml:space="preserve"> – дело в переводе с английского ). Чем раньше вы познакомитесь с понятиями экономики, тем легче вам будет строить свою взрослую жизнь. Итак, бизнес — это инициативная, самостоятельная деятельность людей, направленная на получение дохода </w:t>
      </w:r>
      <w:proofErr w:type="gramStart"/>
      <w:r w:rsidRPr="00735FC5">
        <w:rPr>
          <w:sz w:val="28"/>
          <w:szCs w:val="28"/>
        </w:rPr>
        <w:t>( или</w:t>
      </w:r>
      <w:proofErr w:type="gramEnd"/>
      <w:r w:rsidRPr="00735FC5">
        <w:rPr>
          <w:sz w:val="28"/>
          <w:szCs w:val="28"/>
        </w:rPr>
        <w:t xml:space="preserve"> прибыли ). Бизнесом называют также предпринимательство. Чтобы стать хорошими бизнесменами и получать прибыль, нужно хорошо учиться по всем предметам.</w:t>
      </w:r>
    </w:p>
    <w:p w:rsidR="00754CD2" w:rsidRPr="00735FC5" w:rsidRDefault="00754CD2" w:rsidP="007442C5">
      <w:pPr>
        <w:pStyle w:val="a4"/>
        <w:spacing w:after="0"/>
        <w:rPr>
          <w:sz w:val="28"/>
          <w:szCs w:val="28"/>
        </w:rPr>
      </w:pPr>
    </w:p>
    <w:p w:rsidR="00754CD2" w:rsidRPr="007442C5" w:rsidRDefault="00754CD2" w:rsidP="007442C5">
      <w:pPr>
        <w:pStyle w:val="a4"/>
        <w:spacing w:after="0"/>
        <w:rPr>
          <w:b/>
          <w:sz w:val="28"/>
          <w:szCs w:val="28"/>
        </w:rPr>
      </w:pPr>
      <w:r w:rsidRPr="007442C5">
        <w:rPr>
          <w:b/>
          <w:sz w:val="28"/>
          <w:szCs w:val="28"/>
        </w:rPr>
        <w:t xml:space="preserve">   </w:t>
      </w:r>
    </w:p>
    <w:p w:rsidR="00754CD2" w:rsidRDefault="007442C5" w:rsidP="007442C5">
      <w:pPr>
        <w:pStyle w:val="a4"/>
        <w:spacing w:after="0"/>
        <w:rPr>
          <w:b/>
          <w:sz w:val="28"/>
          <w:szCs w:val="28"/>
        </w:rPr>
      </w:pPr>
      <w:r w:rsidRPr="007442C5">
        <w:rPr>
          <w:b/>
          <w:sz w:val="28"/>
          <w:szCs w:val="28"/>
        </w:rPr>
        <w:t xml:space="preserve">      7</w:t>
      </w:r>
      <w:r w:rsidR="00754CD2" w:rsidRPr="007442C5">
        <w:rPr>
          <w:b/>
          <w:sz w:val="28"/>
          <w:szCs w:val="28"/>
        </w:rPr>
        <w:t>. Подведение итогов урока и домашнее задание.</w:t>
      </w:r>
    </w:p>
    <w:p w:rsidR="00754CD2" w:rsidRPr="00754CD2" w:rsidRDefault="00754CD2" w:rsidP="007442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4CD2" w:rsidRPr="00754CD2" w:rsidSect="00744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6741CA"/>
    <w:multiLevelType w:val="hybridMultilevel"/>
    <w:tmpl w:val="7876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B8"/>
    <w:rsid w:val="002F1EFA"/>
    <w:rsid w:val="00385CBD"/>
    <w:rsid w:val="005223C3"/>
    <w:rsid w:val="00533C8E"/>
    <w:rsid w:val="00734037"/>
    <w:rsid w:val="007442C5"/>
    <w:rsid w:val="00754CD2"/>
    <w:rsid w:val="008035B1"/>
    <w:rsid w:val="0088711C"/>
    <w:rsid w:val="00910EB8"/>
    <w:rsid w:val="00B25AFB"/>
    <w:rsid w:val="00C008AD"/>
    <w:rsid w:val="00D51D5A"/>
    <w:rsid w:val="00E66A45"/>
    <w:rsid w:val="00F43540"/>
    <w:rsid w:val="00F5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8ED78-0ED3-4C5E-8C81-03171B51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037"/>
    <w:pPr>
      <w:ind w:left="720"/>
      <w:contextualSpacing/>
    </w:pPr>
  </w:style>
  <w:style w:type="paragraph" w:styleId="a4">
    <w:name w:val="Body Text"/>
    <w:basedOn w:val="a"/>
    <w:link w:val="a5"/>
    <w:rsid w:val="00754CD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54C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754C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7">
    <w:name w:val="Placeholder Text"/>
    <w:basedOn w:val="a0"/>
    <w:uiPriority w:val="99"/>
    <w:semiHidden/>
    <w:rsid w:val="00F435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5211-EF7C-4E95-8A8E-7D4D3843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2023-11-16T02:34:00Z</dcterms:created>
  <dcterms:modified xsi:type="dcterms:W3CDTF">2023-11-20T02:54:00Z</dcterms:modified>
</cp:coreProperties>
</file>