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3F" w:rsidRPr="00C130E8" w:rsidRDefault="006F1D3F" w:rsidP="006F1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30E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F1D3F" w:rsidRPr="00C130E8" w:rsidRDefault="006F1D3F" w:rsidP="006F1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30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C130E8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C130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0E8">
        <w:rPr>
          <w:rFonts w:ascii="Times New Roman" w:hAnsi="Times New Roman" w:cs="Times New Roman"/>
          <w:sz w:val="28"/>
          <w:szCs w:val="28"/>
        </w:rPr>
        <w:t>города Кирсанова Тамбовской области</w:t>
      </w:r>
    </w:p>
    <w:p w:rsidR="006F1D3F" w:rsidRDefault="006F1D3F" w:rsidP="006F1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1D3F" w:rsidRDefault="006F1D3F" w:rsidP="006F1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1D3F" w:rsidRDefault="006F1D3F" w:rsidP="006F1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1D3F" w:rsidRPr="00C130E8" w:rsidRDefault="006F1D3F" w:rsidP="006F1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1D3F" w:rsidRDefault="006F1D3F" w:rsidP="006F1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1D3F" w:rsidRDefault="006F1D3F" w:rsidP="006F1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1D3F" w:rsidRDefault="006F1D3F" w:rsidP="006F1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1D3F" w:rsidRDefault="006F1D3F" w:rsidP="006F1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1D3F" w:rsidRDefault="006F1D3F" w:rsidP="006F1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1D3F" w:rsidRDefault="006F1D3F" w:rsidP="006F1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1D3F" w:rsidRPr="00C130E8" w:rsidRDefault="006F1D3F" w:rsidP="006F1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1D3F" w:rsidRPr="00C130E8" w:rsidRDefault="006F1D3F" w:rsidP="006F1D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0E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F1D3F" w:rsidRPr="006B7BC2" w:rsidRDefault="006F1D3F" w:rsidP="006F1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130E8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  <w:u w:val="single"/>
        </w:rPr>
        <w:t>русскому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языку</w:t>
      </w:r>
    </w:p>
    <w:p w:rsidR="006F1D3F" w:rsidRPr="00004F26" w:rsidRDefault="006F1D3F" w:rsidP="006F1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04F26">
        <w:rPr>
          <w:rFonts w:ascii="Times New Roman" w:hAnsi="Times New Roman" w:cs="Times New Roman"/>
          <w:sz w:val="16"/>
          <w:szCs w:val="16"/>
        </w:rPr>
        <w:t xml:space="preserve">(название </w:t>
      </w:r>
      <w:proofErr w:type="gramStart"/>
      <w:r w:rsidRPr="00004F26">
        <w:rPr>
          <w:rFonts w:ascii="Times New Roman" w:hAnsi="Times New Roman" w:cs="Times New Roman"/>
          <w:sz w:val="16"/>
          <w:szCs w:val="16"/>
        </w:rPr>
        <w:t>учебного  курса</w:t>
      </w:r>
      <w:proofErr w:type="gramEnd"/>
      <w:r w:rsidRPr="00004F26">
        <w:rPr>
          <w:rFonts w:ascii="Times New Roman" w:hAnsi="Times New Roman" w:cs="Times New Roman"/>
          <w:sz w:val="16"/>
          <w:szCs w:val="16"/>
        </w:rPr>
        <w:t>, предмета, дисциплины (модуля)</w:t>
      </w:r>
    </w:p>
    <w:p w:rsidR="006F1D3F" w:rsidRPr="00C130E8" w:rsidRDefault="006F1D3F" w:rsidP="006F1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30E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3    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F1D3F" w:rsidRPr="00C130E8" w:rsidRDefault="006F1D3F" w:rsidP="006F1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20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Pr="00C130E8">
        <w:rPr>
          <w:rFonts w:ascii="Times New Roman" w:hAnsi="Times New Roman" w:cs="Times New Roman"/>
          <w:noProof/>
          <w:sz w:val="28"/>
          <w:szCs w:val="28"/>
        </w:rPr>
        <w:t>20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__</w:t>
      </w:r>
      <w:r w:rsidRPr="00C130E8">
        <w:rPr>
          <w:rFonts w:ascii="Times New Roman" w:hAnsi="Times New Roman" w:cs="Times New Roman"/>
          <w:noProof/>
          <w:sz w:val="28"/>
          <w:szCs w:val="28"/>
        </w:rPr>
        <w:t xml:space="preserve"> учебный год</w:t>
      </w:r>
    </w:p>
    <w:p w:rsidR="006F1D3F" w:rsidRDefault="006F1D3F" w:rsidP="006F1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учителя начальных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классов  первой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квалификационной категории </w:t>
      </w:r>
    </w:p>
    <w:p w:rsidR="006F1D3F" w:rsidRDefault="006F1D3F" w:rsidP="006F1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Жерновой Любовь Михайловны</w:t>
      </w:r>
    </w:p>
    <w:p w:rsidR="006F1D3F" w:rsidRPr="00004F26" w:rsidRDefault="006F1D3F" w:rsidP="006F1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04F26">
        <w:rPr>
          <w:rFonts w:ascii="Times New Roman" w:hAnsi="Times New Roman" w:cs="Times New Roman"/>
          <w:sz w:val="16"/>
          <w:szCs w:val="16"/>
        </w:rPr>
        <w:t>(должность, категория, Ф.И.О. педагога)</w:t>
      </w:r>
    </w:p>
    <w:p w:rsidR="006F1D3F" w:rsidRPr="00004F26" w:rsidRDefault="006F1D3F" w:rsidP="006F1D3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1D3F" w:rsidRDefault="006F1D3F" w:rsidP="006F1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3F" w:rsidRDefault="006F1D3F" w:rsidP="006F1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3F" w:rsidRDefault="006F1D3F" w:rsidP="006F1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3F" w:rsidRDefault="006F1D3F" w:rsidP="006F1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3F" w:rsidRDefault="006F1D3F" w:rsidP="006F1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3F" w:rsidRDefault="006F1D3F" w:rsidP="006F1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3F" w:rsidRDefault="006F1D3F" w:rsidP="006F1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1D3F" w:rsidRDefault="006F1D3F" w:rsidP="006F1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3F" w:rsidRPr="00C130E8" w:rsidRDefault="006F1D3F" w:rsidP="006F1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3F" w:rsidRDefault="006F1D3F" w:rsidP="005A209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5A2090" w:rsidRPr="005A2090" w:rsidRDefault="005A2090" w:rsidP="005A2090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ПОЯСНИТЕЛЬНАЯ ЗАПИСКА</w:t>
      </w:r>
    </w:p>
    <w:p w:rsidR="005A2090" w:rsidRPr="005A2090" w:rsidRDefault="005A2090" w:rsidP="005A209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5A2090" w:rsidRPr="005A2090" w:rsidRDefault="00343D94" w:rsidP="00343D94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ind w:left="720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527686">
        <w:rPr>
          <w:rFonts w:ascii="Times New Roman" w:hAnsi="Times New Roman" w:cs="Times New Roman"/>
          <w:sz w:val="28"/>
          <w:szCs w:val="28"/>
        </w:rPr>
        <w:t>1.</w:t>
      </w:r>
      <w:r w:rsidRPr="00527686">
        <w:rPr>
          <w:rFonts w:ascii="Times New Roman" w:hAnsi="Times New Roman" w:cs="Times New Roman"/>
          <w:sz w:val="28"/>
          <w:szCs w:val="28"/>
        </w:rPr>
        <w:tab/>
      </w:r>
      <w:r w:rsidRPr="00A17A32">
        <w:rPr>
          <w:rFonts w:ascii="Times New Roman" w:hAnsi="Times New Roman" w:cs="Times New Roman"/>
          <w:b/>
          <w:i/>
          <w:sz w:val="28"/>
          <w:szCs w:val="28"/>
        </w:rPr>
        <w:t>Сведения об авторской программе, на основании которой разработана рабочая программа</w:t>
      </w:r>
    </w:p>
    <w:p w:rsidR="005A2090" w:rsidRPr="005A2090" w:rsidRDefault="005A2090" w:rsidP="00F71A1D">
      <w:pPr>
        <w:widowControl w:val="0"/>
        <w:tabs>
          <w:tab w:val="left" w:pos="708"/>
          <w:tab w:val="left" w:pos="1074"/>
          <w:tab w:val="left" w:pos="18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4"/>
        </w:tabs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Рабочая программа по предмету «Русский язык» 3 класс разработана на основе</w:t>
      </w:r>
      <w:r w:rsidR="00F71A1D">
        <w:rPr>
          <w:rFonts w:eastAsia="SimSun" w:cs="Mangal"/>
          <w:kern w:val="1"/>
          <w:sz w:val="24"/>
          <w:szCs w:val="24"/>
          <w:lang w:eastAsia="zh-CN" w:bidi="hi-IN"/>
        </w:rPr>
        <w:t xml:space="preserve"> </w:t>
      </w:r>
      <w:r w:rsidRPr="005A209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авторской программы предмета</w:t>
      </w:r>
      <w:r w:rsidR="00F71A1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«Русский язык» под </w:t>
      </w:r>
      <w:proofErr w:type="gramStart"/>
      <w:r w:rsidRPr="005A209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редакцией  Климановой</w:t>
      </w:r>
      <w:proofErr w:type="gramEnd"/>
      <w:r w:rsidRPr="005A209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Л.Ф,  М., «Просвещение», 2013  год;</w:t>
      </w:r>
    </w:p>
    <w:p w:rsidR="005A2090" w:rsidRPr="005A2090" w:rsidRDefault="005A2090" w:rsidP="005A2090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          </w:t>
      </w:r>
    </w:p>
    <w:p w:rsidR="005A2090" w:rsidRPr="005A2090" w:rsidRDefault="00F71A1D" w:rsidP="00F71A1D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2. </w:t>
      </w:r>
      <w:r w:rsidR="005A2090" w:rsidRPr="005A2090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 </w:t>
      </w:r>
      <w:r w:rsidR="005A2090" w:rsidRPr="005A2090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Информация  об используемом учебнике.</w:t>
      </w:r>
    </w:p>
    <w:p w:rsidR="005A2090" w:rsidRPr="005A2090" w:rsidRDefault="005A2090" w:rsidP="005A209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Л.Ф. Климанова, Т.В. Бабушкина. Русский язык. Учебник. В 2 ч.  3 класс – М.: «Просвещение», 2013 г.</w:t>
      </w:r>
    </w:p>
    <w:p w:rsidR="005A2090" w:rsidRPr="005A2090" w:rsidRDefault="005A2090" w:rsidP="005A2090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ind w:left="426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   </w:t>
      </w:r>
    </w:p>
    <w:p w:rsidR="005A2090" w:rsidRPr="00471A92" w:rsidRDefault="00471A92" w:rsidP="00471A92">
      <w:pPr>
        <w:tabs>
          <w:tab w:val="left" w:pos="354"/>
          <w:tab w:val="left" w:pos="1134"/>
          <w:tab w:val="left" w:pos="1416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</w:tabs>
        <w:spacing w:after="12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471A92">
        <w:rPr>
          <w:b/>
          <w:i/>
          <w:lang w:val="x-none"/>
        </w:rPr>
        <w:tab/>
      </w:r>
      <w:r w:rsidRPr="00471A9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3. Цели и задачи, решаемые при реализации рабочей программы.</w:t>
      </w:r>
    </w:p>
    <w:p w:rsidR="005A2090" w:rsidRPr="005A2090" w:rsidRDefault="005A2090" w:rsidP="005A2090">
      <w:pPr>
        <w:widowControl w:val="0"/>
        <w:suppressAutoHyphens/>
        <w:spacing w:before="28"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Программа «Русский язык» 3 класс направлена на достижение следующих </w:t>
      </w:r>
      <w:r w:rsidRPr="005A2090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  <w:t>целей</w:t>
      </w:r>
      <w:r w:rsidRPr="005A209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:</w:t>
      </w:r>
    </w:p>
    <w:p w:rsidR="005A2090" w:rsidRPr="005A2090" w:rsidRDefault="005A2090" w:rsidP="005A2090">
      <w:pPr>
        <w:widowControl w:val="0"/>
        <w:numPr>
          <w:ilvl w:val="0"/>
          <w:numId w:val="2"/>
        </w:numPr>
        <w:suppressAutoHyphens/>
        <w:spacing w:before="28" w:after="28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формирование </w:t>
      </w:r>
      <w:r w:rsidRPr="005A209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специальных умений и навыков по разделам программы;</w:t>
      </w:r>
    </w:p>
    <w:p w:rsidR="005A2090" w:rsidRPr="005A2090" w:rsidRDefault="005A2090" w:rsidP="005A2090">
      <w:pPr>
        <w:widowControl w:val="0"/>
        <w:numPr>
          <w:ilvl w:val="0"/>
          <w:numId w:val="1"/>
        </w:numPr>
        <w:suppressAutoHyphens/>
        <w:spacing w:before="28" w:after="28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развитие речи,</w:t>
      </w:r>
      <w:r w:rsidRPr="005A209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5A2090" w:rsidRPr="005A2090" w:rsidRDefault="005A2090" w:rsidP="005A2090">
      <w:pPr>
        <w:widowControl w:val="0"/>
        <w:numPr>
          <w:ilvl w:val="0"/>
          <w:numId w:val="1"/>
        </w:numPr>
        <w:suppressAutoHyphens/>
        <w:spacing w:before="28" w:after="28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освоение </w:t>
      </w:r>
      <w:r w:rsidRPr="005A209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6746C6" w:rsidRPr="006746C6" w:rsidRDefault="005A2090" w:rsidP="006746C6">
      <w:pPr>
        <w:widowControl w:val="0"/>
        <w:numPr>
          <w:ilvl w:val="0"/>
          <w:numId w:val="1"/>
        </w:numPr>
        <w:suppressAutoHyphens/>
        <w:spacing w:before="28" w:after="28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овладение</w:t>
      </w:r>
      <w:r w:rsidRPr="005A209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умениями правильно писать и читать; участвовать в диалогах, составлять несложные монологические высказывания;</w:t>
      </w:r>
    </w:p>
    <w:p w:rsidR="005A2090" w:rsidRPr="006746C6" w:rsidRDefault="005A2090" w:rsidP="006746C6">
      <w:pPr>
        <w:widowControl w:val="0"/>
        <w:numPr>
          <w:ilvl w:val="0"/>
          <w:numId w:val="1"/>
        </w:numPr>
        <w:suppressAutoHyphens/>
        <w:spacing w:before="28" w:after="28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proofErr w:type="gramStart"/>
      <w:r w:rsidRPr="006746C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воспитание  </w:t>
      </w:r>
      <w:r w:rsidRPr="006746C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позитивного</w:t>
      </w:r>
      <w:proofErr w:type="gramEnd"/>
      <w:r w:rsidRPr="006746C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5A2090" w:rsidRPr="005A2090" w:rsidRDefault="005A2090" w:rsidP="006746C6">
      <w:pPr>
        <w:widowControl w:val="0"/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Задачи:</w:t>
      </w:r>
    </w:p>
    <w:p w:rsidR="005A2090" w:rsidRPr="005A2090" w:rsidRDefault="005A2090" w:rsidP="005A2090">
      <w:pPr>
        <w:widowControl w:val="0"/>
        <w:numPr>
          <w:ilvl w:val="0"/>
          <w:numId w:val="1"/>
        </w:numPr>
        <w:tabs>
          <w:tab w:val="clear" w:pos="720"/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  <w:t>развивать все виды речевой деятельности (умения писать, читать, слушать и говорить), а также речевое мышление учащихся;</w:t>
      </w:r>
    </w:p>
    <w:p w:rsidR="005A2090" w:rsidRPr="005A2090" w:rsidRDefault="005A2090" w:rsidP="005A2090">
      <w:pPr>
        <w:widowControl w:val="0"/>
        <w:numPr>
          <w:ilvl w:val="0"/>
          <w:numId w:val="1"/>
        </w:numPr>
        <w:tabs>
          <w:tab w:val="clear" w:pos="720"/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</w:r>
    </w:p>
    <w:p w:rsidR="005A2090" w:rsidRPr="005A2090" w:rsidRDefault="005A2090" w:rsidP="005A2090">
      <w:pPr>
        <w:widowControl w:val="0"/>
        <w:numPr>
          <w:ilvl w:val="0"/>
          <w:numId w:val="1"/>
        </w:numPr>
        <w:tabs>
          <w:tab w:val="clear" w:pos="720"/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  <w:t>пользоваться формулами речевого этикета в различных ситуациях общения;</w:t>
      </w:r>
    </w:p>
    <w:p w:rsidR="005A2090" w:rsidRPr="005A2090" w:rsidRDefault="005A2090" w:rsidP="005A2090">
      <w:pPr>
        <w:widowControl w:val="0"/>
        <w:numPr>
          <w:ilvl w:val="0"/>
          <w:numId w:val="1"/>
        </w:numPr>
        <w:tabs>
          <w:tab w:val="clear" w:pos="720"/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before="28" w:after="28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  <w:t xml:space="preserve">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</w:t>
      </w:r>
      <w:r w:rsidRPr="005A209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lastRenderedPageBreak/>
        <w:t>окружающего мира;</w:t>
      </w:r>
    </w:p>
    <w:p w:rsidR="005A2090" w:rsidRPr="005A2090" w:rsidRDefault="005A2090" w:rsidP="005A2090">
      <w:pPr>
        <w:widowControl w:val="0"/>
        <w:numPr>
          <w:ilvl w:val="0"/>
          <w:numId w:val="1"/>
        </w:numPr>
        <w:tabs>
          <w:tab w:val="clear" w:pos="720"/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  <w:t>обеспечивать развитие функциональной грамотности учащихся на основе интеграции в изучении языка и речи учащихся;</w:t>
      </w:r>
    </w:p>
    <w:p w:rsidR="005A2090" w:rsidRPr="005A2090" w:rsidRDefault="005A2090" w:rsidP="005A2090">
      <w:pPr>
        <w:widowControl w:val="0"/>
        <w:numPr>
          <w:ilvl w:val="0"/>
          <w:numId w:val="1"/>
        </w:numPr>
        <w:tabs>
          <w:tab w:val="clear" w:pos="720"/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  <w:t>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5A2090" w:rsidRPr="005A2090" w:rsidRDefault="005A2090" w:rsidP="005A2090">
      <w:pPr>
        <w:widowControl w:val="0"/>
        <w:numPr>
          <w:ilvl w:val="0"/>
          <w:numId w:val="1"/>
        </w:numPr>
        <w:tabs>
          <w:tab w:val="clear" w:pos="720"/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  <w:t>развивать творческие способности детей, их стремление к созданию собственных текстов.</w:t>
      </w:r>
    </w:p>
    <w:p w:rsidR="005A2090" w:rsidRPr="005A2090" w:rsidRDefault="005A2090" w:rsidP="005A2090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zh-CN" w:bidi="hi-IN"/>
        </w:rPr>
      </w:pPr>
    </w:p>
    <w:p w:rsidR="005A2090" w:rsidRPr="00471A92" w:rsidRDefault="005A2090" w:rsidP="00471A92">
      <w:pPr>
        <w:pStyle w:val="a7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A20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71A92" w:rsidRPr="00471A92">
        <w:tab/>
      </w:r>
      <w:r w:rsidR="00471A92" w:rsidRPr="00471A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Методы работы с детьми (одарённые дети, дети с ОВЗ и т.д.).</w:t>
      </w:r>
    </w:p>
    <w:p w:rsidR="005A2090" w:rsidRPr="005A2090" w:rsidRDefault="005A2090" w:rsidP="005A2090">
      <w:pPr>
        <w:widowControl w:val="0"/>
        <w:suppressAutoHyphens/>
        <w:spacing w:after="0" w:line="240" w:lineRule="auto"/>
        <w:ind w:left="360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5A2090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zh-CN" w:bidi="hi-IN"/>
        </w:rPr>
        <w:t>Методы организации и осуществления учебно-познавательной деятельности:</w:t>
      </w:r>
    </w:p>
    <w:p w:rsidR="005A2090" w:rsidRPr="005A2090" w:rsidRDefault="005A2090" w:rsidP="005A2090">
      <w:pPr>
        <w:widowControl w:val="0"/>
        <w:suppressAutoHyphens/>
        <w:spacing w:after="0" w:line="240" w:lineRule="auto"/>
        <w:ind w:left="360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5A209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 w:bidi="hi-IN"/>
        </w:rPr>
        <w:t>1.Словесные, наглядные, практические.</w:t>
      </w:r>
    </w:p>
    <w:p w:rsidR="005A2090" w:rsidRPr="005A2090" w:rsidRDefault="005A2090" w:rsidP="005A2090">
      <w:pPr>
        <w:widowControl w:val="0"/>
        <w:suppressAutoHyphens/>
        <w:spacing w:after="0" w:line="240" w:lineRule="auto"/>
        <w:ind w:left="360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5A209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 w:bidi="hi-IN"/>
        </w:rPr>
        <w:t>2.Индуктивные, дедуктивные.</w:t>
      </w:r>
    </w:p>
    <w:p w:rsidR="005A2090" w:rsidRPr="005A2090" w:rsidRDefault="005A2090" w:rsidP="005A2090">
      <w:pPr>
        <w:widowControl w:val="0"/>
        <w:suppressAutoHyphens/>
        <w:spacing w:after="0" w:line="240" w:lineRule="auto"/>
        <w:ind w:left="360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5A209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 w:bidi="hi-IN"/>
        </w:rPr>
        <w:t>3Репродуктивные, проблемно-поисковые.</w:t>
      </w:r>
    </w:p>
    <w:p w:rsidR="005A2090" w:rsidRPr="005A2090" w:rsidRDefault="005A2090" w:rsidP="005A2090">
      <w:pPr>
        <w:widowControl w:val="0"/>
        <w:suppressAutoHyphens/>
        <w:spacing w:after="0" w:line="240" w:lineRule="auto"/>
        <w:ind w:left="360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5A209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 w:bidi="hi-IN"/>
        </w:rPr>
        <w:t>4Самостоятельные, несамостоятельные.</w:t>
      </w:r>
    </w:p>
    <w:p w:rsidR="005A2090" w:rsidRPr="005A2090" w:rsidRDefault="005A2090" w:rsidP="005A2090">
      <w:pPr>
        <w:widowControl w:val="0"/>
        <w:suppressAutoHyphens/>
        <w:spacing w:after="0" w:line="240" w:lineRule="auto"/>
        <w:ind w:left="360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5A2090">
        <w:rPr>
          <w:rFonts w:ascii="Times New Roman" w:eastAsia="Calibri" w:hAnsi="Times New Roman" w:cs="Times New Roman"/>
          <w:color w:val="000000"/>
          <w:kern w:val="1"/>
          <w:sz w:val="28"/>
          <w:szCs w:val="28"/>
          <w:u w:val="single"/>
          <w:lang w:eastAsia="zh-CN" w:bidi="hi-IN"/>
        </w:rPr>
        <w:t>Методы стимулирования и мотивации учебно-познавательной деятельности:</w:t>
      </w:r>
    </w:p>
    <w:p w:rsidR="005A2090" w:rsidRPr="005A2090" w:rsidRDefault="005A2090" w:rsidP="005A2090">
      <w:pPr>
        <w:widowControl w:val="0"/>
        <w:suppressAutoHyphens/>
        <w:spacing w:after="0" w:line="240" w:lineRule="auto"/>
        <w:ind w:left="360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5A209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 w:bidi="hi-IN"/>
        </w:rPr>
        <w:t>1.Стимулирование и мотивация интереса к учению.</w:t>
      </w:r>
    </w:p>
    <w:p w:rsidR="005A2090" w:rsidRPr="005A2090" w:rsidRDefault="005A2090" w:rsidP="005A2090">
      <w:pPr>
        <w:widowControl w:val="0"/>
        <w:suppressAutoHyphens/>
        <w:spacing w:after="0" w:line="240" w:lineRule="auto"/>
        <w:ind w:left="360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5A209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 w:bidi="hi-IN"/>
        </w:rPr>
        <w:t>2.Стимулирование долга и ответственности в учении.</w:t>
      </w:r>
    </w:p>
    <w:p w:rsidR="005A2090" w:rsidRPr="005A2090" w:rsidRDefault="005A2090" w:rsidP="005A2090">
      <w:pPr>
        <w:widowControl w:val="0"/>
        <w:suppressAutoHyphens/>
        <w:spacing w:after="0" w:line="240" w:lineRule="auto"/>
        <w:ind w:left="360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5A2090">
        <w:rPr>
          <w:rFonts w:ascii="Times New Roman" w:eastAsia="Calibri" w:hAnsi="Times New Roman" w:cs="Times New Roman"/>
          <w:color w:val="000000"/>
          <w:kern w:val="1"/>
          <w:sz w:val="28"/>
          <w:szCs w:val="28"/>
          <w:u w:val="single"/>
          <w:lang w:eastAsia="zh-CN" w:bidi="hi-IN"/>
        </w:rPr>
        <w:t>Методы контроля и самоконтроля за эффективностью учебно-познавательной деятельности:</w:t>
      </w:r>
    </w:p>
    <w:p w:rsidR="005A2090" w:rsidRPr="005A2090" w:rsidRDefault="005A2090" w:rsidP="005A2090">
      <w:pPr>
        <w:widowControl w:val="0"/>
        <w:suppressAutoHyphens/>
        <w:spacing w:after="0" w:line="240" w:lineRule="auto"/>
        <w:ind w:left="360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5A209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 w:bidi="hi-IN"/>
        </w:rPr>
        <w:t>1.Устного контроля и самоконтроля.</w:t>
      </w:r>
    </w:p>
    <w:p w:rsidR="006746C6" w:rsidRDefault="006746C6" w:rsidP="005A2090">
      <w:pPr>
        <w:widowControl w:val="0"/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zh-CN" w:bidi="hi-IN"/>
        </w:rPr>
      </w:pPr>
    </w:p>
    <w:p w:rsidR="005A2090" w:rsidRPr="005A2090" w:rsidRDefault="005A2090" w:rsidP="005A2090">
      <w:pPr>
        <w:widowControl w:val="0"/>
        <w:suppressAutoHyphens/>
        <w:spacing w:after="0" w:line="240" w:lineRule="auto"/>
        <w:ind w:left="360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5A2090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zh-CN" w:bidi="hi-IN"/>
        </w:rPr>
        <w:t>Методы работы с детьми с ОВЗ:</w:t>
      </w:r>
    </w:p>
    <w:p w:rsidR="005A2090" w:rsidRPr="005A2090" w:rsidRDefault="005A2090" w:rsidP="005A2090">
      <w:pPr>
        <w:widowControl w:val="0"/>
        <w:suppressAutoHyphens/>
        <w:spacing w:after="0" w:line="240" w:lineRule="auto"/>
        <w:ind w:left="360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5A20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1. Индивидуальный подход к каждому ученику.</w:t>
      </w:r>
    </w:p>
    <w:p w:rsidR="005A2090" w:rsidRPr="005A2090" w:rsidRDefault="005A2090" w:rsidP="005A2090">
      <w:pPr>
        <w:widowControl w:val="0"/>
        <w:suppressAutoHyphens/>
        <w:spacing w:after="0" w:line="240" w:lineRule="auto"/>
        <w:ind w:left="360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5A20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</w:t>
      </w:r>
      <w:proofErr w:type="gramStart"/>
      <w:r w:rsidRPr="005A20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красочного дидактического материала</w:t>
      </w:r>
      <w:proofErr w:type="gramEnd"/>
      <w:r w:rsidRPr="005A20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и средств наглядности).</w:t>
      </w:r>
    </w:p>
    <w:p w:rsidR="005A2090" w:rsidRPr="005A2090" w:rsidRDefault="005A2090" w:rsidP="005A2090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360"/>
        <w:jc w:val="both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5A2090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3. Использование методов, </w:t>
      </w:r>
      <w:proofErr w:type="gramStart"/>
      <w:r w:rsidRPr="005A2090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активизирующих  познавательную</w:t>
      </w:r>
      <w:proofErr w:type="gramEnd"/>
      <w:r w:rsidRPr="005A2090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 и практическую деятельность обучающихся, формирующих необходимые учебные навыки.</w:t>
      </w:r>
    </w:p>
    <w:p w:rsidR="005A2090" w:rsidRPr="005A2090" w:rsidRDefault="005A2090" w:rsidP="005A2090">
      <w:pPr>
        <w:widowControl w:val="0"/>
        <w:suppressAutoHyphens/>
        <w:spacing w:after="0" w:line="240" w:lineRule="auto"/>
        <w:ind w:left="360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5A20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6746C6" w:rsidRDefault="006746C6" w:rsidP="005A2090">
      <w:pPr>
        <w:widowControl w:val="0"/>
        <w:suppressAutoHyphens/>
        <w:spacing w:after="0" w:line="240" w:lineRule="auto"/>
        <w:ind w:left="360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</w:pPr>
    </w:p>
    <w:p w:rsidR="005A2090" w:rsidRPr="005A2090" w:rsidRDefault="005A2090" w:rsidP="005A2090">
      <w:pPr>
        <w:widowControl w:val="0"/>
        <w:suppressAutoHyphens/>
        <w:spacing w:after="0" w:line="240" w:lineRule="auto"/>
        <w:ind w:left="360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5A2090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Методы работа с одаренными детьми:</w:t>
      </w:r>
    </w:p>
    <w:p w:rsidR="005A2090" w:rsidRPr="005A2090" w:rsidRDefault="005A2090" w:rsidP="005A2090">
      <w:pPr>
        <w:widowControl w:val="0"/>
        <w:suppressAutoHyphens/>
        <w:spacing w:after="0" w:line="240" w:lineRule="auto"/>
        <w:ind w:left="360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5A209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1.Дифференцированный и индивидуальный подход</w:t>
      </w:r>
    </w:p>
    <w:p w:rsidR="005A2090" w:rsidRPr="005A2090" w:rsidRDefault="005A2090" w:rsidP="005A2090">
      <w:pPr>
        <w:widowControl w:val="0"/>
        <w:suppressAutoHyphens/>
        <w:spacing w:after="0" w:line="240" w:lineRule="auto"/>
        <w:ind w:left="360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5A209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 xml:space="preserve">2.Использование современных образовательных технологий (проблемное обучение, </w:t>
      </w:r>
      <w:proofErr w:type="spellStart"/>
      <w:r w:rsidRPr="005A209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деятельностный</w:t>
      </w:r>
      <w:proofErr w:type="spellEnd"/>
      <w:r w:rsidRPr="005A209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метод, проектная деятельность, технология организованного общения младших школьников)</w:t>
      </w:r>
    </w:p>
    <w:p w:rsidR="005A2090" w:rsidRPr="005A2090" w:rsidRDefault="005A2090" w:rsidP="005A2090">
      <w:pPr>
        <w:widowControl w:val="0"/>
        <w:suppressAutoHyphens/>
        <w:spacing w:after="0" w:line="240" w:lineRule="auto"/>
        <w:ind w:left="360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5A209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3.Работа в режиме «консультант» (способные учащиеся в определенной образовательной области курируют остальных, осуществляя </w:t>
      </w:r>
      <w:proofErr w:type="spellStart"/>
      <w:r w:rsidRPr="005A209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взаимообучение</w:t>
      </w:r>
      <w:proofErr w:type="spellEnd"/>
      <w:r w:rsidRPr="005A209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и помощь учителю в учебном процессе)</w:t>
      </w:r>
    </w:p>
    <w:p w:rsidR="005A2090" w:rsidRPr="005A2090" w:rsidRDefault="005A2090" w:rsidP="005A2090">
      <w:pPr>
        <w:widowControl w:val="0"/>
        <w:suppressAutoHyphens/>
        <w:spacing w:after="0" w:line="240" w:lineRule="auto"/>
        <w:ind w:left="360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5A209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4.Возможность выбора заданий повышенного уровня сложности в ходе выполнения контрольных, проверочных и</w:t>
      </w:r>
    </w:p>
    <w:p w:rsidR="005A2090" w:rsidRPr="005A2090" w:rsidRDefault="005A2090" w:rsidP="005A2090">
      <w:pPr>
        <w:widowControl w:val="0"/>
        <w:suppressAutoHyphens/>
        <w:spacing w:after="0" w:line="240" w:lineRule="auto"/>
        <w:ind w:left="360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5A209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самостоятельных работ по разным предметам</w:t>
      </w:r>
    </w:p>
    <w:p w:rsidR="005A2090" w:rsidRPr="005A2090" w:rsidRDefault="005A2090" w:rsidP="005A2090">
      <w:pPr>
        <w:widowControl w:val="0"/>
        <w:suppressAutoHyphens/>
        <w:spacing w:after="0" w:line="240" w:lineRule="auto"/>
        <w:ind w:left="360"/>
        <w:rPr>
          <w:rFonts w:ascii="Liberation Serif" w:eastAsia="SimSun" w:hAnsi="Liberation Serif" w:cs="Mangal" w:hint="eastAsia"/>
          <w:kern w:val="1"/>
          <w:sz w:val="24"/>
          <w:szCs w:val="21"/>
          <w:lang w:eastAsia="zh-CN" w:bidi="hi-IN"/>
        </w:rPr>
      </w:pPr>
      <w:r w:rsidRPr="005A209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5.Предложение учащимся индивидуальных домашних заданий творческого и поискового характера (приветствуется их собственная инициатива)</w:t>
      </w:r>
    </w:p>
    <w:p w:rsidR="005A2090" w:rsidRPr="005A2090" w:rsidRDefault="005A2090" w:rsidP="005A2090">
      <w:pPr>
        <w:widowControl w:val="0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471A92" w:rsidRPr="00A17A32" w:rsidRDefault="00471A92" w:rsidP="00471A92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32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Pr="00A17A32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tbl>
      <w:tblPr>
        <w:tblW w:w="15521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2197"/>
        <w:gridCol w:w="1701"/>
        <w:gridCol w:w="5953"/>
        <w:gridCol w:w="5670"/>
      </w:tblGrid>
      <w:tr w:rsidR="00471A92" w:rsidRPr="005A2090" w:rsidTr="00293CB4">
        <w:tc>
          <w:tcPr>
            <w:tcW w:w="2197" w:type="dxa"/>
            <w:shd w:val="clear" w:color="auto" w:fill="FFFFFF"/>
            <w:vAlign w:val="center"/>
          </w:tcPr>
          <w:p w:rsidR="00471A92" w:rsidRPr="005A2090" w:rsidRDefault="00471A92" w:rsidP="00895D81">
            <w:pPr>
              <w:suppressAutoHyphens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Название раздела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71A92" w:rsidRPr="005A2090" w:rsidRDefault="00471A92" w:rsidP="00895D81">
            <w:pPr>
              <w:suppressAutoHyphens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471A92" w:rsidRPr="005A2090" w:rsidRDefault="00471A92" w:rsidP="00895D81">
            <w:pPr>
              <w:suppressAutoHyphens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5670" w:type="dxa"/>
            <w:shd w:val="clear" w:color="auto" w:fill="FFFFFF"/>
          </w:tcPr>
          <w:p w:rsidR="00471A92" w:rsidRPr="005A2090" w:rsidRDefault="00471A92" w:rsidP="00F233CA">
            <w:pPr>
              <w:suppressAutoHyphens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Планируемые результаты (знать, уметь, иметь представление)</w:t>
            </w:r>
          </w:p>
        </w:tc>
      </w:tr>
      <w:tr w:rsidR="002466ED" w:rsidRPr="005A2090" w:rsidTr="00293CB4">
        <w:trPr>
          <w:cantSplit/>
          <w:trHeight w:val="4880"/>
        </w:trPr>
        <w:tc>
          <w:tcPr>
            <w:tcW w:w="2197" w:type="dxa"/>
            <w:shd w:val="clear" w:color="auto" w:fill="FFFFFF"/>
            <w:vAlign w:val="center"/>
          </w:tcPr>
          <w:p w:rsidR="002466ED" w:rsidRDefault="002466ED" w:rsidP="00895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Раздел 1</w:t>
            </w:r>
          </w:p>
          <w:p w:rsidR="002466ED" w:rsidRPr="005A2090" w:rsidRDefault="002466ED" w:rsidP="00895D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  <w:t>«Мир общения. Повторяем – узнаём новое»</w:t>
            </w:r>
          </w:p>
          <w:p w:rsidR="002466ED" w:rsidRPr="005A2090" w:rsidRDefault="002466ED" w:rsidP="00895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466ED" w:rsidRPr="005A2090" w:rsidRDefault="002466ED" w:rsidP="00895D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953" w:type="dxa"/>
            <w:shd w:val="clear" w:color="auto" w:fill="FFFFFF"/>
          </w:tcPr>
          <w:p w:rsidR="002466ED" w:rsidRPr="005A2090" w:rsidRDefault="002466ED" w:rsidP="00F233CA">
            <w:pPr>
              <w:widowControl w:val="0"/>
              <w:suppressAutoHyphens/>
              <w:snapToGrid w:val="0"/>
              <w:spacing w:after="12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Речевое общение. Диалог. Собеседники.</w:t>
            </w:r>
          </w:p>
          <w:p w:rsidR="002466ED" w:rsidRPr="005A2090" w:rsidRDefault="002466ED" w:rsidP="00F233CA">
            <w:pPr>
              <w:widowControl w:val="0"/>
              <w:suppressAutoHyphens/>
              <w:snapToGrid w:val="0"/>
              <w:spacing w:after="12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Изучение различий в ведении диалога и спора. Создание описательного текста с использованием текстов литературных произведений</w:t>
            </w:r>
          </w:p>
          <w:p w:rsidR="002466ED" w:rsidRPr="005A2090" w:rsidRDefault="002466ED" w:rsidP="00F233CA">
            <w:pPr>
              <w:widowControl w:val="0"/>
              <w:suppressAutoHyphens/>
              <w:snapToGrid w:val="0"/>
              <w:spacing w:after="12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Культура устной и письменной речи</w:t>
            </w: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2466ED" w:rsidRPr="005A2090" w:rsidRDefault="002466ED" w:rsidP="00F233CA">
            <w:pPr>
              <w:widowControl w:val="0"/>
              <w:suppressAutoHyphens/>
              <w:snapToGrid w:val="0"/>
              <w:spacing w:after="12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Определять значимость речи в общении. Работа с орфограммами: безударная гласная, парная и непроизносимая согласная, удвоенная согласная, твёрдый и мягкий знаки, используя алгоритм проверки. Изучение правил устной и письменной речи. Изучение деление слов на слоги на основе открытого и закрытого слога. Оформление заявлений. </w:t>
            </w:r>
          </w:p>
          <w:p w:rsidR="002466ED" w:rsidRPr="005A2090" w:rsidRDefault="002466ED" w:rsidP="00F233CA">
            <w:pPr>
              <w:widowControl w:val="0"/>
              <w:suppressAutoHyphens/>
              <w:snapToGrid w:val="0"/>
              <w:spacing w:after="12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Текст.</w:t>
            </w:r>
          </w:p>
          <w:p w:rsidR="002466ED" w:rsidRPr="005A2090" w:rsidRDefault="002466ED" w:rsidP="00F233CA">
            <w:pPr>
              <w:widowControl w:val="0"/>
              <w:suppressAutoHyphens/>
              <w:snapToGrid w:val="0"/>
              <w:spacing w:after="12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Текст: тема, главная мысль, структура, содержание. Актуализация знаний о типах текста: сообщение, описание, рассуждение. Освоение алгоритма определения названия текста. Составление плана текста. Изучение понятий «художественный и научный текст». Редактирование текста. Составление заметки для газеты.</w:t>
            </w:r>
          </w:p>
        </w:tc>
        <w:tc>
          <w:tcPr>
            <w:tcW w:w="5670" w:type="dxa"/>
            <w:vMerge w:val="restart"/>
            <w:shd w:val="clear" w:color="auto" w:fill="FFFFFF"/>
          </w:tcPr>
          <w:p w:rsidR="002466ED" w:rsidRPr="005A2090" w:rsidRDefault="002466ED" w:rsidP="00F233CA">
            <w:pPr>
              <w:suppressAutoHyphens/>
              <w:snapToGrid w:val="0"/>
              <w:spacing w:after="0" w:line="240" w:lineRule="auto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2466ED" w:rsidRPr="000B3DD1" w:rsidRDefault="002466ED" w:rsidP="00245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zh-CN"/>
              </w:rPr>
            </w:pPr>
            <w:r w:rsidRPr="000B3D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zh-CN"/>
              </w:rPr>
              <w:t>знать</w:t>
            </w:r>
            <w:r w:rsidR="00A70E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zh-CN"/>
              </w:rPr>
              <w:t>/понимать</w:t>
            </w:r>
            <w:r w:rsidRPr="000B3DD1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zh-CN"/>
              </w:rPr>
              <w:t>:</w:t>
            </w:r>
          </w:p>
          <w:p w:rsidR="002466ED" w:rsidRPr="005A2090" w:rsidRDefault="002466ED" w:rsidP="00245E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предложения по цели высказывания и интонации (повествовательные, вопросительные, побудительные и восклицательные);</w:t>
            </w:r>
          </w:p>
          <w:p w:rsidR="002466ED" w:rsidRPr="005A2090" w:rsidRDefault="002466ED" w:rsidP="00245E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главные члены предложения (подлежащее и сказуемое), второстепенные члены предложения;</w:t>
            </w:r>
          </w:p>
          <w:p w:rsidR="002466ED" w:rsidRPr="005A2090" w:rsidRDefault="002466ED" w:rsidP="00245E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однородные члены предложения;</w:t>
            </w:r>
          </w:p>
          <w:p w:rsidR="002466ED" w:rsidRPr="005A2090" w:rsidRDefault="002466ED" w:rsidP="00245E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состав слова (корень, приставку, суффикс, окончание);</w:t>
            </w:r>
          </w:p>
          <w:p w:rsidR="002466ED" w:rsidRPr="005A2090" w:rsidRDefault="002466ED" w:rsidP="00245E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правописание парных согласных в корне;</w:t>
            </w:r>
          </w:p>
          <w:p w:rsidR="002466ED" w:rsidRPr="005A2090" w:rsidRDefault="002466ED" w:rsidP="00245E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правописание непроизносимых согласных;</w:t>
            </w:r>
          </w:p>
          <w:p w:rsidR="002466ED" w:rsidRPr="005A2090" w:rsidRDefault="002466ED" w:rsidP="00245E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правописание слов с двойными согласными;</w:t>
            </w:r>
          </w:p>
          <w:p w:rsidR="002466ED" w:rsidRPr="005A2090" w:rsidRDefault="002466ED" w:rsidP="00245E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изменение имен существительных по падежам (названия падежей и падежные вопросы), начальную форму имен существительных, три склонения имен существительных, падежные окончания;</w:t>
            </w:r>
          </w:p>
          <w:p w:rsidR="002466ED" w:rsidRPr="005A2090" w:rsidRDefault="002466ED" w:rsidP="00245E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правописание имен существительных мужского и женского рода с шипящими на конце (рожь, вещь, сторож, плащ);</w:t>
            </w:r>
          </w:p>
          <w:p w:rsidR="002466ED" w:rsidRPr="005A2090" w:rsidRDefault="002466ED" w:rsidP="00245E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имя числительное, правописание количественных числительных.</w:t>
            </w:r>
          </w:p>
          <w:p w:rsidR="002466ED" w:rsidRPr="00895D81" w:rsidRDefault="002466ED" w:rsidP="00245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zh-CN"/>
              </w:rPr>
            </w:pPr>
            <w:r w:rsidRPr="00895D81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0"/>
                <w:szCs w:val="20"/>
                <w:lang w:eastAsia="zh-CN"/>
              </w:rPr>
              <w:lastRenderedPageBreak/>
              <w:br/>
            </w:r>
            <w:r w:rsidRPr="00895D8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zh-CN"/>
              </w:rPr>
              <w:t>уметь</w:t>
            </w:r>
            <w:r w:rsidR="00A70E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zh-CN"/>
              </w:rPr>
              <w:t>/применять</w:t>
            </w:r>
            <w:r w:rsidRPr="00895D81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zh-CN"/>
              </w:rPr>
              <w:t>:</w:t>
            </w:r>
          </w:p>
          <w:p w:rsidR="002466ED" w:rsidRPr="005A2090" w:rsidRDefault="002466ED" w:rsidP="00245E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распознавать виды предложений по цели высказывания и интонации,</w:t>
            </w:r>
          </w:p>
          <w:p w:rsidR="002466ED" w:rsidRPr="00A70EAB" w:rsidRDefault="002466ED" w:rsidP="0024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ставить в конце предложения нужные знаки препинания;</w:t>
            </w:r>
          </w:p>
          <w:p w:rsidR="002466ED" w:rsidRPr="005A2090" w:rsidRDefault="002466ED" w:rsidP="00245E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устанавливать связь слов в предложении; распознавать предложения с однородными членами;</w:t>
            </w:r>
          </w:p>
          <w:p w:rsidR="002466ED" w:rsidRPr="005A2090" w:rsidRDefault="002466ED" w:rsidP="00A70E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выделять главные и второстепенные члены предложения (без деления на виды);</w:t>
            </w:r>
          </w:p>
          <w:p w:rsidR="002466ED" w:rsidRPr="005A2090" w:rsidRDefault="002466ED" w:rsidP="00245E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производить разбор предложения по членам предложения и частям речи (производить разбор слова как части речи в пределах изучаемого материала);</w:t>
            </w:r>
          </w:p>
          <w:p w:rsidR="002466ED" w:rsidRPr="005A2090" w:rsidRDefault="002466ED" w:rsidP="00245E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производить разбор слова по составу;</w:t>
            </w:r>
          </w:p>
          <w:p w:rsidR="002466ED" w:rsidRPr="005A2090" w:rsidRDefault="002466ED" w:rsidP="00245E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обозначать парные согласные в корне;</w:t>
            </w:r>
          </w:p>
          <w:p w:rsidR="002466ED" w:rsidRPr="005A2090" w:rsidRDefault="002466ED" w:rsidP="00245E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писать слова с непроизносимыми согласными;</w:t>
            </w:r>
          </w:p>
          <w:p w:rsidR="002466ED" w:rsidRPr="005A2090" w:rsidRDefault="002466ED" w:rsidP="00245E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писать слова с двойными согласными;</w:t>
            </w:r>
          </w:p>
          <w:p w:rsidR="002466ED" w:rsidRPr="005A2090" w:rsidRDefault="002466ED" w:rsidP="00245E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изменять имена существительные по падежам;</w:t>
            </w:r>
          </w:p>
          <w:p w:rsidR="002466ED" w:rsidRPr="005A2090" w:rsidRDefault="002466ED" w:rsidP="00245E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склонять существительные, писать падежные окончания существительных в форме единственного и множественного числа;</w:t>
            </w:r>
          </w:p>
          <w:p w:rsidR="002466ED" w:rsidRPr="005A2090" w:rsidRDefault="002466ED" w:rsidP="00245E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писать имена существительные мужского и женского рода с шипящими на конце;</w:t>
            </w:r>
          </w:p>
          <w:p w:rsidR="002466ED" w:rsidRPr="005A2090" w:rsidRDefault="002466ED" w:rsidP="00245E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писать диктанты различных видов (слуховые, зрительные, зрительно-слуховые, выборочные и т.п.);</w:t>
            </w:r>
          </w:p>
          <w:p w:rsidR="002466ED" w:rsidRPr="005A2090" w:rsidRDefault="002466ED" w:rsidP="00245E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- использовать интонацию, темп высказывания, голос, мимику, жесты в соответствии с конкретной ситуацией общения;</w:t>
            </w:r>
          </w:p>
          <w:p w:rsidR="002466ED" w:rsidRPr="005A2090" w:rsidRDefault="002466ED" w:rsidP="00245E4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 пользоваться словарями и справочной литературой.</w:t>
            </w:r>
          </w:p>
          <w:p w:rsidR="002466ED" w:rsidRPr="005A2090" w:rsidRDefault="002466ED" w:rsidP="00245E4D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Использовать </w:t>
            </w: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приобретенные знания и умения в практической деятельности и повседневной жизни:</w:t>
            </w:r>
          </w:p>
          <w:p w:rsidR="002466ED" w:rsidRPr="005A2090" w:rsidRDefault="002466ED" w:rsidP="00245E4D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- адекватно воспринимать звучащую речь – рассказ учителя, высказывания сверстников, детские радиопередачи, аудиозаписи и др.;</w:t>
            </w:r>
          </w:p>
          <w:p w:rsidR="002466ED" w:rsidRPr="005A2090" w:rsidRDefault="002466ED" w:rsidP="00245E4D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- создавать несложные монологические тексты на доступные детям темы в форме повествования и описания;</w:t>
            </w:r>
          </w:p>
          <w:p w:rsidR="002466ED" w:rsidRPr="005A2090" w:rsidRDefault="002466ED" w:rsidP="00245E4D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- соблюдать орфоэпические нормы;</w:t>
            </w:r>
          </w:p>
          <w:p w:rsidR="002466ED" w:rsidRPr="005A2090" w:rsidRDefault="002466ED" w:rsidP="00245E4D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- передавать в письменной форме несложные тексты по интересующей младшего школьника тематике;</w:t>
            </w:r>
          </w:p>
          <w:p w:rsidR="002466ED" w:rsidRPr="00245E4D" w:rsidRDefault="002466ED" w:rsidP="00245E4D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-владеть нормами русского речевого этикета в ситуациях повседневного и учебного общения (приветствие, прощание, благодарность</w:t>
            </w:r>
            <w:proofErr w:type="gramStart"/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).</w:t>
            </w: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ab/>
            </w:r>
            <w:proofErr w:type="gramEnd"/>
          </w:p>
        </w:tc>
      </w:tr>
      <w:tr w:rsidR="00471A92" w:rsidRPr="005A2090" w:rsidTr="00293CB4">
        <w:trPr>
          <w:cantSplit/>
        </w:trPr>
        <w:tc>
          <w:tcPr>
            <w:tcW w:w="2197" w:type="dxa"/>
            <w:shd w:val="clear" w:color="auto" w:fill="FFFFFF"/>
            <w:vAlign w:val="center"/>
          </w:tcPr>
          <w:p w:rsidR="000B3DD1" w:rsidRDefault="00471A92" w:rsidP="00895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  <w:lastRenderedPageBreak/>
              <w:t>Раздел 2</w:t>
            </w:r>
          </w:p>
          <w:p w:rsidR="00471A92" w:rsidRPr="005A2090" w:rsidRDefault="00471A92" w:rsidP="00895D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  <w:t>«Язык – главный помощник в общении»</w:t>
            </w:r>
          </w:p>
          <w:p w:rsidR="00471A92" w:rsidRPr="005A2090" w:rsidRDefault="00471A92" w:rsidP="00895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71A92" w:rsidRPr="005A2090" w:rsidRDefault="00471A92" w:rsidP="00895D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953" w:type="dxa"/>
            <w:shd w:val="clear" w:color="auto" w:fill="FFFFFF"/>
          </w:tcPr>
          <w:p w:rsidR="00471A92" w:rsidRPr="005A2090" w:rsidRDefault="00471A92" w:rsidP="00F233CA">
            <w:pPr>
              <w:widowControl w:val="0"/>
              <w:suppressAutoHyphens/>
              <w:snapToGrid w:val="0"/>
              <w:spacing w:after="12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Предложение, члены предложения.</w:t>
            </w:r>
          </w:p>
          <w:p w:rsidR="00471A92" w:rsidRPr="005A2090" w:rsidRDefault="00471A92" w:rsidP="00F233CA">
            <w:pPr>
              <w:widowControl w:val="0"/>
              <w:suppressAutoHyphens/>
              <w:snapToGrid w:val="0"/>
              <w:spacing w:after="12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Актуализация  знаний</w:t>
            </w:r>
            <w:proofErr w:type="gramEnd"/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 типах предложений по интонации и по цели высказывания. Актуализация знаний о главных членах предложения. Изучение способов образования словосочетаний. Построение предложения с второстепенными и однородными членами.</w:t>
            </w:r>
          </w:p>
        </w:tc>
        <w:tc>
          <w:tcPr>
            <w:tcW w:w="5670" w:type="dxa"/>
            <w:vMerge/>
            <w:shd w:val="clear" w:color="auto" w:fill="FFFFFF"/>
          </w:tcPr>
          <w:p w:rsidR="00471A92" w:rsidRPr="005A2090" w:rsidRDefault="00471A92" w:rsidP="00F233CA">
            <w:pPr>
              <w:tabs>
                <w:tab w:val="left" w:pos="1525"/>
              </w:tabs>
              <w:suppressAutoHyphens/>
              <w:snapToGrid w:val="0"/>
              <w:spacing w:after="0" w:line="240" w:lineRule="auto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71A92" w:rsidRPr="005A2090" w:rsidTr="00293CB4">
        <w:trPr>
          <w:cantSplit/>
        </w:trPr>
        <w:tc>
          <w:tcPr>
            <w:tcW w:w="2197" w:type="dxa"/>
            <w:shd w:val="clear" w:color="auto" w:fill="FFFFFF"/>
            <w:vAlign w:val="center"/>
          </w:tcPr>
          <w:p w:rsidR="000B3DD1" w:rsidRDefault="00471A92" w:rsidP="00895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Раздел 3.</w:t>
            </w:r>
          </w:p>
          <w:p w:rsidR="00471A92" w:rsidRPr="005A2090" w:rsidRDefault="00471A92" w:rsidP="00895D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b/>
                <w:color w:val="000000"/>
                <w:sz w:val="24"/>
                <w:szCs w:val="24"/>
                <w:lang w:eastAsia="zh-CN"/>
              </w:rPr>
              <w:t>«Слово в речевом общении»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71A92" w:rsidRPr="005A2090" w:rsidRDefault="00471A92" w:rsidP="00895D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5953" w:type="dxa"/>
            <w:shd w:val="clear" w:color="auto" w:fill="FFFFFF"/>
          </w:tcPr>
          <w:p w:rsidR="00471A92" w:rsidRPr="005A2090" w:rsidRDefault="00471A92" w:rsidP="00F233CA">
            <w:pPr>
              <w:widowControl w:val="0"/>
              <w:suppressAutoHyphens/>
              <w:snapToGrid w:val="0"/>
              <w:spacing w:after="12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Слово и его значение</w:t>
            </w: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471A92" w:rsidRPr="005A2090" w:rsidRDefault="00471A92" w:rsidP="00F233CA">
            <w:pPr>
              <w:widowControl w:val="0"/>
              <w:suppressAutoHyphens/>
              <w:snapToGrid w:val="0"/>
              <w:spacing w:after="12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Актуализация  знаний</w:t>
            </w:r>
            <w:proofErr w:type="gramEnd"/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 классификации слов на основе их лексического значения. </w:t>
            </w:r>
            <w:proofErr w:type="gramStart"/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Актуализация  умений</w:t>
            </w:r>
            <w:proofErr w:type="gramEnd"/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работать со словарями разных видов. Изучение многозначных слов, имён собственных и нарицательных, синонимов, антонимов, омонимов и слов, служащих для замещения других слов (местоимений).</w:t>
            </w:r>
          </w:p>
        </w:tc>
        <w:tc>
          <w:tcPr>
            <w:tcW w:w="5670" w:type="dxa"/>
            <w:vMerge/>
            <w:shd w:val="clear" w:color="auto" w:fill="FFFFFF"/>
          </w:tcPr>
          <w:p w:rsidR="00471A92" w:rsidRPr="005A2090" w:rsidRDefault="00471A92" w:rsidP="00F233CA">
            <w:pPr>
              <w:tabs>
                <w:tab w:val="left" w:pos="1525"/>
              </w:tabs>
              <w:suppressAutoHyphens/>
              <w:snapToGrid w:val="0"/>
              <w:spacing w:after="0" w:line="240" w:lineRule="auto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471A92" w:rsidRPr="005A2090" w:rsidTr="00293CB4">
        <w:trPr>
          <w:cantSplit/>
        </w:trPr>
        <w:tc>
          <w:tcPr>
            <w:tcW w:w="2197" w:type="dxa"/>
            <w:shd w:val="clear" w:color="auto" w:fill="FFFFFF"/>
            <w:vAlign w:val="center"/>
          </w:tcPr>
          <w:p w:rsidR="000B3DD1" w:rsidRDefault="00471A92" w:rsidP="00895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Раздел 4.</w:t>
            </w:r>
          </w:p>
          <w:p w:rsidR="00471A92" w:rsidRPr="005A2090" w:rsidRDefault="00471A92" w:rsidP="00895D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proofErr w:type="gramStart"/>
            <w:r w:rsidRPr="005A2090">
              <w:rPr>
                <w:rFonts w:ascii="Times New Roman" w:eastAsia="font266" w:hAnsi="Times New Roman" w:cs="Times New Roman"/>
                <w:b/>
                <w:color w:val="000000"/>
                <w:sz w:val="24"/>
                <w:szCs w:val="24"/>
                <w:lang w:eastAsia="zh-CN"/>
              </w:rPr>
              <w:t>« Состав</w:t>
            </w:r>
            <w:proofErr w:type="gramEnd"/>
            <w:r w:rsidRPr="005A2090">
              <w:rPr>
                <w:rFonts w:ascii="Times New Roman" w:eastAsia="font266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слова»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71A92" w:rsidRPr="005A2090" w:rsidRDefault="00471A92" w:rsidP="00895D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953" w:type="dxa"/>
            <w:shd w:val="clear" w:color="auto" w:fill="FFFFFF"/>
          </w:tcPr>
          <w:p w:rsidR="00471A92" w:rsidRPr="005A2090" w:rsidRDefault="00471A92" w:rsidP="00F233CA">
            <w:pPr>
              <w:widowControl w:val="0"/>
              <w:suppressAutoHyphens/>
              <w:snapToGrid w:val="0"/>
              <w:spacing w:after="12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Состав слова, словообразование.</w:t>
            </w:r>
          </w:p>
          <w:p w:rsidR="00471A92" w:rsidRPr="005A2090" w:rsidRDefault="00471A92" w:rsidP="00F233CA">
            <w:pPr>
              <w:widowControl w:val="0"/>
              <w:suppressAutoHyphens/>
              <w:snapToGrid w:val="0"/>
              <w:spacing w:after="12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Актуализация  умения</w:t>
            </w:r>
            <w:proofErr w:type="gramEnd"/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разбирать слова по составу без выделения основы, подбирать однокоренные слова.  </w:t>
            </w:r>
            <w:proofErr w:type="gramStart"/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Актуализация  знания</w:t>
            </w:r>
            <w:proofErr w:type="gramEnd"/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правила употребления разделительных Ъ и Ь. Изучение состава слова с выделением основы.  Изучение значения морфем. Освоение способов словообразования с помощью морфем. Изучение образования и написания сложных слов.</w:t>
            </w:r>
          </w:p>
        </w:tc>
        <w:tc>
          <w:tcPr>
            <w:tcW w:w="5670" w:type="dxa"/>
            <w:vMerge/>
            <w:shd w:val="clear" w:color="auto" w:fill="FFFFFF"/>
          </w:tcPr>
          <w:p w:rsidR="00471A92" w:rsidRPr="005A2090" w:rsidRDefault="00471A92" w:rsidP="00F233CA">
            <w:pPr>
              <w:suppressAutoHyphens/>
              <w:snapToGrid w:val="0"/>
              <w:spacing w:after="0" w:line="240" w:lineRule="auto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2466ED" w:rsidRPr="005A2090" w:rsidTr="00293CB4">
        <w:trPr>
          <w:cantSplit/>
          <w:trHeight w:val="3250"/>
        </w:trPr>
        <w:tc>
          <w:tcPr>
            <w:tcW w:w="2197" w:type="dxa"/>
            <w:vMerge w:val="restart"/>
            <w:shd w:val="clear" w:color="auto" w:fill="FFFFFF"/>
            <w:vAlign w:val="center"/>
          </w:tcPr>
          <w:p w:rsidR="002466ED" w:rsidRDefault="002466ED" w:rsidP="00895D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Раздел 5.</w:t>
            </w:r>
          </w:p>
          <w:p w:rsidR="002466ED" w:rsidRPr="005A2090" w:rsidRDefault="002466ED" w:rsidP="00895D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b/>
                <w:color w:val="000000"/>
                <w:sz w:val="24"/>
                <w:szCs w:val="24"/>
                <w:lang w:eastAsia="zh-CN"/>
              </w:rPr>
              <w:t>«Части речи»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2466ED" w:rsidRPr="005A2090" w:rsidRDefault="002466ED" w:rsidP="00895D8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5953" w:type="dxa"/>
            <w:shd w:val="clear" w:color="auto" w:fill="FFFFFF"/>
          </w:tcPr>
          <w:p w:rsidR="002466ED" w:rsidRPr="005A2090" w:rsidRDefault="002466ED" w:rsidP="00F233CA">
            <w:pPr>
              <w:widowControl w:val="0"/>
              <w:suppressAutoHyphens/>
              <w:snapToGrid w:val="0"/>
              <w:spacing w:after="12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Имя существительное.</w:t>
            </w:r>
          </w:p>
          <w:p w:rsidR="002466ED" w:rsidRPr="005A2090" w:rsidRDefault="002466ED" w:rsidP="00F233CA">
            <w:pPr>
              <w:widowControl w:val="0"/>
              <w:suppressAutoHyphens/>
              <w:snapToGrid w:val="0"/>
              <w:spacing w:after="12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Актуализация знаний об имени существительном. Актуализация умения определять части речи. Изучение значимых (самостоятельных) и служебных частей речи. Изучение рода имени существительного. Освоение правила написания «Ь» на конце имён существительных после шипящих.</w:t>
            </w:r>
          </w:p>
          <w:p w:rsidR="002466ED" w:rsidRPr="005A2090" w:rsidRDefault="002466ED" w:rsidP="00F233CA">
            <w:pPr>
              <w:widowControl w:val="0"/>
              <w:suppressAutoHyphens/>
              <w:snapToGrid w:val="0"/>
              <w:spacing w:after="12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Изменение имён существительных по падежам. Склонение.</w:t>
            </w:r>
          </w:p>
          <w:p w:rsidR="002466ED" w:rsidRPr="005A2090" w:rsidRDefault="002466ED" w:rsidP="00F233CA">
            <w:pPr>
              <w:widowControl w:val="0"/>
              <w:suppressAutoHyphens/>
              <w:snapToGrid w:val="0"/>
              <w:spacing w:after="12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Актуализация знаний о понятиях «имя существительное», «окончание». Изучение названий падежей и падежных вопросов. Освоение разбора имени существительного как части речи. Изучение местоимения как части речи. Редактирование текста с использованием личных местоимений.</w:t>
            </w:r>
          </w:p>
        </w:tc>
        <w:tc>
          <w:tcPr>
            <w:tcW w:w="5670" w:type="dxa"/>
            <w:vMerge/>
            <w:shd w:val="clear" w:color="auto" w:fill="FFFFFF"/>
          </w:tcPr>
          <w:p w:rsidR="002466ED" w:rsidRPr="005A2090" w:rsidRDefault="002466ED" w:rsidP="00F233CA">
            <w:pPr>
              <w:suppressAutoHyphens/>
              <w:snapToGrid w:val="0"/>
              <w:spacing w:after="0" w:line="240" w:lineRule="auto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2466ED" w:rsidRPr="005A2090" w:rsidTr="00293CB4">
        <w:trPr>
          <w:cantSplit/>
          <w:trHeight w:val="4208"/>
        </w:trPr>
        <w:tc>
          <w:tcPr>
            <w:tcW w:w="2197" w:type="dxa"/>
            <w:vMerge/>
            <w:shd w:val="clear" w:color="auto" w:fill="FFFFFF"/>
          </w:tcPr>
          <w:p w:rsidR="002466ED" w:rsidRPr="005A2090" w:rsidRDefault="002466ED" w:rsidP="00F233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466ED" w:rsidRPr="005A2090" w:rsidRDefault="002466ED" w:rsidP="00F233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shd w:val="clear" w:color="auto" w:fill="FFFFFF"/>
          </w:tcPr>
          <w:p w:rsidR="002466ED" w:rsidRPr="005A2090" w:rsidRDefault="002466ED" w:rsidP="00F233CA">
            <w:pPr>
              <w:widowControl w:val="0"/>
              <w:suppressAutoHyphens/>
              <w:snapToGrid w:val="0"/>
              <w:spacing w:after="12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Глагол.</w:t>
            </w:r>
          </w:p>
          <w:p w:rsidR="002466ED" w:rsidRPr="005A2090" w:rsidRDefault="002466ED" w:rsidP="00F233CA">
            <w:pPr>
              <w:widowControl w:val="0"/>
              <w:suppressAutoHyphens/>
              <w:snapToGrid w:val="0"/>
              <w:spacing w:after="12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Актуализация знаний о глаголе: значение части речи, изменение по числам. Изучение временных форм глагола, освоение правил определения времени глагола, рода и числа глагола прошедшего времени. Изучение неопределённой формы глагола и освоение правописания суффиксов глагола неопределённой формы. Освоение правила написания частицы </w:t>
            </w:r>
            <w:r w:rsidRPr="005A2090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>не</w:t>
            </w: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 глаголом. Освоение морфологического разбора глагола.</w:t>
            </w:r>
          </w:p>
          <w:p w:rsidR="002466ED" w:rsidRPr="005A2090" w:rsidRDefault="002466ED" w:rsidP="00895D81">
            <w:pPr>
              <w:widowControl w:val="0"/>
              <w:suppressAutoHyphens/>
              <w:snapToGrid w:val="0"/>
              <w:spacing w:after="12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Имя прилагательное.</w:t>
            </w:r>
          </w:p>
          <w:p w:rsidR="002466ED" w:rsidRPr="005A2090" w:rsidRDefault="002466ED" w:rsidP="00895D81">
            <w:pPr>
              <w:widowControl w:val="0"/>
              <w:suppressAutoHyphens/>
              <w:snapToGrid w:val="0"/>
              <w:spacing w:after="12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Актуализация знаний о прилагательном: значение части речи, изменение по числам. Изучение форм рода и падежа имени прилагательного, освоение правила написания окончания прилагательного. Освоение морфологического разбора имени прилагательного как части речи.</w:t>
            </w:r>
          </w:p>
        </w:tc>
        <w:tc>
          <w:tcPr>
            <w:tcW w:w="5670" w:type="dxa"/>
            <w:vMerge/>
            <w:shd w:val="clear" w:color="auto" w:fill="FFFFFF"/>
          </w:tcPr>
          <w:p w:rsidR="002466ED" w:rsidRPr="005A2090" w:rsidRDefault="002466ED" w:rsidP="00F233CA">
            <w:pPr>
              <w:suppressAutoHyphens/>
              <w:snapToGrid w:val="0"/>
              <w:spacing w:after="0" w:line="240" w:lineRule="auto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5A2090" w:rsidRDefault="005A2090" w:rsidP="005A209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Style w:val="aff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9"/>
        <w:gridCol w:w="8360"/>
      </w:tblGrid>
      <w:tr w:rsidR="00757F0E" w:rsidRPr="006702A1" w:rsidTr="00293CB4">
        <w:tc>
          <w:tcPr>
            <w:tcW w:w="849" w:type="dxa"/>
          </w:tcPr>
          <w:p w:rsidR="00757F0E" w:rsidRDefault="00757F0E" w:rsidP="00F233CA">
            <w:pPr>
              <w:spacing w:after="0" w:line="240" w:lineRule="auto"/>
            </w:pPr>
            <w:r w:rsidRPr="002805E5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lastRenderedPageBreak/>
              <w:t>№ п/п</w:t>
            </w:r>
          </w:p>
        </w:tc>
        <w:tc>
          <w:tcPr>
            <w:tcW w:w="8360" w:type="dxa"/>
            <w:vAlign w:val="center"/>
          </w:tcPr>
          <w:p w:rsidR="00757F0E" w:rsidRPr="006702A1" w:rsidRDefault="00757F0E" w:rsidP="00F233CA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6702A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Темы  контрольных</w:t>
            </w:r>
            <w:proofErr w:type="gramEnd"/>
            <w:r w:rsidRPr="006702A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, проверочных работ</w:t>
            </w:r>
          </w:p>
        </w:tc>
      </w:tr>
      <w:tr w:rsidR="00757F0E" w:rsidRPr="006702A1" w:rsidTr="00293CB4">
        <w:tc>
          <w:tcPr>
            <w:tcW w:w="849" w:type="dxa"/>
          </w:tcPr>
          <w:p w:rsidR="00757F0E" w:rsidRPr="00293CB4" w:rsidRDefault="00293CB4" w:rsidP="0029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0" w:type="dxa"/>
            <w:vAlign w:val="center"/>
          </w:tcPr>
          <w:p w:rsidR="00757F0E" w:rsidRPr="0088401B" w:rsidRDefault="0088401B" w:rsidP="0088401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840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Контрольный диктант по теме «Текст».</w:t>
            </w:r>
          </w:p>
        </w:tc>
      </w:tr>
      <w:tr w:rsidR="00757F0E" w:rsidRPr="006702A1" w:rsidTr="00293CB4">
        <w:tc>
          <w:tcPr>
            <w:tcW w:w="849" w:type="dxa"/>
          </w:tcPr>
          <w:p w:rsidR="00757F0E" w:rsidRPr="00293CB4" w:rsidRDefault="00293CB4" w:rsidP="0029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0" w:type="dxa"/>
            <w:vAlign w:val="center"/>
          </w:tcPr>
          <w:p w:rsidR="00757F0E" w:rsidRPr="0088401B" w:rsidRDefault="006C62B2" w:rsidP="006C62B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62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Контрольный диктант по теме «Девять правил орфографии»</w:t>
            </w:r>
          </w:p>
        </w:tc>
      </w:tr>
      <w:tr w:rsidR="00757F0E" w:rsidRPr="006702A1" w:rsidTr="00293CB4">
        <w:tc>
          <w:tcPr>
            <w:tcW w:w="849" w:type="dxa"/>
          </w:tcPr>
          <w:p w:rsidR="00757F0E" w:rsidRPr="00293CB4" w:rsidRDefault="00293CB4" w:rsidP="0029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0" w:type="dxa"/>
            <w:vAlign w:val="center"/>
          </w:tcPr>
          <w:p w:rsidR="00757F0E" w:rsidRPr="0088401B" w:rsidRDefault="006C62B2" w:rsidP="006C62B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62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Контрольный диктант по теме «Слово и общение»</w:t>
            </w:r>
          </w:p>
        </w:tc>
      </w:tr>
      <w:tr w:rsidR="00757F0E" w:rsidRPr="006702A1" w:rsidTr="00293CB4">
        <w:tc>
          <w:tcPr>
            <w:tcW w:w="849" w:type="dxa"/>
          </w:tcPr>
          <w:p w:rsidR="00757F0E" w:rsidRPr="00293CB4" w:rsidRDefault="00293CB4" w:rsidP="0029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0" w:type="dxa"/>
            <w:vAlign w:val="center"/>
          </w:tcPr>
          <w:p w:rsidR="00757F0E" w:rsidRPr="0088401B" w:rsidRDefault="00F901B3" w:rsidP="00F901B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01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Контрольный диктант по теме «Состав слова»</w:t>
            </w:r>
          </w:p>
        </w:tc>
      </w:tr>
      <w:tr w:rsidR="00757F0E" w:rsidRPr="006702A1" w:rsidTr="00293CB4">
        <w:tc>
          <w:tcPr>
            <w:tcW w:w="849" w:type="dxa"/>
          </w:tcPr>
          <w:p w:rsidR="00757F0E" w:rsidRPr="00293CB4" w:rsidRDefault="00293CB4" w:rsidP="0029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0" w:type="dxa"/>
            <w:vAlign w:val="center"/>
          </w:tcPr>
          <w:p w:rsidR="00757F0E" w:rsidRPr="0088401B" w:rsidRDefault="00366E0B" w:rsidP="00366E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6E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Контрольный диктант по теме «</w:t>
            </w:r>
            <w:r w:rsidR="002D6A5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Части речи»</w:t>
            </w:r>
          </w:p>
        </w:tc>
      </w:tr>
      <w:tr w:rsidR="00757F0E" w:rsidRPr="006702A1" w:rsidTr="00293CB4">
        <w:tc>
          <w:tcPr>
            <w:tcW w:w="849" w:type="dxa"/>
          </w:tcPr>
          <w:p w:rsidR="00757F0E" w:rsidRPr="00293CB4" w:rsidRDefault="00293CB4" w:rsidP="0029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0" w:type="dxa"/>
            <w:vAlign w:val="center"/>
          </w:tcPr>
          <w:p w:rsidR="00757F0E" w:rsidRPr="0088401B" w:rsidRDefault="00366E0B" w:rsidP="00366E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6E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Контрольный диктант по теме «Имя существительное».</w:t>
            </w:r>
          </w:p>
        </w:tc>
      </w:tr>
      <w:tr w:rsidR="00757F0E" w:rsidRPr="006702A1" w:rsidTr="00293CB4">
        <w:tc>
          <w:tcPr>
            <w:tcW w:w="849" w:type="dxa"/>
          </w:tcPr>
          <w:p w:rsidR="00757F0E" w:rsidRPr="00293CB4" w:rsidRDefault="00293CB4" w:rsidP="0029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0" w:type="dxa"/>
            <w:vAlign w:val="center"/>
          </w:tcPr>
          <w:p w:rsidR="00757F0E" w:rsidRPr="0088401B" w:rsidRDefault="00BC0F37" w:rsidP="00366E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0F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Контрольный диктант по теме «Глагол».</w:t>
            </w:r>
          </w:p>
        </w:tc>
      </w:tr>
      <w:tr w:rsidR="00757F0E" w:rsidRPr="006702A1" w:rsidTr="00293CB4">
        <w:tc>
          <w:tcPr>
            <w:tcW w:w="849" w:type="dxa"/>
          </w:tcPr>
          <w:p w:rsidR="00757F0E" w:rsidRPr="00293CB4" w:rsidRDefault="00293CB4" w:rsidP="0029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0" w:type="dxa"/>
            <w:vAlign w:val="center"/>
          </w:tcPr>
          <w:p w:rsidR="00757F0E" w:rsidRPr="0088401B" w:rsidRDefault="00BC0F37" w:rsidP="00366E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0F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Контрольный диктант по теме «Имя прилагательное»</w:t>
            </w:r>
          </w:p>
        </w:tc>
      </w:tr>
      <w:tr w:rsidR="00757F0E" w:rsidRPr="006702A1" w:rsidTr="00293CB4">
        <w:tc>
          <w:tcPr>
            <w:tcW w:w="849" w:type="dxa"/>
          </w:tcPr>
          <w:p w:rsidR="00757F0E" w:rsidRPr="00293CB4" w:rsidRDefault="00293CB4" w:rsidP="0029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0" w:type="dxa"/>
            <w:vAlign w:val="center"/>
          </w:tcPr>
          <w:p w:rsidR="00757F0E" w:rsidRPr="0088401B" w:rsidRDefault="00BC0F37" w:rsidP="00366E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0F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Итоговый контрольный диктант с грамматическим заданием.</w:t>
            </w:r>
          </w:p>
        </w:tc>
      </w:tr>
    </w:tbl>
    <w:p w:rsidR="00293CB4" w:rsidRDefault="00293CB4" w:rsidP="005A209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93CB4" w:rsidRDefault="00293CB4" w:rsidP="005A209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93CB4" w:rsidRDefault="00293CB4" w:rsidP="005A209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93CB4" w:rsidRDefault="00293CB4" w:rsidP="005A209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93CB4" w:rsidRDefault="00293CB4" w:rsidP="005A209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93CB4" w:rsidRDefault="00293CB4" w:rsidP="005A209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93CB4" w:rsidRDefault="00293CB4" w:rsidP="005A209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93CB4" w:rsidRDefault="00293CB4" w:rsidP="005A209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93CB4" w:rsidRDefault="00293CB4" w:rsidP="005A209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93CB4" w:rsidRDefault="00293CB4" w:rsidP="005A209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93CB4" w:rsidRDefault="00293CB4" w:rsidP="005A209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93CB4" w:rsidRDefault="00293CB4" w:rsidP="005A209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A20B4" w:rsidRDefault="009A20B4" w:rsidP="005A209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</w:pPr>
      <w:r w:rsidRPr="00944B08">
        <w:rPr>
          <w:rFonts w:ascii="Times New Roman" w:hAnsi="Times New Roman" w:cs="Times New Roman"/>
          <w:b/>
          <w:noProof/>
          <w:sz w:val="28"/>
          <w:szCs w:val="28"/>
        </w:rPr>
        <w:t>У</w:t>
      </w:r>
      <w:r>
        <w:rPr>
          <w:rFonts w:ascii="Times New Roman" w:hAnsi="Times New Roman" w:cs="Times New Roman"/>
          <w:b/>
          <w:noProof/>
          <w:sz w:val="28"/>
          <w:szCs w:val="28"/>
        </w:rPr>
        <w:t>ЧЕБНО-ТЕМАТИЧЕСКОЕ ПЛАНИРОВАНИЕ</w:t>
      </w:r>
    </w:p>
    <w:tbl>
      <w:tblPr>
        <w:tblW w:w="15521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674"/>
        <w:gridCol w:w="2090"/>
        <w:gridCol w:w="1290"/>
        <w:gridCol w:w="3813"/>
        <w:gridCol w:w="7654"/>
      </w:tblGrid>
      <w:tr w:rsidR="009A20B4" w:rsidRPr="005A2090" w:rsidTr="00293CB4">
        <w:tc>
          <w:tcPr>
            <w:tcW w:w="674" w:type="dxa"/>
            <w:shd w:val="clear" w:color="auto" w:fill="FFFFFF"/>
          </w:tcPr>
          <w:p w:rsidR="009A20B4" w:rsidRPr="005A2090" w:rsidRDefault="009A20B4" w:rsidP="00F233CA">
            <w:pPr>
              <w:suppressAutoHyphens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 xml:space="preserve">№ </w:t>
            </w:r>
            <w:r w:rsidRPr="005A2090">
              <w:rPr>
                <w:rFonts w:ascii="Times New Roman" w:eastAsia="font266" w:hAnsi="Times New Roman" w:cs="Times New Roman"/>
                <w:b/>
                <w:color w:val="00000A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2090" w:type="dxa"/>
            <w:shd w:val="clear" w:color="auto" w:fill="FFFFFF"/>
          </w:tcPr>
          <w:p w:rsidR="009A20B4" w:rsidRPr="005A2090" w:rsidRDefault="009A20B4" w:rsidP="00F233CA">
            <w:pPr>
              <w:suppressAutoHyphens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proofErr w:type="gramStart"/>
            <w:r w:rsidRPr="005A2090">
              <w:rPr>
                <w:rFonts w:ascii="Times New Roman" w:eastAsia="font266" w:hAnsi="Times New Roman" w:cs="Times New Roman"/>
                <w:b/>
                <w:color w:val="00000A"/>
                <w:sz w:val="28"/>
                <w:szCs w:val="28"/>
                <w:lang w:eastAsia="zh-CN"/>
              </w:rPr>
              <w:t>Тема  раздела</w:t>
            </w:r>
            <w:proofErr w:type="gramEnd"/>
          </w:p>
        </w:tc>
        <w:tc>
          <w:tcPr>
            <w:tcW w:w="1290" w:type="dxa"/>
            <w:shd w:val="clear" w:color="auto" w:fill="FFFFFF"/>
          </w:tcPr>
          <w:p w:rsidR="009A20B4" w:rsidRPr="005A2090" w:rsidRDefault="009A20B4" w:rsidP="00F233CA">
            <w:pPr>
              <w:suppressAutoHyphens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proofErr w:type="gramStart"/>
            <w:r w:rsidRPr="005A2090">
              <w:rPr>
                <w:rFonts w:ascii="Times New Roman" w:eastAsia="font266" w:hAnsi="Times New Roman" w:cs="Times New Roman"/>
                <w:b/>
                <w:color w:val="00000A"/>
                <w:sz w:val="28"/>
                <w:szCs w:val="28"/>
                <w:lang w:eastAsia="zh-CN"/>
              </w:rPr>
              <w:t>Коли-</w:t>
            </w:r>
            <w:proofErr w:type="spellStart"/>
            <w:r w:rsidRPr="005A2090">
              <w:rPr>
                <w:rFonts w:ascii="Times New Roman" w:eastAsia="font266" w:hAnsi="Times New Roman" w:cs="Times New Roman"/>
                <w:b/>
                <w:color w:val="00000A"/>
                <w:sz w:val="28"/>
                <w:szCs w:val="28"/>
                <w:lang w:eastAsia="zh-CN"/>
              </w:rPr>
              <w:t>чество</w:t>
            </w:r>
            <w:proofErr w:type="spellEnd"/>
            <w:proofErr w:type="gramEnd"/>
            <w:r w:rsidRPr="005A2090">
              <w:rPr>
                <w:rFonts w:ascii="Times New Roman" w:eastAsia="font266" w:hAnsi="Times New Roman" w:cs="Times New Roman"/>
                <w:b/>
                <w:color w:val="00000A"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3813" w:type="dxa"/>
            <w:shd w:val="clear" w:color="auto" w:fill="FFFFFF"/>
          </w:tcPr>
          <w:p w:rsidR="009A20B4" w:rsidRPr="005A2090" w:rsidRDefault="009A20B4" w:rsidP="00F233CA">
            <w:pPr>
              <w:suppressAutoHyphens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b/>
                <w:color w:val="00000A"/>
                <w:sz w:val="28"/>
                <w:szCs w:val="28"/>
                <w:lang w:eastAsia="zh-CN"/>
              </w:rPr>
              <w:t>Темы уроков</w:t>
            </w:r>
          </w:p>
        </w:tc>
        <w:tc>
          <w:tcPr>
            <w:tcW w:w="7654" w:type="dxa"/>
            <w:shd w:val="clear" w:color="auto" w:fill="FFFFFF"/>
          </w:tcPr>
          <w:p w:rsidR="009A20B4" w:rsidRPr="005A2090" w:rsidRDefault="009A20B4" w:rsidP="00F233CA">
            <w:pPr>
              <w:suppressAutoHyphens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b/>
                <w:color w:val="00000A"/>
                <w:sz w:val="28"/>
                <w:szCs w:val="28"/>
                <w:lang w:eastAsia="zh-CN"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88401B" w:rsidRPr="005A2090" w:rsidTr="00293CB4">
        <w:trPr>
          <w:trHeight w:val="3312"/>
        </w:trPr>
        <w:tc>
          <w:tcPr>
            <w:tcW w:w="674" w:type="dxa"/>
            <w:shd w:val="clear" w:color="auto" w:fill="FFFFFF"/>
            <w:vAlign w:val="center"/>
          </w:tcPr>
          <w:p w:rsidR="0088401B" w:rsidRPr="005A2090" w:rsidRDefault="0088401B" w:rsidP="00BF6441">
            <w:pPr>
              <w:suppressAutoHyphens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  <w:t>1</w:t>
            </w:r>
          </w:p>
          <w:p w:rsidR="0088401B" w:rsidRPr="005A2090" w:rsidRDefault="0088401B" w:rsidP="00BF6441">
            <w:pPr>
              <w:suppressAutoHyphens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090" w:type="dxa"/>
            <w:shd w:val="clear" w:color="auto" w:fill="FFFFFF"/>
            <w:vAlign w:val="center"/>
          </w:tcPr>
          <w:p w:rsidR="0088401B" w:rsidRPr="005A2090" w:rsidRDefault="0088401B" w:rsidP="00BF644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  <w:t>«Мир общения. Повторяем – узнаём новое»</w:t>
            </w:r>
          </w:p>
          <w:p w:rsidR="0088401B" w:rsidRPr="005A2090" w:rsidRDefault="0088401B" w:rsidP="00BF64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 w:rsidR="0088401B" w:rsidRPr="005A2090" w:rsidRDefault="0088401B" w:rsidP="00BF644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813" w:type="dxa"/>
            <w:shd w:val="clear" w:color="auto" w:fill="FFFFFF"/>
            <w:vAlign w:val="center"/>
          </w:tcPr>
          <w:p w:rsidR="0088401B" w:rsidRPr="005A2090" w:rsidRDefault="0088401B" w:rsidP="0088401B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Собеседники. Диалог.</w:t>
            </w:r>
          </w:p>
          <w:p w:rsidR="0088401B" w:rsidRPr="005A2090" w:rsidRDefault="0088401B" w:rsidP="0088401B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Культура устной и письменной речи.</w:t>
            </w:r>
          </w:p>
          <w:p w:rsidR="0088401B" w:rsidRPr="005A2090" w:rsidRDefault="0088401B" w:rsidP="0088401B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Текст.</w:t>
            </w:r>
          </w:p>
          <w:p w:rsidR="0088401B" w:rsidRPr="005A2090" w:rsidRDefault="0088401B" w:rsidP="0088401B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Проверка знаний учащихся. Контрольный диктант по теме «Текст».</w:t>
            </w:r>
          </w:p>
        </w:tc>
        <w:tc>
          <w:tcPr>
            <w:tcW w:w="7654" w:type="dxa"/>
            <w:shd w:val="clear" w:color="auto" w:fill="FFFFFF"/>
          </w:tcPr>
          <w:p w:rsidR="0088401B" w:rsidRPr="005A2090" w:rsidRDefault="0088401B" w:rsidP="00BF6441">
            <w:pPr>
              <w:suppressAutoHyphens/>
              <w:spacing w:after="0" w:line="240" w:lineRule="auto"/>
              <w:jc w:val="both"/>
              <w:rPr>
                <w:rFonts w:ascii="Times New Roman" w:eastAsia="font266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Анализировать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речевую модель общения: речь партнёра (собеседника) по речевому общению, цель и тему общения, его результат. </w:t>
            </w: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Контролировать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и </w:t>
            </w: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корректировать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своё высказывание в зависимости от ситуации общения и подготовленности партнёра к беседе. </w:t>
            </w: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Использовать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в общении в соответствии с культурными нормами вспомогательные средства: </w:t>
            </w:r>
            <w:proofErr w:type="gramStart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мимику,  жесты</w:t>
            </w:r>
            <w:proofErr w:type="gramEnd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, выразительные движения, интонацию, логические ударения, паузы. </w:t>
            </w: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Слушать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речь собеседника, т.е. </w:t>
            </w: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проводить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элементарный анализ речи (с помощью учителя), понимать её основную мысль, задавать вопросы. Говорить выразительно, понятно, логично, четко формулировать мысль в словесной форме. </w:t>
            </w: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 xml:space="preserve">Говорить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связно и в нормальном темпе. </w:t>
            </w: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Соблюдать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необходимые нормы орфоэпии. </w:t>
            </w: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Составлять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диалоги, основанные на правилах продуктивного общения.</w:t>
            </w:r>
          </w:p>
        </w:tc>
      </w:tr>
      <w:tr w:rsidR="00023DD4" w:rsidRPr="005A2090" w:rsidTr="00293CB4">
        <w:tc>
          <w:tcPr>
            <w:tcW w:w="674" w:type="dxa"/>
            <w:shd w:val="clear" w:color="auto" w:fill="FFFFFF"/>
            <w:vAlign w:val="center"/>
          </w:tcPr>
          <w:p w:rsidR="00023DD4" w:rsidRPr="005A2090" w:rsidRDefault="00023DD4" w:rsidP="00023DD4">
            <w:pPr>
              <w:suppressAutoHyphens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  <w:t>2</w:t>
            </w:r>
          </w:p>
          <w:p w:rsidR="00023DD4" w:rsidRPr="005A2090" w:rsidRDefault="00023DD4" w:rsidP="00023DD4">
            <w:pPr>
              <w:suppressAutoHyphens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090" w:type="dxa"/>
            <w:shd w:val="clear" w:color="auto" w:fill="FFFFFF"/>
            <w:vAlign w:val="center"/>
          </w:tcPr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  <w:lastRenderedPageBreak/>
              <w:t>«Язык – главный помощник в общении»</w:t>
            </w: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shd w:val="clear" w:color="auto" w:fill="FFFFFF"/>
            <w:vAlign w:val="center"/>
          </w:tcPr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20</w:t>
            </w: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023DD4" w:rsidRPr="005A2090" w:rsidRDefault="00023DD4" w:rsidP="00023D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813" w:type="dxa"/>
            <w:shd w:val="clear" w:color="auto" w:fill="FFFFFF"/>
            <w:vAlign w:val="center"/>
          </w:tcPr>
          <w:p w:rsidR="00023DD4" w:rsidRPr="005A2090" w:rsidRDefault="00023DD4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Язык – главный помощник в общении.</w:t>
            </w:r>
          </w:p>
          <w:p w:rsidR="00023DD4" w:rsidRPr="005A2090" w:rsidRDefault="00023DD4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Звуки и буквы. Слог, ударение.</w:t>
            </w:r>
          </w:p>
          <w:p w:rsidR="00023DD4" w:rsidRPr="005A2090" w:rsidRDefault="00023DD4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Девять </w:t>
            </w:r>
            <w:proofErr w:type="gramStart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правил  орфографии</w:t>
            </w:r>
            <w:proofErr w:type="gramEnd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</w:p>
          <w:p w:rsidR="00023DD4" w:rsidRPr="005A2090" w:rsidRDefault="00023DD4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Прописная буква в именах собственных.</w:t>
            </w:r>
          </w:p>
          <w:p w:rsidR="00023DD4" w:rsidRPr="005A2090" w:rsidRDefault="00023DD4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Буква безударных гласных.</w:t>
            </w:r>
          </w:p>
          <w:p w:rsidR="00023DD4" w:rsidRPr="005A2090" w:rsidRDefault="00023DD4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Проверяемые и непроверяемые безударные гласные в корне слова.</w:t>
            </w:r>
          </w:p>
          <w:p w:rsidR="00023DD4" w:rsidRPr="005A2090" w:rsidRDefault="00023DD4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Проверяемые и непроверяемые парные по глухости-звонкости согласные в корне слова.</w:t>
            </w:r>
          </w:p>
          <w:p w:rsidR="00023DD4" w:rsidRPr="005A2090" w:rsidRDefault="00023DD4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Непроизносимые согласные.</w:t>
            </w:r>
          </w:p>
          <w:p w:rsidR="00023DD4" w:rsidRPr="005A2090" w:rsidRDefault="00023DD4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Разделительный твёрдый и мягкий знаки.</w:t>
            </w:r>
          </w:p>
          <w:p w:rsidR="00023DD4" w:rsidRPr="005A2090" w:rsidRDefault="00023DD4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Удвоенные согласные.</w:t>
            </w:r>
          </w:p>
          <w:p w:rsidR="00023DD4" w:rsidRPr="005A2090" w:rsidRDefault="00023DD4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Правописание буквосочетаний жи-ши, </w:t>
            </w:r>
            <w:proofErr w:type="gramStart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ча-ща</w:t>
            </w:r>
            <w:proofErr w:type="gramEnd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, чу-щу, чк, чн, </w:t>
            </w:r>
            <w:proofErr w:type="spellStart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щн</w:t>
            </w:r>
            <w:proofErr w:type="spellEnd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</w:p>
          <w:p w:rsidR="00023DD4" w:rsidRPr="005A2090" w:rsidRDefault="00023DD4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Перенос слов.</w:t>
            </w:r>
          </w:p>
          <w:p w:rsidR="00023DD4" w:rsidRPr="005A2090" w:rsidRDefault="00023DD4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Проверка знаний учащихся. Контрольный диктант по теме «</w:t>
            </w:r>
            <w:r w:rsidRPr="005A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Девять правил орфографии»</w:t>
            </w:r>
          </w:p>
        </w:tc>
        <w:tc>
          <w:tcPr>
            <w:tcW w:w="7654" w:type="dxa"/>
            <w:shd w:val="clear" w:color="auto" w:fill="FFFFFF"/>
          </w:tcPr>
          <w:p w:rsidR="00023DD4" w:rsidRPr="005A2090" w:rsidRDefault="00023DD4" w:rsidP="00023DD4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lastRenderedPageBreak/>
              <w:t>Доказывать,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что язык является главным средством общения людей, помогающим выразить их мысли и чувства; что язык – это великая ценность и культурное достояние русского народа</w:t>
            </w:r>
          </w:p>
          <w:p w:rsidR="00023DD4" w:rsidRPr="005A2090" w:rsidRDefault="00023DD4" w:rsidP="00023DD4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 xml:space="preserve">Проводить </w:t>
            </w:r>
            <w:proofErr w:type="gramStart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звуко-буквенный</w:t>
            </w:r>
            <w:proofErr w:type="gramEnd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анализ слов.</w:t>
            </w: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 xml:space="preserve"> Определять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самостоятельно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 xml:space="preserve">ударение в словах, </w:t>
            </w: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 xml:space="preserve">делить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слова на слоги, </w:t>
            </w: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переносить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слова по слогам.</w:t>
            </w:r>
          </w:p>
          <w:p w:rsidR="00023DD4" w:rsidRPr="005A2090" w:rsidRDefault="00023DD4" w:rsidP="00023DD4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Находить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в тексте слова с изученными орфограммами.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Объяснять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изученные орфограммы.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Использовать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алгоритм проверки орфограмм.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 xml:space="preserve">Записывать 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под диктовку слова без ошибок, пропусков и искажений. Каллиграфически правильно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списывать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слова, предложения и тексты.</w:t>
            </w:r>
          </w:p>
          <w:p w:rsidR="00023DD4" w:rsidRPr="005A2090" w:rsidRDefault="00023DD4" w:rsidP="00023D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Liberation Serif" w:eastAsia="SimSun" w:hAnsi="Liberation Serif" w:cs="Times New Roman"/>
                <w:b/>
                <w:kern w:val="1"/>
                <w:sz w:val="24"/>
                <w:szCs w:val="24"/>
                <w:lang w:eastAsia="zh-CN" w:bidi="hi-IN"/>
              </w:rPr>
              <w:t>Применять</w:t>
            </w:r>
            <w:r w:rsidRPr="005A2090"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 w:bidi="hi-IN"/>
              </w:rPr>
              <w:t xml:space="preserve"> правила правописания. </w:t>
            </w:r>
            <w:r w:rsidRPr="005A2090">
              <w:rPr>
                <w:rFonts w:ascii="Liberation Serif" w:eastAsia="SimSun" w:hAnsi="Liberation Serif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Определять </w:t>
            </w:r>
            <w:r w:rsidRPr="005A2090"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 w:bidi="hi-IN"/>
              </w:rPr>
              <w:t xml:space="preserve">тему и основную мысль текста. </w:t>
            </w:r>
            <w:r w:rsidRPr="005A2090">
              <w:rPr>
                <w:rFonts w:ascii="Liberation Serif" w:eastAsia="SimSun" w:hAnsi="Liberation Serif" w:cs="Times New Roman"/>
                <w:b/>
                <w:kern w:val="1"/>
                <w:sz w:val="24"/>
                <w:szCs w:val="24"/>
                <w:lang w:eastAsia="zh-CN" w:bidi="hi-IN"/>
              </w:rPr>
              <w:t>Различать</w:t>
            </w:r>
            <w:r w:rsidRPr="005A2090"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 w:bidi="hi-IN"/>
              </w:rPr>
              <w:t xml:space="preserve"> научные и художественные тексты. </w:t>
            </w:r>
            <w:r w:rsidRPr="005A2090">
              <w:rPr>
                <w:rFonts w:ascii="Liberation Serif" w:eastAsia="SimSun" w:hAnsi="Liberation Serif" w:cs="Times New Roman"/>
                <w:b/>
                <w:kern w:val="1"/>
                <w:sz w:val="24"/>
                <w:szCs w:val="24"/>
                <w:lang w:eastAsia="zh-CN" w:bidi="hi-IN"/>
              </w:rPr>
              <w:t>Писать</w:t>
            </w:r>
            <w:r w:rsidRPr="005A2090">
              <w:rPr>
                <w:rFonts w:ascii="Liberation Serif" w:eastAsia="SimSun" w:hAnsi="Liberation Serif" w:cs="Times New Roman"/>
                <w:kern w:val="1"/>
                <w:sz w:val="24"/>
                <w:szCs w:val="24"/>
                <w:lang w:eastAsia="zh-CN" w:bidi="hi-IN"/>
              </w:rPr>
              <w:t xml:space="preserve"> текст под диктовку.</w:t>
            </w:r>
          </w:p>
        </w:tc>
      </w:tr>
      <w:tr w:rsidR="006C62B2" w:rsidRPr="005A2090" w:rsidTr="00293CB4">
        <w:tc>
          <w:tcPr>
            <w:tcW w:w="674" w:type="dxa"/>
            <w:shd w:val="clear" w:color="auto" w:fill="FFFFFF"/>
            <w:vAlign w:val="center"/>
          </w:tcPr>
          <w:p w:rsidR="006C62B2" w:rsidRPr="005A2090" w:rsidRDefault="006C62B2" w:rsidP="006C62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2090" w:type="dxa"/>
            <w:shd w:val="clear" w:color="auto" w:fill="FFFFFF"/>
            <w:vAlign w:val="center"/>
          </w:tcPr>
          <w:p w:rsidR="006C62B2" w:rsidRPr="005A2090" w:rsidRDefault="006C62B2" w:rsidP="006C62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b/>
                <w:color w:val="000000"/>
                <w:sz w:val="24"/>
                <w:szCs w:val="24"/>
                <w:lang w:eastAsia="zh-CN"/>
              </w:rPr>
              <w:t>«Слово в речевом общении»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6C62B2" w:rsidRPr="005A2090" w:rsidRDefault="006C62B2" w:rsidP="006C62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813" w:type="dxa"/>
            <w:shd w:val="clear" w:color="auto" w:fill="FFFFFF"/>
            <w:vAlign w:val="center"/>
          </w:tcPr>
          <w:p w:rsidR="006C62B2" w:rsidRPr="005A2090" w:rsidRDefault="006C62B2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Что рассказало слово.</w:t>
            </w:r>
          </w:p>
          <w:p w:rsidR="006C62B2" w:rsidRPr="005A2090" w:rsidRDefault="006C62B2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Синонимы.</w:t>
            </w:r>
          </w:p>
          <w:p w:rsidR="006C62B2" w:rsidRPr="005A2090" w:rsidRDefault="006C62B2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Антонимы.</w:t>
            </w:r>
          </w:p>
          <w:p w:rsidR="006C62B2" w:rsidRPr="005A2090" w:rsidRDefault="006C62B2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Омонимы.</w:t>
            </w:r>
          </w:p>
          <w:p w:rsidR="006C62B2" w:rsidRPr="005A2090" w:rsidRDefault="006C62B2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Многозначные слова.</w:t>
            </w:r>
          </w:p>
          <w:p w:rsidR="006C62B2" w:rsidRPr="005A2090" w:rsidRDefault="006C62B2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Слово и его значение.</w:t>
            </w:r>
          </w:p>
          <w:p w:rsidR="006C62B2" w:rsidRPr="005A2090" w:rsidRDefault="006C62B2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Словосочетание.</w:t>
            </w:r>
          </w:p>
          <w:p w:rsidR="006C62B2" w:rsidRPr="005A2090" w:rsidRDefault="006C62B2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Предложение.</w:t>
            </w:r>
          </w:p>
          <w:p w:rsidR="006C62B2" w:rsidRPr="005A2090" w:rsidRDefault="006C62B2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Главные члены предложения.</w:t>
            </w:r>
          </w:p>
          <w:p w:rsidR="006C62B2" w:rsidRPr="005A2090" w:rsidRDefault="006C62B2" w:rsidP="00BC0F37">
            <w:pPr>
              <w:widowControl w:val="0"/>
              <w:tabs>
                <w:tab w:val="left" w:pos="354"/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28" w:after="28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Предложения с однородными членами.</w:t>
            </w:r>
          </w:p>
          <w:p w:rsidR="006C62B2" w:rsidRPr="005A2090" w:rsidRDefault="006C62B2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Проверка знаний учащихся. Контрольный диктант по теме «</w:t>
            </w:r>
            <w:r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Слово и общение»</w:t>
            </w:r>
          </w:p>
        </w:tc>
        <w:tc>
          <w:tcPr>
            <w:tcW w:w="7654" w:type="dxa"/>
            <w:shd w:val="clear" w:color="auto" w:fill="FFFFFF"/>
          </w:tcPr>
          <w:p w:rsidR="006C62B2" w:rsidRPr="005A2090" w:rsidRDefault="006C62B2" w:rsidP="006C62B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Сравнивать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слова по значению и форме (синонимы, антонимы и др.)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Находить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в учебнике и других книгах необходимую информацию.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 xml:space="preserve">Распознавать 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в тексте синонимы и антонимы.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Различать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лексическое значение и </w:t>
            </w:r>
            <w:proofErr w:type="gramStart"/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звуко-буквенную</w:t>
            </w:r>
            <w:proofErr w:type="gramEnd"/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форму слова.</w:t>
            </w:r>
          </w:p>
          <w:p w:rsidR="006C62B2" w:rsidRPr="005A2090" w:rsidRDefault="006C62B2" w:rsidP="006C62B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Сравнивать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слово, словосочетание и предложение на основе их главной функции – быть средством номинации или средством выражения законченной мысли.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Составлять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словосочетания по заданным моделям.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Находить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словосочетания в предложении.</w:t>
            </w:r>
          </w:p>
          <w:p w:rsidR="006C62B2" w:rsidRPr="005A2090" w:rsidRDefault="006C62B2" w:rsidP="006C62B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 xml:space="preserve">Проводить 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синтаксический разбор предложений,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определять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их вид по цели высказывания и интонации,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ставить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знаки препинания в конце предложения.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 xml:space="preserve"> Выделять 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главные и второстепенные члены предложения,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устанавливать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связь между ними по вопросам.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 xml:space="preserve"> Обозначать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на письме интонацию перечисления в предложениях с однородными членами.</w:t>
            </w:r>
          </w:p>
        </w:tc>
      </w:tr>
      <w:tr w:rsidR="006C62B2" w:rsidRPr="005A2090" w:rsidTr="00293CB4">
        <w:tc>
          <w:tcPr>
            <w:tcW w:w="674" w:type="dxa"/>
            <w:shd w:val="clear" w:color="auto" w:fill="FFFFFF"/>
            <w:vAlign w:val="center"/>
          </w:tcPr>
          <w:p w:rsidR="006C62B2" w:rsidRPr="005A2090" w:rsidRDefault="006C62B2" w:rsidP="006C62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090" w:type="dxa"/>
            <w:shd w:val="clear" w:color="auto" w:fill="FFFFFF"/>
            <w:vAlign w:val="center"/>
          </w:tcPr>
          <w:p w:rsidR="006C62B2" w:rsidRPr="005A2090" w:rsidRDefault="006C62B2" w:rsidP="006C62B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  <w:t>«Состав слова»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6C62B2" w:rsidRPr="005A2090" w:rsidRDefault="006C62B2" w:rsidP="006C62B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813" w:type="dxa"/>
            <w:shd w:val="clear" w:color="auto" w:fill="FFFFFF"/>
            <w:vAlign w:val="center"/>
          </w:tcPr>
          <w:p w:rsidR="006C62B2" w:rsidRPr="005A2090" w:rsidRDefault="006C62B2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Состав слова. Корень.</w:t>
            </w:r>
          </w:p>
          <w:p w:rsidR="006C62B2" w:rsidRPr="005A2090" w:rsidRDefault="006C62B2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Корневые орфограммы.</w:t>
            </w:r>
          </w:p>
          <w:p w:rsidR="006C62B2" w:rsidRPr="005A2090" w:rsidRDefault="006C62B2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Приставка.</w:t>
            </w:r>
          </w:p>
          <w:p w:rsidR="006C62B2" w:rsidRPr="005A2090" w:rsidRDefault="006C62B2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Суффикс.</w:t>
            </w:r>
          </w:p>
          <w:p w:rsidR="006C62B2" w:rsidRPr="005A2090" w:rsidRDefault="006C62B2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Окончание и основа.</w:t>
            </w:r>
          </w:p>
          <w:p w:rsidR="006C62B2" w:rsidRPr="005A2090" w:rsidRDefault="006C62B2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Как образуются слова.</w:t>
            </w:r>
          </w:p>
          <w:p w:rsidR="006C62B2" w:rsidRPr="005A2090" w:rsidRDefault="006C62B2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Проверка знаний учащихся. Контрольный диктант по теме «Состав слова»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6C62B2" w:rsidRPr="005A2090" w:rsidRDefault="006C62B2" w:rsidP="006C62B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lastRenderedPageBreak/>
              <w:t xml:space="preserve">Разбирать 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слова по составу, выделяя в них приставку, корень, суффикс, окончание.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Образовывать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слова по заданным словообразовательным 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lastRenderedPageBreak/>
              <w:t xml:space="preserve">моделям.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 xml:space="preserve">Объяснять 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значение морфем (корня, приставки, суффикса)</w:t>
            </w:r>
          </w:p>
          <w:p w:rsidR="006C62B2" w:rsidRPr="005A2090" w:rsidRDefault="006C62B2" w:rsidP="006C62B2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 xml:space="preserve">Находить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в слове орфограмму, </w:t>
            </w: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ее тип, </w:t>
            </w: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применять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нужный алгоритм для ее проверки. </w:t>
            </w: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Переносить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слова с удвоенными согласными в корне, на стыке приставки и корня, слова с мягким знаком (ь). Каллиграфически правильно </w:t>
            </w: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списывать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предложения и тексты, проверять написанное. </w:t>
            </w: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Писать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правильно слова с непроверяемыми написаниями, при необходимости </w:t>
            </w: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проверять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их написание по орфографическому словарю. </w:t>
            </w: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Писать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под диктовку тексты с изученными орфограммами. Самостоятельно </w:t>
            </w: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ударение в словах, делить слова на слоги. </w:t>
            </w: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Переносить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слова по слогам.</w:t>
            </w:r>
          </w:p>
          <w:p w:rsidR="006C62B2" w:rsidRPr="005A2090" w:rsidRDefault="006C62B2" w:rsidP="006C62B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Составлять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с помощью условных обозначений схему состава слова.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Образовывать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слова по указанным схемам.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 xml:space="preserve">Объяснять 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написание основных приставок русского языка,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различать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приставку и предлог.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Объяснять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значение, которое привносит в слово приставка.</w:t>
            </w:r>
          </w:p>
          <w:p w:rsidR="006C62B2" w:rsidRPr="005A2090" w:rsidRDefault="006C62B2" w:rsidP="006C62B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Объяснять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значение, которое привносит в слово суффикс (простые случаи).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Подбирать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слова с указанными суффиксами.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Образовывать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новые слова с помощью суффиксов.</w:t>
            </w:r>
          </w:p>
          <w:p w:rsidR="006C62B2" w:rsidRPr="005A2090" w:rsidRDefault="006C62B2" w:rsidP="006C62B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Находить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окончания в изменяемых словах.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Понимать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роль окончания для связи слов в предложении и словосочетании.</w:t>
            </w:r>
          </w:p>
          <w:p w:rsidR="006C62B2" w:rsidRPr="005A2090" w:rsidRDefault="006C62B2" w:rsidP="006C62B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Образовывать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сложные слова на базе предложенных сочетаний слов.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Разбирать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сложные слова по составу.</w:t>
            </w:r>
          </w:p>
          <w:p w:rsidR="006C62B2" w:rsidRPr="005A2090" w:rsidRDefault="006C62B2" w:rsidP="006C62B2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Применять</w:t>
            </w: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 xml:space="preserve"> правила правописания. </w:t>
            </w:r>
            <w:r w:rsidRPr="005A2090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Определять </w:t>
            </w: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 xml:space="preserve">тему и основную мысль текста. </w:t>
            </w:r>
            <w:r w:rsidRPr="005A2090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Различать</w:t>
            </w: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 xml:space="preserve"> научные и художественные тексты. </w:t>
            </w:r>
            <w:r w:rsidRPr="005A2090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Писать</w:t>
            </w: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 xml:space="preserve"> текст под диктовку.</w:t>
            </w:r>
          </w:p>
        </w:tc>
      </w:tr>
      <w:tr w:rsidR="00F901B3" w:rsidRPr="005A2090" w:rsidTr="00293CB4">
        <w:tc>
          <w:tcPr>
            <w:tcW w:w="674" w:type="dxa"/>
            <w:shd w:val="clear" w:color="auto" w:fill="FFFFFF"/>
            <w:vAlign w:val="center"/>
          </w:tcPr>
          <w:p w:rsidR="00F901B3" w:rsidRPr="005A2090" w:rsidRDefault="00F901B3" w:rsidP="00F90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  <w:lastRenderedPageBreak/>
              <w:t>5.</w:t>
            </w:r>
          </w:p>
        </w:tc>
        <w:tc>
          <w:tcPr>
            <w:tcW w:w="2090" w:type="dxa"/>
            <w:shd w:val="clear" w:color="auto" w:fill="FFFFFF"/>
            <w:vAlign w:val="center"/>
          </w:tcPr>
          <w:p w:rsidR="00F901B3" w:rsidRPr="005A2090" w:rsidRDefault="00F901B3" w:rsidP="00F901B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«Части речи. Имя </w:t>
            </w:r>
            <w:proofErr w:type="spellStart"/>
            <w:proofErr w:type="gramStart"/>
            <w:r w:rsidRPr="005A2090"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  <w:t>существитель</w:t>
            </w:r>
            <w:proofErr w:type="spellEnd"/>
            <w:r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  <w:t>-</w:t>
            </w:r>
            <w:r w:rsidRPr="005A2090"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  <w:t>ное</w:t>
            </w:r>
            <w:proofErr w:type="gramEnd"/>
            <w:r w:rsidRPr="005A2090"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F901B3" w:rsidRPr="005A2090" w:rsidRDefault="00F901B3" w:rsidP="00F901B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3813" w:type="dxa"/>
            <w:shd w:val="clear" w:color="auto" w:fill="FFFFFF"/>
            <w:vAlign w:val="center"/>
          </w:tcPr>
          <w:p w:rsidR="00F901B3" w:rsidRPr="005A2090" w:rsidRDefault="00F901B3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Имя существительное.</w:t>
            </w:r>
          </w:p>
          <w:p w:rsidR="00F901B3" w:rsidRPr="005A2090" w:rsidRDefault="00F901B3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Собственные и нарицательные имена существительные.</w:t>
            </w:r>
          </w:p>
          <w:p w:rsidR="00F901B3" w:rsidRPr="005A2090" w:rsidRDefault="00F901B3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Одушевлённые и неодушевлённые имена существительные.</w:t>
            </w:r>
          </w:p>
          <w:p w:rsidR="00F901B3" w:rsidRPr="005A2090" w:rsidRDefault="00F901B3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Число имён существительных.</w:t>
            </w:r>
          </w:p>
          <w:p w:rsidR="00F901B3" w:rsidRPr="005A2090" w:rsidRDefault="00F901B3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Род имён существительных.</w:t>
            </w:r>
          </w:p>
          <w:p w:rsidR="00F901B3" w:rsidRPr="005A2090" w:rsidRDefault="00F901B3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Мягкий знак после шипящих на конце имён существительных женского рода.</w:t>
            </w:r>
          </w:p>
          <w:p w:rsidR="00F901B3" w:rsidRPr="005A2090" w:rsidRDefault="00F901B3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Проверка знаний учащихся. Контрольный диктант по теме «</w:t>
            </w:r>
          </w:p>
          <w:p w:rsidR="00F901B3" w:rsidRPr="005A2090" w:rsidRDefault="00F901B3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Изменение имён существительных по падежам.</w:t>
            </w:r>
          </w:p>
          <w:p w:rsidR="00F901B3" w:rsidRPr="005A2090" w:rsidRDefault="00F901B3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Изменение имён существительных по падежам. Именительный падеж.</w:t>
            </w:r>
          </w:p>
          <w:p w:rsidR="00F901B3" w:rsidRPr="005A2090" w:rsidRDefault="00F901B3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Изменение имён существительных по падежам. Родительный падеж.</w:t>
            </w:r>
          </w:p>
          <w:p w:rsidR="00F901B3" w:rsidRPr="005A2090" w:rsidRDefault="00F901B3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Изменение имён существительных по падежам. Дательный падеж.</w:t>
            </w:r>
          </w:p>
          <w:p w:rsidR="00F901B3" w:rsidRPr="005A2090" w:rsidRDefault="00F901B3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Изменение имён существительных по падежам. Винительный падеж.</w:t>
            </w:r>
          </w:p>
          <w:p w:rsidR="00F901B3" w:rsidRPr="005A2090" w:rsidRDefault="00F901B3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Изменение имён существительных по падежам. Творительный падеж.</w:t>
            </w:r>
          </w:p>
          <w:p w:rsidR="00F901B3" w:rsidRPr="005A2090" w:rsidRDefault="00F901B3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Изменение имён существительных по падежам. Предложный падеж.</w:t>
            </w:r>
          </w:p>
          <w:p w:rsidR="00F901B3" w:rsidRPr="005A2090" w:rsidRDefault="00F901B3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Изменение имён существительных по падежам (склонение).</w:t>
            </w:r>
          </w:p>
          <w:p w:rsidR="00F901B3" w:rsidRPr="005A2090" w:rsidRDefault="00F901B3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Проверочная работа.</w:t>
            </w:r>
          </w:p>
          <w:p w:rsidR="00F901B3" w:rsidRPr="005A2090" w:rsidRDefault="00F901B3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Проверка знаний учащихся. Контрольный диктант по теме «Имя существительное».</w:t>
            </w:r>
          </w:p>
        </w:tc>
        <w:tc>
          <w:tcPr>
            <w:tcW w:w="7654" w:type="dxa"/>
            <w:shd w:val="clear" w:color="auto" w:fill="FFFFFF"/>
          </w:tcPr>
          <w:p w:rsidR="00F901B3" w:rsidRPr="005A2090" w:rsidRDefault="00F901B3" w:rsidP="00F901B3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lastRenderedPageBreak/>
              <w:t xml:space="preserve">Определять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части речи (имя существительное, глагол, имя прилагательное) по обобщённому значению предметности, действия, признака и по вопросам; правильно </w:t>
            </w: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использовать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их.</w:t>
            </w:r>
          </w:p>
          <w:p w:rsidR="00F901B3" w:rsidRPr="005A2090" w:rsidRDefault="00F901B3" w:rsidP="00F901B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 xml:space="preserve">Употреблять 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имена существительные в составе словосочетаний и предложений.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 xml:space="preserve">Определять 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основные признаки имени существительного.</w:t>
            </w:r>
          </w:p>
          <w:p w:rsidR="00F901B3" w:rsidRPr="005A2090" w:rsidRDefault="00F901B3" w:rsidP="00F901B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 xml:space="preserve">Употреблять 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имена существительные в составе словосочетаний и предложений.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 xml:space="preserve">Определять 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основные признаки имени существительного.</w:t>
            </w:r>
          </w:p>
          <w:p w:rsidR="00F901B3" w:rsidRPr="005A2090" w:rsidRDefault="00F901B3" w:rsidP="00F901B3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 xml:space="preserve">Употреблять 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имена существительные в составе словосочетаний и предложений.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Образовывать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формы множественного числа имён существительных при наличии вариантных окончаний.</w:t>
            </w:r>
          </w:p>
          <w:p w:rsidR="00F901B3" w:rsidRPr="005A2090" w:rsidRDefault="00F901B3" w:rsidP="00F901B3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Определять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род имён существительных, согласовывать с ними другие части речи (имена прилагательные, глаголы прошедшего времени). </w:t>
            </w: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Употреблять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в речи имена существительные с «проблемным»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определением рода.</w:t>
            </w:r>
          </w:p>
          <w:p w:rsidR="00F901B3" w:rsidRPr="005A2090" w:rsidRDefault="00F901B3" w:rsidP="00F901B3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 xml:space="preserve">Сопоставлять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написание имён существительных женского и мужского рода, оканчивающихся на шипящие.</w:t>
            </w:r>
          </w:p>
          <w:p w:rsidR="00F901B3" w:rsidRPr="005A2090" w:rsidRDefault="00F901B3" w:rsidP="00F901B3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Писать</w:t>
            </w: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 xml:space="preserve"> текст под диктовку</w:t>
            </w:r>
            <w:r w:rsidRPr="005A2090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. Применять</w:t>
            </w: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 xml:space="preserve"> изученные правила на практике. </w:t>
            </w:r>
          </w:p>
          <w:p w:rsidR="00F901B3" w:rsidRPr="005A2090" w:rsidRDefault="00F901B3" w:rsidP="00F901B3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 xml:space="preserve">Называть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падежи имён существительных по порядку. </w:t>
            </w: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 xml:space="preserve">Называть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вопросы падежей имён существительных. </w:t>
            </w: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Изменять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существительные по падежам. </w:t>
            </w: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 xml:space="preserve">Определять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падеж имён существительных по предложенному алгоритму.</w:t>
            </w:r>
          </w:p>
          <w:p w:rsidR="00F901B3" w:rsidRPr="005A2090" w:rsidRDefault="00F901B3" w:rsidP="00F901B3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F901B3" w:rsidRPr="005A2090" w:rsidRDefault="00F901B3" w:rsidP="00F901B3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F901B3" w:rsidRPr="005A2090" w:rsidRDefault="00F901B3" w:rsidP="00F901B3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F901B3" w:rsidRPr="005A2090" w:rsidRDefault="00F901B3" w:rsidP="00F901B3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  <w:p w:rsidR="00F901B3" w:rsidRPr="005A2090" w:rsidRDefault="00F901B3" w:rsidP="00F90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Разбирать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имя существительное: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называть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форму,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определять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, собственное оно или нарицательное, одушевлённое или неодушевлённое,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 xml:space="preserve">указывать 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род, число, падеж.</w:t>
            </w:r>
          </w:p>
          <w:p w:rsidR="00F901B3" w:rsidRPr="005A2090" w:rsidRDefault="00F901B3" w:rsidP="00F901B3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Писать</w:t>
            </w: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 xml:space="preserve"> текст под диктовку</w:t>
            </w:r>
            <w:r w:rsidRPr="005A2090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. Применять</w:t>
            </w: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 xml:space="preserve"> изученные правила на практике.</w:t>
            </w:r>
          </w:p>
        </w:tc>
      </w:tr>
      <w:tr w:rsidR="00366E0B" w:rsidRPr="005A2090" w:rsidTr="00293CB4">
        <w:tc>
          <w:tcPr>
            <w:tcW w:w="674" w:type="dxa"/>
            <w:shd w:val="clear" w:color="auto" w:fill="FFFFFF"/>
            <w:vAlign w:val="center"/>
          </w:tcPr>
          <w:p w:rsidR="00366E0B" w:rsidRPr="005A2090" w:rsidRDefault="00BC0F37" w:rsidP="00366E0B">
            <w:pPr>
              <w:suppressAutoHyphens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  <w:lastRenderedPageBreak/>
              <w:t>6</w:t>
            </w:r>
          </w:p>
        </w:tc>
        <w:tc>
          <w:tcPr>
            <w:tcW w:w="2090" w:type="dxa"/>
            <w:shd w:val="clear" w:color="auto" w:fill="FFFFFF"/>
            <w:vAlign w:val="center"/>
          </w:tcPr>
          <w:p w:rsidR="00366E0B" w:rsidRPr="005A2090" w:rsidRDefault="00366E0B" w:rsidP="00366E0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«Части речи.</w:t>
            </w:r>
          </w:p>
          <w:p w:rsidR="00366E0B" w:rsidRPr="005A2090" w:rsidRDefault="00366E0B" w:rsidP="00366E0B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Местоимение»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66E0B" w:rsidRPr="005A2090" w:rsidRDefault="00366E0B" w:rsidP="00366E0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13" w:type="dxa"/>
            <w:shd w:val="clear" w:color="auto" w:fill="FFFFFF"/>
            <w:vAlign w:val="center"/>
          </w:tcPr>
          <w:p w:rsidR="00366E0B" w:rsidRPr="005A2090" w:rsidRDefault="00366E0B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Местоимение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366E0B" w:rsidRPr="005A2090" w:rsidRDefault="00366E0B" w:rsidP="00366E0B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Сравнивать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по значению и по функциям имена существительные и местоимения.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 xml:space="preserve">Редактировать 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тексты, используя личные местоимения.</w:t>
            </w:r>
          </w:p>
        </w:tc>
      </w:tr>
      <w:tr w:rsidR="00BC0F37" w:rsidRPr="005A2090" w:rsidTr="00293CB4">
        <w:tc>
          <w:tcPr>
            <w:tcW w:w="674" w:type="dxa"/>
            <w:shd w:val="clear" w:color="auto" w:fill="FFFFFF"/>
            <w:vAlign w:val="center"/>
          </w:tcPr>
          <w:p w:rsidR="00BC0F37" w:rsidRPr="005A2090" w:rsidRDefault="00BC0F37" w:rsidP="00BC0F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2090" w:type="dxa"/>
            <w:shd w:val="clear" w:color="auto" w:fill="FFFFFF"/>
            <w:vAlign w:val="center"/>
          </w:tcPr>
          <w:p w:rsidR="00BC0F37" w:rsidRPr="005A2090" w:rsidRDefault="00BC0F37" w:rsidP="00BC0F3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  <w:t>«Части речи.</w:t>
            </w:r>
          </w:p>
          <w:p w:rsidR="00BC0F37" w:rsidRPr="005A2090" w:rsidRDefault="00BC0F37" w:rsidP="00BC0F3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  <w:t>Глагол»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BC0F37" w:rsidRPr="005A2090" w:rsidRDefault="00BC0F37" w:rsidP="00BC0F3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813" w:type="dxa"/>
            <w:shd w:val="clear" w:color="auto" w:fill="FFFFFF"/>
            <w:vAlign w:val="center"/>
          </w:tcPr>
          <w:p w:rsidR="00BC0F37" w:rsidRPr="005A2090" w:rsidRDefault="00BC0F37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Изменение глаголов по временам.</w:t>
            </w:r>
          </w:p>
          <w:p w:rsidR="00BC0F37" w:rsidRPr="005A2090" w:rsidRDefault="00BC0F37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Глаголы настоящего времени.</w:t>
            </w:r>
          </w:p>
          <w:p w:rsidR="00BC0F37" w:rsidRPr="005A2090" w:rsidRDefault="00BC0F37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Глаголы прошедшего времени.</w:t>
            </w:r>
          </w:p>
          <w:p w:rsidR="00BC0F37" w:rsidRPr="005A2090" w:rsidRDefault="00BC0F37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Глаголы будущего времени.</w:t>
            </w:r>
          </w:p>
          <w:p w:rsidR="00BC0F37" w:rsidRPr="005A2090" w:rsidRDefault="00BC0F37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Неопределённая форма глагола.</w:t>
            </w:r>
          </w:p>
          <w:p w:rsidR="00BC0F37" w:rsidRPr="005A2090" w:rsidRDefault="00BC0F37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Изменение глаголов по числам.</w:t>
            </w:r>
          </w:p>
          <w:p w:rsidR="00BC0F37" w:rsidRPr="005A2090" w:rsidRDefault="00BC0F37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Изменение глаголов прошедшего времени по родам.</w:t>
            </w:r>
          </w:p>
          <w:p w:rsidR="00BC0F37" w:rsidRPr="005A2090" w:rsidRDefault="00BC0F37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Не с глаголами.</w:t>
            </w:r>
          </w:p>
          <w:p w:rsidR="00BC0F37" w:rsidRPr="005A2090" w:rsidRDefault="00BC0F37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Проверка знаний учащихся. Контрольный диктант по теме «Глагол».</w:t>
            </w:r>
          </w:p>
        </w:tc>
        <w:tc>
          <w:tcPr>
            <w:tcW w:w="7654" w:type="dxa"/>
            <w:shd w:val="clear" w:color="auto" w:fill="FFFFFF"/>
          </w:tcPr>
          <w:p w:rsidR="00BC0F37" w:rsidRPr="005A2090" w:rsidRDefault="00BC0F37" w:rsidP="00BC0F37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Распознавать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глаголы в тексте на основе их значения и грамматических признаков.</w:t>
            </w: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 xml:space="preserve"> Образовывать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глагольные формы настоящего, прошедшего и будущего времени.</w:t>
            </w:r>
          </w:p>
          <w:p w:rsidR="00BC0F37" w:rsidRPr="005A2090" w:rsidRDefault="00BC0F37" w:rsidP="00BC0F37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Писать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мягкий знак после </w:t>
            </w:r>
            <w:r w:rsidRPr="005A2090">
              <w:rPr>
                <w:rFonts w:ascii="Liberation Serif" w:eastAsia="SimSun" w:hAnsi="Liberation Serif" w:cs="Mangal"/>
                <w:i/>
                <w:kern w:val="1"/>
                <w:sz w:val="24"/>
                <w:szCs w:val="24"/>
                <w:lang w:eastAsia="zh-CN" w:bidi="hi-IN"/>
              </w:rPr>
              <w:t xml:space="preserve">ч 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в глаголах неопределенной формы.</w:t>
            </w:r>
          </w:p>
          <w:p w:rsidR="00BC0F37" w:rsidRPr="005A2090" w:rsidRDefault="00BC0F37" w:rsidP="00BC0F37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Наблюдать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за изменением глаголов по числам</w:t>
            </w:r>
          </w:p>
          <w:p w:rsidR="00BC0F37" w:rsidRPr="005A2090" w:rsidRDefault="00BC0F37" w:rsidP="00BC0F37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Наблюдать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за изменением глаголов по лицам (без введения термина).</w:t>
            </w:r>
          </w:p>
          <w:p w:rsidR="00BC0F37" w:rsidRPr="005A2090" w:rsidRDefault="00BC0F37" w:rsidP="00BC0F37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 xml:space="preserve">Определять 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грамматические признаки глаголов (время и число).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Использовать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грамотно нужные формы глаголов в устных высказываниях и в письменной речи.</w:t>
            </w:r>
          </w:p>
          <w:p w:rsidR="00BC0F37" w:rsidRPr="005A2090" w:rsidRDefault="00BC0F37" w:rsidP="00BC0F37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Писать</w:t>
            </w: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 xml:space="preserve"> текст под диктовку</w:t>
            </w:r>
            <w:r w:rsidRPr="005A2090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. Применять</w:t>
            </w: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 xml:space="preserve"> изученные правила на практике.</w:t>
            </w:r>
          </w:p>
        </w:tc>
      </w:tr>
      <w:tr w:rsidR="00BC0F37" w:rsidRPr="005A2090" w:rsidTr="00293CB4">
        <w:trPr>
          <w:cantSplit/>
          <w:trHeight w:val="4291"/>
        </w:trPr>
        <w:tc>
          <w:tcPr>
            <w:tcW w:w="674" w:type="dxa"/>
            <w:shd w:val="clear" w:color="auto" w:fill="FFFFFF"/>
            <w:vAlign w:val="center"/>
          </w:tcPr>
          <w:p w:rsidR="00BC0F37" w:rsidRPr="005A2090" w:rsidRDefault="00BC0F37" w:rsidP="00BC0F37">
            <w:pPr>
              <w:suppressAutoHyphens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  <w:lastRenderedPageBreak/>
              <w:t>7</w:t>
            </w:r>
          </w:p>
        </w:tc>
        <w:tc>
          <w:tcPr>
            <w:tcW w:w="2090" w:type="dxa"/>
            <w:shd w:val="clear" w:color="auto" w:fill="FFFFFF"/>
            <w:vAlign w:val="center"/>
          </w:tcPr>
          <w:p w:rsidR="00BC0F37" w:rsidRPr="005A2090" w:rsidRDefault="00BC0F37" w:rsidP="00BC0F3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  <w:t>«Части речи.</w:t>
            </w:r>
          </w:p>
          <w:p w:rsidR="00BC0F37" w:rsidRPr="005A2090" w:rsidRDefault="00BC0F37" w:rsidP="00BC0F3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  <w:t>Имя прилагательное»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BC0F37" w:rsidRPr="005A2090" w:rsidRDefault="00BC0F37" w:rsidP="00BC0F3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813" w:type="dxa"/>
            <w:shd w:val="clear" w:color="auto" w:fill="FFFFFF"/>
            <w:vAlign w:val="center"/>
          </w:tcPr>
          <w:p w:rsidR="00BC0F37" w:rsidRPr="005A2090" w:rsidRDefault="00BC0F37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Изменение имён прилагательных по родам и числам.</w:t>
            </w:r>
          </w:p>
          <w:p w:rsidR="00BC0F37" w:rsidRPr="005A2090" w:rsidRDefault="00BC0F37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Изменение имён прилагательных </w:t>
            </w:r>
            <w:proofErr w:type="gramStart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по  числам</w:t>
            </w:r>
            <w:proofErr w:type="gramEnd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.</w:t>
            </w:r>
          </w:p>
          <w:p w:rsidR="00BC0F37" w:rsidRPr="005A2090" w:rsidRDefault="00BC0F37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Изменение имён прилагательных по родам, числам и падежам.</w:t>
            </w:r>
          </w:p>
          <w:p w:rsidR="00BC0F37" w:rsidRPr="005A2090" w:rsidRDefault="00BC0F37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Проверка знаний учащихся. Контрольный диктант по теме «Имя прилагательное»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BC0F37" w:rsidRPr="005A2090" w:rsidRDefault="00BC0F37" w:rsidP="00BC0F37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Находить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имена прилагательные в тексте на основе их значения и грамматических признаков.</w:t>
            </w:r>
          </w:p>
          <w:p w:rsidR="00BC0F37" w:rsidRPr="005A2090" w:rsidRDefault="00BC0F37" w:rsidP="00BC0F37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Применять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алгоритм написания безударных окончаний имён прилагательных. </w:t>
            </w:r>
          </w:p>
          <w:p w:rsidR="00BC0F37" w:rsidRPr="005A2090" w:rsidRDefault="00BC0F37" w:rsidP="00BC0F37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Определять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связь имени прилагательного с именем существительным.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Анализировать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роль имён прилагательных в художественных текстах.</w:t>
            </w:r>
          </w:p>
          <w:p w:rsidR="00BC0F37" w:rsidRPr="005A2090" w:rsidRDefault="00BC0F37" w:rsidP="00BC0F37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Применять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алгоритм определения рода, числа и падежа имени прилагательного.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Определять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связь имени прилагательного с именем существительным.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 xml:space="preserve"> Анализировать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роль имён прилагательных в художественных текстах.</w:t>
            </w:r>
          </w:p>
          <w:p w:rsidR="00BC0F37" w:rsidRPr="005A2090" w:rsidRDefault="00BC0F37" w:rsidP="00BC0F37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 xml:space="preserve">Сравнивать 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тексты с именами прилагательными и без них.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 xml:space="preserve">Использовать 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имена прилагательные в собственной устной и письменной речи. Применять алгоритм определения рода, числа и падежа имени прилагательного.</w:t>
            </w:r>
          </w:p>
          <w:p w:rsidR="00BC0F37" w:rsidRPr="005A2090" w:rsidRDefault="00BC0F37" w:rsidP="00BC0F37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Писать</w:t>
            </w: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 xml:space="preserve"> текст под диктовку</w:t>
            </w:r>
            <w:r w:rsidRPr="005A2090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. Применять</w:t>
            </w: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 xml:space="preserve"> изученные правила на практике.</w:t>
            </w:r>
          </w:p>
        </w:tc>
      </w:tr>
      <w:tr w:rsidR="00BC0F37" w:rsidRPr="005A2090" w:rsidTr="00293CB4">
        <w:trPr>
          <w:cantSplit/>
          <w:trHeight w:val="2760"/>
        </w:trPr>
        <w:tc>
          <w:tcPr>
            <w:tcW w:w="674" w:type="dxa"/>
            <w:shd w:val="clear" w:color="auto" w:fill="FFFFFF"/>
            <w:vAlign w:val="center"/>
          </w:tcPr>
          <w:p w:rsidR="00BC0F37" w:rsidRPr="005A2090" w:rsidRDefault="00BC0F37" w:rsidP="00BC0F37">
            <w:pPr>
              <w:suppressAutoHyphens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090" w:type="dxa"/>
            <w:shd w:val="clear" w:color="auto" w:fill="FFFFFF"/>
            <w:vAlign w:val="center"/>
          </w:tcPr>
          <w:p w:rsidR="00BC0F37" w:rsidRPr="005A2090" w:rsidRDefault="00BC0F37" w:rsidP="00BC0F3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b/>
                <w:color w:val="00000A"/>
                <w:sz w:val="24"/>
                <w:szCs w:val="24"/>
                <w:lang w:eastAsia="zh-CN"/>
              </w:rPr>
              <w:t>«Повторение»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BC0F37" w:rsidRPr="005A2090" w:rsidRDefault="00BC0F37" w:rsidP="00BC0F3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13" w:type="dxa"/>
            <w:shd w:val="clear" w:color="auto" w:fill="FFFFFF"/>
            <w:vAlign w:val="center"/>
          </w:tcPr>
          <w:p w:rsidR="00BC0F37" w:rsidRPr="005A2090" w:rsidRDefault="00BC0F37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Повторение. Слово. Предложение. Текст.</w:t>
            </w:r>
          </w:p>
          <w:p w:rsidR="00BC0F37" w:rsidRPr="005A2090" w:rsidRDefault="00BC0F37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Повторение изученных орфограмм.</w:t>
            </w:r>
          </w:p>
          <w:p w:rsidR="00BC0F37" w:rsidRPr="005A2090" w:rsidRDefault="00BC0F37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Повторение. Правила правописания.</w:t>
            </w:r>
          </w:p>
          <w:p w:rsidR="00BC0F37" w:rsidRPr="005A2090" w:rsidRDefault="00BC0F37" w:rsidP="00BC0F37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Итоговый контрольный диктант с грамматическим заданием.</w:t>
            </w:r>
          </w:p>
        </w:tc>
        <w:tc>
          <w:tcPr>
            <w:tcW w:w="7654" w:type="dxa"/>
            <w:shd w:val="clear" w:color="auto" w:fill="FFFFFF"/>
            <w:vAlign w:val="center"/>
          </w:tcPr>
          <w:p w:rsidR="00BC0F37" w:rsidRPr="005A2090" w:rsidRDefault="00BC0F37" w:rsidP="00BC0F37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Составлять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тексты разных типов.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 xml:space="preserve">Находить 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в тексте и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определять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, к какой части речи относятся слова.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 xml:space="preserve">Выполнять 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морфологический разбор имени существительного, имени прилагательного и глагола.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Писать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правильно слова с непроверяемыми написаниями, при необходимости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проверять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их написание по орфографическому словарю.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Писать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под диктовку тексты с изученными орфограммами. Самостоятельно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определять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ударение в словах, делить слова на слоги.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 xml:space="preserve"> Находить 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в слове орфограмму,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определять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ее тип,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применять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нужный алгоритм для ее проверки.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Переносить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слова по слогам.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 xml:space="preserve">Работать 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со словарями русского языка. </w:t>
            </w:r>
            <w:r w:rsidRPr="005A2090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Контролировать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процесс письма, сверяя свою запись с исходным текстом или образцом.</w:t>
            </w:r>
          </w:p>
        </w:tc>
      </w:tr>
    </w:tbl>
    <w:p w:rsidR="009A20B4" w:rsidRDefault="009A20B4" w:rsidP="005A209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zh-CN" w:bidi="hi-IN"/>
        </w:rPr>
      </w:pPr>
    </w:p>
    <w:p w:rsidR="00FF08D8" w:rsidRDefault="00FF08D8" w:rsidP="00FF08D8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</w:pPr>
    </w:p>
    <w:p w:rsidR="009A20B4" w:rsidRPr="00FF08D8" w:rsidRDefault="00FF08D8" w:rsidP="00FF08D8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</w:pPr>
      <w:r w:rsidRPr="00A7690A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>Планируемые результаты освоения учебного предмета</w:t>
      </w:r>
    </w:p>
    <w:p w:rsidR="005A2090" w:rsidRPr="005A2090" w:rsidRDefault="005A2090" w:rsidP="005A209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Личностные</w:t>
      </w:r>
    </w:p>
    <w:p w:rsidR="005A2090" w:rsidRPr="00B32DF2" w:rsidRDefault="005A2090" w:rsidP="005A209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SimSun" w:hAnsi="Liberation Serif" w:cs="Mangal" w:hint="eastAsia"/>
          <w:b/>
          <w:kern w:val="1"/>
          <w:sz w:val="24"/>
          <w:szCs w:val="24"/>
          <w:lang w:eastAsia="zh-CN" w:bidi="hi-IN"/>
        </w:rPr>
      </w:pPr>
      <w:r w:rsidRPr="00B32DF2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zh-CN" w:bidi="hi-IN"/>
        </w:rPr>
        <w:t>Обучающийся научится:</w:t>
      </w:r>
    </w:p>
    <w:p w:rsidR="005A2090" w:rsidRPr="005A2090" w:rsidRDefault="005A2090" w:rsidP="005A209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- </w:t>
      </w:r>
      <w:r w:rsidR="00FF08D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испытывать </w:t>
      </w:r>
      <w:r w:rsidRPr="005A209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чувство гордости за свою Родину, </w:t>
      </w:r>
      <w:proofErr w:type="gramStart"/>
      <w:r w:rsidRPr="005A209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российский </w:t>
      </w: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народ</w:t>
      </w:r>
      <w:proofErr w:type="gramEnd"/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и историю России при работе с текстами об истории</w:t>
      </w:r>
      <w:r w:rsidRPr="005A209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5A2090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и культуре нашей страны, древних и современных городах, известных людях;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- осознавать свою этническую и национальную принадлежность;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относиться с уважением к представителям других народов; уважительно относиться к иному мнению;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понимать практическую значимость получаемых знаний по русскому языку;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соблюдать правила поведения на уроке и в классе;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развивать навыки сотрудничества с одноклассниками и со взрослыми; конструктивно разрешать проблемные ситуации; оценивать свои успехи в освоении языка.</w:t>
      </w:r>
    </w:p>
    <w:p w:rsidR="005A2090" w:rsidRPr="00B32DF2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b/>
          <w:kern w:val="1"/>
          <w:sz w:val="24"/>
          <w:szCs w:val="24"/>
          <w:lang w:eastAsia="zh-CN" w:bidi="hi-IN"/>
        </w:rPr>
      </w:pPr>
      <w:r w:rsidRPr="00B32DF2">
        <w:rPr>
          <w:rFonts w:ascii="Times New Roman" w:eastAsia="Tahoma" w:hAnsi="Times New Roman" w:cs="Times New Roman"/>
          <w:b/>
          <w:i/>
          <w:iCs/>
          <w:color w:val="000000"/>
          <w:kern w:val="1"/>
          <w:sz w:val="28"/>
          <w:szCs w:val="28"/>
          <w:lang w:eastAsia="zh-CN" w:bidi="hi-IN"/>
        </w:rPr>
        <w:t>Обучающийся получит возможность научиться: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сформировать целостный социально ориентированный взгляд на мир в его органичном единстве и разнообразии природы, народов, культур и религий; воспринимать окружающий мир как единый «мир общения»;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эффективно общаться с окружающим миром (людьми, природой, культурой) для успешной адаптации в коллективе и обществе;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</w:t>
      </w:r>
      <w:proofErr w:type="gramStart"/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сформировать  и</w:t>
      </w:r>
      <w:proofErr w:type="gramEnd"/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использовать свои коммуникативные и литературно-творческие способности;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осваивать духовно-нравственные ценности при работе </w:t>
      </w:r>
      <w:proofErr w:type="gramStart"/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с  текстами</w:t>
      </w:r>
      <w:proofErr w:type="gramEnd"/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о мире, обществе, нравственных проблемах; стремиться совершенствовать свою речь и общую культуру;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сформировать эстетические чувства при работе с поэтическими и прозаическими произведениями.</w:t>
      </w:r>
    </w:p>
    <w:p w:rsidR="00B32DF2" w:rsidRDefault="00B32DF2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center"/>
        <w:rPr>
          <w:rFonts w:ascii="Times New Roman" w:eastAsia="Tahoma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center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Метапредметные результаты</w:t>
      </w:r>
    </w:p>
    <w:p w:rsidR="005A2090" w:rsidRPr="005A2090" w:rsidRDefault="005A2090" w:rsidP="005A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          Регулятивные</w:t>
      </w:r>
    </w:p>
    <w:p w:rsidR="005A2090" w:rsidRPr="00B32DF2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         </w:t>
      </w:r>
      <w:r w:rsidRPr="00B32DF2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  <w:t>Учащийся научится: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понимать, принимать и сохранять различные учебные задачи; осуществлять поиск средств для достижения учебной цели;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самостоятельно или под руководством учителя составлять план выполнения учебных заданий, проговаривая последовательность выполнения действий;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определять правильность выполненного задания на основе сравнения с аналогичными предыдущими заданиями, или на основе образцов;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 самостоятельно или под руководством учителя находить и сравнивать различные варианты решения учебной задачи;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контролировать свою речь в процессе общения.</w:t>
      </w:r>
    </w:p>
    <w:p w:rsidR="005A2090" w:rsidRPr="00B32DF2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B32DF2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  <w:t>Учащийся получит возможность научиться: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самостоятельно определять важность или необходимость выполнения различных заданий в процессе обучения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lastRenderedPageBreak/>
        <w:t>корректировать выполнение задания в соответствии с планом;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самостоятельно выполнять учебные действия в практической и мыслительной форме;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- осознавать результат учебных действий, описывать результаты действий, используя </w:t>
      </w:r>
      <w:proofErr w:type="gramStart"/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научную  терминологию</w:t>
      </w:r>
      <w:proofErr w:type="gramEnd"/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адекватно проводить самооценку результатов своей учебной деятельности, понимать причины неуспеха на том или ином этапе;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самостоятельно вычленять учебную проблему, выдвигать гипотезы и оценивать их на правдоподобность;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подводить итог урока: чему научились, что нового узнали, что было интересно на уроке, какие задания вызвали сложности и т. п.;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позитивно относиться к своим успехам, стремиться к улучшению результата;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оценивать результат выполнения своего задания по параметрам, указанным в учебнике или учителем.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Познавательные</w:t>
      </w:r>
    </w:p>
    <w:p w:rsidR="005A2090" w:rsidRPr="00B32DF2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B32DF2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  <w:t>Учащийся научится: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самостоятельно осуществлять поиск необходимой информации при работе с учебником, в справочной литературе и дополнительных источниках, в том числе под руководством учителя, используя возможности Интернет;</w:t>
      </w:r>
    </w:p>
    <w:p w:rsidR="005A2090" w:rsidRPr="005A2090" w:rsidRDefault="005A2090" w:rsidP="005A2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         - </w:t>
      </w: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работать с моделями слова, звуковыми схемами;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использовать различные способы кодирования информации в знаково-символической или графической форме,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пользоваться наглядно-образными схемами для классификации языковых единиц;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проводить сравнение (последовательно по нескольким основаниям, самостоятельно строить выводы на основе сравнения);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осуществлять анализ объекта (по нескольким существенным признакам);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проводить классификацию изучаемых объектов по указанному или самостоятельно выявленному основанию;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выполнять эмпирические обобщения на основе сравнения единичных объектов и выделения у них сходных признаков;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рассуждать по аналогии, проводить аналогии и делать на их основе выводы;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строить индуктивные и дедуктивные рассуждения;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понимать смысл логического действия подведения под понятие;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- с помощью учителя устанавливать причинно-следственные связи </w:t>
      </w:r>
      <w:proofErr w:type="gramStart"/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и  родовидовые</w:t>
      </w:r>
      <w:proofErr w:type="gramEnd"/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отношения между понятиями;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под руководством учителя отбирать необходимые источники информации среди предложенных учителем справочников, энциклопедий, научно-популярных книг.</w:t>
      </w:r>
    </w:p>
    <w:p w:rsidR="005A2090" w:rsidRPr="00B32DF2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B32DF2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  <w:t>Учащийся получит возможность научиться: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- ориентироваться в учебнике: определять умения, которые будут сформированы на основе изучения данного раздела; 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- определять круг своего незнания; 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планировать свою работу по изучению нового материала;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lastRenderedPageBreak/>
        <w:t xml:space="preserve">- совместно с учителем или в групповой работе предполагать, какая дополнительная информация будет нужна для 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изучения нового материала;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представлять информацию в виде текста, таблицы, схемы, в том числе с помощью ИКТ;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Коммуникативные</w:t>
      </w:r>
    </w:p>
    <w:p w:rsidR="005A2090" w:rsidRPr="00B32DF2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B32DF2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  <w:t>Учащийся научится: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- активно использовать речевые средства для решения различных коммуникативных </w:t>
      </w:r>
      <w:proofErr w:type="gramStart"/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задач ;</w:t>
      </w:r>
      <w:proofErr w:type="gramEnd"/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 участвовать в диалоге; слушать и понимать других, высказывать свою точку зрения на события, поступки;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оформлять свои мысли в устной и письменной речи с учётом своих учебных и жизненных речевых ситуаций;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- читать вслух и про себя текст учебника, рабочей тетради </w:t>
      </w:r>
      <w:proofErr w:type="gramStart"/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и  научно</w:t>
      </w:r>
      <w:proofErr w:type="gramEnd"/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-популярных книг, понимать прочитанное;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сотрудничат</w:t>
      </w:r>
      <w:r w:rsidR="00FF08D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ь в совместном решении проблемы</w:t>
      </w: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, выполняя различные роли в группе;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участвовать в работе группы, распределять роли, договариваться друг с другом;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выполнять свою часть работы в ходе коллективного решения учебной задачи, осознавая роль и место результата этой деятельности в общем плане действий.</w:t>
      </w:r>
    </w:p>
    <w:p w:rsidR="005A2090" w:rsidRPr="00B32DF2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B32DF2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  <w:t>Учащийся получит возможность научиться: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выступать публично;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 участвовать в диалоге при обсуждении хода выполнения задания и выработке совместного решения;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формулировать и обосновывать свою точку зрения;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критично относиться к собственному мнению, стремиться рассматривать ситуацию с разных позиций и понимать точку зрения другого человека;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- понимать необходимость координации совместных действий при выполнении учебных и творческих </w:t>
      </w:r>
      <w:proofErr w:type="gramStart"/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задач,  стремиться</w:t>
      </w:r>
      <w:proofErr w:type="gramEnd"/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к пониманию позиции другого человека;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 согласовывать свои действия с мнением собеседника или партнёра в решении учебной проблемы;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 приводить необходимые аргументы для обоснования высказанной гипотезы, опровержения ошибочного вывода или решения;</w:t>
      </w:r>
    </w:p>
    <w:p w:rsidR="005A2090" w:rsidRPr="005A2090" w:rsidRDefault="005A2090" w:rsidP="005A2090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 готовность конструктивно разрешать конфликты посредством учёта интересов сторон и сотрудничества.</w:t>
      </w:r>
    </w:p>
    <w:p w:rsid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center"/>
        <w:rPr>
          <w:rFonts w:ascii="Times New Roman" w:eastAsia="Tahoma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293CB4" w:rsidRDefault="00293CB4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center"/>
        <w:rPr>
          <w:rFonts w:ascii="Times New Roman" w:eastAsia="Tahoma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B12DA5" w:rsidRDefault="00B12DA5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center"/>
        <w:rPr>
          <w:rFonts w:ascii="Times New Roman" w:eastAsia="Tahoma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B12DA5" w:rsidRPr="005A2090" w:rsidRDefault="00B12DA5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center"/>
        <w:rPr>
          <w:rFonts w:ascii="Times New Roman" w:eastAsia="Tahoma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center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b/>
          <w:color w:val="000000"/>
          <w:kern w:val="1"/>
          <w:sz w:val="28"/>
          <w:szCs w:val="28"/>
          <w:lang w:eastAsia="zh-CN" w:bidi="hi-IN"/>
        </w:rPr>
        <w:lastRenderedPageBreak/>
        <w:t>Предметные результаты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Развитие речи. Речевое общение</w:t>
      </w:r>
    </w:p>
    <w:p w:rsidR="005A2090" w:rsidRPr="00B32DF2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b/>
          <w:kern w:val="1"/>
          <w:sz w:val="24"/>
          <w:szCs w:val="24"/>
          <w:lang w:eastAsia="zh-CN" w:bidi="hi-IN"/>
        </w:rPr>
      </w:pPr>
      <w:r w:rsidRPr="00B32DF2">
        <w:rPr>
          <w:rFonts w:ascii="Times New Roman" w:eastAsia="Tahoma" w:hAnsi="Times New Roman" w:cs="Times New Roman"/>
          <w:b/>
          <w:i/>
          <w:iCs/>
          <w:color w:val="000000"/>
          <w:kern w:val="1"/>
          <w:sz w:val="28"/>
          <w:szCs w:val="28"/>
          <w:lang w:eastAsia="zh-CN" w:bidi="hi-IN"/>
        </w:rPr>
        <w:t>Обучающийся научится: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понимать, что язык является главным средством </w:t>
      </w:r>
      <w:proofErr w:type="gramStart"/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общения  людей</w:t>
      </w:r>
      <w:proofErr w:type="gramEnd"/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, помогающим выразить мысли и чувства;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относиться к русскому языку как к великой ценности </w:t>
      </w:r>
      <w:proofErr w:type="gramStart"/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и  культурному</w:t>
      </w:r>
      <w:proofErr w:type="gramEnd"/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достоянию народа;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анализировать речевую модель общения: речь партнёра (собеседника) по общению, цель и тему общения, его результат;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понимать речевые задачи общения: что-то сообщить (проинформировать, известить), одобрить (поддержать, похвалить, согласиться, подтвердить), возразить (оспорить, покритиковать, убедить), объяснить (уточнить, побудить, </w:t>
      </w:r>
      <w:proofErr w:type="gramStart"/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доказать,  посоветовать</w:t>
      </w:r>
      <w:proofErr w:type="gramEnd"/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, воодушевить); 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-выбирать языковые средства в зависимости от ситуации общения;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контролировать и корректировать своё высказывание в зависимости от ситуации общения;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правильно использовать в общении вспомогательные средства: мимику, жесты, выразительные движения, интонацию, логические ударения, паузы в соответствии с культурными нормами;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различать диалогическую и монологическую речь;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составлять диалоги, основанные на известных </w:t>
      </w:r>
      <w:proofErr w:type="gramStart"/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правилах  продуктивного</w:t>
      </w:r>
      <w:proofErr w:type="gramEnd"/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общения;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составлять устные тексты различных типов: повествование, описание, рассуждение;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пересказывать текст с помощью опорных слов, с ориентировкой на главную мысль высказывания;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писать изложения по составленному плану;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составлять рассказы по серии картинок, на предложенную тему, по личным впечатлениям.</w:t>
      </w:r>
    </w:p>
    <w:p w:rsidR="005A2090" w:rsidRPr="00B32DF2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b/>
          <w:kern w:val="1"/>
          <w:sz w:val="24"/>
          <w:szCs w:val="24"/>
          <w:lang w:eastAsia="zh-CN" w:bidi="hi-IN"/>
        </w:rPr>
      </w:pPr>
      <w:r w:rsidRPr="00B32DF2">
        <w:rPr>
          <w:rFonts w:ascii="Times New Roman" w:eastAsia="Tahoma" w:hAnsi="Times New Roman" w:cs="Times New Roman"/>
          <w:b/>
          <w:i/>
          <w:iCs/>
          <w:color w:val="000000"/>
          <w:kern w:val="1"/>
          <w:sz w:val="28"/>
          <w:szCs w:val="28"/>
          <w:lang w:eastAsia="zh-CN" w:bidi="hi-IN"/>
        </w:rPr>
        <w:t>Обучающийся получит возможность научиться: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совершенствовать свою устную речь на фонетическом, лексическом и синтаксическом уровнях;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говорить выразительно, понятно, логично, чётко формулируя мысль в словесной форме; говорить связно в нормальном темпе, соблюдая необходимые нормы орфоэпии;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делать полный и краткий пересказ текста;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устранять в текстах шаблонные фразы и выражения, передавать своё отношение к высказанному;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исключать из речи слова со значением неодобрения («кривляка», «худосочный», «здоровенный» и др.);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совершенствовать культуру речевого общения: соблюдать нормы речевого этикета, уметь выразить просьбу, пожелание, благодарность, извинение; уметь поздравить или пригласить друзей, вести разговор по телефону, правильно обратиться к собеседнику;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 xml:space="preserve">- соблюдать культуру письменного общения: писать буквы, предложения в соответствии с правилами русской </w:t>
      </w:r>
      <w:proofErr w:type="gramStart"/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графики  и</w:t>
      </w:r>
      <w:proofErr w:type="gramEnd"/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орфографии, соблюдать аккуратность в ведении записей, чёткость и аккуратность выполнения письменных работ.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Главный помощник в общении — родной язык. Фонетика, графика, орфография</w:t>
      </w:r>
    </w:p>
    <w:p w:rsidR="005A2090" w:rsidRPr="00B32DF2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b/>
          <w:kern w:val="1"/>
          <w:sz w:val="24"/>
          <w:szCs w:val="24"/>
          <w:lang w:eastAsia="zh-CN" w:bidi="hi-IN"/>
        </w:rPr>
      </w:pPr>
      <w:r w:rsidRPr="00B32DF2">
        <w:rPr>
          <w:rFonts w:ascii="Times New Roman" w:eastAsia="Tahoma" w:hAnsi="Times New Roman" w:cs="Times New Roman"/>
          <w:b/>
          <w:i/>
          <w:iCs/>
          <w:color w:val="000000"/>
          <w:kern w:val="1"/>
          <w:sz w:val="28"/>
          <w:szCs w:val="28"/>
          <w:lang w:eastAsia="zh-CN" w:bidi="hi-IN"/>
        </w:rPr>
        <w:t>Обучающийся научится: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проводить </w:t>
      </w:r>
      <w:proofErr w:type="gramStart"/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звуко-буквенный</w:t>
      </w:r>
      <w:proofErr w:type="gramEnd"/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анализ слов;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определять ударение в словах;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делить слова на слоги и на части для переноса;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находить в тексте слова с девятью изученными ранее основными орфограммами (употребление прописной буквы, безударные гласные, звонкие и глухие согласные звуки в корнях слов, буквосочетания </w:t>
      </w:r>
      <w:r w:rsidRPr="005A2090">
        <w:rPr>
          <w:rFonts w:ascii="Times New Roman" w:eastAsia="Tahoma" w:hAnsi="Times New Roman" w:cs="Times New Roman"/>
          <w:i/>
          <w:color w:val="000000"/>
          <w:kern w:val="1"/>
          <w:sz w:val="28"/>
          <w:szCs w:val="28"/>
          <w:lang w:eastAsia="zh-CN" w:bidi="hi-IN"/>
        </w:rPr>
        <w:t xml:space="preserve">жи—ши, ча—ща, чу—щу, чк, чн, </w:t>
      </w:r>
      <w:proofErr w:type="spellStart"/>
      <w:r w:rsidRPr="005A2090">
        <w:rPr>
          <w:rFonts w:ascii="Times New Roman" w:eastAsia="Tahoma" w:hAnsi="Times New Roman" w:cs="Times New Roman"/>
          <w:i/>
          <w:color w:val="000000"/>
          <w:kern w:val="1"/>
          <w:sz w:val="28"/>
          <w:szCs w:val="28"/>
          <w:lang w:eastAsia="zh-CN" w:bidi="hi-IN"/>
        </w:rPr>
        <w:t>щн</w:t>
      </w:r>
      <w:proofErr w:type="spellEnd"/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; непроверяемые написания; разделительные мягкий и твёрдый знаки, непроизносимые согласные звуки, удвоенные согласные в корне, перенос слов), применять нужный алгоритм для написания этих орфограмм;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верно употреблять мягкий знак на конце имён существительных после шипящих с учётом рода имён существительных;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правильно писать </w:t>
      </w:r>
      <w:r w:rsidRPr="005A2090">
        <w:rPr>
          <w:rFonts w:ascii="Times New Roman" w:eastAsia="Tahoma" w:hAnsi="Times New Roman" w:cs="Times New Roman"/>
          <w:i/>
          <w:color w:val="000000"/>
          <w:kern w:val="1"/>
          <w:sz w:val="28"/>
          <w:szCs w:val="28"/>
          <w:lang w:eastAsia="zh-CN" w:bidi="hi-IN"/>
        </w:rPr>
        <w:t xml:space="preserve">не </w:t>
      </w: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с глаголами;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использовать нужный алгоритм проверки всех </w:t>
      </w:r>
      <w:proofErr w:type="gramStart"/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изученных  орфограмм</w:t>
      </w:r>
      <w:proofErr w:type="gramEnd"/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писать под диктовку тексты (55—65 слов), включающие слова с изученными орфограммами.</w:t>
      </w:r>
    </w:p>
    <w:p w:rsidR="005A2090" w:rsidRPr="00B32DF2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b/>
          <w:kern w:val="1"/>
          <w:sz w:val="24"/>
          <w:szCs w:val="24"/>
          <w:lang w:eastAsia="zh-CN" w:bidi="hi-IN"/>
        </w:rPr>
      </w:pPr>
      <w:r w:rsidRPr="00B32DF2">
        <w:rPr>
          <w:rFonts w:ascii="Times New Roman" w:eastAsia="Tahoma" w:hAnsi="Times New Roman" w:cs="Times New Roman"/>
          <w:b/>
          <w:i/>
          <w:iCs/>
          <w:color w:val="000000"/>
          <w:kern w:val="1"/>
          <w:sz w:val="28"/>
          <w:szCs w:val="28"/>
          <w:lang w:eastAsia="zh-CN" w:bidi="hi-IN"/>
        </w:rPr>
        <w:t>Обучающийся получит возможность научиться: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верно произносить слова с «проблемным» ударением, с особенностями произношения, определяемыми по орфоэпическому </w:t>
      </w:r>
      <w:proofErr w:type="gramStart"/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словарю;</w:t>
      </w: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br/>
        <w:t>-</w:t>
      </w:r>
      <w:proofErr w:type="gramEnd"/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формировать представление о единообразии написания слова, морфем;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писать мягкий знак на конце глаголов неопределённой формы после буквы </w:t>
      </w:r>
      <w:r w:rsidRPr="005A2090">
        <w:rPr>
          <w:rFonts w:ascii="Times New Roman" w:eastAsia="Tahoma" w:hAnsi="Times New Roman" w:cs="Times New Roman"/>
          <w:i/>
          <w:color w:val="000000"/>
          <w:kern w:val="1"/>
          <w:sz w:val="28"/>
          <w:szCs w:val="28"/>
          <w:lang w:eastAsia="zh-CN" w:bidi="hi-IN"/>
        </w:rPr>
        <w:t>ч</w:t>
      </w: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Лексика.</w:t>
      </w:r>
    </w:p>
    <w:p w:rsidR="005A2090" w:rsidRPr="00B32DF2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b/>
          <w:kern w:val="1"/>
          <w:sz w:val="24"/>
          <w:szCs w:val="24"/>
          <w:lang w:eastAsia="zh-CN" w:bidi="hi-IN"/>
        </w:rPr>
      </w:pPr>
      <w:r w:rsidRPr="00B32DF2">
        <w:rPr>
          <w:rFonts w:ascii="Times New Roman" w:eastAsia="Tahoma" w:hAnsi="Times New Roman" w:cs="Times New Roman"/>
          <w:b/>
          <w:i/>
          <w:iCs/>
          <w:color w:val="000000"/>
          <w:kern w:val="1"/>
          <w:sz w:val="28"/>
          <w:szCs w:val="28"/>
          <w:lang w:eastAsia="zh-CN" w:bidi="hi-IN"/>
        </w:rPr>
        <w:t>Обучающийся научится: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различать лексическое значение и </w:t>
      </w:r>
      <w:proofErr w:type="gramStart"/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звуко-буквенную</w:t>
      </w:r>
      <w:proofErr w:type="gramEnd"/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форму слова;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сравнивать слова по значению и по форме (синонимы, антонимы, омонимы);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распознавать в тексте синонимы и антонимы; 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находить необходимую информацию о значении слова </w:t>
      </w:r>
      <w:proofErr w:type="gramStart"/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в  лингвистических</w:t>
      </w:r>
      <w:proofErr w:type="gramEnd"/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словарях;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сопоставлять значения слов на основе их двусторонних моделей;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объяснять прямое и переносное значение слова, понимать причины появления многозначности.</w:t>
      </w:r>
    </w:p>
    <w:p w:rsidR="005A2090" w:rsidRPr="00B32DF2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b/>
          <w:kern w:val="1"/>
          <w:sz w:val="24"/>
          <w:szCs w:val="24"/>
          <w:lang w:eastAsia="zh-CN" w:bidi="hi-IN"/>
        </w:rPr>
      </w:pPr>
      <w:r w:rsidRPr="00B32DF2">
        <w:rPr>
          <w:rFonts w:ascii="Times New Roman" w:eastAsia="Tahoma" w:hAnsi="Times New Roman" w:cs="Times New Roman"/>
          <w:b/>
          <w:i/>
          <w:iCs/>
          <w:color w:val="000000"/>
          <w:kern w:val="1"/>
          <w:sz w:val="28"/>
          <w:szCs w:val="28"/>
          <w:lang w:eastAsia="zh-CN" w:bidi="hi-IN"/>
        </w:rPr>
        <w:t>Обучающийся получит возможность научиться: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понимать различие основной функции имён и личных местоимений;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- объяснять устройство и назначение толкового словаря, словаря синонимов и антонимов;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различать мотивированные и немотивированные названия. </w:t>
      </w:r>
    </w:p>
    <w:p w:rsidR="00B32DF2" w:rsidRDefault="00B32DF2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Times New Roman" w:eastAsia="Tahoma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Состав слова (</w:t>
      </w:r>
      <w:proofErr w:type="spellStart"/>
      <w:r w:rsidRPr="005A2090">
        <w:rPr>
          <w:rFonts w:ascii="Times New Roman" w:eastAsia="Tahoma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морфемика</w:t>
      </w:r>
      <w:proofErr w:type="spellEnd"/>
      <w:r w:rsidRPr="005A2090">
        <w:rPr>
          <w:rFonts w:ascii="Times New Roman" w:eastAsia="Tahoma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)</w:t>
      </w:r>
    </w:p>
    <w:p w:rsidR="005A2090" w:rsidRPr="00B32DF2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b/>
          <w:kern w:val="1"/>
          <w:sz w:val="24"/>
          <w:szCs w:val="24"/>
          <w:lang w:eastAsia="zh-CN" w:bidi="hi-IN"/>
        </w:rPr>
      </w:pPr>
      <w:r w:rsidRPr="00B32DF2">
        <w:rPr>
          <w:rFonts w:ascii="Times New Roman" w:eastAsia="Tahoma" w:hAnsi="Times New Roman" w:cs="Times New Roman"/>
          <w:b/>
          <w:i/>
          <w:iCs/>
          <w:color w:val="000000"/>
          <w:kern w:val="1"/>
          <w:sz w:val="28"/>
          <w:szCs w:val="28"/>
          <w:lang w:eastAsia="zh-CN" w:bidi="hi-IN"/>
        </w:rPr>
        <w:t>Обучающийся научится: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разбирать слова по составу, выделяя в них приставку, корень, суффикс, окончание;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Liberation Serif" w:eastAsia="Tahoma" w:hAnsi="Liberation Serif" w:cs="Liberation Sans"/>
          <w:kern w:val="1"/>
          <w:sz w:val="24"/>
          <w:szCs w:val="24"/>
          <w:lang w:eastAsia="zh-CN" w:bidi="hi-IN"/>
        </w:rPr>
      </w:pPr>
      <w:r w:rsidRPr="005A2090"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  <w:t>- выделять в слове основу и окончание;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</w:t>
      </w:r>
      <w:r w:rsidRPr="005A2090">
        <w:rPr>
          <w:rFonts w:ascii="Courier New" w:eastAsia="Times New Roman" w:hAnsi="Courier New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составлять с помощью условных обозначений схему состава слова;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различать однокоренные слова и разные формы одного слова;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объяснять значение, которое привносят в слово приставка и суффикс;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образовывать новые слова с предложенными приставками и суффиксами;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правильно писать приставки, формировать представление о единообразии их написания;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понимать роль окончания для связи слов в предложении и словосочетании.</w:t>
      </w:r>
    </w:p>
    <w:p w:rsidR="005A2090" w:rsidRPr="00B32DF2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B32DF2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  <w:t>Обучающийся получит возможность научиться: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- находить в корнях слов исторические фонетические чередования согласных звуков (река — реченька, снег — </w:t>
      </w:r>
      <w:proofErr w:type="gramStart"/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снежок,   </w:t>
      </w:r>
      <w:proofErr w:type="gramEnd"/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  бег — бежать);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образовывать сложные слова на базе предложенных сочетаний слов, разбирать сложные слова по составу.</w:t>
      </w:r>
    </w:p>
    <w:p w:rsidR="00B32DF2" w:rsidRDefault="00B32DF2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Морфология</w:t>
      </w:r>
    </w:p>
    <w:p w:rsidR="005A2090" w:rsidRPr="00B32DF2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B32DF2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  <w:t>Обучающийся научится: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 - определять части речи (имя существительное, имя прилагательное, глагол) по обобщённому значению предметности, </w:t>
      </w:r>
      <w:proofErr w:type="gramStart"/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действия,   </w:t>
      </w:r>
      <w:proofErr w:type="gramEnd"/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 признака и по вопросам;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 правильно употреблять слова разных частей речи в собственных высказываниях.</w:t>
      </w:r>
    </w:p>
    <w:p w:rsidR="00B32DF2" w:rsidRDefault="00B32DF2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Имя существительное</w:t>
      </w:r>
    </w:p>
    <w:p w:rsidR="005A2090" w:rsidRPr="00B32DF2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B32DF2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  <w:t>Обучающийся научится: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различать одушевлённые и неодушевлённые, собственные и нарицательные имена существительные;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определять число имён существительных;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определять род имён существительных, согласовывать с ними слова других частей речи;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определять падеж имени существительного по предложенному алгоритму;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изменять имена существительные по падежам.</w:t>
      </w:r>
    </w:p>
    <w:p w:rsidR="005A2090" w:rsidRPr="00B22206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B22206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  <w:lastRenderedPageBreak/>
        <w:t>Обучающийся получит возможность научиться: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верно употреблять в речи имена существительные с «проблемным» определением рода;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сопоставлять написание имён существительных женского и мужского рода с шипящими согласными на конце;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образовывать формы множественного числа имён существительных при наличии вариантных окончаний;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разбирать имя существительное как часть речи (начальная форма, собственное или нарицательное, одушевлённое или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неодушевлённое, род, число, падеж).</w:t>
      </w:r>
    </w:p>
    <w:p w:rsidR="00B22206" w:rsidRDefault="00B22206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Местоимение</w:t>
      </w:r>
    </w:p>
    <w:p w:rsidR="005A2090" w:rsidRPr="00B22206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B22206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  <w:t>Обучающийся научится: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сравнивать по значению и по функции имена существительные и личные местоимения;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употреблять личные местоимения в речи.</w:t>
      </w:r>
    </w:p>
    <w:p w:rsidR="005A2090" w:rsidRPr="00B22206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B22206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  <w:t>Обучающийся получит возможность научиться: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устранять повторы слов в предложении, используя личные местоимения.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Глагол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22206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  <w:t>Обучающийся научится</w:t>
      </w:r>
      <w:r w:rsidRPr="005A2090">
        <w:rPr>
          <w:rFonts w:ascii="Times New Roman" w:eastAsia="Times New Roman" w:hAnsi="Times New Roman" w:cs="Times New Roman"/>
          <w:bCs/>
          <w:i/>
          <w:color w:val="000000"/>
          <w:kern w:val="1"/>
          <w:sz w:val="28"/>
          <w:szCs w:val="28"/>
          <w:lang w:eastAsia="zh-CN"/>
        </w:rPr>
        <w:t>: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распознавать глаголы в тексте на основе их значения и грамматических признаков;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определять времена глаголов;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образовывать глагольные формы настоящего, прошедшего и будущего времени;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определять число глаголов;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верно писать частицу «не» с глаголами;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писать мягкий знак в глаголах неопределенной формы.</w:t>
      </w:r>
    </w:p>
    <w:p w:rsidR="005A2090" w:rsidRPr="00B22206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B22206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  <w:t>Обучающийся получит возможность научиться: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обоснованно применять нужные формы глаголов в собственных устных высказываниях и в письменной речи.</w:t>
      </w:r>
    </w:p>
    <w:p w:rsidR="00B22206" w:rsidRDefault="00B22206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Имя прилагательное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B22206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  <w:t>Обучающийся научится</w:t>
      </w:r>
      <w:r w:rsidRPr="005A2090">
        <w:rPr>
          <w:rFonts w:ascii="Times New Roman" w:eastAsia="Times New Roman" w:hAnsi="Times New Roman" w:cs="Times New Roman"/>
          <w:bCs/>
          <w:i/>
          <w:color w:val="000000"/>
          <w:kern w:val="1"/>
          <w:sz w:val="28"/>
          <w:szCs w:val="28"/>
          <w:lang w:eastAsia="zh-CN"/>
        </w:rPr>
        <w:t>: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находить имена прилагательные в тексте на основе их значения и грамматических признаков;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определять связь имени прилагательного с именем существительным;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верно писать безударные окончания имён прилагательных, используя предложенный алгоритм.</w:t>
      </w:r>
    </w:p>
    <w:p w:rsidR="005A2090" w:rsidRPr="00B22206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B22206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  <w:t>Обучающийся получит возможность</w:t>
      </w:r>
      <w:r w:rsidRPr="00B22206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zh-CN"/>
        </w:rPr>
        <w:t> научиться: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делать разбор имени прилагательного как части речи: определять род, число и падеж имени прилагательного;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объяснять роль имён прилагательных в речи;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lastRenderedPageBreak/>
        <w:t>- использовать имена прилагательные в собственных речевых произведениях.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Синтаксис. Словосочетание</w:t>
      </w:r>
    </w:p>
    <w:p w:rsidR="005A2090" w:rsidRPr="00B22206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B22206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  <w:t>Обучающийся научится: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- объяснять различия слова, предложения и словосочетания на основе их главной функции — быть средством номинации   </w:t>
      </w:r>
      <w:proofErr w:type="gramStart"/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или  средством</w:t>
      </w:r>
      <w:proofErr w:type="gramEnd"/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выражения законченной мысли;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составлять словосочетания по заданным моделям;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находить словосочетания в предложении.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Предложение</w:t>
      </w:r>
    </w:p>
    <w:p w:rsidR="005A2090" w:rsidRPr="00B22206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B22206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  <w:t>Обучающийся научится: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определять тип предложения по цели высказывания и по интонации;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находить главные члены предложения — подлежащее и сказуемое;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находить второстепенные члены предложения (без их разграничения);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устанавливать связь между членами предложения по вопросам;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находить в предложении однородные члены.</w:t>
      </w:r>
    </w:p>
    <w:p w:rsidR="005A2090" w:rsidRPr="00B22206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B22206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  <w:t>Обучающийся получит возможность научиться: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верно ставить знаки препинания при однородных членах предложения.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Текст</w:t>
      </w:r>
    </w:p>
    <w:p w:rsidR="005A2090" w:rsidRPr="00B22206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B22206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  <w:t>Обучающийся научится: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отличать текст от простого набора предложений;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устанавливать связь между предложениями в тексте;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определять тему и основную мысль текста;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 озаглавливать текст;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выделять в тексте вступление, основную часть и заключение;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составлять план текста;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распознавать типы текстов (описание, повествование, рассуждение).</w:t>
      </w:r>
    </w:p>
    <w:p w:rsidR="005A2090" w:rsidRPr="00B22206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B22206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8"/>
          <w:szCs w:val="28"/>
          <w:lang w:eastAsia="zh-CN"/>
        </w:rPr>
        <w:t>Обучающийся получит возможность научиться: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различать художественные и научные тексты;</w:t>
      </w:r>
    </w:p>
    <w:p w:rsidR="005A2090" w:rsidRPr="005A2090" w:rsidRDefault="005A2090" w:rsidP="005A2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5A20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- составлять тексты разных типов.</w:t>
      </w: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Times New Roman" w:eastAsia="Tahoma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9A3454" w:rsidRPr="009A20B4" w:rsidRDefault="009A3454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eastAsia="Tahoma" w:cs="NewtonCSanPinular"/>
          <w:color w:val="000000"/>
          <w:kern w:val="1"/>
          <w:sz w:val="21"/>
          <w:szCs w:val="24"/>
          <w:lang w:eastAsia="zh-CN" w:bidi="hi-IN"/>
        </w:rPr>
      </w:pP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NewtonCSanPinular" w:eastAsia="Tahoma" w:hAnsi="NewtonCSanPinular" w:cs="NewtonCSanPinular"/>
          <w:color w:val="000000"/>
          <w:kern w:val="1"/>
          <w:sz w:val="21"/>
          <w:szCs w:val="24"/>
          <w:lang w:eastAsia="zh-CN" w:bidi="hi-IN"/>
        </w:rPr>
      </w:pPr>
    </w:p>
    <w:p w:rsidR="00FF08D8" w:rsidRPr="00D84372" w:rsidRDefault="00FF08D8" w:rsidP="00FF08D8">
      <w:pPr>
        <w:pStyle w:val="aff2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8C4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АЛЕНДАРНО ТЕМАТИЧЕСКОЕ ПЛАНИРОВАНИЕ</w:t>
      </w:r>
    </w:p>
    <w:p w:rsidR="00FF08D8" w:rsidRPr="00BB68D8" w:rsidRDefault="00FF08D8" w:rsidP="00FF08D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B68D8">
        <w:rPr>
          <w:rFonts w:ascii="Times New Roman" w:hAnsi="Times New Roman" w:cs="Times New Roman"/>
          <w:sz w:val="24"/>
          <w:szCs w:val="24"/>
          <w:u w:val="single"/>
        </w:rPr>
        <w:t xml:space="preserve">Сокращения, принятые </w:t>
      </w:r>
      <w:proofErr w:type="gramStart"/>
      <w:r w:rsidRPr="00BB68D8">
        <w:rPr>
          <w:rFonts w:ascii="Times New Roman" w:hAnsi="Times New Roman" w:cs="Times New Roman"/>
          <w:sz w:val="24"/>
          <w:szCs w:val="24"/>
          <w:u w:val="single"/>
        </w:rPr>
        <w:t>в  планировании</w:t>
      </w:r>
      <w:proofErr w:type="gramEnd"/>
      <w:r w:rsidRPr="00BB68D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147" w:type="dxa"/>
        <w:tblLayout w:type="fixed"/>
        <w:tblLook w:val="01E0" w:firstRow="1" w:lastRow="1" w:firstColumn="1" w:lastColumn="1" w:noHBand="0" w:noVBand="0"/>
      </w:tblPr>
      <w:tblGrid>
        <w:gridCol w:w="6091"/>
        <w:gridCol w:w="5367"/>
        <w:gridCol w:w="3689"/>
      </w:tblGrid>
      <w:tr w:rsidR="00FF08D8" w:rsidRPr="00BB68D8" w:rsidTr="00F233CA">
        <w:trPr>
          <w:trHeight w:val="1349"/>
        </w:trPr>
        <w:tc>
          <w:tcPr>
            <w:tcW w:w="6091" w:type="dxa"/>
          </w:tcPr>
          <w:p w:rsidR="00FF08D8" w:rsidRPr="00BB68D8" w:rsidRDefault="00FF08D8" w:rsidP="00F233CA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ОНЗ – урок «открытия» нового знания</w:t>
            </w:r>
            <w:r w:rsidRPr="00BB6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F08D8" w:rsidRPr="00BB68D8" w:rsidRDefault="00FF08D8" w:rsidP="00F2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 – рефлексия (уроки повторения, закрепления знаний и</w:t>
            </w:r>
          </w:p>
          <w:p w:rsidR="00FF08D8" w:rsidRPr="00BB68D8" w:rsidRDefault="00FF08D8" w:rsidP="00F2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выработки умений)</w:t>
            </w:r>
          </w:p>
          <w:p w:rsidR="00FF08D8" w:rsidRPr="00BB68D8" w:rsidRDefault="00FF08D8" w:rsidP="00F2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КЗ – урок контроля, оценки и коррекции знаний</w:t>
            </w:r>
          </w:p>
          <w:p w:rsidR="00FF08D8" w:rsidRPr="00BB68D8" w:rsidRDefault="00FF08D8" w:rsidP="00F2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</w:tcPr>
          <w:p w:rsidR="00FF08D8" w:rsidRPr="00BB68D8" w:rsidRDefault="00FF08D8" w:rsidP="00F2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 – урок –экскурсия</w:t>
            </w:r>
          </w:p>
          <w:p w:rsidR="00FF08D8" w:rsidRPr="00BB68D8" w:rsidRDefault="00FF08D8" w:rsidP="00F2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08D8" w:rsidRPr="00BB68D8" w:rsidRDefault="00FF08D8" w:rsidP="00F2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F08D8" w:rsidRPr="00BB68D8" w:rsidRDefault="00FF08D8" w:rsidP="00F2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 - Электронные образовательные ресурсы</w:t>
            </w:r>
          </w:p>
        </w:tc>
        <w:tc>
          <w:tcPr>
            <w:tcW w:w="3689" w:type="dxa"/>
          </w:tcPr>
          <w:p w:rsidR="00FF08D8" w:rsidRPr="00BB68D8" w:rsidRDefault="00FF08D8" w:rsidP="00F23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BB68D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с/к - самокон</w:t>
            </w:r>
            <w:r w:rsidRPr="00BB68D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BB68D8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троль </w:t>
            </w:r>
          </w:p>
          <w:p w:rsidR="00FF08D8" w:rsidRPr="00BB68D8" w:rsidRDefault="00FF08D8" w:rsidP="00F233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BB68D8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и/к - итоговый контроль</w:t>
            </w:r>
          </w:p>
          <w:p w:rsidR="00FF08D8" w:rsidRPr="00BB68D8" w:rsidRDefault="00FF08D8" w:rsidP="00F233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BB68D8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и- индивидуальный</w:t>
            </w:r>
          </w:p>
          <w:p w:rsidR="00FF08D8" w:rsidRPr="00BB68D8" w:rsidRDefault="00FF08D8" w:rsidP="00F233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BB68D8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ф – фронтальный</w:t>
            </w:r>
          </w:p>
          <w:p w:rsidR="00FF08D8" w:rsidRPr="00BB68D8" w:rsidRDefault="00FF08D8" w:rsidP="00F233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BB68D8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т –текущий</w:t>
            </w:r>
          </w:p>
        </w:tc>
      </w:tr>
    </w:tbl>
    <w:p w:rsidR="005A2090" w:rsidRPr="005A2090" w:rsidRDefault="005A2090" w:rsidP="005A209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100" w:lineRule="atLeast"/>
        <w:ind w:firstLine="708"/>
        <w:jc w:val="both"/>
        <w:rPr>
          <w:rFonts w:ascii="Calibri" w:eastAsia="Lucida Sans Unicode" w:hAnsi="Calibri" w:cs="Calibri"/>
          <w:color w:val="000000"/>
          <w:sz w:val="28"/>
          <w:szCs w:val="28"/>
          <w:lang w:eastAsia="zh-CN"/>
        </w:rPr>
      </w:pPr>
    </w:p>
    <w:p w:rsidR="005A2090" w:rsidRPr="005A2090" w:rsidRDefault="005A2090" w:rsidP="005A209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100" w:lineRule="atLeast"/>
        <w:ind w:firstLine="708"/>
        <w:jc w:val="both"/>
        <w:rPr>
          <w:rFonts w:ascii="Calibri" w:eastAsia="Lucida Sans Unicode" w:hAnsi="Calibri" w:cs="Calibri"/>
          <w:color w:val="000000"/>
          <w:sz w:val="28"/>
          <w:szCs w:val="28"/>
          <w:lang w:eastAsia="zh-CN"/>
        </w:rPr>
      </w:pPr>
    </w:p>
    <w:p w:rsidR="005A2090" w:rsidRPr="005A2090" w:rsidRDefault="005A2090" w:rsidP="005A2090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100" w:lineRule="atLeast"/>
        <w:ind w:firstLine="708"/>
        <w:jc w:val="both"/>
        <w:rPr>
          <w:rFonts w:ascii="Calibri" w:eastAsia="Lucida Sans Unicode" w:hAnsi="Calibri" w:cs="Calibri"/>
          <w:color w:val="000000"/>
          <w:sz w:val="28"/>
          <w:szCs w:val="28"/>
          <w:lang w:eastAsia="zh-CN"/>
        </w:rPr>
      </w:pP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NewtonCSanPinular" w:eastAsia="Tahoma" w:hAnsi="NewtonCSanPinular" w:cs="NewtonCSanPinular"/>
          <w:color w:val="000000"/>
          <w:kern w:val="1"/>
          <w:sz w:val="21"/>
          <w:szCs w:val="28"/>
          <w:lang w:eastAsia="zh-CN" w:bidi="hi-IN"/>
        </w:rPr>
      </w:pP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NewtonCSanPinular" w:eastAsia="Tahoma" w:hAnsi="NewtonCSanPinular" w:cs="NewtonCSanPinular"/>
          <w:color w:val="000000"/>
          <w:kern w:val="1"/>
          <w:sz w:val="21"/>
          <w:szCs w:val="24"/>
          <w:lang w:eastAsia="zh-CN" w:bidi="hi-IN"/>
        </w:rPr>
      </w:pPr>
    </w:p>
    <w:p w:rsidR="005A2090" w:rsidRPr="005A2090" w:rsidRDefault="005A2090" w:rsidP="005A2090">
      <w:pPr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8" w:after="28" w:line="240" w:lineRule="auto"/>
        <w:jc w:val="both"/>
        <w:rPr>
          <w:rFonts w:ascii="NewtonCSanPinular" w:eastAsia="Tahoma" w:hAnsi="NewtonCSanPinular" w:cs="NewtonCSanPinular"/>
          <w:color w:val="000000"/>
          <w:kern w:val="1"/>
          <w:sz w:val="21"/>
          <w:szCs w:val="24"/>
          <w:lang w:eastAsia="zh-CN" w:bidi="hi-IN"/>
        </w:rPr>
      </w:pPr>
    </w:p>
    <w:tbl>
      <w:tblPr>
        <w:tblW w:w="16038" w:type="dxa"/>
        <w:tblInd w:w="-429" w:type="dxa"/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3"/>
        <w:gridCol w:w="543"/>
        <w:gridCol w:w="720"/>
        <w:gridCol w:w="1003"/>
        <w:gridCol w:w="1123"/>
        <w:gridCol w:w="1276"/>
        <w:gridCol w:w="709"/>
        <w:gridCol w:w="850"/>
        <w:gridCol w:w="2835"/>
        <w:gridCol w:w="851"/>
        <w:gridCol w:w="1746"/>
        <w:gridCol w:w="947"/>
        <w:gridCol w:w="870"/>
      </w:tblGrid>
      <w:tr w:rsidR="005A2090" w:rsidRPr="005A2090" w:rsidTr="009D6830">
        <w:trPr>
          <w:cantSplit/>
        </w:trPr>
        <w:tc>
          <w:tcPr>
            <w:tcW w:w="425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A2090" w:rsidRPr="005A2090" w:rsidRDefault="005A2090" w:rsidP="009A345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№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A2090" w:rsidRPr="005A2090" w:rsidRDefault="005A2090" w:rsidP="009A345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Название раздела.</w:t>
            </w:r>
          </w:p>
          <w:p w:rsidR="005A2090" w:rsidRPr="005A2090" w:rsidRDefault="005A2090" w:rsidP="009A345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Название темы раздела</w:t>
            </w:r>
          </w:p>
        </w:tc>
        <w:tc>
          <w:tcPr>
            <w:tcW w:w="54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extDirection w:val="btLr"/>
            <w:vAlign w:val="center"/>
          </w:tcPr>
          <w:p w:rsidR="005A2090" w:rsidRPr="005A2090" w:rsidRDefault="005A2090" w:rsidP="009A345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72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extDirection w:val="btLr"/>
            <w:vAlign w:val="center"/>
          </w:tcPr>
          <w:p w:rsidR="005A2090" w:rsidRPr="005A2090" w:rsidRDefault="005A2090" w:rsidP="009A345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Тип урока</w:t>
            </w:r>
          </w:p>
        </w:tc>
        <w:tc>
          <w:tcPr>
            <w:tcW w:w="3402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Планируемые результаты</w:t>
            </w:r>
          </w:p>
        </w:tc>
        <w:tc>
          <w:tcPr>
            <w:tcW w:w="70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extDirection w:val="btLr"/>
            <w:vAlign w:val="center"/>
          </w:tcPr>
          <w:p w:rsidR="005A2090" w:rsidRPr="005A2090" w:rsidRDefault="009A3454" w:rsidP="009A345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Мето</w:t>
            </w:r>
            <w:proofErr w:type="spellEnd"/>
            <w:r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-</w:t>
            </w:r>
            <w:r w:rsidR="005A2090"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ы </w:t>
            </w:r>
            <w:proofErr w:type="spellStart"/>
            <w:proofErr w:type="gramStart"/>
            <w:r w:rsidR="005A2090"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обуче</w:t>
            </w:r>
            <w:proofErr w:type="spellEnd"/>
            <w:r w:rsidR="005A2090"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-ния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extDirection w:val="btLr"/>
            <w:vAlign w:val="center"/>
          </w:tcPr>
          <w:p w:rsidR="005A2090" w:rsidRPr="005A2090" w:rsidRDefault="005A2090" w:rsidP="009A345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Формы </w:t>
            </w:r>
            <w:proofErr w:type="spellStart"/>
            <w:proofErr w:type="gramStart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органи-зации</w:t>
            </w:r>
            <w:proofErr w:type="spellEnd"/>
            <w:proofErr w:type="gramEnd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урока</w:t>
            </w:r>
          </w:p>
        </w:tc>
        <w:tc>
          <w:tcPr>
            <w:tcW w:w="2835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A2090" w:rsidRPr="005A2090" w:rsidRDefault="005A2090" w:rsidP="009D6830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Деятельность учеников</w:t>
            </w:r>
          </w:p>
        </w:tc>
        <w:tc>
          <w:tcPr>
            <w:tcW w:w="851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extDirection w:val="btLr"/>
            <w:vAlign w:val="center"/>
          </w:tcPr>
          <w:p w:rsidR="005A2090" w:rsidRPr="005A2090" w:rsidRDefault="005A2090" w:rsidP="009D6830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Формы и виды контроля знаний учащихся</w:t>
            </w:r>
          </w:p>
        </w:tc>
        <w:tc>
          <w:tcPr>
            <w:tcW w:w="174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extDirection w:val="btLr"/>
            <w:vAlign w:val="center"/>
          </w:tcPr>
          <w:p w:rsidR="005A2090" w:rsidRPr="005A2090" w:rsidRDefault="005A2090" w:rsidP="009D6830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Информационно-методическое обеспечение</w:t>
            </w:r>
          </w:p>
        </w:tc>
        <w:tc>
          <w:tcPr>
            <w:tcW w:w="1817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Дата проведения</w:t>
            </w:r>
          </w:p>
        </w:tc>
      </w:tr>
      <w:tr w:rsidR="005A2090" w:rsidRPr="005A2090" w:rsidTr="009D6830">
        <w:trPr>
          <w:cantSplit/>
          <w:trHeight w:val="1820"/>
        </w:trPr>
        <w:tc>
          <w:tcPr>
            <w:tcW w:w="425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43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A2090" w:rsidRPr="005A2090" w:rsidRDefault="005A2090" w:rsidP="009A345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Предметные</w:t>
            </w:r>
          </w:p>
        </w:tc>
        <w:tc>
          <w:tcPr>
            <w:tcW w:w="112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A2090" w:rsidRPr="005A2090" w:rsidRDefault="005A2090" w:rsidP="009A345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Метапредметные</w:t>
            </w:r>
          </w:p>
        </w:tc>
        <w:tc>
          <w:tcPr>
            <w:tcW w:w="127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9A3454" w:rsidRDefault="005A2090" w:rsidP="009A345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proofErr w:type="spellStart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Личност</w:t>
            </w:r>
            <w:proofErr w:type="spellEnd"/>
          </w:p>
          <w:p w:rsidR="005A2090" w:rsidRPr="005A2090" w:rsidRDefault="005A2090" w:rsidP="009A345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ные</w:t>
            </w:r>
          </w:p>
        </w:tc>
        <w:tc>
          <w:tcPr>
            <w:tcW w:w="709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9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  <w:textDirection w:val="btLr"/>
            <w:vAlign w:val="center"/>
          </w:tcPr>
          <w:p w:rsidR="005A2090" w:rsidRPr="005A2090" w:rsidRDefault="009D6830" w:rsidP="009D6830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Плани</w:t>
            </w:r>
            <w:r w:rsidR="005A2090"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руемая</w:t>
            </w:r>
          </w:p>
        </w:tc>
        <w:tc>
          <w:tcPr>
            <w:tcW w:w="8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extDirection w:val="btLr"/>
            <w:vAlign w:val="center"/>
          </w:tcPr>
          <w:p w:rsidR="005A2090" w:rsidRPr="005A2090" w:rsidRDefault="009D6830" w:rsidP="009D6830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Факти</w:t>
            </w:r>
            <w:r w:rsidR="005A2090"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ческая</w:t>
            </w:r>
          </w:p>
        </w:tc>
      </w:tr>
      <w:tr w:rsidR="005A2090" w:rsidRPr="005A2090" w:rsidTr="009A3454">
        <w:tc>
          <w:tcPr>
            <w:tcW w:w="16038" w:type="dxa"/>
            <w:gridSpan w:val="1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bCs/>
                <w:color w:val="00000A"/>
                <w:sz w:val="24"/>
                <w:szCs w:val="24"/>
                <w:lang w:eastAsia="zh-CN"/>
              </w:rPr>
              <w:t>Раздел 1 «</w:t>
            </w:r>
            <w:proofErr w:type="gramStart"/>
            <w:r w:rsidRPr="005A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  общения</w:t>
            </w:r>
            <w:proofErr w:type="gramEnd"/>
            <w:r w:rsidRPr="005A2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Повторяем – узнаём новое</w:t>
            </w:r>
            <w:r w:rsidRPr="005A20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Pr="005A2090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(14 часов)</w:t>
            </w: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40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Собеседники. Диалог. Правила оформления письма Инструктаж по ТБ</w:t>
            </w:r>
          </w:p>
        </w:tc>
        <w:tc>
          <w:tcPr>
            <w:tcW w:w="54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Личностные: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проявлять интерес к изучению темы; учиться вести диалог: творческое отношение к составлению и оформлению диалога в соответствии с этическими нормами общения; понимание собственных достижений при освоении учебной темы.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lastRenderedPageBreak/>
              <w:t>Познавательные: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раскрывать значение слов; различать дискуссию и ссору в диалогическом общении; определять тему беседы; определять структуру письма; определять тему, главную мысль текста, тип текста; различать художественный и научный тексты и обосновывать своё мнение; определять речевые ошибки в тексте; определять открытый и закрытый слог в слове.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Регулятивные: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планировать своё действие в соответствии с целью; выполнять учебные задания в соответствии с правилом; учитывать характер ошибок, вносить коррективы; ориентироваться в разных способах выполнения задания.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Коммуникативные: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слушать мнение партнёра в рамках учебного диалога; учитывать мнение партнёра при работе в паре; выполнять самопроверку учебного задания </w:t>
            </w:r>
            <w:proofErr w:type="gramStart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  осуществлять</w:t>
            </w:r>
            <w:proofErr w:type="gramEnd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взаимный контроль, приходя к единому мнению; адекватно использовать речь для представления результата.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Предметные: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формулировать правила позитивного диалога; строить диалог, используя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 xml:space="preserve">вежливые слова; составлять текст на заданную тему, используя содержание литературных произведений и записывать его, следуя правилам оформления письма; восстанавливать порядок частей текста в соответствии с планом; определять тему текста, главную мысль текста и озаглавливать его; составлять и писать текст заметки в газету по заданной теме. </w:t>
            </w:r>
          </w:p>
        </w:tc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С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top w:val="single" w:sz="2" w:space="0" w:color="000080"/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Строят предложения, составляют диалог.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Электронное приложение, карточки с заданиями.</w:t>
            </w:r>
          </w:p>
        </w:tc>
        <w:tc>
          <w:tcPr>
            <w:tcW w:w="9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  <w:trHeight w:val="989"/>
        </w:trPr>
        <w:tc>
          <w:tcPr>
            <w:tcW w:w="4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40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Собеседники. Диалог</w:t>
            </w:r>
          </w:p>
        </w:tc>
        <w:tc>
          <w:tcPr>
            <w:tcW w:w="54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Ведут диалог с опорой на рисунки и жизненные впечатления детей.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Повторяют признаки и типы текстов.</w:t>
            </w:r>
          </w:p>
        </w:tc>
        <w:tc>
          <w:tcPr>
            <w:tcW w:w="8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Презентация, карточки с заданиями.</w:t>
            </w:r>
          </w:p>
        </w:tc>
        <w:tc>
          <w:tcPr>
            <w:tcW w:w="9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2140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Тема и главная мысль текста</w:t>
            </w:r>
          </w:p>
        </w:tc>
        <w:tc>
          <w:tcPr>
            <w:tcW w:w="54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Определяют тему текстов, выбирают заглавие.</w:t>
            </w:r>
          </w:p>
        </w:tc>
        <w:tc>
          <w:tcPr>
            <w:tcW w:w="8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Электронное приложение, карточки с заданиями.</w:t>
            </w:r>
          </w:p>
        </w:tc>
        <w:tc>
          <w:tcPr>
            <w:tcW w:w="9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140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Диалог. Цель диалога. Спор и диалог</w:t>
            </w:r>
          </w:p>
        </w:tc>
        <w:tc>
          <w:tcPr>
            <w:tcW w:w="54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Определяют цель общения людей между собой</w:t>
            </w:r>
            <w:r w:rsidRPr="005A2090">
              <w:rPr>
                <w:rFonts w:ascii="Calibri" w:eastAsia="font266" w:hAnsi="Calibri" w:cs="font266"/>
                <w:color w:val="00000A"/>
                <w:lang w:eastAsia="zh-CN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7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Культура устной и письменной речи 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 w:val="restart"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Работают с пословицами о важности хорошей речи. Умеют употреблять вежливые слова. 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Культура устной и письменной речи. Вежливые слова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Нормы культуры речи.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Знакомятся с орфоэпическими нормами (нормами верного произношения)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Текст. Тема и главная мысль текста.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Определяют связь главной мысли текста и его настроения. Повторяют правила оформления предложений на письме.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Презентация, 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Текст описание, текст сообщение, текст рассуждение.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Составляют разные типы текстов. Находят в текстах предложения, разные по цели высказывания и по интонации.  Повторяют правила оформления предложений на письме.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Деление текста на части: вступление, основная часть, заключительная часть.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vMerge w:val="restart"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Учатся определять вступление, основную и заключительную части текста, знакомятся с планом, как с </w:t>
            </w: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предложениями, определяющими последовательность действий в тексте.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 к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lastRenderedPageBreak/>
              <w:t>11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Обучающее изложение «Заяц»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Текст изложения. 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Научные и художественные тексты.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Учатся различать научные и художественные тексты, правильно оформлять их при письме.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Контрольный диктант по теме: "Текст"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УРК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Применяют изученные правила правописания.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 диктанта.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Работа над ошибками.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Находят и исправляют ошибки, классифицируют ошибки в соответствии с изученными правилами.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Тест для работы над ошибками.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trHeight w:val="309"/>
        </w:trPr>
        <w:tc>
          <w:tcPr>
            <w:tcW w:w="16038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36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Раздел 2.  «Язык – главный помощник в общении» (20 часов)</w:t>
            </w: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Язык - главный помощник в общении.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 w:val="restart"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 xml:space="preserve">Личностные: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проявлять интерес к изучению темы; оценивать результат собственной деятельности; творческое отношение к процессу составления и оформления текста объявления; понимание успешности при освоении темы.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 xml:space="preserve">Познавательные: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раскрывать значение понятий «словосочетание», «объявление» и использовать их в активном словаре;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раскрывать значение выражений «второстепенные члены предложения», «однородные члены предложения» и обосновывать своё мнение; определять тип предложения по интонации и по цели высказывания; определять знаки препинания в предложении с однородными членами с союзом и без него; использовать приобретённые знания при составлении и оформлении текста объявления.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Регулятивные: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выполнять учебное задание в соответствии с целью и планом; соотносить учебное действие с известным правилом; выполнять самопроверку, взаимопроверку и корректировку учебного действия; соотносить поставленную цель и полученный результата деятельности. 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Коммуникативные: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формулировать понятное для партнёра высказывание в рамках учебного диалога, используя термины; осуществлять взаимный контроль, приходить к единому мнению; адекватно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использовать речь для представления результата.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Предметные: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формулировать в словосочетании вопрос от основного слова к зависимому; выделять графически основу предложения; дополнять предложение второстепенными членами; писать предложения с однородными членами, оформляя соответствующими знаками препинания; писать тексты объявления, используя второстепенные и однородные члены предложения, оформлять текст в соответствии с требованиями.</w:t>
            </w: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Учатся правильно передавать звуки буквами, повторяют основные единицы языка – буквы и звуки. 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Электронное приложение, 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Звуки и буквы.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Словарный диктант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vMerge w:val="restart"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Проводят </w:t>
            </w:r>
            <w:proofErr w:type="gramStart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звуко-буквенный</w:t>
            </w:r>
            <w:proofErr w:type="gramEnd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 анализ слов. Определяют самостоятельно ударение в словах, делят слова на слоги, переносят слова по слогам.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Слог, ударение. Письмо по памяти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текстом.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Проверочная работа «Звуки и буквы, слог и ударение»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lastRenderedPageBreak/>
              <w:t>19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Девять правил орфографии.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Находят в тексте слова с изученными орфограммами. Объясняют изученные орфограммы. Используют алгоритм проверки орфограмм. Записывают под диктовку слова без ошибок, пропусков и искажений. Каллиграфически правильно списывают слова, предложения и тексты.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Презентация, 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Прописная буква в именах собственных.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Классифицируют имена собственные по значению. Употребляют прописную букву в именах собственных. Анализируют возможность перехода имён нарицательных в имена собственные. 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Электронное приложение.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Буква безударных гласных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 w:val="restart"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Пишут слова с проверяемой безударной гласной. Работают по </w:t>
            </w:r>
            <w:proofErr w:type="gramStart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алгоритму  написания</w:t>
            </w:r>
            <w:proofErr w:type="gramEnd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 слов с проверяемым написанием.  Устанавливают возможные способы проверки безударных гласных.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Проверяемые и непроверяемые гласные в корне слова.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lastRenderedPageBreak/>
              <w:t>24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Проверяемые и непроверяемые парные по глухости-звонкости согласные в корне слова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Учатся писать слова с парными согласными. Устанавливают возможные способы проверки проверяемых и непроверяемых согласных.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Обучающее сочинение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Строят устные ответы – рассуждения. Составляют и записывают текст по опорным словам.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со словами помощниками.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Непроизносимые согласные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Учатся писать слова с буквами непроизносимых согласных. Устанавливают возможные способы проверки слов.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Разделительные твёрдый и мягкий знаки.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Учатся писать слова с разделительным твёрдым знаком и разделительным мягким знаком. 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Удвоенные согласные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Учатся писать слова с удвоенными согласными. Находят изученные орфограммы. Составляют словосочетания и предложения. 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29-30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Правописание буквосочетаний ЖИ-ШИ, </w:t>
            </w:r>
            <w:proofErr w:type="gramStart"/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ЧА-ЩА</w:t>
            </w:r>
            <w:proofErr w:type="gramEnd"/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, ЧУ-ЩУ, ЧК, ЧН, ЩН.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Учатся писать слова с буквосочетаниями, различать написание жи-ши, </w:t>
            </w:r>
            <w:proofErr w:type="gramStart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ча-ща</w:t>
            </w:r>
            <w:proofErr w:type="gramEnd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 под ударением и в безударном положении.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lastRenderedPageBreak/>
              <w:t>31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Обучающее изложение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Строят устные ответы – рассуждения. Находят в тексте сравнения, олицетворения, озаглавливают и передают содержание текста по вопросам.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текстом изложения.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Правила переноса слов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vMerge w:val="restart"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Учатся правильно переносить слова с одной строки на другую. Выбирают варианты переноса слов.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Правила переноса слов. Проверь себя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Тест 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ru-RU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Проверка знаний. Контрольный </w:t>
            </w:r>
            <w:proofErr w:type="gramStart"/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диктант  по</w:t>
            </w:r>
            <w:proofErr w:type="gramEnd"/>
            <w:r w:rsidRPr="005A209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теме</w:t>
            </w:r>
          </w:p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Liberation Serif" w:hAnsi="Liberation Serif" w:cs="Liberation Serif"/>
                <w:kern w:val="1"/>
                <w:sz w:val="24"/>
                <w:szCs w:val="21"/>
                <w:lang w:eastAsia="zh-CN" w:bidi="hi-IN"/>
              </w:rPr>
              <w:t xml:space="preserve"> 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«Девять правил орфографии»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Применяют теоретические знания и умения при работе с языковым материалом.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 диктанта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Работа над ошибками.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Классифицируют ошибки в соответствии с изученными правилами. Подбирают примеры на изученную орфограмму.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Тест для работы над ошибками.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c>
          <w:tcPr>
            <w:tcW w:w="16038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36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Раздел 3. «Слово в речевом общении» (21 часов)</w:t>
            </w: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Что рассказало слово.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 w:val="restart"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Личностные: </w:t>
            </w: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проявлять интерес к изучению темы; оценивать результат собственной деятельности; осознавать собственные достижения при освоении учебной темы.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Познавательные:</w:t>
            </w: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 xml:space="preserve"> определять условия развития русского языка; определять лексическое </w:t>
            </w: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значение слова на основе этимологии; раскрывать смысл понятий «синонимы», «антонимы», «омонимы» и «многозначность слова» и обосновывать своё мнение.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Регулятивные:</w:t>
            </w: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 xml:space="preserve"> выполнять учебное задание в соответствии с целью; ориентироваться в разных способах выполнения задания; выполнять самопроверку и взаимопроверку учебного задания; соотносить поставленную цель и полученный результат деятельности; адекватно воспринимать оценку своих действий.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Коммуникативные:</w:t>
            </w: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 xml:space="preserve"> адекватно взаимодействовать с партнёром в рамках учебного диалога; учитывать разные мнения в рамках учебного диалога; договариваться и приходить к общему решению при работе в паре; адекватно использовать речь для представления результата.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Предметные:</w:t>
            </w: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 xml:space="preserve"> определять значение слова, используя </w:t>
            </w: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словарь В.И. Даля; использовать антонимы и синонимы для замены слов в тексте; располагать синонимы и антонимы по степени возрастания признака; писать фразеологические обороты с </w:t>
            </w:r>
            <w:proofErr w:type="gramStart"/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 xml:space="preserve">антонимами.  </w:t>
            </w:r>
            <w:proofErr w:type="gramEnd"/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 w:val="restart"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Сравнивают слова по значению и форме (синонимы, антонимы и др.) Находят в учебнике и других книгах необходимую информацию. Различают лексическое значение и </w:t>
            </w:r>
            <w:proofErr w:type="gramStart"/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звуко-буквенную</w:t>
            </w:r>
            <w:proofErr w:type="gramEnd"/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форму слова.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Электронное приложение.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Что рассказало слово. Основные функции слова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Что рассказало слово. Слово и его значение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Словари 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lastRenderedPageBreak/>
              <w:t>39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Слово и его значение.</w:t>
            </w:r>
          </w:p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Синонимы.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 w:val="restart"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Подбирают синонимы к словам и словосочетаниям. Делают выводы о значении синонимов в устной и письменной речи.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Словарь синонимов, 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Слово и его значение Синонимы. Словарный диктант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41-42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 xml:space="preserve">Слово и его значение </w:t>
            </w:r>
            <w:proofErr w:type="spellStart"/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Антонимы.Инструктаж</w:t>
            </w:r>
            <w:proofErr w:type="spellEnd"/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 xml:space="preserve"> по ТБ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УОНЗ</w:t>
            </w:r>
          </w:p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Подбирают антонимы к словам разных частей речи. Делают выводы о значении антонимов в устной и письменной речи.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Словарь антонимов.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Слово и его значение Омонимы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Подбирают омонимы, используют их в речи. Делают выводы о значении омонимов в устной и письменной речи.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Электронное приложение, 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Многозначные слова.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Определяют значение многозначных слов в контексте. Находят отличия между омонимами и многозначными словами.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Слово и его значение. Самостоятельная работа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Распознают в тексте синонимы и антонимы, омонимы и многозначные слова.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Тесты 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lastRenderedPageBreak/>
              <w:t>46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Слово и его значение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Учатся отличать имена нарицательные, имена собственные, слова с обобщённым значением. Знакомятся с местоимениями как словами – заместителями других слов.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Обучающее изложение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Строят устные ответы – рассуждения. Находят в тексте сравнения, олицетворения, озаглавливают и передают содержание текста по вопросам.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текстом изложения.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48-49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Словосочетание.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УОНЗ</w:t>
            </w:r>
          </w:p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Сравнивают слово, словосочетание и предложение. Составляют словосочетания по заданным моделям. Находят словосочетания в предложении.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Электронное приложение, 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Предложение. Предложения по цели высказывания.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Проводят синтаксический разбор предложений, определяют их вид по цели высказывания и интонации, ставят знаки препинания в конце предложения.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 xml:space="preserve">Главные члены предложения. Подлежащее. 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 w:val="restart"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Выделяют главные и второстепенные члены предложения, устанавливают связь между ними по вопросам.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Главные члены предложения. Сказуемое.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lastRenderedPageBreak/>
              <w:t>53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Предложения с однородными членами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vMerge w:val="restart"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Обозначают на письме интонацию перечисления в предложениях с однородными членами.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Электронное приложение.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Предложения с однородными членами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 xml:space="preserve">Контрольный </w:t>
            </w:r>
            <w:proofErr w:type="gramStart"/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диктант  по</w:t>
            </w:r>
            <w:proofErr w:type="gramEnd"/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 xml:space="preserve"> теме «Предложение»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УРК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Пишут под диктовку текст. Используют знания по теме в новых условиях.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 диктанта.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Работа над ошибками.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Классифицируют ошибки в соответствии с изученными правилами. Подбирают примеры на изученную орфограмму.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Тест для работы над ошибками.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c>
          <w:tcPr>
            <w:tcW w:w="16038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pacing w:after="0" w:line="36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Раздел 4. </w:t>
            </w:r>
            <w:proofErr w:type="gramStart"/>
            <w:r w:rsidRPr="005A2090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« Состав</w:t>
            </w:r>
            <w:proofErr w:type="gramEnd"/>
            <w:r w:rsidRPr="005A2090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слова» (13 часов)</w:t>
            </w: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Состав слова.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 w:val="restart"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Личностные: </w:t>
            </w: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проявлять интерес к изучению темы; творчески относиться к процессу работы над составом слова и словообразованием; осознавать собственные достижения при освоении учебной темы.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Познавательные: </w:t>
            </w: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 xml:space="preserve">определять основу слова, нулевое окончание в слове; раскрывать смысл правила о написании корня в однокоренных словах с чередованием согласных и без него; определять способы словообразования с помощью суффикса и приставки; </w:t>
            </w: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раскрывать значение понятия «сложные слова» и обосновывать своё мнение; использовать приобретённые знания при выполнении учебного задания.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Регулятивные:</w:t>
            </w: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 xml:space="preserve"> выполнять учебное задание, используя правило; выполнять самопроверку, </w:t>
            </w:r>
            <w:proofErr w:type="gramStart"/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взаимопроверку ;</w:t>
            </w:r>
            <w:proofErr w:type="gramEnd"/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 xml:space="preserve"> ориентироваться в разных способах выполнения задания; соотносить поставленную цель и полученный результат деятельности.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Коммуникативные:</w:t>
            </w: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 xml:space="preserve"> действовать по правилам сотрудничества, принимая во внимание позиции партнёров; договариваться и приходить к общему решению при работе в паре и группе; учитывать общепризнанные правила в совместной деятельности; адекватно использовать речь для представления результата.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zh-CN"/>
              </w:rPr>
              <w:t>Предметные:</w:t>
            </w: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 xml:space="preserve"> подбирать </w:t>
            </w: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однокоренные проверочные слова к орфограммам в корне слова; образовывать новые слова, используя разные способы словообразования; устанавливать соответствие между словом и его схемой; писать орфограммы в новых словарных словах; писать текст, вставляя пропущенную орфограмму и раскрывая скобки. </w:t>
            </w: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 w:val="restart"/>
            <w:tcBorders>
              <w:left w:val="single" w:sz="2" w:space="0" w:color="000080"/>
            </w:tcBorders>
            <w:shd w:val="clear" w:color="auto" w:fill="FFFFFF"/>
            <w:vAlign w:val="center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proofErr w:type="gramStart"/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Разбирают  слова</w:t>
            </w:r>
            <w:proofErr w:type="gramEnd"/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по составу, выделяют в них приставку, корень, суффикс, окончание. Образовывают слова по заданным словообразовательным моделям. Объясняют значение морфем (корня, приставки, суффикса)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Электронное приложение.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Разбор слов по составу.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Схема «Разбор слова по составу», карточки с заданием.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Корень слова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Электронное приложение, схема «Разбор слова по составу».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Корневые орфограммы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Электронное приложение, карточки с заданием.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lastRenderedPageBreak/>
              <w:t>61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Обучающее сочинение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Пересказывают содержание текста с опорой на вопросы. Пересказывают текст в письменной форме.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опорными словами.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Приставка.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 w:val="restart"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Находят в словах приставки. Определяют значение приставок в некоторых словах. Находят различие в написании приставок и предлогов.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Таблица «Приставки и предлоги»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Предлог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Таблица «Приставки и предлоги»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Суффикс.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 w:val="restart"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Находят в словах суффиксы. Определяют значение </w:t>
            </w:r>
            <w:proofErr w:type="gramStart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суффиксов  в</w:t>
            </w:r>
            <w:proofErr w:type="gramEnd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 некоторых словах. Употребляют в речи слова с суффиксами субъективной оценки и обозначением лиц по профессиям.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Схема «Разбор слова по составу», карточки с заданием.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Суффиксы, которые придают словам ласковое значение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Электронное приложение, 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Окончание и основа.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Находят в словах окончание и основу. Определяют роль окончания и основы в словах. Знакомятся с нулевым окончанием.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Схема «Разбор слова по составу», карточки с заданием.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lastRenderedPageBreak/>
              <w:t>67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Как образуются слова.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proofErr w:type="gramStart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Объясняют</w:t>
            </w:r>
            <w:proofErr w:type="gramEnd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 как образовано слово. Образовывают слова при помощи приставок и суффиксов. Знакомятся с историческими изменениями в морфемном составе слова, с особенностью словообразования и правописания сложных слов.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Электронное приложение, схема «Разбор слова по составу».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Контрольное списывание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УРК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Списывают текст. Выполняют задания по тексту.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текстами для списывания.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2140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Обучающее изложение</w:t>
            </w:r>
          </w:p>
        </w:tc>
        <w:tc>
          <w:tcPr>
            <w:tcW w:w="543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Строят устные ответы – рассуждения. Находят в тексте сравнения, олицетворения, озаглавливают и передают содержание текста по вопросам.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текстами изложений.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c>
          <w:tcPr>
            <w:tcW w:w="16038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A2090" w:rsidRPr="005A2090" w:rsidRDefault="005A2090" w:rsidP="00077E9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Раздел 5. «Части речи» -97 часов</w:t>
            </w:r>
          </w:p>
          <w:p w:rsidR="005A2090" w:rsidRPr="005A2090" w:rsidRDefault="005A2090" w:rsidP="00077E9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Имя существительное (22 часа)</w:t>
            </w: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Части речи.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 w:val="restart"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 xml:space="preserve">Личностные: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проявлять интерес к изучению темы; </w:t>
            </w:r>
            <w:proofErr w:type="gramStart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творческое  отношение</w:t>
            </w:r>
            <w:proofErr w:type="gramEnd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 к  составлению и оформлению ответа на письмо; понимание успешности при освоении учебной темы.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Познавательные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: раскрывать смысл выражений «значимые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части речи», «служебные части речи» и использовать их в активном словаре;  раскрывать значение понятий «мужской род», «женский род», «средний род» и использовать их в активном словаре; различать значимые и служебные части речи: различать род имён существительных; определять значение «Ь» в именах существительных женского рода с шипящим звуком на конце и обосновывать своё мнение; использовать приобретённые знания при составлении и оформлении ответа на письмо.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Регулятивные: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планировать и выполнять учебное задание в соответствии с целью; соотносить учебное действие с известным правилом; выполнять учебное задание, используя алгоритм; выполнять самопроверку, взаимопроверку и взаимооценку учебного задания; оценивать результат собственной деятельности.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Коммуникативные: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формулировать понятные высказывания в рамках учебного диалога, используя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 xml:space="preserve">термины; </w:t>
            </w:r>
            <w:proofErr w:type="gramStart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учитывать  мнение</w:t>
            </w:r>
            <w:proofErr w:type="gramEnd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партнёра в рамках учебного диалога и приходить к совместному решению; адекватно воспринимать оценку своих действий и вносить коррективы; адекватно использовать речь для представления результата.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Предметные: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дополнять предложение (текст) значимыми (служебными) частями речи; определять род имён существительных и писать слова по группам; </w:t>
            </w:r>
            <w:proofErr w:type="gramStart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подбирать  (</w:t>
            </w:r>
            <w:proofErr w:type="gramEnd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и писать) к именам существительным  мужского рода антонимы и синонимы женского и среднего рода; писать «Ь» -показатель женского рода в именах существительных с шипящим звуком на конце.   </w:t>
            </w: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lastRenderedPageBreak/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 w:val="restart"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Определяют части речи (имя существительное, глагол, имя прилагательное) по обобщённому значению предметности, действия, признака и по вопросам; правильно используют их.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Электронное приложение, 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Общее значение и вопросы как средство выделения частей речи.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lastRenderedPageBreak/>
              <w:t>72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Письменные ответы на вопросы по содержанию текста.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Учатся правильно составлять ответы на вопросы </w:t>
            </w:r>
            <w:proofErr w:type="gramStart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и  правильно</w:t>
            </w:r>
            <w:proofErr w:type="gramEnd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 их записывать.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Административная контрольная работа.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УРК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 диктанта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Работа над ошибками.</w:t>
            </w:r>
          </w:p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Имя существительное как часть речи.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Выполняют работу над ошибками. Употребляют имена существительные в составе словосочетаний и предложений. Определяют основные признаки имени существительного.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Тест для работы над ошибками.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Собственные и нарицательные имена существительные.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 w:val="restart"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Употребляют имена существительные в составе словосочетаний и предложений. Определяют основные признаки имени существительного.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Одушевлённые и неодушевлённые имена существительные.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A2090" w:rsidRPr="005A2090" w:rsidRDefault="005A2090" w:rsidP="005A20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81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Обучающее сочинение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Составляют и записывают текст в соответствии с планом, применяя изученные правила орфографии.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вопросами.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Имя существительное.</w:t>
            </w:r>
          </w:p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 w:val="restart"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Употребляют имена существительные в составе словосочетаний и </w:t>
            </w: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предложений. Образовывают формы множественного числа имён существительных при наличии вариантных окончаний.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Презентация, 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lastRenderedPageBreak/>
              <w:t>79-80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Число имён существительных.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  <w:vAlign w:val="center"/>
          </w:tcPr>
          <w:p w:rsidR="005A2090" w:rsidRPr="005A2090" w:rsidRDefault="005A2090" w:rsidP="005A209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Электронное приложение, 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81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1"/>
                <w:lang w:eastAsia="zh-CN" w:bidi="hi-IN"/>
              </w:rPr>
              <w:t>Новогоднее путешествие с Дедом Морозом.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Устанавливают </w:t>
            </w:r>
            <w:proofErr w:type="gramStart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связи  между</w:t>
            </w:r>
            <w:proofErr w:type="gramEnd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 изученными темами, используют полученные знания   при выполнении грамматических заданий.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82-84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Род имен существительных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Определяют род имён существительных.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Обучающее изложение.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Определяют тему и главную мысль текста, составляют план текста, пересказывают и записывают, применяя правила правописания.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текстом изложения.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83-84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Мягкий знак (ь) после шипящих в конце имен существительных женского рода.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Определяют род имён существительных. Обосновывают написание слов с новой орфограммой на основе определения рода, находят в словах изученные орфограммы.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Электронное приложение, 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lastRenderedPageBreak/>
              <w:t>85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Повторение и закрепление изученного. Тест.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Определяют род имён существительных, согласовывают с ними другие части речи (имена прилагательные, глаголы прошедшего времени). Употребляют в речи имена существительные с «проблемным» определением рода.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Тест 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 xml:space="preserve">Контрольный </w:t>
            </w:r>
            <w:proofErr w:type="gramStart"/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диктант  по</w:t>
            </w:r>
            <w:proofErr w:type="gramEnd"/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 xml:space="preserve"> теме: «Мягкий знак (ь) после шипящих в конце имен существительных женского рода »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УРК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с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Пишут текст под диктовку. Применяют правила правописания.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и/к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 диктанта.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Работа над ошибками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При работе </w:t>
            </w:r>
            <w:proofErr w:type="gramStart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над  ошибками</w:t>
            </w:r>
            <w:proofErr w:type="gramEnd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 осознают причины появления ошибки и определяют способы действий, для предотвращения ошибки.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Тест для работы над ошибками.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Сочинение – описание с использованием приёма олицетворения.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УРР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Учатся пересказывать содержание текста с опорой на вопросы, составляют тексты-описания с использованием приёма олицетворения.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вопросами.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c>
          <w:tcPr>
            <w:tcW w:w="16038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Изменение имён существительных по падежам. Склонение. (19 часов)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Местоимение (2 часа)</w:t>
            </w: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lastRenderedPageBreak/>
              <w:t>99-90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Изменение имен существительных по падежам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 w:val="restart"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 xml:space="preserve">Личностные: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проявлять интерес к изучению темы; </w:t>
            </w:r>
            <w:proofErr w:type="gramStart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творческое  отношение</w:t>
            </w:r>
            <w:proofErr w:type="gramEnd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 к  составлению и оформлению ответа на письмо; понимание успешности при освоении учебной темы.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Познавательные: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раскрывать значения понятий «склонение», «падеж», «начальная форма слова», «именительный падеж», «родительный падеж», «дательный падеж», «винительный падеж», «творительный падеж», «предложный падеж», «местоимение», «личное местоимение» и использовать их в активном словаре; определять падежный вопрос для существительного (одушевлённого и неодушевлённого); различать вопросы именительного и винительного падежей; определять роль существительного (местоимения) в предложении и обосновывать своё мнение.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Регулятивные: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выполнять учебное действие в соответствии с целью;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 xml:space="preserve">выполнять учебное действие, используя </w:t>
            </w:r>
            <w:proofErr w:type="gramStart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алгоритм;  ориентироваться</w:t>
            </w:r>
            <w:proofErr w:type="gramEnd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в разных способах выполнения задания; выполнять самопроверку, взаимопроверку учебного задания; соотносить поставленную цель и полученный результат деятельности.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Коммуникативные: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формулировать понятные высказывания в рамках учебного диалога, используя термины; </w:t>
            </w:r>
            <w:proofErr w:type="gramStart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учитывать  мнение</w:t>
            </w:r>
            <w:proofErr w:type="gramEnd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партнёра при принятии общего решения в рамках учебного диалога; конструктивно взаимодействовать с партнёром в рамках учебного диалога;    адекватно использовать речь для представления результата.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Предметные: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определять в предложении (тексте) падеж существительного; </w:t>
            </w:r>
            <w:proofErr w:type="gramStart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склонять  существительное</w:t>
            </w:r>
            <w:proofErr w:type="gramEnd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; разбирать существительное как часть речи; определять и указывать в тексте местоимения; редактировать и писать текст, заменяя существительное подходящим местоимением; составлять и оформлять надпись на подарке.  </w:t>
            </w: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lastRenderedPageBreak/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Изменяют имена существительные по вопросам. Называют падежи имён существительных.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Электронное приложение, 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101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Изменение имен существительных по падежам. Именительный падеж.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Определяют падеж имени существительного по алгоритму.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102-103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Изменение имен существительных по падежам. Родительный падеж.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Определяют падеж имени существительного по алгоритму. Изменяют слово в тексте по смыслу.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104-105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Изменение имен существительных по падежам. Дательный падеж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Определяют падеж имени существительного по алгоритму. Изменяют слово в тексте по смыслу.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106-107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Изменение имен существительных по падежам. Винительный падеж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Определяют падеж имени существительного по алгоритму. Изменяют слово в тексте по смыслу. Сравнивают написание и произношение слов.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108-109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077E99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Изменение имен существительных по падежам. Творительный падеж.</w:t>
            </w:r>
          </w:p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Определяют падеж имени существительного по алгоритму. Изменяют слово в тексте по смыслу. Сравнивают написание и произношение слов.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lastRenderedPageBreak/>
              <w:t>110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Изменение имен существительных по падежам. Предложный падеж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Определяют падеж имени существительного по алгоритму. Изменяют слово в тексте по смыслу. 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Изменение имен существительных по падежам (склонение).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Определяют падеж имени существительного и его окончания. Составляют словосочетания с именами существительными в разных падежах.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Электронное приложение, 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105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1"/>
                <w:lang w:eastAsia="zh-CN" w:bidi="hi-IN"/>
              </w:rPr>
              <w:t>Обучающее сочинение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Составляют тексты с опорой на вопросы. 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вопросами.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106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Имя существительное (закрепление).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Составляют словосочетания с именами существительными в разных падежах, правильно употребляют предлоги. 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Презентация, 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Проверочная работа по теме: «Имя существительное»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Соотносят задания с изученными орфограммами, применяют правила правописания.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Тест 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 xml:space="preserve">Контрольный </w:t>
            </w:r>
            <w:proofErr w:type="gramStart"/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диктант  по</w:t>
            </w:r>
            <w:proofErr w:type="gramEnd"/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 xml:space="preserve"> теме: «Имя существительное»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УРК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Пишут текст под диктовку, подбирают примеры на изученную орфограмму.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 диктанта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Работа над ошиб</w:t>
            </w:r>
            <w:r w:rsidRPr="005A2090">
              <w:rPr>
                <w:rFonts w:ascii="Calibri" w:eastAsia="SimSun" w:hAnsi="Calibri" w:cs="Calibri"/>
                <w:kern w:val="1"/>
                <w:sz w:val="24"/>
                <w:szCs w:val="21"/>
                <w:lang w:eastAsia="zh-CN" w:bidi="hi-IN"/>
              </w:rPr>
              <w:t>к</w:t>
            </w: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ами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При работе </w:t>
            </w:r>
            <w:proofErr w:type="gramStart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над  ошибками</w:t>
            </w:r>
            <w:proofErr w:type="gramEnd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 осознают причины появления ошибки и определяют способы действий, для предотвращения ошибки.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Тест для работы над ошибками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lastRenderedPageBreak/>
              <w:t>110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1"/>
                <w:lang w:eastAsia="zh-CN" w:bidi="hi-IN"/>
              </w:rPr>
              <w:t>Обучающее изложение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Определяют тему и главную мысль текста, составляют план текста, пересказывают и записывают, применяя правила правописания.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Карточка с текстом изложения, опорными словами.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111-112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Местоимение.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Сравнивают по значению и по функциям имена существительные и местоимения. Редактируют тексты, используя личные местоимения.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Электронное приложение, 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c>
          <w:tcPr>
            <w:tcW w:w="16038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Глагол (28 часов)</w:t>
            </w: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113-115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Глагол как часть речи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 w:val="restart"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 xml:space="preserve">Личностные: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проявлять интерес к изучению темы; </w:t>
            </w:r>
            <w:proofErr w:type="gramStart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творческое  отношение</w:t>
            </w:r>
            <w:proofErr w:type="gramEnd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 к  написанию окончания сказки; понимание успешности при изучении темы.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Познавательные: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раскрывать значение понятий и использовать их в активном словаре; определять морфологические признаки глагола неопределённой формы настоящего, прошедшего и будущего времени; определять роль глагола в предложении; определять случаи написания глагола с частицей не и обосновывать своё мнение.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Регулятивные: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планировать свои действия в соответствии с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 xml:space="preserve">целью; выполнять учебное действие, используя правило, </w:t>
            </w:r>
            <w:proofErr w:type="gramStart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алгоритм;  ориентироваться</w:t>
            </w:r>
            <w:proofErr w:type="gramEnd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в разных способах выполнения задания; выполнять самопроверку, взаимопроверку учебного задания; соотносить поставленную цель и полученный результат деятельности.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Коммуникативные: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в рамках учебного диалога формулировать понятные высказывания, используя термины; слышать и </w:t>
            </w:r>
            <w:proofErr w:type="gramStart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учитывать  мнение</w:t>
            </w:r>
            <w:proofErr w:type="gramEnd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партнёра при взаимопроверке учебного задания  в рамках учебного диалога; согласовывать  своё мнение с партнёром для принятия общего решения  в рамках учебного диалога;    адекватно использовать речь для представления результата.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Предметные: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определять  морфологические</w:t>
            </w:r>
            <w:proofErr w:type="gramEnd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признаки глагола, глагол неопределённой формы, член предложения, выраженный глаголом; писать глаголы неопределённой формы, настоящего, прошедшего и будущего времени; глаголы с частицей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не; составлять и писать окончание сказки.</w:t>
            </w: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Распознают глаголы в тексте на основе их значения и грамматических признаков.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Электронное приложение, 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116-118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Изменение глаголов по временам.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Осознают глагол как часть речи. Используют специальную терминологию при определении этой части речи.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119-120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Глаголы настоящего времени.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Определяют грамматический признак глагола – время. Используют специальную терминологию при определении этого признака. Изменяю глаголы настоящего времени по вопросам.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121-122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Глаголы прошедшего времени.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Определяют грамматический признак глагола – время. Распознают глаголы прошедшего времени.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123-124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Глаголы будущего времени.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Определяют грамматический признак глагола – время. Образовывают глаголы будущего времени.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1"/>
                <w:lang w:eastAsia="zh-CN" w:bidi="hi-IN"/>
              </w:rPr>
              <w:t xml:space="preserve">Списывание 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УРК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Списывают текст. Устанавливают в словах наличие изученных орфограмм, применяют правила правописания.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Карточка с текстом для списывания.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126-127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Неопределенная форма глагола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Распознают в речи глаголы неопределённой формы. Наблюдают, сравнивают, анализируют языковые явления. 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Закрепление. Изменение глаголов по временам. Неопределенная форма глагола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Определяют грамматический признак глагола – время. Распознают в речи глаголы неопределённой формы и образовывают неопределённую форму </w:t>
            </w:r>
            <w:proofErr w:type="gramStart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глагола..</w:t>
            </w:r>
            <w:proofErr w:type="gramEnd"/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129-130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Изменение глаголов по числам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Изменяют глаголы по числам. Наблюдают, сравнивают, анализируют языковые явления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Презентация, 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lastRenderedPageBreak/>
              <w:t>131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Обучающее изложение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Определяют тему и главную мысль текста, составляют план текста, пересказывают и записывают, применяя правила правописания.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Карточка с текстом изложения.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132-134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Изменение глаголов прошедшего времени по родам.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Изменяют глаголы прошедшего времени по родам.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135-136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НЕ с глаголами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Употребляют частицу НЕ с глаголами, находят новую орфограмму в тексте.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137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Глагол. Повторение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Характеризуют глагол как часть речи, делают разбор глагола, как части речи.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Тест 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zh-CN"/>
              </w:rPr>
              <w:t>138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 xml:space="preserve">Контрольный </w:t>
            </w:r>
            <w:proofErr w:type="gramStart"/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диктант  по</w:t>
            </w:r>
            <w:proofErr w:type="gramEnd"/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 xml:space="preserve"> теме: «Глагол»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УРК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Пишут диктант, применяя изученные правила правописания.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 диктанта.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139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Работа над ошибками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0"/>
                <w:szCs w:val="20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При работе </w:t>
            </w:r>
            <w:proofErr w:type="gramStart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над  ошибками</w:t>
            </w:r>
            <w:proofErr w:type="gramEnd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 осознают причины появления ошибки и определяют способы действий, для предотвращения ошибки.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Тест для исправления ошибок.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proofErr w:type="gramStart"/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1"/>
                <w:lang w:eastAsia="zh-CN" w:bidi="hi-IN"/>
              </w:rPr>
              <w:t>Обучающее  сочинение</w:t>
            </w:r>
            <w:proofErr w:type="gramEnd"/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Составляют план по определённой теме, и пишут по нему сочинение. Соблюдают нормы русского и литературного языка в собственной речи.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Карточка с опорными словами.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c>
          <w:tcPr>
            <w:tcW w:w="16038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Имя прилагательное (20 часов)</w:t>
            </w: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141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Имя прилагательное как часть речи.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 w:val="restart"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 xml:space="preserve">Личностные: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проявлять интерес к изучению темы; </w:t>
            </w:r>
            <w:proofErr w:type="gramStart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творческое  отношение</w:t>
            </w:r>
            <w:proofErr w:type="gramEnd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 к  составлению и написанию поздравительного выступления; осознание успешности при изучении темы.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Познавательные: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определять роль прилагательного в тексте, определять непостоянные признаки имени прилагательного и обосновывать своё мнение; различать падежные вопросы имени прилагательного и существительного; использовать приобретённые знания при составлении текста поздравительного выступления.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Регулятивные: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планировать свои действия в соответствии с целью; выполнять учебное действие, используя правило, алгоритм; ориентироваться в разных способах выполнения задания; выполнять самопроверку и взаимопроверку учебного задания; соотносить поставленную цель и полученный результат деятельности, и оценивать его.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Коммуникативные: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использовать речь для регуляции своего действия в рамках учебного диалога; осуществлять взаимный контроль, приходить к единому мнению при работе в паре, группе; согласовывать своё мнение с партнёром для принятия общего решения в рамках учебного диалога; адекватно использовать речь для представления результата.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Предметные</w:t>
            </w:r>
            <w:r w:rsidRPr="005A2090">
              <w:rPr>
                <w:rFonts w:ascii="Times New Roman" w:eastAsia="Lucida Sans Unicode" w:hAnsi="Times New Roman" w:cs="Tahoma"/>
                <w:b/>
                <w:i/>
                <w:color w:val="00000A"/>
                <w:sz w:val="24"/>
                <w:szCs w:val="24"/>
                <w:lang w:eastAsia="zh-CN"/>
              </w:rPr>
              <w:t>:</w:t>
            </w:r>
            <w:r w:rsidRPr="005A2090">
              <w:rPr>
                <w:rFonts w:ascii="Times New Roman" w:eastAsia="Lucida Sans Unicode" w:hAnsi="Times New Roman" w:cs="Tahoma"/>
                <w:i/>
                <w:color w:val="00000A"/>
                <w:sz w:val="24"/>
                <w:szCs w:val="24"/>
                <w:lang w:eastAsia="zh-CN"/>
              </w:rPr>
              <w:t xml:space="preserve"> рассказывать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-алгоритм разбора прилагательного как части речи, правило написания окончания прилагательного; алгоритм определения непостоянных признаков имени прилагательного, склонять прилагательное с существительным; </w:t>
            </w:r>
            <w:r w:rsidRPr="005A2090">
              <w:rPr>
                <w:rFonts w:ascii="Times New Roman" w:eastAsia="Lucida Sans Unicode" w:hAnsi="Times New Roman" w:cs="Tahoma"/>
                <w:i/>
                <w:color w:val="00000A"/>
                <w:sz w:val="24"/>
                <w:szCs w:val="24"/>
                <w:lang w:eastAsia="zh-CN"/>
              </w:rPr>
              <w:t>определять -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ошибки в морфологическом разборе прилагательного, вносить исправления и выделять графически окончание; </w:t>
            </w:r>
            <w:r w:rsidRPr="005A2090">
              <w:rPr>
                <w:rFonts w:ascii="Times New Roman" w:eastAsia="Lucida Sans Unicode" w:hAnsi="Times New Roman" w:cs="Tahoma"/>
                <w:i/>
                <w:color w:val="00000A"/>
                <w:sz w:val="24"/>
                <w:szCs w:val="24"/>
                <w:lang w:eastAsia="zh-CN"/>
              </w:rPr>
              <w:t>писать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– прилагательные –антонимы, прилагательные-синонимы, текст поздравительного выступления, используя имена прилагательные.</w:t>
            </w: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 w:val="restart"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Находят имена прилагательные в тексте на основе их значения и грамматических признаков.</w:t>
            </w:r>
          </w:p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Определяют связь имени прилагательного с именем существительным. Анализировать роль имён прилагательных в художественных текстах.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Электронное приложение, 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142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Основные признаки имени прилагательного.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143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Имя прилагательное.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144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Классификация имён прилагательных по значению.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Осознают имя прилагательное как часть речи. Определяют по суффиксу прилагательных оттенки значений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Презентация, карточки с заданиями. 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145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Словосочетания с именем прилагательным.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Составляют словосочетания с именами прилагательными.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Роль имён прилагательных в речи.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Подбирают имена прилагательные близкие и противоположные по значению.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147-148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Изменение имен прилагательных по родам и числам.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Определяют род и число имён прилагательных, окончание имени прилагательного по вопросу. Применяют правила правописания.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149-150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 xml:space="preserve">Изменение имен прилагательных </w:t>
            </w:r>
            <w:proofErr w:type="gramStart"/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по  числам</w:t>
            </w:r>
            <w:proofErr w:type="gramEnd"/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Ставят вопрос от существительного к прилагательному.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151-152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Изменение имен прилагательных по родам, числам и падежам.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 xml:space="preserve">Применяют алгоритм написания безударных окончаний имён прилагательных. </w:t>
            </w:r>
          </w:p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153-154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Изменение имен прилагательных по родам, числам и падежам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 xml:space="preserve">Применяют алгоритм написания безударных окончаний имён прилагательных. </w:t>
            </w:r>
          </w:p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155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Сочинение - описание.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Составляют план по определённой теме, и пишут по нему сочинение. Соблюдают нормы русского и литературного языка в собственной речи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Словари, карточка с опорными </w:t>
            </w:r>
            <w:proofErr w:type="gramStart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словами.  </w:t>
            </w:r>
            <w:proofErr w:type="gramEnd"/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156-157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Изменение имен прилагательных по родам, числам и падежам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 w:val="restart"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Определяют род и число и падеж имён прилагательных, окончание имени прилагательного по вопросу. </w:t>
            </w:r>
            <w:r w:rsidRPr="005A2090">
              <w:rPr>
                <w:rFonts w:ascii="Calibri" w:eastAsia="font266" w:hAnsi="Calibri" w:cs="font266"/>
                <w:color w:val="00000A"/>
                <w:lang w:eastAsia="zh-CN"/>
              </w:rPr>
              <w:t xml:space="preserve"> </w:t>
            </w: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Применяют алгоритм написания безударных окончаний имён прилагательных.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158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 xml:space="preserve">Имя </w:t>
            </w:r>
            <w:proofErr w:type="gramStart"/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прилагательное .</w:t>
            </w:r>
            <w:proofErr w:type="gramEnd"/>
          </w:p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Закрепление и обобщение.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с/к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159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 xml:space="preserve">Обучающее изложение 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Определяют тему и главную мысль текста, составляют план текста, пересказывают и записывают, применяя правила правописания.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текстом изложения.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lastRenderedPageBreak/>
              <w:t>160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1"/>
                <w:lang w:eastAsia="zh-CN" w:bidi="hi-IN"/>
              </w:rPr>
              <w:t>Проверочная работа по теме «Имя прилагательное»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Соотносят задания с изученными орфограммами, применяют правила правописания.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Тест 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c>
          <w:tcPr>
            <w:tcW w:w="16038" w:type="dxa"/>
            <w:gridSpan w:val="1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Повторение (10 часов)</w:t>
            </w: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 xml:space="preserve">Повторение. Слово. Предложение. </w:t>
            </w:r>
          </w:p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Текст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 w:val="restart"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 xml:space="preserve">Личностные: 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проявлять интерес к изучению темы; </w:t>
            </w:r>
            <w:proofErr w:type="gramStart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творческое  отношение</w:t>
            </w:r>
            <w:proofErr w:type="gramEnd"/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 к  составлению и написанию поздравительного выступления; осознание успешности при изучении темы.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Познавательные: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Отличать текст от набора предложений; определять тему и главную мысль текста; самостоятельно восстанавливать деформированный текст; устанавливать в словах наличие изученных орфограмм.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Регулятивные: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выполнять учебное действие, используя правило, алгоритм; ориентироваться в разных способах выполнения задания; выполнять самопроверку и взаимопроверку учебного задания.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lastRenderedPageBreak/>
              <w:t>Коммуникативные: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использовать речь для регуляции своего действия в рамках учебного диалога; осуществлять взаимный контроль, приходить к единому мнению при работе в паре, группе; адекватно использовать речь для представления результата.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b/>
                <w:color w:val="00000A"/>
                <w:sz w:val="24"/>
                <w:szCs w:val="24"/>
                <w:lang w:eastAsia="zh-CN"/>
              </w:rPr>
              <w:t>Предметные:</w:t>
            </w: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 анализировать с помощью блок-схем языковые явления; писать под диктовку; применять правила правописания.</w:t>
            </w: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lastRenderedPageBreak/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Отличают текст от набора предложений. Определяю тему и главную мысль текста. Анализируют с помощью блок-схемы языковые явления.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162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Повторение изученных орфограмм.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Распределяют слова на группы по значениям, определяют типы предложений. Устанавливают в словах наличие изученных орфограмм. 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163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Итоговый контрольный диктант за 3 класс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Пишут диктант, применяя изученные правила правописания.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и/к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 диктанта с грамматическим заданием.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164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Работа над ошибками.</w:t>
            </w:r>
          </w:p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При работе </w:t>
            </w:r>
            <w:proofErr w:type="gramStart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над  ошибками</w:t>
            </w:r>
            <w:proofErr w:type="gramEnd"/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 xml:space="preserve"> осознают причины появления ошибки и определяют способы действий, для предотвращения ошибки.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Тексты для исправления допущенных ошибок.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165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Обобщение навыка работы со словом, предложением, текстом.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Распределяют слова на группы по значениям, определяют типы предложений. Устанавливают в словах наличие изученных орфограмм.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166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Обобщение морфологических разборов.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Делают морфологические разборы слов разных частей речи.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Карточки с заданиями.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  <w:t>167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Контрольное списывание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Списывают текст. Устанавливают в словах наличие изученных орфограмм, применяют правила правописания.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Карточка с текстом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  <w:tr w:rsidR="005A2090" w:rsidRPr="005A2090" w:rsidTr="009A3454">
        <w:trPr>
          <w:cantSplit/>
        </w:trPr>
        <w:tc>
          <w:tcPr>
            <w:tcW w:w="42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168-170</w:t>
            </w:r>
          </w:p>
        </w:tc>
        <w:tc>
          <w:tcPr>
            <w:tcW w:w="212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1"/>
                <w:lang w:eastAsia="zh-CN" w:bidi="hi-IN"/>
              </w:rPr>
            </w:pPr>
            <w:r w:rsidRPr="005A2090">
              <w:rPr>
                <w:rFonts w:ascii="Liberation Serif" w:eastAsia="SimSun" w:hAnsi="Liberation Serif" w:cs="Mangal"/>
                <w:kern w:val="1"/>
                <w:sz w:val="24"/>
                <w:szCs w:val="21"/>
                <w:lang w:eastAsia="zh-CN" w:bidi="hi-IN"/>
              </w:rPr>
              <w:t>Повторение изученных орфограмм.</w:t>
            </w:r>
          </w:p>
        </w:tc>
        <w:tc>
          <w:tcPr>
            <w:tcW w:w="556" w:type="dxa"/>
            <w:gridSpan w:val="2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3402" w:type="dxa"/>
            <w:gridSpan w:val="3"/>
            <w:vMerge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С</w:t>
            </w:r>
          </w:p>
          <w:p w:rsidR="005A2090" w:rsidRPr="005A2090" w:rsidRDefault="005A2090" w:rsidP="005A2090">
            <w:pPr>
              <w:widowControl w:val="0"/>
              <w:tabs>
                <w:tab w:val="left" w:pos="708"/>
                <w:tab w:val="left" w:pos="1361"/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Н</w:t>
            </w:r>
          </w:p>
        </w:tc>
        <w:tc>
          <w:tcPr>
            <w:tcW w:w="850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283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suppressAutoHyphens/>
              <w:snapToGrid w:val="0"/>
              <w:spacing w:after="0" w:line="240" w:lineRule="auto"/>
              <w:rPr>
                <w:rFonts w:ascii="Calibri" w:eastAsia="font266" w:hAnsi="Calibri" w:cs="font266"/>
                <w:color w:val="00000A"/>
                <w:lang w:eastAsia="zh-CN"/>
              </w:rPr>
            </w:pPr>
            <w:r w:rsidRPr="005A2090">
              <w:rPr>
                <w:rFonts w:ascii="Times New Roman" w:eastAsia="font266" w:hAnsi="Times New Roman" w:cs="Times New Roman"/>
                <w:color w:val="00000A"/>
                <w:sz w:val="24"/>
                <w:szCs w:val="24"/>
                <w:lang w:eastAsia="zh-CN"/>
              </w:rPr>
              <w:t>Применяют правила орфографии, подбирают примеры с определённой орфограммой.</w:t>
            </w:r>
          </w:p>
        </w:tc>
        <w:tc>
          <w:tcPr>
            <w:tcW w:w="851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>Ф</w:t>
            </w:r>
          </w:p>
        </w:tc>
        <w:tc>
          <w:tcPr>
            <w:tcW w:w="1746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</w:pPr>
            <w:r w:rsidRPr="005A2090">
              <w:rPr>
                <w:rFonts w:ascii="Times New Roman" w:eastAsia="Lucida Sans Unicode" w:hAnsi="Times New Roman" w:cs="Tahoma"/>
                <w:color w:val="00000A"/>
                <w:sz w:val="24"/>
                <w:szCs w:val="24"/>
                <w:lang w:eastAsia="zh-CN"/>
              </w:rPr>
              <w:t xml:space="preserve">Презентация </w:t>
            </w:r>
          </w:p>
        </w:tc>
        <w:tc>
          <w:tcPr>
            <w:tcW w:w="947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870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5A2090" w:rsidRPr="005A2090" w:rsidRDefault="005A2090" w:rsidP="005A2090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ahoma"/>
                <w:color w:val="00000A"/>
                <w:sz w:val="20"/>
                <w:szCs w:val="20"/>
                <w:lang w:eastAsia="zh-CN"/>
              </w:rPr>
            </w:pPr>
          </w:p>
        </w:tc>
      </w:tr>
    </w:tbl>
    <w:p w:rsidR="00B12DA5" w:rsidRDefault="00B12DA5" w:rsidP="00B12DA5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12DA5" w:rsidRDefault="00B12DA5" w:rsidP="00B12DA5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233CA" w:rsidRPr="00B12DA5" w:rsidRDefault="00F233CA" w:rsidP="00B12DA5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  <w:r w:rsidRPr="00F233CA">
        <w:rPr>
          <w:rFonts w:ascii="Times New Roman" w:hAnsi="Times New Roman" w:cs="Times New Roman"/>
          <w:b/>
          <w:noProof/>
          <w:sz w:val="28"/>
          <w:szCs w:val="28"/>
        </w:rPr>
        <w:t>Описание учебно-методического и материально-технического обеспечения образовательного процесса</w:t>
      </w:r>
    </w:p>
    <w:p w:rsidR="00F233CA" w:rsidRPr="00F233CA" w:rsidRDefault="00F233CA" w:rsidP="00B12DA5">
      <w:pPr>
        <w:tabs>
          <w:tab w:val="left" w:pos="319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33CA">
        <w:rPr>
          <w:rFonts w:ascii="Times New Roman" w:hAnsi="Times New Roman" w:cs="Times New Roman"/>
          <w:b/>
          <w:i/>
          <w:sz w:val="28"/>
          <w:szCs w:val="28"/>
        </w:rPr>
        <w:t>Основная учебная литература:</w:t>
      </w:r>
    </w:p>
    <w:p w:rsidR="00F233CA" w:rsidRPr="00F233CA" w:rsidRDefault="00F233CA" w:rsidP="00B12DA5">
      <w:pPr>
        <w:tabs>
          <w:tab w:val="left" w:pos="3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3CA">
        <w:rPr>
          <w:rFonts w:ascii="Times New Roman" w:hAnsi="Times New Roman" w:cs="Times New Roman"/>
          <w:sz w:val="28"/>
          <w:szCs w:val="28"/>
        </w:rPr>
        <w:t xml:space="preserve">1. Климанова Л.Ф., Бабушкина Т.В. Русский язык. </w:t>
      </w:r>
      <w:r>
        <w:rPr>
          <w:rFonts w:ascii="Times New Roman" w:hAnsi="Times New Roman" w:cs="Times New Roman"/>
          <w:sz w:val="28"/>
          <w:szCs w:val="28"/>
        </w:rPr>
        <w:t>Учебник. 3</w:t>
      </w:r>
      <w:r w:rsidRPr="00F233CA">
        <w:rPr>
          <w:rFonts w:ascii="Times New Roman" w:hAnsi="Times New Roman" w:cs="Times New Roman"/>
          <w:sz w:val="28"/>
          <w:szCs w:val="28"/>
        </w:rPr>
        <w:t xml:space="preserve"> класс. В 2 частях Климанова Л.Ф., </w:t>
      </w:r>
    </w:p>
    <w:p w:rsidR="00F233CA" w:rsidRPr="00F233CA" w:rsidRDefault="00F233CA" w:rsidP="00B12DA5">
      <w:pPr>
        <w:tabs>
          <w:tab w:val="left" w:pos="3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3CA">
        <w:rPr>
          <w:rFonts w:ascii="Times New Roman" w:hAnsi="Times New Roman" w:cs="Times New Roman"/>
          <w:sz w:val="28"/>
          <w:szCs w:val="28"/>
        </w:rPr>
        <w:t xml:space="preserve">2. Бабушкина Т.В. Русский язык. </w:t>
      </w:r>
      <w:r>
        <w:rPr>
          <w:rFonts w:ascii="Times New Roman" w:hAnsi="Times New Roman" w:cs="Times New Roman"/>
          <w:sz w:val="28"/>
          <w:szCs w:val="28"/>
        </w:rPr>
        <w:t xml:space="preserve">Рабочая тетрадь. </w:t>
      </w:r>
      <w:r w:rsidRPr="00F23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33CA">
        <w:rPr>
          <w:rFonts w:ascii="Times New Roman" w:hAnsi="Times New Roman" w:cs="Times New Roman"/>
          <w:sz w:val="28"/>
          <w:szCs w:val="28"/>
        </w:rPr>
        <w:t xml:space="preserve"> класс. В 2 частях</w:t>
      </w:r>
    </w:p>
    <w:p w:rsidR="00F233CA" w:rsidRPr="00F233CA" w:rsidRDefault="00F233CA" w:rsidP="00B12DA5">
      <w:pPr>
        <w:tabs>
          <w:tab w:val="left" w:pos="319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33CA">
        <w:rPr>
          <w:rFonts w:ascii="Times New Roman" w:hAnsi="Times New Roman" w:cs="Times New Roman"/>
          <w:b/>
          <w:i/>
          <w:sz w:val="28"/>
          <w:szCs w:val="28"/>
        </w:rPr>
        <w:t xml:space="preserve">Учебно-методическая литература </w:t>
      </w:r>
    </w:p>
    <w:p w:rsidR="00F233CA" w:rsidRPr="00F233CA" w:rsidRDefault="00366AC7" w:rsidP="00B12DA5">
      <w:pPr>
        <w:tabs>
          <w:tab w:val="left" w:pos="3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33CA" w:rsidRPr="00F233CA">
        <w:rPr>
          <w:rFonts w:ascii="Times New Roman" w:hAnsi="Times New Roman" w:cs="Times New Roman"/>
          <w:sz w:val="28"/>
          <w:szCs w:val="28"/>
        </w:rPr>
        <w:t>Климанова Л.Ф., Бабушкина Т.В. Методическое пособие к учебнику «Русский язы</w:t>
      </w:r>
      <w:r>
        <w:rPr>
          <w:rFonts w:ascii="Times New Roman" w:hAnsi="Times New Roman" w:cs="Times New Roman"/>
          <w:sz w:val="28"/>
          <w:szCs w:val="28"/>
        </w:rPr>
        <w:t>к». М., «Просвещение».      2017</w:t>
      </w:r>
      <w:r w:rsidR="00F233CA" w:rsidRPr="00F233C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33CA" w:rsidRPr="00F233CA" w:rsidRDefault="00F233CA" w:rsidP="00B12DA5">
      <w:pPr>
        <w:tabs>
          <w:tab w:val="left" w:pos="3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7AA8">
        <w:rPr>
          <w:rFonts w:ascii="Times New Roman" w:hAnsi="Times New Roman" w:cs="Times New Roman"/>
          <w:b/>
          <w:i/>
          <w:sz w:val="28"/>
          <w:szCs w:val="28"/>
        </w:rPr>
        <w:t>Перечень рекомендуемых технических средств обучения</w:t>
      </w:r>
      <w:r w:rsidR="00CF7AA8" w:rsidRPr="00CF7AA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F7AA8">
        <w:rPr>
          <w:rFonts w:ascii="Times New Roman" w:hAnsi="Times New Roman" w:cs="Times New Roman"/>
          <w:sz w:val="28"/>
          <w:szCs w:val="28"/>
        </w:rPr>
        <w:t xml:space="preserve"> </w:t>
      </w:r>
      <w:r w:rsidR="00CF7AA8" w:rsidRPr="00CF7AA8">
        <w:rPr>
          <w:rFonts w:ascii="Times New Roman" w:hAnsi="Times New Roman" w:cs="Times New Roman"/>
          <w:sz w:val="28"/>
          <w:szCs w:val="28"/>
        </w:rPr>
        <w:t>проектор, компьютер, интерактивная доска</w:t>
      </w:r>
    </w:p>
    <w:p w:rsidR="005A2090" w:rsidRPr="00B12DA5" w:rsidRDefault="00F233CA" w:rsidP="00B12DA5">
      <w:pPr>
        <w:tabs>
          <w:tab w:val="left" w:pos="3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7AA8">
        <w:rPr>
          <w:rFonts w:ascii="Times New Roman" w:hAnsi="Times New Roman" w:cs="Times New Roman"/>
          <w:b/>
          <w:i/>
          <w:sz w:val="28"/>
          <w:szCs w:val="28"/>
        </w:rPr>
        <w:t>Элек</w:t>
      </w:r>
      <w:r w:rsidR="00CF7AA8" w:rsidRPr="00CF7AA8">
        <w:rPr>
          <w:rFonts w:ascii="Times New Roman" w:hAnsi="Times New Roman" w:cs="Times New Roman"/>
          <w:b/>
          <w:i/>
          <w:sz w:val="28"/>
          <w:szCs w:val="28"/>
        </w:rPr>
        <w:t>тронные образовательные ресурсы:</w:t>
      </w:r>
      <w:r w:rsidR="00CF7AA8">
        <w:rPr>
          <w:rFonts w:ascii="Times New Roman" w:hAnsi="Times New Roman" w:cs="Times New Roman"/>
          <w:sz w:val="28"/>
          <w:szCs w:val="28"/>
        </w:rPr>
        <w:t xml:space="preserve"> электронное приложение к учебнику «Русский язык. 3 класс»</w:t>
      </w:r>
    </w:p>
    <w:sectPr w:rsidR="005A2090" w:rsidRPr="00B12DA5" w:rsidSect="00343D94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66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ular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8"/>
        <w:szCs w:val="28"/>
      </w:rPr>
    </w:lvl>
    <w:lvl w:ilvl="1">
      <w:start w:val="17"/>
      <w:numFmt w:val="decimal"/>
      <w:lvlText w:val="%2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83"/>
    <w:rsid w:val="00023DD4"/>
    <w:rsid w:val="00060BB5"/>
    <w:rsid w:val="00077E99"/>
    <w:rsid w:val="000B3DD1"/>
    <w:rsid w:val="00153F83"/>
    <w:rsid w:val="00245E4D"/>
    <w:rsid w:val="002466ED"/>
    <w:rsid w:val="00293CB4"/>
    <w:rsid w:val="002D6A53"/>
    <w:rsid w:val="00343D94"/>
    <w:rsid w:val="00366AC7"/>
    <w:rsid w:val="00366E0B"/>
    <w:rsid w:val="003A28CE"/>
    <w:rsid w:val="00471A92"/>
    <w:rsid w:val="005A2090"/>
    <w:rsid w:val="006746C6"/>
    <w:rsid w:val="006C62B2"/>
    <w:rsid w:val="006F1D3F"/>
    <w:rsid w:val="00725962"/>
    <w:rsid w:val="00757F0E"/>
    <w:rsid w:val="0088401B"/>
    <w:rsid w:val="00895D81"/>
    <w:rsid w:val="008F1125"/>
    <w:rsid w:val="009A20B4"/>
    <w:rsid w:val="009A3454"/>
    <w:rsid w:val="009D6830"/>
    <w:rsid w:val="00A70EAB"/>
    <w:rsid w:val="00B12DA5"/>
    <w:rsid w:val="00B22206"/>
    <w:rsid w:val="00B32DF2"/>
    <w:rsid w:val="00BC0F37"/>
    <w:rsid w:val="00BF6441"/>
    <w:rsid w:val="00CB02B4"/>
    <w:rsid w:val="00CF7AA8"/>
    <w:rsid w:val="00E22618"/>
    <w:rsid w:val="00E55994"/>
    <w:rsid w:val="00F233CA"/>
    <w:rsid w:val="00F71A1D"/>
    <w:rsid w:val="00F901B3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1302D-D335-4DE5-BCFF-06BC0BB5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2090"/>
  </w:style>
  <w:style w:type="character" w:customStyle="1" w:styleId="WW8Num1z0">
    <w:name w:val="WW8Num1z0"/>
    <w:rsid w:val="005A2090"/>
    <w:rPr>
      <w:rFonts w:ascii="Symbol" w:eastAsia="Times New Roman" w:hAnsi="Symbol" w:cs="Symbol"/>
      <w:b/>
      <w:sz w:val="28"/>
      <w:szCs w:val="28"/>
    </w:rPr>
  </w:style>
  <w:style w:type="character" w:customStyle="1" w:styleId="WW8Num1z1">
    <w:name w:val="WW8Num1z1"/>
    <w:rsid w:val="005A2090"/>
    <w:rPr>
      <w:rFonts w:ascii="Courier New" w:hAnsi="Courier New" w:cs="Courier New"/>
      <w:sz w:val="20"/>
    </w:rPr>
  </w:style>
  <w:style w:type="character" w:customStyle="1" w:styleId="WW8Num1z2">
    <w:name w:val="WW8Num1z2"/>
    <w:rsid w:val="005A2090"/>
    <w:rPr>
      <w:rFonts w:ascii="Wingdings" w:hAnsi="Wingdings" w:cs="Wingdings"/>
      <w:sz w:val="20"/>
    </w:rPr>
  </w:style>
  <w:style w:type="character" w:customStyle="1" w:styleId="WW8Num2z0">
    <w:name w:val="WW8Num2z0"/>
    <w:rsid w:val="005A2090"/>
    <w:rPr>
      <w:rFonts w:ascii="Symbol" w:eastAsia="Times New Roman" w:hAnsi="Symbol" w:cs="Symbol"/>
      <w:b/>
      <w:sz w:val="28"/>
      <w:szCs w:val="28"/>
    </w:rPr>
  </w:style>
  <w:style w:type="character" w:customStyle="1" w:styleId="WW8Num2z1">
    <w:name w:val="WW8Num2z1"/>
    <w:rsid w:val="005A2090"/>
    <w:rPr>
      <w:color w:val="000000"/>
    </w:rPr>
  </w:style>
  <w:style w:type="character" w:customStyle="1" w:styleId="WW8Num2z2">
    <w:name w:val="WW8Num2z2"/>
    <w:rsid w:val="005A2090"/>
    <w:rPr>
      <w:rFonts w:ascii="Wingdings" w:hAnsi="Wingdings" w:cs="Wingdings"/>
      <w:sz w:val="20"/>
    </w:rPr>
  </w:style>
  <w:style w:type="character" w:customStyle="1" w:styleId="WW8Num3z0">
    <w:name w:val="WW8Num3z0"/>
    <w:rsid w:val="005A2090"/>
    <w:rPr>
      <w:rFonts w:ascii="Times New Roman" w:eastAsia="Times New Roman" w:hAnsi="Times New Roman" w:cs="Times New Roman"/>
      <w:b w:val="0"/>
      <w:i w:val="0"/>
      <w:sz w:val="28"/>
      <w:szCs w:val="28"/>
    </w:rPr>
  </w:style>
  <w:style w:type="character" w:customStyle="1" w:styleId="WW8Num3z1">
    <w:name w:val="WW8Num3z1"/>
    <w:rsid w:val="005A2090"/>
  </w:style>
  <w:style w:type="character" w:customStyle="1" w:styleId="WW8Num3z2">
    <w:name w:val="WW8Num3z2"/>
    <w:rsid w:val="005A2090"/>
  </w:style>
  <w:style w:type="character" w:customStyle="1" w:styleId="WW8Num3z3">
    <w:name w:val="WW8Num3z3"/>
    <w:rsid w:val="005A2090"/>
  </w:style>
  <w:style w:type="character" w:customStyle="1" w:styleId="WW8Num3z4">
    <w:name w:val="WW8Num3z4"/>
    <w:rsid w:val="005A2090"/>
  </w:style>
  <w:style w:type="character" w:customStyle="1" w:styleId="WW8Num3z5">
    <w:name w:val="WW8Num3z5"/>
    <w:rsid w:val="005A2090"/>
  </w:style>
  <w:style w:type="character" w:customStyle="1" w:styleId="WW8Num3z6">
    <w:name w:val="WW8Num3z6"/>
    <w:rsid w:val="005A2090"/>
  </w:style>
  <w:style w:type="character" w:customStyle="1" w:styleId="WW8Num3z7">
    <w:name w:val="WW8Num3z7"/>
    <w:rsid w:val="005A2090"/>
  </w:style>
  <w:style w:type="character" w:customStyle="1" w:styleId="WW8Num3z8">
    <w:name w:val="WW8Num3z8"/>
    <w:rsid w:val="005A2090"/>
  </w:style>
  <w:style w:type="character" w:customStyle="1" w:styleId="WW8Num4z0">
    <w:name w:val="WW8Num4z0"/>
    <w:rsid w:val="005A2090"/>
  </w:style>
  <w:style w:type="character" w:customStyle="1" w:styleId="WW8Num4z1">
    <w:name w:val="WW8Num4z1"/>
    <w:rsid w:val="005A2090"/>
  </w:style>
  <w:style w:type="character" w:customStyle="1" w:styleId="WW8Num4z2">
    <w:name w:val="WW8Num4z2"/>
    <w:rsid w:val="005A2090"/>
  </w:style>
  <w:style w:type="character" w:customStyle="1" w:styleId="WW8Num4z3">
    <w:name w:val="WW8Num4z3"/>
    <w:rsid w:val="005A2090"/>
  </w:style>
  <w:style w:type="character" w:customStyle="1" w:styleId="WW8Num4z4">
    <w:name w:val="WW8Num4z4"/>
    <w:rsid w:val="005A2090"/>
  </w:style>
  <w:style w:type="character" w:customStyle="1" w:styleId="WW8Num4z5">
    <w:name w:val="WW8Num4z5"/>
    <w:rsid w:val="005A2090"/>
  </w:style>
  <w:style w:type="character" w:customStyle="1" w:styleId="WW8Num4z6">
    <w:name w:val="WW8Num4z6"/>
    <w:rsid w:val="005A2090"/>
  </w:style>
  <w:style w:type="character" w:customStyle="1" w:styleId="WW8Num4z7">
    <w:name w:val="WW8Num4z7"/>
    <w:rsid w:val="005A2090"/>
  </w:style>
  <w:style w:type="character" w:customStyle="1" w:styleId="WW8Num4z8">
    <w:name w:val="WW8Num4z8"/>
    <w:rsid w:val="005A2090"/>
  </w:style>
  <w:style w:type="character" w:customStyle="1" w:styleId="WW8Num5z0">
    <w:name w:val="WW8Num5z0"/>
    <w:rsid w:val="005A2090"/>
    <w:rPr>
      <w:rFonts w:ascii="Symbol" w:hAnsi="Symbol" w:cs="Symbol" w:hint="default"/>
      <w:sz w:val="20"/>
    </w:rPr>
  </w:style>
  <w:style w:type="character" w:customStyle="1" w:styleId="WW8Num5z1">
    <w:name w:val="WW8Num5z1"/>
    <w:rsid w:val="005A2090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5A2090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5A2090"/>
  </w:style>
  <w:style w:type="character" w:customStyle="1" w:styleId="WW8Num6z1">
    <w:name w:val="WW8Num6z1"/>
    <w:rsid w:val="005A2090"/>
  </w:style>
  <w:style w:type="character" w:customStyle="1" w:styleId="WW8Num6z2">
    <w:name w:val="WW8Num6z2"/>
    <w:rsid w:val="005A2090"/>
  </w:style>
  <w:style w:type="character" w:customStyle="1" w:styleId="WW8Num6z3">
    <w:name w:val="WW8Num6z3"/>
    <w:rsid w:val="005A2090"/>
  </w:style>
  <w:style w:type="character" w:customStyle="1" w:styleId="WW8Num6z4">
    <w:name w:val="WW8Num6z4"/>
    <w:rsid w:val="005A2090"/>
  </w:style>
  <w:style w:type="character" w:customStyle="1" w:styleId="WW8Num6z5">
    <w:name w:val="WW8Num6z5"/>
    <w:rsid w:val="005A2090"/>
  </w:style>
  <w:style w:type="character" w:customStyle="1" w:styleId="WW8Num6z6">
    <w:name w:val="WW8Num6z6"/>
    <w:rsid w:val="005A2090"/>
  </w:style>
  <w:style w:type="character" w:customStyle="1" w:styleId="WW8Num6z7">
    <w:name w:val="WW8Num6z7"/>
    <w:rsid w:val="005A2090"/>
  </w:style>
  <w:style w:type="character" w:customStyle="1" w:styleId="WW8Num6z8">
    <w:name w:val="WW8Num6z8"/>
    <w:rsid w:val="005A2090"/>
  </w:style>
  <w:style w:type="character" w:customStyle="1" w:styleId="WW8Num7z0">
    <w:name w:val="WW8Num7z0"/>
    <w:rsid w:val="005A2090"/>
  </w:style>
  <w:style w:type="character" w:customStyle="1" w:styleId="WW8Num7z1">
    <w:name w:val="WW8Num7z1"/>
    <w:rsid w:val="005A2090"/>
  </w:style>
  <w:style w:type="character" w:customStyle="1" w:styleId="WW8Num7z2">
    <w:name w:val="WW8Num7z2"/>
    <w:rsid w:val="005A2090"/>
  </w:style>
  <w:style w:type="character" w:customStyle="1" w:styleId="WW8Num7z3">
    <w:name w:val="WW8Num7z3"/>
    <w:rsid w:val="005A2090"/>
  </w:style>
  <w:style w:type="character" w:customStyle="1" w:styleId="WW8Num7z4">
    <w:name w:val="WW8Num7z4"/>
    <w:rsid w:val="005A2090"/>
  </w:style>
  <w:style w:type="character" w:customStyle="1" w:styleId="WW8Num7z5">
    <w:name w:val="WW8Num7z5"/>
    <w:rsid w:val="005A2090"/>
  </w:style>
  <w:style w:type="character" w:customStyle="1" w:styleId="WW8Num7z6">
    <w:name w:val="WW8Num7z6"/>
    <w:rsid w:val="005A2090"/>
  </w:style>
  <w:style w:type="character" w:customStyle="1" w:styleId="WW8Num7z7">
    <w:name w:val="WW8Num7z7"/>
    <w:rsid w:val="005A2090"/>
  </w:style>
  <w:style w:type="character" w:customStyle="1" w:styleId="WW8Num7z8">
    <w:name w:val="WW8Num7z8"/>
    <w:rsid w:val="005A2090"/>
  </w:style>
  <w:style w:type="character" w:customStyle="1" w:styleId="WW8Num8z0">
    <w:name w:val="WW8Num8z0"/>
    <w:rsid w:val="005A2090"/>
    <w:rPr>
      <w:b w:val="0"/>
      <w:i w:val="0"/>
    </w:rPr>
  </w:style>
  <w:style w:type="character" w:customStyle="1" w:styleId="WW8Num8z1">
    <w:name w:val="WW8Num8z1"/>
    <w:rsid w:val="005A2090"/>
  </w:style>
  <w:style w:type="character" w:customStyle="1" w:styleId="WW8Num8z2">
    <w:name w:val="WW8Num8z2"/>
    <w:rsid w:val="005A2090"/>
  </w:style>
  <w:style w:type="character" w:customStyle="1" w:styleId="WW8Num8z3">
    <w:name w:val="WW8Num8z3"/>
    <w:rsid w:val="005A2090"/>
  </w:style>
  <w:style w:type="character" w:customStyle="1" w:styleId="WW8Num8z4">
    <w:name w:val="WW8Num8z4"/>
    <w:rsid w:val="005A2090"/>
  </w:style>
  <w:style w:type="character" w:customStyle="1" w:styleId="WW8Num8z5">
    <w:name w:val="WW8Num8z5"/>
    <w:rsid w:val="005A2090"/>
  </w:style>
  <w:style w:type="character" w:customStyle="1" w:styleId="WW8Num8z6">
    <w:name w:val="WW8Num8z6"/>
    <w:rsid w:val="005A2090"/>
  </w:style>
  <w:style w:type="character" w:customStyle="1" w:styleId="WW8Num8z7">
    <w:name w:val="WW8Num8z7"/>
    <w:rsid w:val="005A2090"/>
  </w:style>
  <w:style w:type="character" w:customStyle="1" w:styleId="WW8Num8z8">
    <w:name w:val="WW8Num8z8"/>
    <w:rsid w:val="005A2090"/>
  </w:style>
  <w:style w:type="character" w:customStyle="1" w:styleId="10">
    <w:name w:val="Основной шрифт абзаца1"/>
    <w:rsid w:val="005A2090"/>
  </w:style>
  <w:style w:type="character" w:customStyle="1" w:styleId="ListLabel1">
    <w:name w:val="ListLabel 1"/>
    <w:rsid w:val="005A2090"/>
    <w:rPr>
      <w:rFonts w:cs="Symbol"/>
      <w:b/>
      <w:sz w:val="28"/>
    </w:rPr>
  </w:style>
  <w:style w:type="character" w:customStyle="1" w:styleId="ListLabel4">
    <w:name w:val="ListLabel 4"/>
    <w:rsid w:val="005A2090"/>
    <w:rPr>
      <w:rFonts w:cs="Courier New"/>
      <w:sz w:val="20"/>
    </w:rPr>
  </w:style>
  <w:style w:type="character" w:customStyle="1" w:styleId="ListLabel3">
    <w:name w:val="ListLabel 3"/>
    <w:rsid w:val="005A2090"/>
    <w:rPr>
      <w:rFonts w:cs="Wingdings"/>
      <w:sz w:val="20"/>
    </w:rPr>
  </w:style>
  <w:style w:type="character" w:customStyle="1" w:styleId="ListLabel2">
    <w:name w:val="ListLabel 2"/>
    <w:rsid w:val="005A2090"/>
    <w:rPr>
      <w:color w:val="000000"/>
    </w:rPr>
  </w:style>
  <w:style w:type="character" w:customStyle="1" w:styleId="ListLabel11">
    <w:name w:val="ListLabel 11"/>
    <w:rsid w:val="005A2090"/>
    <w:rPr>
      <w:b/>
      <w:sz w:val="28"/>
      <w:szCs w:val="28"/>
    </w:rPr>
  </w:style>
  <w:style w:type="character" w:customStyle="1" w:styleId="ListLabel10">
    <w:name w:val="ListLabel 10"/>
    <w:rsid w:val="005A2090"/>
    <w:rPr>
      <w:rFonts w:ascii="Times New Roman CYR" w:hAnsi="Times New Roman CYR" w:cs="Times New Roman CYR"/>
      <w:b w:val="0"/>
      <w:sz w:val="28"/>
      <w:szCs w:val="28"/>
    </w:rPr>
  </w:style>
  <w:style w:type="character" w:customStyle="1" w:styleId="2">
    <w:name w:val="Основной шрифт абзаца2"/>
    <w:rsid w:val="005A2090"/>
  </w:style>
  <w:style w:type="character" w:customStyle="1" w:styleId="c1">
    <w:name w:val="c1"/>
    <w:basedOn w:val="2"/>
    <w:rsid w:val="005A2090"/>
  </w:style>
  <w:style w:type="character" w:styleId="a3">
    <w:name w:val="Hyperlink"/>
    <w:rsid w:val="005A2090"/>
    <w:rPr>
      <w:color w:val="000080"/>
      <w:u w:val="single"/>
    </w:rPr>
  </w:style>
  <w:style w:type="character" w:customStyle="1" w:styleId="c27">
    <w:name w:val="c27"/>
    <w:basedOn w:val="10"/>
    <w:rsid w:val="005A2090"/>
  </w:style>
  <w:style w:type="character" w:customStyle="1" w:styleId="apple-converted-space">
    <w:name w:val="apple-converted-space"/>
    <w:basedOn w:val="10"/>
    <w:rsid w:val="005A2090"/>
  </w:style>
  <w:style w:type="character" w:customStyle="1" w:styleId="a4">
    <w:name w:val="Верхний колонтитул Знак"/>
    <w:basedOn w:val="10"/>
    <w:rsid w:val="005A20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5">
    <w:name w:val="Нижний колонтитул Знак"/>
    <w:basedOn w:val="10"/>
    <w:rsid w:val="005A20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c17">
    <w:name w:val="c17"/>
    <w:basedOn w:val="10"/>
    <w:rsid w:val="005A2090"/>
  </w:style>
  <w:style w:type="paragraph" w:customStyle="1" w:styleId="a6">
    <w:name w:val="Заголовок"/>
    <w:basedOn w:val="a"/>
    <w:next w:val="a7"/>
    <w:rsid w:val="005A2090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5A209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5A209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5A2090"/>
  </w:style>
  <w:style w:type="paragraph" w:styleId="aa">
    <w:name w:val="caption"/>
    <w:basedOn w:val="a"/>
    <w:qFormat/>
    <w:rsid w:val="005A2090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20">
    <w:name w:val="Указатель2"/>
    <w:basedOn w:val="a"/>
    <w:rsid w:val="005A209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1">
    <w:name w:val="Название объекта1"/>
    <w:basedOn w:val="a"/>
    <w:rsid w:val="005A2090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12">
    <w:name w:val="Указатель1"/>
    <w:basedOn w:val="a"/>
    <w:rsid w:val="005A209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3">
    <w:name w:val="Абзац списка1"/>
    <w:basedOn w:val="a"/>
    <w:rsid w:val="005A2090"/>
    <w:pPr>
      <w:widowControl w:val="0"/>
      <w:suppressAutoHyphens/>
      <w:spacing w:after="0" w:line="240" w:lineRule="auto"/>
      <w:ind w:left="72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b">
    <w:name w:val="???????"/>
    <w:rsid w:val="005A2090"/>
    <w:pPr>
      <w:suppressAutoHyphens/>
      <w:spacing w:after="0" w:line="240" w:lineRule="auto"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ac">
    <w:name w:val="?????? ?? ????????"/>
    <w:basedOn w:val="ab"/>
    <w:rsid w:val="005A2090"/>
  </w:style>
  <w:style w:type="paragraph" w:customStyle="1" w:styleId="ad">
    <w:name w:val="?????? ? ?????"/>
    <w:basedOn w:val="ab"/>
    <w:rsid w:val="005A2090"/>
  </w:style>
  <w:style w:type="paragraph" w:customStyle="1" w:styleId="ae">
    <w:name w:val="?????? ??? ???????"/>
    <w:basedOn w:val="ab"/>
    <w:rsid w:val="005A2090"/>
  </w:style>
  <w:style w:type="paragraph" w:customStyle="1" w:styleId="af">
    <w:name w:val="?????? ??? ??????? ? ?????"/>
    <w:basedOn w:val="ab"/>
    <w:rsid w:val="005A2090"/>
  </w:style>
  <w:style w:type="paragraph" w:customStyle="1" w:styleId="af0">
    <w:name w:val="?????"/>
    <w:basedOn w:val="ab"/>
    <w:rsid w:val="005A2090"/>
  </w:style>
  <w:style w:type="paragraph" w:customStyle="1" w:styleId="af1">
    <w:name w:val="???????? ?????"/>
    <w:basedOn w:val="ab"/>
    <w:rsid w:val="005A2090"/>
    <w:rPr>
      <w:sz w:val="32"/>
    </w:rPr>
  </w:style>
  <w:style w:type="paragraph" w:customStyle="1" w:styleId="af2">
    <w:name w:val="???????????? ?????? ?? ??????"/>
    <w:basedOn w:val="ab"/>
    <w:rsid w:val="005A2090"/>
  </w:style>
  <w:style w:type="paragraph" w:customStyle="1" w:styleId="af3">
    <w:name w:val="?????? ?????? ? ????????"/>
    <w:basedOn w:val="ab"/>
    <w:rsid w:val="005A2090"/>
    <w:pPr>
      <w:ind w:firstLine="340"/>
    </w:pPr>
  </w:style>
  <w:style w:type="paragraph" w:customStyle="1" w:styleId="af4">
    <w:name w:val="????????"/>
    <w:basedOn w:val="ab"/>
    <w:rsid w:val="005A2090"/>
    <w:rPr>
      <w:sz w:val="87"/>
    </w:rPr>
  </w:style>
  <w:style w:type="paragraph" w:customStyle="1" w:styleId="14">
    <w:name w:val="???????? 1"/>
    <w:basedOn w:val="ab"/>
    <w:rsid w:val="005A2090"/>
    <w:pPr>
      <w:jc w:val="center"/>
    </w:pPr>
    <w:rPr>
      <w:sz w:val="48"/>
    </w:rPr>
  </w:style>
  <w:style w:type="paragraph" w:customStyle="1" w:styleId="21">
    <w:name w:val="???????? 2"/>
    <w:basedOn w:val="ab"/>
    <w:rsid w:val="005A2090"/>
    <w:pPr>
      <w:spacing w:before="57" w:after="57"/>
      <w:ind w:right="113"/>
      <w:jc w:val="center"/>
    </w:pPr>
    <w:rPr>
      <w:sz w:val="72"/>
    </w:rPr>
  </w:style>
  <w:style w:type="paragraph" w:customStyle="1" w:styleId="af5">
    <w:name w:val="?????????"/>
    <w:basedOn w:val="ab"/>
    <w:rsid w:val="005A2090"/>
    <w:pPr>
      <w:spacing w:before="238" w:after="119"/>
    </w:pPr>
    <w:rPr>
      <w:sz w:val="48"/>
    </w:rPr>
  </w:style>
  <w:style w:type="paragraph" w:customStyle="1" w:styleId="15">
    <w:name w:val="????????? 1"/>
    <w:basedOn w:val="ab"/>
    <w:rsid w:val="005A2090"/>
    <w:pPr>
      <w:spacing w:before="238" w:after="119"/>
    </w:pPr>
    <w:rPr>
      <w:b/>
      <w:sz w:val="36"/>
    </w:rPr>
  </w:style>
  <w:style w:type="paragraph" w:customStyle="1" w:styleId="22">
    <w:name w:val="????????? 2"/>
    <w:basedOn w:val="ab"/>
    <w:rsid w:val="005A2090"/>
    <w:pPr>
      <w:spacing w:before="238" w:after="119"/>
    </w:pPr>
    <w:rPr>
      <w:b/>
      <w:i/>
      <w:sz w:val="28"/>
    </w:rPr>
  </w:style>
  <w:style w:type="paragraph" w:customStyle="1" w:styleId="af6">
    <w:name w:val="????????? ?????"/>
    <w:basedOn w:val="ab"/>
    <w:rsid w:val="005A2090"/>
  </w:style>
  <w:style w:type="paragraph" w:customStyle="1" w:styleId="master-page52LTGliederung1">
    <w:name w:val="master-page52~LT~Gliederung 1"/>
    <w:rsid w:val="005A2090"/>
    <w:pPr>
      <w:suppressAutoHyphens/>
      <w:spacing w:before="283" w:after="0" w:line="240" w:lineRule="auto"/>
    </w:pPr>
    <w:rPr>
      <w:rFonts w:ascii="Mangal" w:eastAsia="Tahoma" w:hAnsi="Mangal" w:cs="Liberation Sans"/>
      <w:color w:val="000000"/>
      <w:kern w:val="1"/>
      <w:sz w:val="63"/>
      <w:szCs w:val="24"/>
      <w:lang w:eastAsia="zh-CN" w:bidi="hi-IN"/>
    </w:rPr>
  </w:style>
  <w:style w:type="paragraph" w:customStyle="1" w:styleId="master-page52LTGliederung2">
    <w:name w:val="master-page52~LT~Gliederung 2"/>
    <w:basedOn w:val="master-page52LTGliederung1"/>
    <w:rsid w:val="005A2090"/>
    <w:pPr>
      <w:spacing w:before="227"/>
    </w:pPr>
    <w:rPr>
      <w:rFonts w:cs="Mangal"/>
      <w:sz w:val="56"/>
    </w:rPr>
  </w:style>
  <w:style w:type="paragraph" w:customStyle="1" w:styleId="master-page52LTGliederung3">
    <w:name w:val="master-page52~LT~Gliederung 3"/>
    <w:basedOn w:val="master-page52LTGliederung2"/>
    <w:rsid w:val="005A2090"/>
    <w:pPr>
      <w:spacing w:before="170"/>
    </w:pPr>
    <w:rPr>
      <w:sz w:val="48"/>
    </w:rPr>
  </w:style>
  <w:style w:type="paragraph" w:customStyle="1" w:styleId="master-page52LTGliederung4">
    <w:name w:val="master-page52~LT~Gliederung 4"/>
    <w:basedOn w:val="master-page52LTGliederung3"/>
    <w:rsid w:val="005A2090"/>
    <w:pPr>
      <w:spacing w:before="113"/>
    </w:pPr>
    <w:rPr>
      <w:sz w:val="40"/>
    </w:rPr>
  </w:style>
  <w:style w:type="paragraph" w:customStyle="1" w:styleId="master-page52LTGliederung5">
    <w:name w:val="master-page52~LT~Gliederung 5"/>
    <w:basedOn w:val="master-page52LTGliederung4"/>
    <w:rsid w:val="005A2090"/>
    <w:pPr>
      <w:spacing w:before="57"/>
    </w:pPr>
  </w:style>
  <w:style w:type="paragraph" w:customStyle="1" w:styleId="master-page52LTGliederung6">
    <w:name w:val="master-page52~LT~Gliederung 6"/>
    <w:basedOn w:val="master-page52LTGliederung5"/>
    <w:rsid w:val="005A2090"/>
  </w:style>
  <w:style w:type="paragraph" w:customStyle="1" w:styleId="master-page52LTGliederung7">
    <w:name w:val="master-page52~LT~Gliederung 7"/>
    <w:basedOn w:val="master-page52LTGliederung6"/>
    <w:rsid w:val="005A2090"/>
  </w:style>
  <w:style w:type="paragraph" w:customStyle="1" w:styleId="master-page52LTGliederung8">
    <w:name w:val="master-page52~LT~Gliederung 8"/>
    <w:basedOn w:val="master-page52LTGliederung7"/>
    <w:rsid w:val="005A2090"/>
  </w:style>
  <w:style w:type="paragraph" w:customStyle="1" w:styleId="master-page52LTGliederung9">
    <w:name w:val="master-page52~LT~Gliederung 9"/>
    <w:basedOn w:val="master-page52LTGliederung8"/>
    <w:rsid w:val="005A2090"/>
  </w:style>
  <w:style w:type="paragraph" w:customStyle="1" w:styleId="master-page52LTTitel">
    <w:name w:val="master-page52~LT~Titel"/>
    <w:rsid w:val="005A2090"/>
    <w:pPr>
      <w:suppressAutoHyphens/>
      <w:spacing w:after="0" w:line="240" w:lineRule="auto"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zh-CN" w:bidi="hi-IN"/>
    </w:rPr>
  </w:style>
  <w:style w:type="paragraph" w:customStyle="1" w:styleId="master-page52LTUntertitel">
    <w:name w:val="master-page52~LT~Untertitel"/>
    <w:rsid w:val="005A2090"/>
    <w:pPr>
      <w:suppressAutoHyphens/>
      <w:spacing w:after="0" w:line="240" w:lineRule="auto"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master-page52LTNotizen">
    <w:name w:val="master-page52~LT~Notizen"/>
    <w:rsid w:val="005A2090"/>
    <w:pPr>
      <w:suppressAutoHyphens/>
      <w:spacing w:after="0" w:line="240" w:lineRule="auto"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master-page52LTHintergrundobjekte">
    <w:name w:val="master-page52~LT~Hintergrundobjekte"/>
    <w:rsid w:val="005A2090"/>
    <w:pPr>
      <w:suppressAutoHyphens/>
      <w:spacing w:after="0" w:line="240" w:lineRule="auto"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master-page52LTHintergrund">
    <w:name w:val="master-page52~LT~Hintergrund"/>
    <w:rsid w:val="005A2090"/>
    <w:pPr>
      <w:suppressAutoHyphens/>
      <w:spacing w:after="0" w:line="240" w:lineRule="auto"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default">
    <w:name w:val="default"/>
    <w:rsid w:val="005A2090"/>
    <w:pPr>
      <w:suppressAutoHyphens/>
      <w:spacing w:after="0"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paragraph" w:customStyle="1" w:styleId="gray1">
    <w:name w:val="gray1"/>
    <w:basedOn w:val="default"/>
    <w:rsid w:val="005A2090"/>
    <w:rPr>
      <w:rFonts w:cs="Mangal"/>
    </w:rPr>
  </w:style>
  <w:style w:type="paragraph" w:customStyle="1" w:styleId="gray2">
    <w:name w:val="gray2"/>
    <w:basedOn w:val="default"/>
    <w:rsid w:val="005A2090"/>
    <w:rPr>
      <w:rFonts w:cs="Mangal"/>
    </w:rPr>
  </w:style>
  <w:style w:type="paragraph" w:customStyle="1" w:styleId="gray3">
    <w:name w:val="gray3"/>
    <w:basedOn w:val="default"/>
    <w:rsid w:val="005A2090"/>
    <w:rPr>
      <w:rFonts w:cs="Mangal"/>
    </w:rPr>
  </w:style>
  <w:style w:type="paragraph" w:customStyle="1" w:styleId="bw1">
    <w:name w:val="bw1"/>
    <w:basedOn w:val="default"/>
    <w:rsid w:val="005A2090"/>
    <w:rPr>
      <w:rFonts w:cs="Mangal"/>
    </w:rPr>
  </w:style>
  <w:style w:type="paragraph" w:customStyle="1" w:styleId="bw2">
    <w:name w:val="bw2"/>
    <w:basedOn w:val="default"/>
    <w:rsid w:val="005A2090"/>
    <w:rPr>
      <w:rFonts w:cs="Mangal"/>
    </w:rPr>
  </w:style>
  <w:style w:type="paragraph" w:customStyle="1" w:styleId="bw3">
    <w:name w:val="bw3"/>
    <w:basedOn w:val="default"/>
    <w:rsid w:val="005A2090"/>
    <w:rPr>
      <w:rFonts w:cs="Mangal"/>
    </w:rPr>
  </w:style>
  <w:style w:type="paragraph" w:customStyle="1" w:styleId="orange1">
    <w:name w:val="orange1"/>
    <w:basedOn w:val="default"/>
    <w:rsid w:val="005A2090"/>
    <w:rPr>
      <w:rFonts w:cs="Mangal"/>
    </w:rPr>
  </w:style>
  <w:style w:type="paragraph" w:customStyle="1" w:styleId="orange2">
    <w:name w:val="orange2"/>
    <w:basedOn w:val="default"/>
    <w:rsid w:val="005A2090"/>
    <w:rPr>
      <w:rFonts w:cs="Mangal"/>
    </w:rPr>
  </w:style>
  <w:style w:type="paragraph" w:customStyle="1" w:styleId="orange3">
    <w:name w:val="orange3"/>
    <w:basedOn w:val="default"/>
    <w:rsid w:val="005A2090"/>
    <w:rPr>
      <w:rFonts w:cs="Mangal"/>
    </w:rPr>
  </w:style>
  <w:style w:type="paragraph" w:customStyle="1" w:styleId="turquoise1">
    <w:name w:val="turquoise1"/>
    <w:basedOn w:val="default"/>
    <w:rsid w:val="005A2090"/>
    <w:rPr>
      <w:rFonts w:cs="Mangal"/>
    </w:rPr>
  </w:style>
  <w:style w:type="paragraph" w:customStyle="1" w:styleId="turquoise2">
    <w:name w:val="turquoise2"/>
    <w:basedOn w:val="default"/>
    <w:rsid w:val="005A2090"/>
    <w:rPr>
      <w:rFonts w:cs="Mangal"/>
    </w:rPr>
  </w:style>
  <w:style w:type="paragraph" w:customStyle="1" w:styleId="turquoise3">
    <w:name w:val="turquoise3"/>
    <w:basedOn w:val="default"/>
    <w:rsid w:val="005A2090"/>
    <w:rPr>
      <w:rFonts w:cs="Mangal"/>
    </w:rPr>
  </w:style>
  <w:style w:type="paragraph" w:customStyle="1" w:styleId="blue1">
    <w:name w:val="blue1"/>
    <w:basedOn w:val="default"/>
    <w:rsid w:val="005A2090"/>
    <w:rPr>
      <w:rFonts w:cs="Mangal"/>
    </w:rPr>
  </w:style>
  <w:style w:type="paragraph" w:customStyle="1" w:styleId="blue2">
    <w:name w:val="blue2"/>
    <w:basedOn w:val="default"/>
    <w:rsid w:val="005A2090"/>
    <w:rPr>
      <w:rFonts w:cs="Mangal"/>
    </w:rPr>
  </w:style>
  <w:style w:type="paragraph" w:customStyle="1" w:styleId="blue3">
    <w:name w:val="blue3"/>
    <w:basedOn w:val="default"/>
    <w:rsid w:val="005A2090"/>
    <w:rPr>
      <w:rFonts w:cs="Mangal"/>
    </w:rPr>
  </w:style>
  <w:style w:type="paragraph" w:customStyle="1" w:styleId="sun1">
    <w:name w:val="sun1"/>
    <w:basedOn w:val="default"/>
    <w:rsid w:val="005A2090"/>
    <w:rPr>
      <w:rFonts w:cs="Mangal"/>
    </w:rPr>
  </w:style>
  <w:style w:type="paragraph" w:customStyle="1" w:styleId="sun2">
    <w:name w:val="sun2"/>
    <w:basedOn w:val="default"/>
    <w:rsid w:val="005A2090"/>
    <w:rPr>
      <w:rFonts w:cs="Mangal"/>
    </w:rPr>
  </w:style>
  <w:style w:type="paragraph" w:customStyle="1" w:styleId="sun3">
    <w:name w:val="sun3"/>
    <w:basedOn w:val="default"/>
    <w:rsid w:val="005A2090"/>
    <w:rPr>
      <w:rFonts w:cs="Mangal"/>
    </w:rPr>
  </w:style>
  <w:style w:type="paragraph" w:customStyle="1" w:styleId="earth1">
    <w:name w:val="earth1"/>
    <w:basedOn w:val="default"/>
    <w:rsid w:val="005A2090"/>
    <w:rPr>
      <w:rFonts w:cs="Mangal"/>
    </w:rPr>
  </w:style>
  <w:style w:type="paragraph" w:customStyle="1" w:styleId="earth2">
    <w:name w:val="earth2"/>
    <w:basedOn w:val="default"/>
    <w:rsid w:val="005A2090"/>
    <w:rPr>
      <w:rFonts w:cs="Mangal"/>
    </w:rPr>
  </w:style>
  <w:style w:type="paragraph" w:customStyle="1" w:styleId="earth3">
    <w:name w:val="earth3"/>
    <w:basedOn w:val="default"/>
    <w:rsid w:val="005A2090"/>
    <w:rPr>
      <w:rFonts w:cs="Mangal"/>
    </w:rPr>
  </w:style>
  <w:style w:type="paragraph" w:customStyle="1" w:styleId="green1">
    <w:name w:val="green1"/>
    <w:basedOn w:val="default"/>
    <w:rsid w:val="005A2090"/>
    <w:rPr>
      <w:rFonts w:cs="Mangal"/>
    </w:rPr>
  </w:style>
  <w:style w:type="paragraph" w:customStyle="1" w:styleId="green2">
    <w:name w:val="green2"/>
    <w:basedOn w:val="default"/>
    <w:rsid w:val="005A2090"/>
    <w:rPr>
      <w:rFonts w:cs="Mangal"/>
    </w:rPr>
  </w:style>
  <w:style w:type="paragraph" w:customStyle="1" w:styleId="green3">
    <w:name w:val="green3"/>
    <w:basedOn w:val="default"/>
    <w:rsid w:val="005A2090"/>
    <w:rPr>
      <w:rFonts w:cs="Mangal"/>
    </w:rPr>
  </w:style>
  <w:style w:type="paragraph" w:customStyle="1" w:styleId="seetang1">
    <w:name w:val="seetang1"/>
    <w:basedOn w:val="default"/>
    <w:rsid w:val="005A2090"/>
    <w:rPr>
      <w:rFonts w:cs="Mangal"/>
    </w:rPr>
  </w:style>
  <w:style w:type="paragraph" w:customStyle="1" w:styleId="seetang2">
    <w:name w:val="seetang2"/>
    <w:basedOn w:val="default"/>
    <w:rsid w:val="005A2090"/>
    <w:rPr>
      <w:rFonts w:cs="Mangal"/>
    </w:rPr>
  </w:style>
  <w:style w:type="paragraph" w:customStyle="1" w:styleId="seetang3">
    <w:name w:val="seetang3"/>
    <w:basedOn w:val="default"/>
    <w:rsid w:val="005A2090"/>
    <w:rPr>
      <w:rFonts w:cs="Mangal"/>
    </w:rPr>
  </w:style>
  <w:style w:type="paragraph" w:customStyle="1" w:styleId="lightblue1">
    <w:name w:val="lightblue1"/>
    <w:basedOn w:val="default"/>
    <w:rsid w:val="005A2090"/>
    <w:rPr>
      <w:rFonts w:cs="Mangal"/>
    </w:rPr>
  </w:style>
  <w:style w:type="paragraph" w:customStyle="1" w:styleId="lightblue2">
    <w:name w:val="lightblue2"/>
    <w:basedOn w:val="default"/>
    <w:rsid w:val="005A2090"/>
    <w:rPr>
      <w:rFonts w:cs="Mangal"/>
    </w:rPr>
  </w:style>
  <w:style w:type="paragraph" w:customStyle="1" w:styleId="lightblue3">
    <w:name w:val="lightblue3"/>
    <w:basedOn w:val="default"/>
    <w:rsid w:val="005A2090"/>
    <w:rPr>
      <w:rFonts w:cs="Mangal"/>
    </w:rPr>
  </w:style>
  <w:style w:type="paragraph" w:customStyle="1" w:styleId="yellow1">
    <w:name w:val="yellow1"/>
    <w:basedOn w:val="default"/>
    <w:rsid w:val="005A2090"/>
    <w:rPr>
      <w:rFonts w:cs="Mangal"/>
    </w:rPr>
  </w:style>
  <w:style w:type="paragraph" w:customStyle="1" w:styleId="yellow2">
    <w:name w:val="yellow2"/>
    <w:basedOn w:val="default"/>
    <w:rsid w:val="005A2090"/>
    <w:rPr>
      <w:rFonts w:cs="Mangal"/>
    </w:rPr>
  </w:style>
  <w:style w:type="paragraph" w:customStyle="1" w:styleId="yellow3">
    <w:name w:val="yellow3"/>
    <w:basedOn w:val="default"/>
    <w:rsid w:val="005A2090"/>
    <w:rPr>
      <w:rFonts w:cs="Mangal"/>
    </w:rPr>
  </w:style>
  <w:style w:type="paragraph" w:customStyle="1" w:styleId="af7">
    <w:name w:val="????????????"/>
    <w:rsid w:val="005A2090"/>
    <w:pPr>
      <w:suppressAutoHyphens/>
      <w:spacing w:after="0" w:line="240" w:lineRule="auto"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af8">
    <w:name w:val="??????? ????"/>
    <w:rsid w:val="005A2090"/>
    <w:pPr>
      <w:suppressAutoHyphens/>
      <w:spacing w:after="0" w:line="240" w:lineRule="auto"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af9">
    <w:name w:val="???"/>
    <w:rsid w:val="005A2090"/>
    <w:pPr>
      <w:suppressAutoHyphens/>
      <w:spacing w:after="0" w:line="240" w:lineRule="auto"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afa">
    <w:name w:val="??????????"/>
    <w:rsid w:val="005A2090"/>
    <w:pPr>
      <w:suppressAutoHyphens/>
      <w:spacing w:after="0" w:line="240" w:lineRule="auto"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3">
    <w:name w:val="????????? 3"/>
    <w:basedOn w:val="22"/>
    <w:rsid w:val="005A2090"/>
    <w:pPr>
      <w:spacing w:before="170" w:after="0"/>
    </w:pPr>
    <w:rPr>
      <w:rFonts w:ascii="Mangal" w:hAnsi="Mangal" w:cs="Mangal"/>
      <w:b w:val="0"/>
      <w:i w:val="0"/>
      <w:color w:val="000000"/>
      <w:sz w:val="48"/>
    </w:rPr>
  </w:style>
  <w:style w:type="paragraph" w:customStyle="1" w:styleId="4">
    <w:name w:val="????????? 4"/>
    <w:basedOn w:val="3"/>
    <w:rsid w:val="005A2090"/>
    <w:pPr>
      <w:spacing w:before="113"/>
    </w:pPr>
    <w:rPr>
      <w:sz w:val="40"/>
    </w:rPr>
  </w:style>
  <w:style w:type="paragraph" w:customStyle="1" w:styleId="5">
    <w:name w:val="????????? 5"/>
    <w:basedOn w:val="4"/>
    <w:rsid w:val="005A2090"/>
    <w:pPr>
      <w:spacing w:before="57"/>
    </w:pPr>
  </w:style>
  <w:style w:type="paragraph" w:customStyle="1" w:styleId="6">
    <w:name w:val="????????? 6"/>
    <w:basedOn w:val="5"/>
    <w:rsid w:val="005A2090"/>
  </w:style>
  <w:style w:type="paragraph" w:customStyle="1" w:styleId="7">
    <w:name w:val="????????? 7"/>
    <w:basedOn w:val="6"/>
    <w:rsid w:val="005A2090"/>
  </w:style>
  <w:style w:type="paragraph" w:customStyle="1" w:styleId="8">
    <w:name w:val="????????? 8"/>
    <w:basedOn w:val="7"/>
    <w:rsid w:val="005A2090"/>
  </w:style>
  <w:style w:type="paragraph" w:customStyle="1" w:styleId="9">
    <w:name w:val="????????? 9"/>
    <w:basedOn w:val="8"/>
    <w:rsid w:val="005A2090"/>
  </w:style>
  <w:style w:type="paragraph" w:customStyle="1" w:styleId="master-page3LTGliederung1">
    <w:name w:val="master-page3~LT~Gliederung 1"/>
    <w:rsid w:val="005A2090"/>
    <w:pPr>
      <w:suppressAutoHyphens/>
      <w:spacing w:before="283" w:after="0" w:line="240" w:lineRule="auto"/>
    </w:pPr>
    <w:rPr>
      <w:rFonts w:ascii="Mangal" w:eastAsia="Tahoma" w:hAnsi="Mangal" w:cs="Liberation Sans"/>
      <w:color w:val="000000"/>
      <w:kern w:val="1"/>
      <w:sz w:val="63"/>
      <w:szCs w:val="24"/>
      <w:lang w:eastAsia="zh-CN" w:bidi="hi-IN"/>
    </w:rPr>
  </w:style>
  <w:style w:type="paragraph" w:customStyle="1" w:styleId="master-page3LTGliederung2">
    <w:name w:val="master-page3~LT~Gliederung 2"/>
    <w:basedOn w:val="master-page3LTGliederung1"/>
    <w:rsid w:val="005A2090"/>
    <w:pPr>
      <w:spacing w:before="227"/>
    </w:pPr>
    <w:rPr>
      <w:rFonts w:cs="Mangal"/>
      <w:sz w:val="56"/>
    </w:rPr>
  </w:style>
  <w:style w:type="paragraph" w:customStyle="1" w:styleId="master-page3LTGliederung3">
    <w:name w:val="master-page3~LT~Gliederung 3"/>
    <w:basedOn w:val="master-page3LTGliederung2"/>
    <w:rsid w:val="005A2090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rsid w:val="005A2090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rsid w:val="005A2090"/>
    <w:pPr>
      <w:spacing w:before="57"/>
    </w:pPr>
  </w:style>
  <w:style w:type="paragraph" w:customStyle="1" w:styleId="master-page3LTGliederung6">
    <w:name w:val="master-page3~LT~Gliederung 6"/>
    <w:basedOn w:val="master-page3LTGliederung5"/>
    <w:rsid w:val="005A2090"/>
  </w:style>
  <w:style w:type="paragraph" w:customStyle="1" w:styleId="master-page3LTGliederung7">
    <w:name w:val="master-page3~LT~Gliederung 7"/>
    <w:basedOn w:val="master-page3LTGliederung6"/>
    <w:rsid w:val="005A2090"/>
  </w:style>
  <w:style w:type="paragraph" w:customStyle="1" w:styleId="master-page3LTGliederung8">
    <w:name w:val="master-page3~LT~Gliederung 8"/>
    <w:basedOn w:val="master-page3LTGliederung7"/>
    <w:rsid w:val="005A2090"/>
  </w:style>
  <w:style w:type="paragraph" w:customStyle="1" w:styleId="master-page3LTGliederung9">
    <w:name w:val="master-page3~LT~Gliederung 9"/>
    <w:basedOn w:val="master-page3LTGliederung8"/>
    <w:rsid w:val="005A2090"/>
  </w:style>
  <w:style w:type="paragraph" w:customStyle="1" w:styleId="master-page3LTTitel">
    <w:name w:val="master-page3~LT~Titel"/>
    <w:rsid w:val="005A2090"/>
    <w:pPr>
      <w:suppressAutoHyphens/>
      <w:spacing w:after="0" w:line="240" w:lineRule="auto"/>
      <w:jc w:val="center"/>
    </w:pPr>
    <w:rPr>
      <w:rFonts w:ascii="Mangal" w:eastAsia="Tahoma" w:hAnsi="Mangal" w:cs="Liberation Sans"/>
      <w:color w:val="000000"/>
      <w:kern w:val="1"/>
      <w:sz w:val="88"/>
      <w:szCs w:val="24"/>
      <w:lang w:eastAsia="zh-CN" w:bidi="hi-IN"/>
    </w:rPr>
  </w:style>
  <w:style w:type="paragraph" w:customStyle="1" w:styleId="master-page3LTUntertitel">
    <w:name w:val="master-page3~LT~Untertitel"/>
    <w:rsid w:val="005A2090"/>
    <w:pPr>
      <w:suppressAutoHyphens/>
      <w:spacing w:after="0" w:line="240" w:lineRule="auto"/>
      <w:jc w:val="center"/>
    </w:pPr>
    <w:rPr>
      <w:rFonts w:ascii="Mangal" w:eastAsia="Tahoma" w:hAnsi="Mangal" w:cs="Liberation Sans"/>
      <w:color w:val="000000"/>
      <w:kern w:val="1"/>
      <w:sz w:val="64"/>
      <w:szCs w:val="24"/>
      <w:lang w:eastAsia="zh-CN" w:bidi="hi-IN"/>
    </w:rPr>
  </w:style>
  <w:style w:type="paragraph" w:customStyle="1" w:styleId="master-page3LTNotizen">
    <w:name w:val="master-page3~LT~Notizen"/>
    <w:rsid w:val="005A2090"/>
    <w:pPr>
      <w:suppressAutoHyphens/>
      <w:spacing w:after="0" w:line="240" w:lineRule="auto"/>
      <w:ind w:left="340" w:hanging="340"/>
    </w:pPr>
    <w:rPr>
      <w:rFonts w:ascii="Mangal" w:eastAsia="Tahoma" w:hAnsi="Mangal" w:cs="Liberation Sans"/>
      <w:color w:val="000000"/>
      <w:kern w:val="1"/>
      <w:sz w:val="40"/>
      <w:szCs w:val="24"/>
      <w:lang w:eastAsia="zh-CN" w:bidi="hi-IN"/>
    </w:rPr>
  </w:style>
  <w:style w:type="paragraph" w:customStyle="1" w:styleId="master-page3LTHintergrundobjekte">
    <w:name w:val="master-page3~LT~Hintergrundobjekte"/>
    <w:rsid w:val="005A2090"/>
    <w:pPr>
      <w:suppressAutoHyphens/>
      <w:spacing w:after="0" w:line="240" w:lineRule="auto"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master-page3LTHintergrund">
    <w:name w:val="master-page3~LT~Hintergrund"/>
    <w:rsid w:val="005A2090"/>
    <w:pPr>
      <w:suppressAutoHyphens/>
      <w:spacing w:after="0" w:line="240" w:lineRule="auto"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16">
    <w:name w:val="Без интервала1"/>
    <w:rsid w:val="005A2090"/>
    <w:pPr>
      <w:suppressAutoHyphens/>
      <w:spacing w:after="0" w:line="240" w:lineRule="auto"/>
    </w:pPr>
    <w:rPr>
      <w:rFonts w:ascii="Calibri" w:eastAsia="font266" w:hAnsi="Calibri" w:cs="font266"/>
      <w:color w:val="00000A"/>
      <w:lang w:eastAsia="zh-CN"/>
    </w:rPr>
  </w:style>
  <w:style w:type="paragraph" w:customStyle="1" w:styleId="17">
    <w:name w:val="Обычный1"/>
    <w:rsid w:val="005A209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color w:val="00000A"/>
      <w:sz w:val="24"/>
      <w:szCs w:val="24"/>
      <w:lang w:eastAsia="zh-CN"/>
    </w:rPr>
  </w:style>
  <w:style w:type="paragraph" w:customStyle="1" w:styleId="c11">
    <w:name w:val="c11"/>
    <w:basedOn w:val="17"/>
    <w:rsid w:val="005A2090"/>
    <w:pPr>
      <w:spacing w:before="280" w:after="280" w:line="240" w:lineRule="auto"/>
    </w:pPr>
    <w:rPr>
      <w:rFonts w:eastAsia="Times New Roman" w:cs="Times New Roman"/>
    </w:rPr>
  </w:style>
  <w:style w:type="paragraph" w:customStyle="1" w:styleId="afb">
    <w:name w:val="Содержимое таблицы"/>
    <w:basedOn w:val="17"/>
    <w:rsid w:val="005A2090"/>
  </w:style>
  <w:style w:type="paragraph" w:customStyle="1" w:styleId="afc">
    <w:name w:val="Заголовок таблицы"/>
    <w:basedOn w:val="afb"/>
    <w:rsid w:val="005A2090"/>
    <w:pPr>
      <w:suppressLineNumbers/>
      <w:jc w:val="center"/>
    </w:pPr>
    <w:rPr>
      <w:b/>
      <w:bCs/>
    </w:rPr>
  </w:style>
  <w:style w:type="paragraph" w:styleId="afd">
    <w:name w:val="No Spacing"/>
    <w:qFormat/>
    <w:rsid w:val="005A209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5A209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30">
    <w:name w:val="c30"/>
    <w:basedOn w:val="a"/>
    <w:rsid w:val="005A209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20">
    <w:name w:val="c20"/>
    <w:basedOn w:val="a"/>
    <w:rsid w:val="005A209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23">
    <w:name w:val="c23"/>
    <w:basedOn w:val="a"/>
    <w:rsid w:val="005A209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7">
    <w:name w:val="c7"/>
    <w:basedOn w:val="a"/>
    <w:rsid w:val="005A209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73">
    <w:name w:val="c73"/>
    <w:basedOn w:val="a"/>
    <w:rsid w:val="005A209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e">
    <w:name w:val="header"/>
    <w:basedOn w:val="a"/>
    <w:link w:val="18"/>
    <w:rsid w:val="005A209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18">
    <w:name w:val="Верхний колонтитул Знак1"/>
    <w:basedOn w:val="a0"/>
    <w:link w:val="afe"/>
    <w:rsid w:val="005A20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f">
    <w:name w:val="footer"/>
    <w:basedOn w:val="a"/>
    <w:link w:val="19"/>
    <w:rsid w:val="005A209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19">
    <w:name w:val="Нижний колонтитул Знак1"/>
    <w:basedOn w:val="a0"/>
    <w:link w:val="aff"/>
    <w:rsid w:val="005A209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f0">
    <w:name w:val="Normal (Web)"/>
    <w:basedOn w:val="a"/>
    <w:rsid w:val="005A209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aff1">
    <w:name w:val="Table Grid"/>
    <w:basedOn w:val="a1"/>
    <w:uiPriority w:val="39"/>
    <w:rsid w:val="0075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uiPriority w:val="34"/>
    <w:qFormat/>
    <w:rsid w:val="00FF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42</Pages>
  <Words>11245</Words>
  <Characters>64100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Бурцева</dc:creator>
  <cp:keywords/>
  <dc:description/>
  <cp:lastModifiedBy>Анжела Бурцева</cp:lastModifiedBy>
  <cp:revision>7</cp:revision>
  <dcterms:created xsi:type="dcterms:W3CDTF">2017-08-08T15:45:00Z</dcterms:created>
  <dcterms:modified xsi:type="dcterms:W3CDTF">2020-06-04T17:14:00Z</dcterms:modified>
</cp:coreProperties>
</file>