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C0" w:rsidRPr="009767C0" w:rsidRDefault="009767C0" w:rsidP="009767C0">
      <w:pPr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№6</w:t>
      </w:r>
      <w:r w:rsidRPr="009767C0">
        <w:rPr>
          <w:rStyle w:val="2"/>
          <w:rFonts w:eastAsiaTheme="minorHAnsi"/>
          <w:sz w:val="28"/>
          <w:szCs w:val="28"/>
        </w:rPr>
        <w:t xml:space="preserve">   сынып - 5</w:t>
      </w:r>
    </w:p>
    <w:p w:rsidR="009767C0" w:rsidRPr="004D02B8" w:rsidRDefault="009767C0" w:rsidP="009767C0">
      <w:pPr>
        <w:pStyle w:val="Heading3"/>
        <w:kinsoku w:val="0"/>
        <w:overflowPunct w:val="0"/>
        <w:ind w:left="0"/>
        <w:outlineLvl w:val="9"/>
        <w:rPr>
          <w:b w:val="0"/>
          <w:bCs w:val="0"/>
          <w:lang w:val="kk-KZ"/>
        </w:rPr>
      </w:pPr>
      <w:r w:rsidRPr="004D02B8">
        <w:rPr>
          <w:rStyle w:val="2"/>
          <w:rFonts w:eastAsiaTheme="minorHAnsi"/>
          <w:color w:val="auto"/>
          <w:sz w:val="28"/>
          <w:szCs w:val="28"/>
        </w:rPr>
        <w:t xml:space="preserve">Тақырып: </w:t>
      </w:r>
      <w:r w:rsidR="00B97DFB" w:rsidRPr="004D02B8">
        <w:rPr>
          <w:b w:val="0"/>
          <w:spacing w:val="-1"/>
          <w:lang w:val="kk-KZ"/>
        </w:rPr>
        <w:t>Танымға бастар жол</w:t>
      </w:r>
    </w:p>
    <w:p w:rsidR="009767C0" w:rsidRPr="004D02B8" w:rsidRDefault="009767C0" w:rsidP="009767C0">
      <w:pPr>
        <w:spacing w:after="0" w:line="240" w:lineRule="auto"/>
        <w:jc w:val="both"/>
        <w:rPr>
          <w:rStyle w:val="2"/>
          <w:rFonts w:eastAsiaTheme="minorHAnsi"/>
          <w:b w:val="0"/>
          <w:color w:val="auto"/>
          <w:sz w:val="28"/>
          <w:szCs w:val="28"/>
        </w:rPr>
      </w:pPr>
      <w:r w:rsidRPr="004D02B8">
        <w:rPr>
          <w:rStyle w:val="2"/>
          <w:rFonts w:eastAsiaTheme="minorHAnsi"/>
          <w:b w:val="0"/>
          <w:color w:val="auto"/>
          <w:sz w:val="28"/>
          <w:szCs w:val="28"/>
        </w:rPr>
        <w:t xml:space="preserve">Құндылык: </w:t>
      </w:r>
      <w:r w:rsidR="00371571">
        <w:rPr>
          <w:rStyle w:val="2"/>
          <w:rFonts w:eastAsiaTheme="minorHAnsi"/>
          <w:b w:val="0"/>
          <w:color w:val="auto"/>
          <w:sz w:val="28"/>
          <w:szCs w:val="28"/>
        </w:rPr>
        <w:t>сүйіспеншілік</w:t>
      </w:r>
    </w:p>
    <w:p w:rsidR="009767C0" w:rsidRPr="004D02B8" w:rsidRDefault="009767C0" w:rsidP="009767C0">
      <w:pPr>
        <w:spacing w:after="0" w:line="240" w:lineRule="auto"/>
        <w:rPr>
          <w:lang w:val="kk-KZ" w:eastAsia="kk-KZ" w:bidi="kk-KZ"/>
        </w:rPr>
      </w:pPr>
      <w:r w:rsidRPr="004D02B8">
        <w:rPr>
          <w:rStyle w:val="2"/>
          <w:rFonts w:eastAsiaTheme="minorHAnsi"/>
          <w:b w:val="0"/>
          <w:color w:val="auto"/>
          <w:sz w:val="28"/>
          <w:szCs w:val="28"/>
        </w:rPr>
        <w:t xml:space="preserve">Қасиеттер: </w:t>
      </w:r>
      <w:r w:rsidR="004D02B8" w:rsidRPr="004D02B8">
        <w:rPr>
          <w:rStyle w:val="2"/>
          <w:rFonts w:eastAsiaTheme="minorHAnsi"/>
          <w:b w:val="0"/>
          <w:color w:val="auto"/>
          <w:sz w:val="28"/>
          <w:szCs w:val="28"/>
        </w:rPr>
        <w:t xml:space="preserve">адамгершілік, </w:t>
      </w:r>
      <w:r w:rsidR="000252E4">
        <w:rPr>
          <w:rStyle w:val="2"/>
          <w:rFonts w:eastAsiaTheme="minorHAnsi"/>
          <w:b w:val="0"/>
          <w:color w:val="auto"/>
          <w:sz w:val="28"/>
          <w:szCs w:val="28"/>
        </w:rPr>
        <w:t>мейірімділік</w:t>
      </w:r>
      <w:r w:rsidR="00371571">
        <w:rPr>
          <w:rStyle w:val="2"/>
          <w:rFonts w:eastAsiaTheme="minorHAnsi"/>
          <w:b w:val="0"/>
          <w:color w:val="auto"/>
          <w:sz w:val="28"/>
          <w:szCs w:val="28"/>
        </w:rPr>
        <w:t>, қайырымдылық жасау</w:t>
      </w:r>
    </w:p>
    <w:tbl>
      <w:tblPr>
        <w:tblStyle w:val="11"/>
        <w:tblpPr w:leftFromText="180" w:rightFromText="180" w:vertAnchor="text" w:horzAnchor="margin" w:tblpX="-1168" w:tblpY="524"/>
        <w:tblW w:w="11074" w:type="dxa"/>
        <w:tblLayout w:type="fixed"/>
        <w:tblLook w:val="04A0"/>
      </w:tblPr>
      <w:tblGrid>
        <w:gridCol w:w="9313"/>
        <w:gridCol w:w="1761"/>
      </w:tblGrid>
      <w:tr w:rsidR="009767C0" w:rsidRPr="009767C0" w:rsidTr="009767C0">
        <w:trPr>
          <w:trHeight w:val="1896"/>
        </w:trPr>
        <w:tc>
          <w:tcPr>
            <w:tcW w:w="9313" w:type="dxa"/>
          </w:tcPr>
          <w:p w:rsidR="00371571" w:rsidRPr="00371571" w:rsidRDefault="009767C0" w:rsidP="00371571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371571">
              <w:rPr>
                <w:rStyle w:val="2"/>
                <w:rFonts w:eastAsia="Calibri"/>
                <w:sz w:val="28"/>
                <w:szCs w:val="24"/>
              </w:rPr>
              <w:t xml:space="preserve">Сабақ мақсаты: </w:t>
            </w:r>
            <w:r w:rsidR="00371571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</w:t>
            </w:r>
            <w:r w:rsidR="00371571" w:rsidRPr="00371571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 xml:space="preserve">Оқушыларға </w:t>
            </w:r>
            <w:r w:rsidR="00371571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адамгершілік, мейірімділік қасиеттерін сүйіспеншілік құндылығы арқылы ұғындыру.</w:t>
            </w:r>
          </w:p>
          <w:p w:rsidR="00371571" w:rsidRPr="00371571" w:rsidRDefault="00371571" w:rsidP="00371571">
            <w:pPr>
              <w:rPr>
                <w:rFonts w:ascii="Times New Roman" w:eastAsia="Times New Roman" w:hAnsi="Times New Roman"/>
                <w:b/>
                <w:sz w:val="28"/>
                <w:szCs w:val="24"/>
                <w:lang w:val="kk-KZ"/>
              </w:rPr>
            </w:pPr>
            <w:r w:rsidRPr="00371571">
              <w:rPr>
                <w:rFonts w:ascii="Times New Roman" w:eastAsia="Times New Roman" w:hAnsi="Times New Roman"/>
                <w:b/>
                <w:sz w:val="28"/>
                <w:szCs w:val="24"/>
                <w:lang w:val="kk-KZ"/>
              </w:rPr>
              <w:t>Міндеттері:</w:t>
            </w:r>
          </w:p>
          <w:p w:rsidR="00371571" w:rsidRPr="00371571" w:rsidRDefault="00371571" w:rsidP="0037157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371571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Оқушыларға </w:t>
            </w:r>
            <w:r>
              <w:rPr>
                <w:rStyle w:val="2"/>
                <w:rFonts w:eastAsiaTheme="minorHAnsi"/>
                <w:b w:val="0"/>
                <w:color w:val="auto"/>
                <w:sz w:val="28"/>
                <w:szCs w:val="28"/>
              </w:rPr>
              <w:t>мейірімділік, қайырымдылық жасау</w:t>
            </w:r>
            <w:r w:rsidRPr="00371571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ұғымдарының мағынасын түсіндіре отырып,</w:t>
            </w:r>
            <w:r w:rsidR="00966EEA" w:rsidRPr="004D02B8">
              <w:rPr>
                <w:rStyle w:val="2"/>
                <w:rFonts w:eastAsiaTheme="minorHAnsi"/>
                <w:b w:val="0"/>
                <w:color w:val="auto"/>
                <w:sz w:val="28"/>
                <w:szCs w:val="28"/>
              </w:rPr>
              <w:t xml:space="preserve"> адамгершілік</w:t>
            </w:r>
            <w:r w:rsidR="00966EEA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</w:t>
            </w:r>
            <w:r w:rsidRPr="00371571">
              <w:rPr>
                <w:rFonts w:ascii="Times New Roman" w:hAnsi="Times New Roman"/>
                <w:sz w:val="28"/>
                <w:szCs w:val="24"/>
                <w:lang w:val="kk-KZ"/>
              </w:rPr>
              <w:t>қасиеті туралы түсінік беру.</w:t>
            </w:r>
          </w:p>
          <w:p w:rsidR="009767C0" w:rsidRDefault="00371571" w:rsidP="00966EE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371571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Оқушыларды </w:t>
            </w:r>
            <w:r w:rsidR="00966EEA" w:rsidRPr="004D02B8">
              <w:rPr>
                <w:rStyle w:val="2"/>
                <w:rFonts w:eastAsiaTheme="minorHAnsi"/>
                <w:b w:val="0"/>
                <w:color w:val="auto"/>
                <w:sz w:val="28"/>
                <w:szCs w:val="28"/>
              </w:rPr>
              <w:t xml:space="preserve">адамгершілік, </w:t>
            </w:r>
            <w:r w:rsidR="00966EEA">
              <w:rPr>
                <w:rStyle w:val="2"/>
                <w:rFonts w:eastAsiaTheme="minorHAnsi"/>
                <w:b w:val="0"/>
                <w:color w:val="auto"/>
                <w:sz w:val="28"/>
                <w:szCs w:val="28"/>
              </w:rPr>
              <w:t>мейірімділік, қайырымдылық жасау</w:t>
            </w:r>
            <w:r w:rsidR="00966EEA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ға </w:t>
            </w:r>
            <w:r w:rsidRPr="00371571">
              <w:rPr>
                <w:rFonts w:ascii="Times New Roman" w:hAnsi="Times New Roman"/>
                <w:sz w:val="28"/>
                <w:szCs w:val="24"/>
                <w:lang w:val="kk-KZ"/>
              </w:rPr>
              <w:t>үйрету</w:t>
            </w:r>
            <w:r w:rsidR="00966EEA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, </w:t>
            </w:r>
            <w:r w:rsidR="00966EEA">
              <w:rPr>
                <w:rStyle w:val="2"/>
                <w:rFonts w:eastAsiaTheme="minorHAnsi"/>
                <w:b w:val="0"/>
                <w:color w:val="auto"/>
                <w:sz w:val="28"/>
                <w:szCs w:val="28"/>
              </w:rPr>
              <w:t xml:space="preserve">сүйіспеншілік </w:t>
            </w:r>
            <w:r w:rsidRPr="00371571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қасиетіне баулу.</w:t>
            </w:r>
          </w:p>
          <w:p w:rsidR="00966EEA" w:rsidRPr="00966EEA" w:rsidRDefault="00966EEA" w:rsidP="00966EE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мейірімділікке тәрбиелеу.</w:t>
            </w:r>
          </w:p>
        </w:tc>
        <w:tc>
          <w:tcPr>
            <w:tcW w:w="1761" w:type="dxa"/>
          </w:tcPr>
          <w:p w:rsidR="009767C0" w:rsidRPr="009767C0" w:rsidRDefault="009767C0" w:rsidP="009767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B74">
              <w:rPr>
                <w:rStyle w:val="21"/>
                <w:rFonts w:eastAsia="Calibri"/>
                <w:sz w:val="24"/>
                <w:szCs w:val="24"/>
              </w:rPr>
              <w:t>Ресурстар</w:t>
            </w:r>
          </w:p>
          <w:p w:rsidR="009767C0" w:rsidRPr="009767C0" w:rsidRDefault="009767C0" w:rsidP="009767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B74">
              <w:rPr>
                <w:rStyle w:val="20"/>
                <w:rFonts w:eastAsia="Calibri"/>
                <w:sz w:val="24"/>
                <w:szCs w:val="24"/>
              </w:rPr>
              <w:t>әдістемелік</w:t>
            </w:r>
          </w:p>
          <w:p w:rsidR="009767C0" w:rsidRPr="009767C0" w:rsidRDefault="009767C0" w:rsidP="009767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B74">
              <w:rPr>
                <w:rStyle w:val="20"/>
                <w:rFonts w:eastAsia="Calibri"/>
                <w:sz w:val="24"/>
                <w:szCs w:val="24"/>
              </w:rPr>
              <w:t>нұсқаулық,</w:t>
            </w:r>
          </w:p>
          <w:p w:rsidR="009767C0" w:rsidRPr="009767C0" w:rsidRDefault="009767C0" w:rsidP="009767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B74">
              <w:rPr>
                <w:rStyle w:val="20"/>
                <w:rFonts w:eastAsia="Calibri"/>
                <w:sz w:val="24"/>
                <w:szCs w:val="24"/>
              </w:rPr>
              <w:t>слайд, суреттер, музыка,</w:t>
            </w:r>
          </w:p>
          <w:p w:rsidR="009767C0" w:rsidRPr="009767C0" w:rsidRDefault="009767C0" w:rsidP="009767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B74">
              <w:rPr>
                <w:rStyle w:val="20"/>
                <w:rFonts w:eastAsia="Calibri"/>
                <w:sz w:val="24"/>
                <w:szCs w:val="24"/>
              </w:rPr>
              <w:t>ватман,</w:t>
            </w:r>
          </w:p>
          <w:p w:rsidR="009767C0" w:rsidRPr="009767C0" w:rsidRDefault="009767C0" w:rsidP="009767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B74">
              <w:rPr>
                <w:rStyle w:val="20"/>
                <w:rFonts w:eastAsia="Calibri"/>
                <w:sz w:val="24"/>
                <w:szCs w:val="24"/>
              </w:rPr>
              <w:t>түрлі-түсті</w:t>
            </w:r>
          </w:p>
          <w:p w:rsidR="009767C0" w:rsidRPr="009767C0" w:rsidRDefault="009767C0" w:rsidP="009767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B74">
              <w:rPr>
                <w:rStyle w:val="20"/>
                <w:rFonts w:eastAsia="Calibri"/>
                <w:sz w:val="24"/>
                <w:szCs w:val="24"/>
              </w:rPr>
              <w:t>қарандаштар.</w:t>
            </w:r>
          </w:p>
        </w:tc>
      </w:tr>
      <w:tr w:rsidR="009767C0" w:rsidRPr="005A7B74" w:rsidTr="00371571">
        <w:trPr>
          <w:trHeight w:val="901"/>
        </w:trPr>
        <w:tc>
          <w:tcPr>
            <w:tcW w:w="9313" w:type="dxa"/>
          </w:tcPr>
          <w:p w:rsidR="009767C0" w:rsidRPr="005A7B74" w:rsidRDefault="009767C0" w:rsidP="009767C0">
            <w:pPr>
              <w:spacing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A7B74">
              <w:rPr>
                <w:rStyle w:val="2"/>
                <w:rFonts w:eastAsia="Calibri"/>
                <w:sz w:val="24"/>
                <w:szCs w:val="24"/>
              </w:rPr>
              <w:t>Сабақ барысы:</w:t>
            </w:r>
          </w:p>
          <w:p w:rsidR="00371571" w:rsidRDefault="009767C0" w:rsidP="009767C0">
            <w:pPr>
              <w:spacing w:line="260" w:lineRule="exact"/>
              <w:ind w:left="14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1</w:t>
            </w:r>
            <w:r w:rsidRPr="005A7B74">
              <w:rPr>
                <w:rStyle w:val="2"/>
                <w:rFonts w:eastAsia="Calibri"/>
                <w:sz w:val="24"/>
                <w:szCs w:val="24"/>
              </w:rPr>
              <w:t>.Үйымдастыру к</w:t>
            </w:r>
            <w:r w:rsidR="00371571">
              <w:rPr>
                <w:rStyle w:val="2"/>
                <w:rFonts w:eastAsia="Calibri"/>
                <w:sz w:val="24"/>
                <w:szCs w:val="24"/>
              </w:rPr>
              <w:t xml:space="preserve">езеңі </w:t>
            </w:r>
          </w:p>
          <w:p w:rsidR="009767C0" w:rsidRPr="00371571" w:rsidRDefault="00371571" w:rsidP="00371571">
            <w:pPr>
              <w:spacing w:line="260" w:lineRule="exact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1571">
              <w:rPr>
                <w:rStyle w:val="2"/>
                <w:rFonts w:eastAsia="Calibri"/>
                <w:b w:val="0"/>
                <w:sz w:val="24"/>
                <w:szCs w:val="24"/>
              </w:rPr>
              <w:t>тыныштық сәті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="009767C0" w:rsidRPr="005A7B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Нурға бөлену</w:t>
            </w:r>
          </w:p>
        </w:tc>
        <w:tc>
          <w:tcPr>
            <w:tcW w:w="1761" w:type="dxa"/>
          </w:tcPr>
          <w:p w:rsidR="009767C0" w:rsidRPr="005A7B74" w:rsidRDefault="009767C0" w:rsidP="009767C0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A7B74">
              <w:rPr>
                <w:rStyle w:val="21"/>
                <w:rFonts w:eastAsia="Calibri"/>
                <w:sz w:val="24"/>
                <w:szCs w:val="24"/>
              </w:rPr>
              <w:t>Саоақ</w:t>
            </w:r>
          </w:p>
          <w:p w:rsidR="009767C0" w:rsidRPr="005A7B74" w:rsidRDefault="009767C0" w:rsidP="009767C0">
            <w:pPr>
              <w:spacing w:line="260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B74">
              <w:rPr>
                <w:rStyle w:val="21"/>
                <w:rFonts w:eastAsia="Calibri"/>
                <w:sz w:val="24"/>
                <w:szCs w:val="24"/>
              </w:rPr>
              <w:t>барысыи</w:t>
            </w:r>
          </w:p>
          <w:p w:rsidR="009767C0" w:rsidRPr="005A7B74" w:rsidRDefault="009767C0" w:rsidP="009767C0">
            <w:pPr>
              <w:rPr>
                <w:rFonts w:ascii="Times New Roman" w:hAnsi="Times New Roman"/>
                <w:sz w:val="24"/>
                <w:szCs w:val="24"/>
              </w:rPr>
            </w:pPr>
            <w:r w:rsidRPr="005A7B74">
              <w:rPr>
                <w:rStyle w:val="22"/>
                <w:rFonts w:eastAsia="Calibri"/>
                <w:sz w:val="24"/>
                <w:szCs w:val="24"/>
              </w:rPr>
              <w:t>талқылау:</w:t>
            </w:r>
          </w:p>
        </w:tc>
      </w:tr>
      <w:tr w:rsidR="009767C0" w:rsidRPr="00324B24" w:rsidTr="009767C0">
        <w:trPr>
          <w:trHeight w:val="893"/>
        </w:trPr>
        <w:tc>
          <w:tcPr>
            <w:tcW w:w="9313" w:type="dxa"/>
          </w:tcPr>
          <w:p w:rsidR="009767C0" w:rsidRPr="005A7B74" w:rsidRDefault="009767C0" w:rsidP="009767C0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2</w:t>
            </w:r>
            <w:r w:rsidRPr="005A7B74">
              <w:rPr>
                <w:rStyle w:val="2"/>
                <w:rFonts w:eastAsia="Calibri"/>
                <w:sz w:val="24"/>
                <w:szCs w:val="24"/>
              </w:rPr>
              <w:t>. Үй тапсырмасын тсксеру.</w:t>
            </w:r>
            <w:r w:rsidRPr="005A7B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D02B8" w:rsidRPr="004D02B8" w:rsidRDefault="004D02B8" w:rsidP="004D02B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lang w:val="kk-KZ"/>
              </w:rPr>
            </w:pPr>
            <w:r w:rsidRPr="004D02B8">
              <w:rPr>
                <w:noProof/>
              </w:rPr>
              <w:pict>
                <v:rect id="_x0000_s1038" style="position:absolute;left:0;text-align:left;margin-left:40.5pt;margin-top:-6.85pt;width:94pt;height:100pt;z-index:-251651072;mso-position-horizontal-relative:page" o:allowincell="f" filled="f" stroked="f">
                  <v:textbox style="mso-next-textbox:#_x0000_s1038" inset="0,0,0,0">
                    <w:txbxContent>
                      <w:p w:rsidR="004D02B8" w:rsidRDefault="004D02B8" w:rsidP="004D02B8">
                        <w:pPr>
                          <w:spacing w:line="2000" w:lineRule="atLeast"/>
                        </w:pPr>
                      </w:p>
                      <w:p w:rsidR="004D02B8" w:rsidRDefault="004D02B8" w:rsidP="004D02B8"/>
                    </w:txbxContent>
                  </v:textbox>
                  <w10:wrap anchorx="page"/>
                </v:rect>
              </w:pict>
            </w:r>
            <w:r w:rsidRPr="004D02B8">
              <w:rPr>
                <w:rFonts w:ascii="Times New Roman" w:hAnsi="Times New Roman"/>
                <w:i/>
                <w:sz w:val="28"/>
                <w:lang w:val="kk-KZ"/>
              </w:rPr>
              <w:t>Ахметтің жақсы білім алуына кімдер</w:t>
            </w:r>
            <w:r w:rsidRPr="004D02B8">
              <w:rPr>
                <w:rFonts w:ascii="Times New Roman" w:hAnsi="Times New Roman"/>
                <w:i/>
                <w:spacing w:val="1"/>
                <w:sz w:val="28"/>
                <w:lang w:val="kk-KZ"/>
              </w:rPr>
              <w:t xml:space="preserve"> </w:t>
            </w:r>
            <w:r w:rsidRPr="004D02B8">
              <w:rPr>
                <w:rFonts w:ascii="Times New Roman" w:hAnsi="Times New Roman"/>
                <w:i/>
                <w:sz w:val="28"/>
                <w:lang w:val="kk-KZ"/>
              </w:rPr>
              <w:t>ықпал</w:t>
            </w:r>
            <w:r w:rsidRPr="004D02B8">
              <w:rPr>
                <w:rFonts w:ascii="Times New Roman" w:hAnsi="Times New Roman"/>
                <w:i/>
                <w:spacing w:val="-2"/>
                <w:sz w:val="28"/>
                <w:lang w:val="kk-KZ"/>
              </w:rPr>
              <w:t xml:space="preserve"> </w:t>
            </w:r>
            <w:r w:rsidRPr="004D02B8">
              <w:rPr>
                <w:rFonts w:ascii="Times New Roman" w:hAnsi="Times New Roman"/>
                <w:i/>
                <w:sz w:val="28"/>
                <w:lang w:val="kk-KZ"/>
              </w:rPr>
              <w:t>етті?</w:t>
            </w:r>
          </w:p>
          <w:p w:rsidR="004D02B8" w:rsidRPr="004D02B8" w:rsidRDefault="004D02B8" w:rsidP="004D02B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i/>
                <w:spacing w:val="-1"/>
                <w:sz w:val="28"/>
                <w:lang w:val="kk-KZ"/>
              </w:rPr>
            </w:pPr>
            <w:r w:rsidRPr="004D02B8">
              <w:rPr>
                <w:rFonts w:ascii="Times New Roman" w:hAnsi="Times New Roman"/>
                <w:i/>
                <w:spacing w:val="-1"/>
                <w:sz w:val="28"/>
                <w:lang w:val="kk-KZ"/>
              </w:rPr>
              <w:t>Ахметтің</w:t>
            </w:r>
            <w:r w:rsidRPr="004D02B8">
              <w:rPr>
                <w:rFonts w:ascii="Times New Roman" w:hAnsi="Times New Roman"/>
                <w:i/>
                <w:sz w:val="28"/>
                <w:lang w:val="kk-KZ"/>
              </w:rPr>
              <w:t xml:space="preserve"> </w:t>
            </w:r>
            <w:r w:rsidRPr="004D02B8">
              <w:rPr>
                <w:rFonts w:ascii="Times New Roman" w:hAnsi="Times New Roman"/>
                <w:i/>
                <w:spacing w:val="-1"/>
                <w:sz w:val="28"/>
                <w:lang w:val="kk-KZ"/>
              </w:rPr>
              <w:t>іс-әрекетінен</w:t>
            </w:r>
            <w:r w:rsidRPr="004D02B8">
              <w:rPr>
                <w:rFonts w:ascii="Times New Roman" w:hAnsi="Times New Roman"/>
                <w:i/>
                <w:spacing w:val="-3"/>
                <w:sz w:val="28"/>
                <w:lang w:val="kk-KZ"/>
              </w:rPr>
              <w:t xml:space="preserve"> </w:t>
            </w:r>
            <w:r w:rsidRPr="004D02B8">
              <w:rPr>
                <w:rFonts w:ascii="Times New Roman" w:hAnsi="Times New Roman"/>
                <w:i/>
                <w:spacing w:val="-1"/>
                <w:sz w:val="28"/>
                <w:lang w:val="kk-KZ"/>
              </w:rPr>
              <w:t>нені</w:t>
            </w:r>
            <w:r w:rsidRPr="004D02B8">
              <w:rPr>
                <w:rFonts w:ascii="Times New Roman" w:hAnsi="Times New Roman"/>
                <w:i/>
                <w:spacing w:val="-3"/>
                <w:sz w:val="28"/>
                <w:lang w:val="kk-KZ"/>
              </w:rPr>
              <w:t xml:space="preserve"> </w:t>
            </w:r>
            <w:r w:rsidRPr="004D02B8">
              <w:rPr>
                <w:rFonts w:ascii="Times New Roman" w:hAnsi="Times New Roman"/>
                <w:i/>
                <w:spacing w:val="-1"/>
                <w:sz w:val="28"/>
                <w:lang w:val="kk-KZ"/>
              </w:rPr>
              <w:t>ұғуға</w:t>
            </w:r>
            <w:r w:rsidRPr="004D02B8">
              <w:rPr>
                <w:rFonts w:ascii="Times New Roman" w:hAnsi="Times New Roman"/>
                <w:i/>
                <w:spacing w:val="2"/>
                <w:sz w:val="28"/>
                <w:lang w:val="kk-KZ"/>
              </w:rPr>
              <w:t xml:space="preserve"> </w:t>
            </w:r>
            <w:r w:rsidRPr="004D02B8">
              <w:rPr>
                <w:rFonts w:ascii="Times New Roman" w:hAnsi="Times New Roman"/>
                <w:i/>
                <w:spacing w:val="-1"/>
                <w:sz w:val="28"/>
                <w:lang w:val="kk-KZ"/>
              </w:rPr>
              <w:t>болады?</w:t>
            </w:r>
          </w:p>
          <w:p w:rsidR="004D02B8" w:rsidRPr="004D02B8" w:rsidRDefault="004D02B8" w:rsidP="004D02B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i/>
                <w:spacing w:val="-2"/>
                <w:sz w:val="28"/>
                <w:lang w:val="kk-KZ"/>
              </w:rPr>
            </w:pPr>
            <w:r w:rsidRPr="004D02B8">
              <w:rPr>
                <w:rFonts w:ascii="Times New Roman" w:hAnsi="Times New Roman"/>
                <w:i/>
                <w:sz w:val="28"/>
                <w:lang w:val="kk-KZ"/>
              </w:rPr>
              <w:t>«Ар-ұжданым бәрін</w:t>
            </w:r>
            <w:r w:rsidRPr="004D02B8">
              <w:rPr>
                <w:rFonts w:ascii="Times New Roman" w:hAnsi="Times New Roman"/>
                <w:i/>
                <w:spacing w:val="1"/>
                <w:sz w:val="28"/>
                <w:lang w:val="kk-KZ"/>
              </w:rPr>
              <w:t xml:space="preserve"> </w:t>
            </w:r>
            <w:r w:rsidRPr="004D02B8">
              <w:rPr>
                <w:rFonts w:ascii="Times New Roman" w:hAnsi="Times New Roman"/>
                <w:i/>
                <w:sz w:val="28"/>
                <w:lang w:val="kk-KZ"/>
              </w:rPr>
              <w:t>кӛріп</w:t>
            </w:r>
            <w:r w:rsidRPr="004D02B8">
              <w:rPr>
                <w:rFonts w:ascii="Times New Roman" w:hAnsi="Times New Roman"/>
                <w:i/>
                <w:spacing w:val="2"/>
                <w:sz w:val="28"/>
                <w:lang w:val="kk-KZ"/>
              </w:rPr>
              <w:t xml:space="preserve"> </w:t>
            </w:r>
            <w:r w:rsidRPr="004D02B8">
              <w:rPr>
                <w:rFonts w:ascii="Times New Roman" w:hAnsi="Times New Roman"/>
                <w:i/>
                <w:sz w:val="28"/>
                <w:lang w:val="kk-KZ"/>
              </w:rPr>
              <w:t>тұр»</w:t>
            </w:r>
            <w:r w:rsidRPr="004D02B8">
              <w:rPr>
                <w:rFonts w:ascii="Times New Roman" w:hAnsi="Times New Roman"/>
                <w:i/>
                <w:spacing w:val="2"/>
                <w:sz w:val="28"/>
                <w:lang w:val="kk-KZ"/>
              </w:rPr>
              <w:t xml:space="preserve"> </w:t>
            </w:r>
            <w:r w:rsidRPr="004D02B8">
              <w:rPr>
                <w:rFonts w:ascii="Times New Roman" w:hAnsi="Times New Roman"/>
                <w:i/>
                <w:sz w:val="28"/>
                <w:lang w:val="kk-KZ"/>
              </w:rPr>
              <w:t>дегенді қалай</w:t>
            </w:r>
            <w:r w:rsidRPr="004D02B8">
              <w:rPr>
                <w:rFonts w:ascii="Times New Roman" w:hAnsi="Times New Roman"/>
                <w:i/>
                <w:spacing w:val="3"/>
                <w:sz w:val="28"/>
                <w:lang w:val="kk-KZ"/>
              </w:rPr>
              <w:t xml:space="preserve"> </w:t>
            </w:r>
            <w:r w:rsidRPr="004D02B8">
              <w:rPr>
                <w:rFonts w:ascii="Times New Roman" w:hAnsi="Times New Roman"/>
                <w:i/>
                <w:spacing w:val="-2"/>
                <w:sz w:val="28"/>
                <w:lang w:val="kk-KZ"/>
              </w:rPr>
              <w:t>түсінесіңдер?</w:t>
            </w:r>
          </w:p>
          <w:p w:rsidR="004D02B8" w:rsidRPr="004D02B8" w:rsidRDefault="004D02B8" w:rsidP="004D02B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i/>
                <w:spacing w:val="-2"/>
                <w:sz w:val="28"/>
              </w:rPr>
            </w:pPr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Адам</w:t>
            </w:r>
            <w:r w:rsidRPr="004D02B8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а</w:t>
            </w:r>
            <w:proofErr w:type="gramStart"/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р-</w:t>
            </w:r>
            <w:proofErr w:type="gramEnd"/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ұждан</w:t>
            </w:r>
            <w:r w:rsidRPr="004D02B8"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proofErr w:type="spellStart"/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даусын</w:t>
            </w:r>
            <w:proofErr w:type="spellEnd"/>
            <w:r w:rsidRPr="004D02B8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қалай</w:t>
            </w:r>
            <w:r w:rsidRPr="004D02B8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ести</w:t>
            </w:r>
            <w:proofErr w:type="spellEnd"/>
            <w:r w:rsidRPr="004D02B8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4D02B8">
              <w:rPr>
                <w:rFonts w:ascii="Times New Roman" w:hAnsi="Times New Roman"/>
                <w:i/>
                <w:spacing w:val="-2"/>
                <w:sz w:val="28"/>
              </w:rPr>
              <w:t>алады</w:t>
            </w:r>
            <w:proofErr w:type="spellEnd"/>
            <w:r w:rsidRPr="004D02B8">
              <w:rPr>
                <w:rFonts w:ascii="Times New Roman" w:hAnsi="Times New Roman"/>
                <w:i/>
                <w:spacing w:val="-2"/>
                <w:sz w:val="28"/>
              </w:rPr>
              <w:t>?</w:t>
            </w:r>
          </w:p>
          <w:p w:rsidR="009767C0" w:rsidRPr="004D02B8" w:rsidRDefault="004D02B8" w:rsidP="004D02B8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  <w:lang w:val="kk-KZ"/>
              </w:rPr>
              <w:t>Ө</w:t>
            </w:r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зің</w:t>
            </w:r>
            <w:r w:rsidRPr="004D02B8"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ар-ұжданыңа</w:t>
            </w:r>
            <w:r w:rsidRPr="004D02B8"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proofErr w:type="spellStart"/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сай</w:t>
            </w:r>
            <w:proofErr w:type="spellEnd"/>
            <w:r w:rsidRPr="004D02B8"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іс-әрекет</w:t>
            </w:r>
            <w:r w:rsidRPr="004D02B8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жасап</w:t>
            </w:r>
            <w:proofErr w:type="spellEnd"/>
            <w:r w:rsidRPr="004D02B8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жүрсің</w:t>
            </w:r>
            <w:r w:rsidRPr="004D02B8"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proofErr w:type="spellStart"/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бе</w:t>
            </w:r>
            <w:proofErr w:type="spellEnd"/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?</w:t>
            </w:r>
            <w:r w:rsidRPr="004D02B8"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proofErr w:type="spellStart"/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Айтып</w:t>
            </w:r>
            <w:proofErr w:type="spellEnd"/>
            <w:r w:rsidRPr="004D02B8"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proofErr w:type="spellStart"/>
            <w:r w:rsidRPr="004D02B8">
              <w:rPr>
                <w:rFonts w:ascii="Times New Roman" w:hAnsi="Times New Roman"/>
                <w:i/>
                <w:spacing w:val="-1"/>
                <w:sz w:val="28"/>
              </w:rPr>
              <w:t>бер</w:t>
            </w:r>
            <w:proofErr w:type="spellEnd"/>
          </w:p>
        </w:tc>
        <w:tc>
          <w:tcPr>
            <w:tcW w:w="1761" w:type="dxa"/>
          </w:tcPr>
          <w:p w:rsidR="009767C0" w:rsidRPr="005A7B74" w:rsidRDefault="009767C0" w:rsidP="009767C0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767C0" w:rsidRPr="005A7B74" w:rsidTr="004D02B8">
        <w:trPr>
          <w:trHeight w:val="647"/>
        </w:trPr>
        <w:tc>
          <w:tcPr>
            <w:tcW w:w="9313" w:type="dxa"/>
          </w:tcPr>
          <w:p w:rsidR="004D02B8" w:rsidRPr="004D02B8" w:rsidRDefault="009767C0" w:rsidP="004D02B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3</w:t>
            </w:r>
            <w:r w:rsidR="004D02B8">
              <w:rPr>
                <w:rStyle w:val="2"/>
                <w:rFonts w:eastAsia="Calibri"/>
                <w:sz w:val="24"/>
                <w:szCs w:val="24"/>
              </w:rPr>
              <w:t>. Дәйексө</w:t>
            </w:r>
            <w:r w:rsidRPr="005A7B74">
              <w:rPr>
                <w:rStyle w:val="2"/>
                <w:rFonts w:eastAsia="Calibri"/>
                <w:sz w:val="24"/>
                <w:szCs w:val="24"/>
              </w:rPr>
              <w:t>з</w:t>
            </w:r>
            <w:r w:rsidRPr="004D02B8">
              <w:rPr>
                <w:rStyle w:val="2"/>
                <w:rFonts w:eastAsia="Calibri"/>
                <w:sz w:val="28"/>
                <w:szCs w:val="28"/>
              </w:rPr>
              <w:t>.</w:t>
            </w:r>
            <w:r w:rsidRPr="004D02B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="004D02B8" w:rsidRPr="004D02B8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2" style="position:absolute;margin-left:50.7pt;margin-top:-25.05pt;width:101pt;height:84pt;z-index:-251653120;mso-position-horizontal-relative:page;mso-position-vertical-relative:text" o:allowincell="f" filled="f" stroked="f">
                  <v:textbox style="mso-next-textbox:#_x0000_s1032" inset="0,0,0,0">
                    <w:txbxContent>
                      <w:p w:rsidR="004D02B8" w:rsidRDefault="004D02B8" w:rsidP="004D02B8">
                        <w:pPr>
                          <w:spacing w:line="1680" w:lineRule="atLeast"/>
                        </w:pPr>
                      </w:p>
                      <w:p w:rsidR="004D02B8" w:rsidRDefault="004D02B8" w:rsidP="004D02B8"/>
                    </w:txbxContent>
                  </v:textbox>
                  <w10:wrap anchorx="page"/>
                </v:rect>
              </w:pict>
            </w:r>
            <w:r w:rsidR="004D02B8" w:rsidRPr="004D02B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Жақсыдан</w:t>
            </w:r>
            <w:r w:rsidR="004D02B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</w:t>
            </w:r>
            <w:r w:rsidR="004D02B8" w:rsidRPr="004D02B8">
              <w:rPr>
                <w:rFonts w:ascii="Times New Roman" w:hAnsi="Times New Roman"/>
                <w:spacing w:val="-44"/>
                <w:sz w:val="28"/>
                <w:szCs w:val="28"/>
                <w:lang w:val="kk-KZ"/>
              </w:rPr>
              <w:t xml:space="preserve"> </w:t>
            </w:r>
            <w:r w:rsidR="004D02B8" w:rsidRPr="004D02B8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йрен</w:t>
            </w:r>
            <w:r w:rsidR="004D02B8" w:rsidRPr="004D02B8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4D02B8" w:rsidRPr="004D02B8">
              <w:rPr>
                <w:rFonts w:ascii="Times New Roman" w:hAnsi="Times New Roman"/>
                <w:spacing w:val="29"/>
                <w:sz w:val="28"/>
                <w:szCs w:val="28"/>
                <w:lang w:val="kk-KZ"/>
              </w:rPr>
              <w:t xml:space="preserve"> </w:t>
            </w:r>
            <w:r w:rsidR="004D02B8">
              <w:rPr>
                <w:rFonts w:ascii="Times New Roman" w:hAnsi="Times New Roman"/>
                <w:spacing w:val="29"/>
                <w:sz w:val="28"/>
                <w:szCs w:val="28"/>
                <w:lang w:val="kk-KZ"/>
              </w:rPr>
              <w:t xml:space="preserve"> </w:t>
            </w:r>
            <w:r w:rsidR="004D02B8" w:rsidRPr="004D02B8">
              <w:rPr>
                <w:rFonts w:ascii="Times New Roman" w:hAnsi="Times New Roman"/>
                <w:sz w:val="28"/>
                <w:szCs w:val="28"/>
                <w:lang w:val="kk-KZ"/>
              </w:rPr>
              <w:t>Жаманнан жирен.</w:t>
            </w:r>
          </w:p>
          <w:p w:rsidR="009767C0" w:rsidRPr="004D02B8" w:rsidRDefault="004D02B8" w:rsidP="004D02B8">
            <w:pPr>
              <w:pStyle w:val="a4"/>
              <w:tabs>
                <w:tab w:val="left" w:pos="3837"/>
              </w:tabs>
              <w:kinsoku w:val="0"/>
              <w:overflowPunct w:val="0"/>
              <w:ind w:left="0"/>
              <w:rPr>
                <w:i/>
                <w:spacing w:val="-2"/>
                <w:lang w:val="kk-KZ"/>
              </w:rPr>
            </w:pPr>
            <w:r w:rsidRPr="004D02B8">
              <w:rPr>
                <w:i/>
                <w:spacing w:val="-1"/>
              </w:rPr>
              <w:t>Дәйекс</w:t>
            </w:r>
            <w:r w:rsidRPr="004D02B8">
              <w:rPr>
                <w:i/>
                <w:spacing w:val="-1"/>
                <w:lang w:val="kk-KZ"/>
              </w:rPr>
              <w:t>ө</w:t>
            </w:r>
            <w:r w:rsidRPr="004D02B8">
              <w:rPr>
                <w:i/>
                <w:spacing w:val="-1"/>
              </w:rPr>
              <w:t>здің</w:t>
            </w:r>
            <w:r w:rsidRPr="004D02B8">
              <w:rPr>
                <w:i/>
                <w:spacing w:val="4"/>
              </w:rPr>
              <w:t xml:space="preserve"> </w:t>
            </w:r>
            <w:r w:rsidRPr="004D02B8">
              <w:rPr>
                <w:i/>
                <w:spacing w:val="-1"/>
              </w:rPr>
              <w:t>мағынасын</w:t>
            </w:r>
            <w:r w:rsidRPr="004D02B8">
              <w:rPr>
                <w:i/>
                <w:spacing w:val="5"/>
              </w:rPr>
              <w:t xml:space="preserve"> </w:t>
            </w:r>
            <w:r w:rsidRPr="004D02B8">
              <w:rPr>
                <w:i/>
                <w:spacing w:val="-2"/>
              </w:rPr>
              <w:t>түсіні</w:t>
            </w:r>
            <w:proofErr w:type="gramStart"/>
            <w:r w:rsidRPr="004D02B8">
              <w:rPr>
                <w:i/>
                <w:spacing w:val="-2"/>
              </w:rPr>
              <w:t>п</w:t>
            </w:r>
            <w:proofErr w:type="gramEnd"/>
            <w:r w:rsidRPr="004D02B8">
              <w:rPr>
                <w:i/>
                <w:spacing w:val="5"/>
              </w:rPr>
              <w:t xml:space="preserve"> </w:t>
            </w:r>
            <w:r w:rsidRPr="004D02B8">
              <w:rPr>
                <w:i/>
                <w:spacing w:val="-2"/>
              </w:rPr>
              <w:t>алыңдар.</w:t>
            </w:r>
          </w:p>
        </w:tc>
        <w:tc>
          <w:tcPr>
            <w:tcW w:w="1761" w:type="dxa"/>
          </w:tcPr>
          <w:p w:rsidR="009767C0" w:rsidRPr="005A7B74" w:rsidRDefault="009767C0" w:rsidP="009767C0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767C0" w:rsidRPr="005A7B74" w:rsidTr="009767C0">
        <w:trPr>
          <w:trHeight w:val="556"/>
        </w:trPr>
        <w:tc>
          <w:tcPr>
            <w:tcW w:w="9313" w:type="dxa"/>
          </w:tcPr>
          <w:p w:rsidR="00B97DFB" w:rsidRPr="00B97DFB" w:rsidRDefault="009767C0" w:rsidP="00B97DFB">
            <w:pPr>
              <w:spacing w:line="2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kk-KZ" w:bidi="kk-KZ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4</w:t>
            </w:r>
            <w:r w:rsidRPr="005A7B74">
              <w:rPr>
                <w:rStyle w:val="2"/>
                <w:rFonts w:eastAsia="Calibri"/>
                <w:sz w:val="24"/>
                <w:szCs w:val="24"/>
              </w:rPr>
              <w:t>. Әңгімелеу</w:t>
            </w:r>
            <w:r w:rsidR="00B97DFB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="00B97DFB">
              <w:rPr>
                <w:spacing w:val="-1"/>
              </w:rPr>
              <w:t xml:space="preserve"> </w:t>
            </w:r>
            <w:r w:rsidR="00B97DFB">
              <w:rPr>
                <w:spacing w:val="-1"/>
                <w:lang w:val="kk-KZ"/>
              </w:rPr>
              <w:t xml:space="preserve">     </w:t>
            </w:r>
            <w:r w:rsidR="00B97DFB" w:rsidRPr="00B97DFB">
              <w:rPr>
                <w:rFonts w:ascii="Times New Roman" w:hAnsi="Times New Roman"/>
                <w:spacing w:val="-1"/>
                <w:sz w:val="28"/>
                <w:szCs w:val="28"/>
              </w:rPr>
              <w:t>Қайырымдылық</w:t>
            </w:r>
            <w:r w:rsidR="00B97DF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val="kk-KZ"/>
              </w:rPr>
              <w:t xml:space="preserve">   (</w:t>
            </w:r>
            <w:r w:rsidR="00B97DFB" w:rsidRPr="00B97DF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Аңыз</w:t>
            </w:r>
            <w:r w:rsidR="00B97DF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val="kk-KZ"/>
              </w:rPr>
              <w:t>)</w:t>
            </w:r>
          </w:p>
          <w:p w:rsidR="00B97DFB" w:rsidRPr="00B97DFB" w:rsidRDefault="00B97DFB" w:rsidP="00B97DF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Ауладан</w:t>
            </w:r>
            <w:r w:rsidRPr="00B97DFB">
              <w:rPr>
                <w:rFonts w:ascii="Times New Roman" w:hAnsi="Times New Roman"/>
                <w:spacing w:val="49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сыртқа</w:t>
            </w:r>
            <w:r w:rsidRPr="00B97DFB">
              <w:rPr>
                <w:rFonts w:ascii="Times New Roman" w:hAnsi="Times New Roman"/>
                <w:spacing w:val="47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шыққан</w:t>
            </w:r>
            <w:r w:rsidRPr="00B97DFB">
              <w:rPr>
                <w:rFonts w:ascii="Times New Roman" w:hAnsi="Times New Roman"/>
                <w:spacing w:val="47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жүкші</w:t>
            </w:r>
            <w:r w:rsidRPr="00B97DFB">
              <w:rPr>
                <w:rFonts w:ascii="Times New Roman" w:hAnsi="Times New Roman"/>
                <w:spacing w:val="47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жігіт</w:t>
            </w:r>
            <w:r w:rsidRPr="00B97DFB">
              <w:rPr>
                <w:rFonts w:ascii="Times New Roman" w:hAnsi="Times New Roman"/>
                <w:spacing w:val="43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зінше</w:t>
            </w:r>
            <w:r w:rsidRPr="00B97DFB">
              <w:rPr>
                <w:rFonts w:ascii="Times New Roman" w:hAnsi="Times New Roman"/>
                <w:spacing w:val="49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толғанды.</w:t>
            </w:r>
            <w:r w:rsidRPr="00B97DFB">
              <w:rPr>
                <w:rFonts w:ascii="Times New Roman" w:hAnsi="Times New Roman"/>
                <w:spacing w:val="48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Кімнен</w:t>
            </w:r>
            <w:r w:rsidRPr="00B97DFB">
              <w:rPr>
                <w:rFonts w:ascii="Times New Roman" w:hAnsi="Times New Roman"/>
                <w:spacing w:val="46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қайырым</w:t>
            </w:r>
            <w:r w:rsidRPr="00B97DFB">
              <w:rPr>
                <w:rFonts w:ascii="Times New Roman" w:hAnsi="Times New Roman"/>
                <w:spacing w:val="29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күте</w:t>
            </w:r>
            <w:r w:rsidRPr="00B97DFB">
              <w:rPr>
                <w:rFonts w:ascii="Times New Roman" w:hAnsi="Times New Roman"/>
                <w:spacing w:val="7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бересің?</w:t>
            </w:r>
            <w:r w:rsidRPr="00B97DFB">
              <w:rPr>
                <w:rFonts w:ascii="Times New Roman" w:hAnsi="Times New Roman"/>
                <w:spacing w:val="9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теген</w:t>
            </w:r>
            <w:r w:rsidRPr="00B97DFB">
              <w:rPr>
                <w:rFonts w:ascii="Times New Roman" w:hAnsi="Times New Roman"/>
                <w:spacing w:val="11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жұмысыңа</w:t>
            </w:r>
            <w:r w:rsidRPr="00B97DFB">
              <w:rPr>
                <w:rFonts w:ascii="Times New Roman" w:hAnsi="Times New Roman"/>
                <w:spacing w:val="7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қарай</w:t>
            </w:r>
            <w:r w:rsidRPr="00B97DFB">
              <w:rPr>
                <w:rFonts w:ascii="Times New Roman" w:hAnsi="Times New Roman"/>
                <w:spacing w:val="8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ақы</w:t>
            </w:r>
            <w:r w:rsidRPr="00B97DFB">
              <w:rPr>
                <w:rFonts w:ascii="Times New Roman" w:hAnsi="Times New Roman"/>
                <w:spacing w:val="1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тө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лейді.</w:t>
            </w:r>
            <w:r w:rsidRPr="00B97DFB">
              <w:rPr>
                <w:rFonts w:ascii="Times New Roman" w:hAnsi="Times New Roman"/>
                <w:spacing w:val="10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Олай</w:t>
            </w:r>
            <w:r w:rsidRPr="00B97DFB">
              <w:rPr>
                <w:rFonts w:ascii="Times New Roman" w:hAnsi="Times New Roman"/>
                <w:spacing w:val="8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болса,</w:t>
            </w:r>
            <w:r w:rsidRPr="00B97DFB">
              <w:rPr>
                <w:rFonts w:ascii="Times New Roman" w:hAnsi="Times New Roman"/>
                <w:spacing w:val="10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қайрат-күшіңді</w:t>
            </w:r>
            <w:r w:rsidRPr="00B97DFB">
              <w:rPr>
                <w:rFonts w:ascii="Times New Roman" w:hAnsi="Times New Roman"/>
                <w:spacing w:val="47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аямай атқарған</w:t>
            </w:r>
            <w:r w:rsidRPr="00B97DFB">
              <w:rPr>
                <w:rFonts w:ascii="Times New Roman" w:hAnsi="Times New Roman"/>
                <w:spacing w:val="3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қызметіңнің</w:t>
            </w:r>
            <w:r w:rsidRPr="00B97DFB">
              <w:rPr>
                <w:rFonts w:ascii="Times New Roman" w:hAnsi="Times New Roman"/>
                <w:spacing w:val="3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зі бақыт</w:t>
            </w:r>
            <w:r w:rsidRPr="00B97DFB">
              <w:rPr>
                <w:rFonts w:ascii="Times New Roman" w:hAnsi="Times New Roman"/>
                <w:spacing w:val="2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екен</w:t>
            </w:r>
            <w:r w:rsidRPr="00B97DFB">
              <w:rPr>
                <w:rFonts w:ascii="Times New Roman" w:hAnsi="Times New Roman"/>
                <w:spacing w:val="4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ғой.</w:t>
            </w:r>
            <w:r w:rsidRPr="00B97DFB">
              <w:rPr>
                <w:rFonts w:ascii="Times New Roman" w:hAnsi="Times New Roman"/>
                <w:spacing w:val="2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Тек</w:t>
            </w:r>
            <w:r w:rsidRPr="00B97DFB">
              <w:rPr>
                <w:rFonts w:ascii="Times New Roman" w:hAnsi="Times New Roman"/>
                <w:spacing w:val="3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соның</w:t>
            </w:r>
            <w:r w:rsidRPr="00B97DFB">
              <w:rPr>
                <w:rFonts w:ascii="Times New Roman" w:hAnsi="Times New Roman"/>
                <w:spacing w:val="3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қызығын</w:t>
            </w:r>
            <w:r w:rsidRPr="00B97DFB">
              <w:rPr>
                <w:rFonts w:ascii="Times New Roman" w:hAnsi="Times New Roman"/>
                <w:spacing w:val="3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ресің...</w:t>
            </w:r>
          </w:p>
          <w:p w:rsidR="00B97DFB" w:rsidRPr="00B97DFB" w:rsidRDefault="00B97DFB" w:rsidP="00B97DF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Содан</w:t>
            </w:r>
            <w:r w:rsidRPr="00B97DFB">
              <w:rPr>
                <w:rFonts w:ascii="Times New Roman" w:hAnsi="Times New Roman"/>
                <w:spacing w:val="50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осы</w:t>
            </w:r>
            <w:r w:rsidRPr="00B97DFB">
              <w:rPr>
                <w:rFonts w:ascii="Times New Roman" w:hAnsi="Times New Roman"/>
                <w:spacing w:val="52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ғұламаның</w:t>
            </w:r>
            <w:r w:rsidRPr="00B97DFB">
              <w:rPr>
                <w:rFonts w:ascii="Times New Roman" w:hAnsi="Times New Roman"/>
                <w:spacing w:val="50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жүгін</w:t>
            </w:r>
            <w:r w:rsidRPr="00B97DFB">
              <w:rPr>
                <w:rFonts w:ascii="Times New Roman" w:hAnsi="Times New Roman"/>
                <w:spacing w:val="52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тасып,</w:t>
            </w:r>
            <w:r w:rsidRPr="00B97DFB">
              <w:rPr>
                <w:rFonts w:ascii="Times New Roman" w:hAnsi="Times New Roman"/>
                <w:spacing w:val="51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ақылын</w:t>
            </w:r>
            <w:r w:rsidRPr="00B97DFB">
              <w:rPr>
                <w:rFonts w:ascii="Times New Roman" w:hAnsi="Times New Roman"/>
                <w:spacing w:val="52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тыңдайын</w:t>
            </w:r>
            <w:r w:rsidRPr="00B97DFB">
              <w:rPr>
                <w:rFonts w:ascii="Times New Roman" w:hAnsi="Times New Roman"/>
                <w:spacing w:val="50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деген</w:t>
            </w:r>
            <w:r w:rsidRPr="00B97DFB">
              <w:rPr>
                <w:rFonts w:ascii="Times New Roman" w:hAnsi="Times New Roman"/>
                <w:spacing w:val="53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ниетке</w:t>
            </w:r>
            <w:r w:rsidRPr="00B97DFB">
              <w:rPr>
                <w:rFonts w:ascii="Times New Roman" w:hAnsi="Times New Roman"/>
                <w:spacing w:val="52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бел</w:t>
            </w:r>
            <w:r w:rsidRPr="00B97DFB">
              <w:rPr>
                <w:rFonts w:ascii="Times New Roman" w:hAnsi="Times New Roman"/>
                <w:spacing w:val="37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байлады.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Сө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йтіп</w:t>
            </w:r>
            <w:r w:rsidRPr="00B97DFB">
              <w:rPr>
                <w:rFonts w:ascii="Times New Roman" w:hAnsi="Times New Roman"/>
                <w:spacing w:val="2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жігіт</w:t>
            </w:r>
            <w:r w:rsidRPr="00B97DFB">
              <w:rPr>
                <w:rFonts w:ascii="Times New Roman" w:hAnsi="Times New Roman"/>
                <w:spacing w:val="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Әбунасырдың</w:t>
            </w:r>
            <w:r w:rsidRPr="00B97DFB">
              <w:rPr>
                <w:rFonts w:ascii="Times New Roman" w:hAnsi="Times New Roman"/>
                <w:spacing w:val="2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базарға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pacing w:val="2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келуін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pacing w:val="2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қалт</w:t>
            </w:r>
            <w:r w:rsidRPr="00B97DFB">
              <w:rPr>
                <w:rFonts w:ascii="Times New Roman" w:hAnsi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жібермей</w:t>
            </w:r>
            <w:r w:rsidRPr="00B97DFB">
              <w:rPr>
                <w:rFonts w:ascii="Times New Roman" w:hAnsi="Times New Roman"/>
                <w:spacing w:val="2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тосты.</w:t>
            </w:r>
          </w:p>
          <w:p w:rsidR="00B97DFB" w:rsidRPr="00B97DFB" w:rsidRDefault="00B97DFB" w:rsidP="00B97DF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Бір</w:t>
            </w:r>
            <w:r w:rsidRPr="00B97DFB">
              <w:rPr>
                <w:rFonts w:ascii="Times New Roman" w:hAnsi="Times New Roman"/>
                <w:spacing w:val="47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күні</w:t>
            </w:r>
            <w:r w:rsidRPr="00B97DFB">
              <w:rPr>
                <w:rFonts w:ascii="Times New Roman" w:hAnsi="Times New Roman"/>
                <w:spacing w:val="46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базар</w:t>
            </w:r>
            <w:r w:rsidRPr="00B97DFB">
              <w:rPr>
                <w:rFonts w:ascii="Times New Roman" w:hAnsi="Times New Roman"/>
                <w:spacing w:val="46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қақпасына</w:t>
            </w:r>
            <w:r w:rsidRPr="00B97DFB">
              <w:rPr>
                <w:rFonts w:ascii="Times New Roman" w:hAnsi="Times New Roman"/>
                <w:spacing w:val="45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кіреберістен</w:t>
            </w:r>
            <w:r w:rsidRPr="00B97DFB">
              <w:rPr>
                <w:rFonts w:ascii="Times New Roman" w:hAnsi="Times New Roman"/>
                <w:spacing w:val="46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Әбунасырдың</w:t>
            </w:r>
            <w:r w:rsidRPr="00B97DFB">
              <w:rPr>
                <w:rFonts w:ascii="Times New Roman" w:hAnsi="Times New Roman"/>
                <w:spacing w:val="46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тө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бесін</w:t>
            </w:r>
            <w:r w:rsidRPr="00B97DFB">
              <w:rPr>
                <w:rFonts w:ascii="Times New Roman" w:hAnsi="Times New Roman"/>
                <w:spacing w:val="46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кө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зі</w:t>
            </w:r>
            <w:r w:rsidRPr="00B97DFB">
              <w:rPr>
                <w:rFonts w:ascii="Times New Roman" w:hAnsi="Times New Roman"/>
                <w:spacing w:val="49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шалғанда-ақ елпілдей</w:t>
            </w:r>
            <w:r w:rsidRPr="00B97DFB">
              <w:rPr>
                <w:rFonts w:ascii="Times New Roman" w:hAnsi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қасына жүгіріп</w:t>
            </w:r>
            <w:r w:rsidRPr="00B97DFB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  <w:lang w:val="kk-KZ"/>
              </w:rPr>
              <w:t>барды.</w:t>
            </w:r>
          </w:p>
          <w:p w:rsidR="00B97DFB" w:rsidRPr="000252E4" w:rsidRDefault="00B97DFB" w:rsidP="00B97DF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252E4">
              <w:rPr>
                <w:rFonts w:ascii="Times New Roman" w:hAnsi="Times New Roman"/>
                <w:sz w:val="28"/>
                <w:szCs w:val="28"/>
                <w:lang w:val="kk-KZ"/>
              </w:rPr>
              <w:t>Ассалаумағалейкүм, ұстаз!</w:t>
            </w:r>
          </w:p>
          <w:p w:rsidR="00B97DFB" w:rsidRPr="000252E4" w:rsidRDefault="00B97DFB" w:rsidP="00B97DFB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0252E4">
              <w:rPr>
                <w:rFonts w:ascii="Times New Roman" w:hAnsi="Times New Roman"/>
                <w:sz w:val="28"/>
                <w:szCs w:val="28"/>
                <w:lang w:val="kk-KZ"/>
              </w:rPr>
              <w:t>Уағалейкүм</w:t>
            </w:r>
            <w:r w:rsidRPr="000252E4">
              <w:rPr>
                <w:rFonts w:ascii="Times New Roman" w:hAnsi="Times New Roman"/>
                <w:spacing w:val="2"/>
                <w:sz w:val="28"/>
                <w:szCs w:val="28"/>
                <w:lang w:val="kk-KZ"/>
              </w:rPr>
              <w:t xml:space="preserve"> </w:t>
            </w:r>
            <w:r w:rsidRPr="000252E4">
              <w:rPr>
                <w:rFonts w:ascii="Times New Roman" w:hAnsi="Times New Roman"/>
                <w:sz w:val="28"/>
                <w:szCs w:val="28"/>
                <w:lang w:val="kk-KZ"/>
              </w:rPr>
              <w:t>уәссалам,</w:t>
            </w:r>
            <w:r w:rsidRPr="000252E4">
              <w:rPr>
                <w:rFonts w:ascii="Times New Roman" w:hAnsi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0252E4">
              <w:rPr>
                <w:rFonts w:ascii="Times New Roman" w:hAnsi="Times New Roman"/>
                <w:sz w:val="28"/>
                <w:szCs w:val="28"/>
                <w:lang w:val="kk-KZ"/>
              </w:rPr>
              <w:t>аманбысың</w:t>
            </w:r>
            <w:r w:rsidRPr="000252E4">
              <w:rPr>
                <w:rFonts w:ascii="Times New Roman" w:hAnsi="Times New Roman"/>
                <w:spacing w:val="3"/>
                <w:sz w:val="28"/>
                <w:szCs w:val="28"/>
                <w:lang w:val="kk-KZ"/>
              </w:rPr>
              <w:t xml:space="preserve"> </w:t>
            </w:r>
            <w:r w:rsidRPr="000252E4">
              <w:rPr>
                <w:rFonts w:ascii="Times New Roman" w:hAnsi="Times New Roman"/>
                <w:sz w:val="28"/>
                <w:szCs w:val="28"/>
                <w:lang w:val="kk-KZ"/>
              </w:rPr>
              <w:t>жігітім?</w:t>
            </w:r>
            <w:r w:rsidRPr="000252E4">
              <w:rPr>
                <w:rFonts w:ascii="Times New Roman" w:hAnsi="Times New Roman"/>
                <w:spacing w:val="4"/>
                <w:sz w:val="28"/>
                <w:szCs w:val="28"/>
                <w:lang w:val="kk-KZ"/>
              </w:rPr>
              <w:t xml:space="preserve"> </w:t>
            </w:r>
            <w:r w:rsidRPr="000252E4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Әрекетің</w:t>
            </w:r>
            <w:r w:rsidRPr="000252E4">
              <w:rPr>
                <w:rFonts w:ascii="Times New Roman" w:hAnsi="Times New Roman"/>
                <w:spacing w:val="3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ө</w:t>
            </w:r>
            <w:r w:rsidRPr="000252E4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німді</w:t>
            </w:r>
            <w:r w:rsidRPr="000252E4">
              <w:rPr>
                <w:rFonts w:ascii="Times New Roman" w:hAnsi="Times New Roman"/>
                <w:spacing w:val="3"/>
                <w:sz w:val="28"/>
                <w:szCs w:val="28"/>
                <w:lang w:val="kk-KZ"/>
              </w:rPr>
              <w:t xml:space="preserve"> </w:t>
            </w:r>
            <w:r w:rsidRPr="000252E4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ме?</w:t>
            </w:r>
          </w:p>
          <w:p w:rsidR="00B97DFB" w:rsidRPr="000252E4" w:rsidRDefault="00B97DFB" w:rsidP="00B97DF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252E4">
              <w:rPr>
                <w:rFonts w:ascii="Times New Roman" w:hAnsi="Times New Roman"/>
                <w:sz w:val="28"/>
                <w:szCs w:val="28"/>
                <w:lang w:val="kk-KZ"/>
              </w:rPr>
              <w:t>Шүкір, ұстаз...</w:t>
            </w:r>
          </w:p>
          <w:p w:rsidR="00B97DFB" w:rsidRPr="00B97DFB" w:rsidRDefault="00B97DFB" w:rsidP="00B97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Сұрамаппын </w:t>
            </w:r>
            <w:r w:rsidRPr="000252E4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ғой,</w:t>
            </w:r>
            <w:r w:rsidRPr="000252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сенің есімің </w:t>
            </w:r>
            <w:r w:rsidRPr="000252E4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кім?</w:t>
            </w:r>
            <w:r w:rsidRPr="000252E4">
              <w:rPr>
                <w:rFonts w:ascii="Times New Roman" w:hAnsi="Times New Roman"/>
                <w:spacing w:val="2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Осында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</w:rPr>
              <w:t>тұрасың</w:t>
            </w:r>
            <w:r w:rsidRPr="00B97DF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ба?</w:t>
            </w:r>
          </w:p>
          <w:p w:rsidR="00B97DFB" w:rsidRPr="00B97DFB" w:rsidRDefault="00B97DFB" w:rsidP="00B97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Атым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Асадолла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>, қырдан</w:t>
            </w:r>
            <w:r w:rsidRPr="00B97DF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келі</w:t>
            </w:r>
            <w:proofErr w:type="gramStart"/>
            <w:r w:rsidRPr="00B97D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7DFB">
              <w:rPr>
                <w:rFonts w:ascii="Times New Roman" w:hAnsi="Times New Roman"/>
                <w:sz w:val="28"/>
                <w:szCs w:val="28"/>
              </w:rPr>
              <w:t xml:space="preserve"> ем...</w:t>
            </w:r>
          </w:p>
          <w:p w:rsidR="00B97DFB" w:rsidRPr="00B97DFB" w:rsidRDefault="00B97DFB" w:rsidP="00B97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DFB">
              <w:rPr>
                <w:rFonts w:ascii="Times New Roman" w:hAnsi="Times New Roman"/>
                <w:sz w:val="28"/>
                <w:szCs w:val="28"/>
              </w:rPr>
              <w:t>Маған</w:t>
            </w:r>
            <w:r w:rsidRPr="00B97DF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 xml:space="preserve">бірдеңе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айтайын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деп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пе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97DF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End"/>
            <w:r w:rsidRPr="00B97DFB">
              <w:rPr>
                <w:rFonts w:ascii="Times New Roman" w:hAnsi="Times New Roman"/>
                <w:sz w:val="28"/>
                <w:szCs w:val="28"/>
              </w:rPr>
              <w:t>ің?</w:t>
            </w:r>
          </w:p>
          <w:p w:rsidR="00B97DFB" w:rsidRPr="00B97DFB" w:rsidRDefault="00B97DFB" w:rsidP="00B97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Базардан</w:t>
            </w:r>
            <w:proofErr w:type="spellEnd"/>
            <w:r w:rsidRPr="00B97DF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алған</w:t>
            </w:r>
            <w:r w:rsidRPr="00B97DF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заттарыңызды үйіңізге</w:t>
            </w:r>
            <w:r w:rsidRPr="00B97DF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жеткізі</w:t>
            </w:r>
            <w:proofErr w:type="gramStart"/>
            <w:r w:rsidRPr="00B97D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7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берейін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B97DFB" w:rsidRPr="00B97DFB" w:rsidRDefault="00B97DFB" w:rsidP="00B97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DFB">
              <w:rPr>
                <w:rFonts w:ascii="Times New Roman" w:hAnsi="Times New Roman"/>
                <w:sz w:val="28"/>
                <w:szCs w:val="28"/>
              </w:rPr>
              <w:t xml:space="preserve">Ә,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онда</w:t>
            </w:r>
            <w:proofErr w:type="spellEnd"/>
            <w:r w:rsidRPr="00B97DF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соңымнан ер...</w:t>
            </w:r>
          </w:p>
          <w:p w:rsidR="00B97DFB" w:rsidRPr="00B97DFB" w:rsidRDefault="00B97DFB" w:rsidP="00B97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DFB">
              <w:rPr>
                <w:rFonts w:ascii="Times New Roman" w:hAnsi="Times New Roman"/>
                <w:sz w:val="28"/>
                <w:szCs w:val="28"/>
              </w:rPr>
              <w:t>Әбунасыр</w:t>
            </w:r>
            <w:r w:rsidRPr="00B97DFB">
              <w:rPr>
                <w:rFonts w:ascii="Times New Roman" w:hAnsi="Times New Roman"/>
                <w:spacing w:val="49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базардан</w:t>
            </w:r>
            <w:proofErr w:type="spellEnd"/>
            <w:r w:rsidRPr="00B97DFB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керек-жарағын</w:t>
            </w:r>
            <w:r w:rsidRPr="00B97DFB">
              <w:rPr>
                <w:rFonts w:ascii="Times New Roman" w:hAnsi="Times New Roman"/>
                <w:spacing w:val="52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алды</w:t>
            </w:r>
            <w:proofErr w:type="spellEnd"/>
            <w:r w:rsidRPr="00B97DFB">
              <w:rPr>
                <w:rFonts w:ascii="Times New Roman" w:hAnsi="Times New Roman"/>
                <w:spacing w:val="51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да,</w:t>
            </w:r>
            <w:r w:rsidRPr="00B97DFB">
              <w:rPr>
                <w:rFonts w:ascii="Times New Roman" w:hAnsi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ө</w:t>
            </w:r>
            <w:proofErr w:type="spellStart"/>
            <w:proofErr w:type="gramStart"/>
            <w:r w:rsidRPr="00B97DFB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B97DFB">
              <w:rPr>
                <w:rFonts w:ascii="Times New Roman" w:hAnsi="Times New Roman"/>
                <w:spacing w:val="52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айналмай</w:t>
            </w:r>
            <w:proofErr w:type="spellEnd"/>
            <w:r w:rsidRPr="00B97DFB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үйіне</w:t>
            </w:r>
            <w:r w:rsidRPr="00B97DFB"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қайтты.</w:t>
            </w:r>
            <w:r w:rsidRPr="00B97DFB">
              <w:rPr>
                <w:rFonts w:ascii="Times New Roman" w:hAnsi="Times New Roman"/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Асадолла</w:t>
            </w:r>
            <w:proofErr w:type="spellEnd"/>
            <w:r w:rsidRPr="00B97DFB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ұстаздың</w:t>
            </w:r>
            <w:r w:rsidRPr="00B97DFB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заттарын</w:t>
            </w:r>
            <w:proofErr w:type="spellEnd"/>
            <w:r w:rsidRPr="00B97DFB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арқалап</w:t>
            </w:r>
            <w:r w:rsidRPr="00B97DFB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жүрді.</w:t>
            </w:r>
            <w:r w:rsidRPr="00B97DFB">
              <w:rPr>
                <w:rFonts w:ascii="Times New Roman" w:hAnsi="Times New Roman"/>
                <w:spacing w:val="44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</w:rPr>
              <w:t>Аулаға</w:t>
            </w:r>
            <w:r w:rsidRPr="00B97DFB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кірген</w:t>
            </w:r>
            <w:proofErr w:type="spellEnd"/>
            <w:r w:rsidRPr="00B97DFB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proofErr w:type="gramStart"/>
            <w:r w:rsidRPr="00B97DFB">
              <w:rPr>
                <w:rFonts w:ascii="Times New Roman" w:hAnsi="Times New Roman"/>
                <w:sz w:val="28"/>
                <w:szCs w:val="28"/>
              </w:rPr>
              <w:t>соң,</w:t>
            </w:r>
            <w:r w:rsidRPr="00B97DFB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B97DFB">
              <w:rPr>
                <w:rFonts w:ascii="Times New Roman" w:hAnsi="Times New Roman"/>
                <w:sz w:val="28"/>
                <w:szCs w:val="28"/>
              </w:rPr>
              <w:t>үкті</w:t>
            </w:r>
            <w:r w:rsidRPr="00B97DFB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сәкінің</w:t>
            </w:r>
            <w:r w:rsidRPr="00B97DFB">
              <w:rPr>
                <w:rFonts w:ascii="Times New Roman" w:hAnsi="Times New Roman"/>
                <w:spacing w:val="59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үстіне</w:t>
            </w:r>
            <w:r w:rsidRPr="00B97DF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</w:rPr>
              <w:t>қойды.</w:t>
            </w:r>
            <w:r w:rsidRPr="00B97DF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Әбунасыр</w:t>
            </w:r>
            <w:r w:rsidRPr="00B97DFB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ақысын</w:t>
            </w:r>
            <w:r w:rsidRPr="00B97DFB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леді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>. Сонда</w:t>
            </w:r>
            <w:r w:rsidRPr="00B97DF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жігіт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97DFB" w:rsidRPr="00B97DFB" w:rsidRDefault="00B97DFB" w:rsidP="00B97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DFB">
              <w:rPr>
                <w:rFonts w:ascii="Times New Roman" w:hAnsi="Times New Roman"/>
                <w:sz w:val="28"/>
                <w:szCs w:val="28"/>
              </w:rPr>
              <w:t>Ұстаз,</w:t>
            </w:r>
            <w:r w:rsidRPr="00B97DFB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ренжімесеңіз,</w:t>
            </w:r>
            <w:r w:rsidRPr="00B97DFB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маған</w:t>
            </w:r>
            <w:r w:rsidRPr="00B97DFB">
              <w:rPr>
                <w:rFonts w:ascii="Times New Roman" w:hAnsi="Times New Roman"/>
                <w:spacing w:val="38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қайырымдылықтың</w:t>
            </w:r>
            <w:r w:rsidRPr="00B97DFB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97DFB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екенін</w:t>
            </w:r>
            <w:proofErr w:type="spellEnd"/>
            <w:r w:rsidRPr="00B97DFB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</w:rPr>
              <w:t>түсінді</w:t>
            </w:r>
            <w:proofErr w:type="gramStart"/>
            <w:r w:rsidRPr="00B97DFB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proofErr w:type="gramEnd"/>
            <w:r w:rsidRPr="00B97DFB">
              <w:rPr>
                <w:rFonts w:ascii="Times New Roman" w:hAnsi="Times New Roman"/>
                <w:spacing w:val="-2"/>
                <w:sz w:val="28"/>
                <w:szCs w:val="28"/>
              </w:rPr>
              <w:t>іп</w:t>
            </w:r>
            <w:r w:rsidRPr="00B97DFB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бермес</w:t>
            </w:r>
            <w:proofErr w:type="spellEnd"/>
            <w:r w:rsidRPr="00B97DFB">
              <w:rPr>
                <w:rFonts w:ascii="Times New Roman" w:hAnsi="Times New Roman"/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пе</w:t>
            </w:r>
            <w:proofErr w:type="spellEnd"/>
            <w:r w:rsidRPr="00B97DFB"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екенсіз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>?..</w:t>
            </w:r>
            <w:r w:rsidRPr="00B97DFB">
              <w:rPr>
                <w:rFonts w:ascii="Times New Roman" w:hAnsi="Times New Roman"/>
                <w:spacing w:val="58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7DFB">
              <w:rPr>
                <w:rFonts w:ascii="Times New Roman" w:hAnsi="Times New Roman"/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деп</w:t>
            </w:r>
            <w:proofErr w:type="spellEnd"/>
            <w:r w:rsidRPr="00B97DFB">
              <w:rPr>
                <w:rFonts w:ascii="Times New Roman" w:hAnsi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тінді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>.</w:t>
            </w:r>
            <w:r w:rsidRPr="00B97DFB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Ғұлама</w:t>
            </w:r>
            <w:r w:rsidRPr="00B97DFB"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тұңғиық</w:t>
            </w:r>
            <w:r w:rsidRPr="00B97DFB"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ойға</w:t>
            </w:r>
            <w:r w:rsidRPr="00B97DFB">
              <w:rPr>
                <w:rFonts w:ascii="Times New Roman" w:hAnsi="Times New Roman"/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шома</w:t>
            </w:r>
            <w:proofErr w:type="spellEnd"/>
            <w:r w:rsidRPr="00B97DFB"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</w:rPr>
              <w:t>тұрып,</w:t>
            </w:r>
            <w:r w:rsidRPr="00B97DFB"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lastRenderedPageBreak/>
              <w:t>жігітке</w:t>
            </w:r>
            <w:proofErr w:type="spellEnd"/>
            <w:r w:rsidRPr="00B97DFB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қадала</w:t>
            </w:r>
            <w:r w:rsidRPr="00B97DF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қарады.</w:t>
            </w:r>
          </w:p>
          <w:p w:rsidR="00B97DFB" w:rsidRPr="00B97DFB" w:rsidRDefault="00B97DFB" w:rsidP="00B97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DFB">
              <w:rPr>
                <w:rFonts w:ascii="Times New Roman" w:hAnsi="Times New Roman"/>
                <w:sz w:val="28"/>
                <w:szCs w:val="28"/>
              </w:rPr>
              <w:t xml:space="preserve">Ия, саған қайырымдылық </w:t>
            </w:r>
            <w:proofErr w:type="spellStart"/>
            <w:r w:rsidRPr="00B97DFB">
              <w:rPr>
                <w:rFonts w:ascii="Times New Roman" w:hAnsi="Times New Roman"/>
                <w:spacing w:val="-2"/>
                <w:sz w:val="28"/>
                <w:szCs w:val="28"/>
              </w:rPr>
              <w:t>керек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 xml:space="preserve"> сияқты.</w:t>
            </w:r>
          </w:p>
          <w:p w:rsidR="00B97DFB" w:rsidRPr="00B97DFB" w:rsidRDefault="00B97DFB" w:rsidP="00B97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DFB">
              <w:rPr>
                <w:rFonts w:ascii="Times New Roman" w:hAnsi="Times New Roman"/>
                <w:sz w:val="28"/>
                <w:szCs w:val="28"/>
              </w:rPr>
              <w:t xml:space="preserve">Соның 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</w:rPr>
              <w:t>мәнісін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білсем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деп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7DF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End"/>
            <w:r w:rsidRPr="00B97DFB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B97DFB" w:rsidRPr="00B97DFB" w:rsidRDefault="00B97DFB" w:rsidP="00B97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Жарайды</w:t>
            </w:r>
            <w:proofErr w:type="spellEnd"/>
            <w:r w:rsidRPr="00B97DFB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</w:rPr>
              <w:t>ұғындырайын,</w:t>
            </w:r>
            <w:r w:rsidRPr="00B97DFB">
              <w:rPr>
                <w:rFonts w:ascii="Times New Roman" w:hAnsi="Times New Roman"/>
                <w:spacing w:val="46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есіңде</w:t>
            </w:r>
            <w:r w:rsidRPr="00B97DFB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жүрсін,</w:t>
            </w:r>
            <w:r w:rsidRPr="00B97DFB">
              <w:rPr>
                <w:rFonts w:ascii="Times New Roman" w:hAnsi="Times New Roman"/>
                <w:spacing w:val="49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7DFB">
              <w:rPr>
                <w:rFonts w:ascii="Times New Roman" w:hAnsi="Times New Roman"/>
                <w:spacing w:val="46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деді</w:t>
            </w:r>
            <w:proofErr w:type="spellEnd"/>
            <w:r w:rsidRPr="00B97DFB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ғұлама</w:t>
            </w:r>
            <w:r w:rsidRPr="00B97DFB">
              <w:rPr>
                <w:rFonts w:ascii="Times New Roman" w:hAnsi="Times New Roman"/>
                <w:spacing w:val="47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жігі</w:t>
            </w:r>
            <w:proofErr w:type="gramStart"/>
            <w:r w:rsidRPr="00B97DFB"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gramEnd"/>
            <w:r w:rsidRPr="00B97DFB">
              <w:rPr>
                <w:rFonts w:ascii="Times New Roman" w:hAnsi="Times New Roman"/>
                <w:sz w:val="28"/>
                <w:szCs w:val="28"/>
              </w:rPr>
              <w:t>ің</w:t>
            </w:r>
            <w:r w:rsidRPr="00B97DFB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талабын</w:t>
            </w:r>
            <w:proofErr w:type="spellEnd"/>
            <w:r w:rsidRPr="00B97DFB">
              <w:rPr>
                <w:rFonts w:ascii="Times New Roman" w:hAnsi="Times New Roman"/>
                <w:spacing w:val="47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қостағандай</w:t>
            </w:r>
            <w:r w:rsidRPr="00B97DF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күлімдеп.</w:t>
            </w:r>
            <w:r w:rsidRPr="00B97DF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7DF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</w:rPr>
              <w:t>Қайырымдылық</w:t>
            </w:r>
            <w:r w:rsidRPr="00B97DF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ағыл-тегіл су</w:t>
            </w:r>
            <w:r w:rsidRPr="00B97DFB">
              <w:rPr>
                <w:rFonts w:ascii="Times New Roman" w:hAnsi="Times New Roman"/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емес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Ол</w:t>
            </w:r>
            <w:proofErr w:type="spellEnd"/>
            <w:r w:rsidRPr="00B97DF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7DF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адамның</w:t>
            </w:r>
            <w:r w:rsidRPr="00B97DFB"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адамға</w:t>
            </w:r>
            <w:r w:rsidRPr="00B97DFB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="004D02B8">
              <w:rPr>
                <w:rFonts w:ascii="Times New Roman" w:hAnsi="Times New Roman"/>
                <w:sz w:val="28"/>
                <w:szCs w:val="28"/>
              </w:rPr>
              <w:t>б</w:t>
            </w:r>
            <w:r w:rsidR="004D02B8"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лінген</w:t>
            </w:r>
            <w:proofErr w:type="spellEnd"/>
            <w:r w:rsidRPr="00B97DFB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мейір-шапағаты</w:t>
            </w:r>
            <w:r w:rsidRPr="00B97DFB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арқылы</w:t>
            </w:r>
            <w:r w:rsidRPr="00B97DFB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болатын</w:t>
            </w:r>
            <w:proofErr w:type="spellEnd"/>
            <w:r w:rsidRPr="00B97DFB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ізгілік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>.</w:t>
            </w:r>
            <w:r w:rsidRPr="00B97DFB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Ә</w:t>
            </w:r>
            <w:proofErr w:type="gramStart"/>
            <w:r w:rsidRPr="00B97DF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97DFB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адам</w:t>
            </w:r>
            <w:proofErr w:type="spellEnd"/>
            <w:r w:rsidRPr="00B97DFB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B97DFB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97DFB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сүзген</w:t>
            </w:r>
            <w:r w:rsidRPr="00B97DFB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мақсатына</w:t>
            </w:r>
            <w:r w:rsidRPr="00B97DFB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жету</w:t>
            </w:r>
            <w:proofErr w:type="spellEnd"/>
            <w:r w:rsidRPr="00B97DFB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үшін</w:t>
            </w:r>
            <w:r w:rsidRPr="00B97DFB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ұмтылады.</w:t>
            </w:r>
            <w:r w:rsidRPr="00B97DF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pacing w:val="-2"/>
                <w:sz w:val="28"/>
                <w:szCs w:val="28"/>
              </w:rPr>
              <w:t>Сонда</w:t>
            </w:r>
            <w:r w:rsidRPr="00B97DFB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қиындыққа</w:t>
            </w:r>
            <w:r w:rsidRPr="00B97DFB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тап</w:t>
            </w:r>
            <w:r w:rsidRPr="00B97DFB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болса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>,</w:t>
            </w:r>
            <w:r w:rsidRPr="00B97DFB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B97DF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97DFB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жомарт</w:t>
            </w:r>
            <w:proofErr w:type="spellEnd"/>
            <w:r w:rsidRPr="00B97DFB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pacing w:val="-2"/>
                <w:sz w:val="28"/>
                <w:szCs w:val="28"/>
              </w:rPr>
              <w:t>кісі</w:t>
            </w:r>
            <w:proofErr w:type="spellEnd"/>
            <w:r w:rsidRPr="00B97DFB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мектесіп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>,</w:t>
            </w:r>
            <w:r w:rsidRPr="00B97DFB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жебеп</w:t>
            </w:r>
            <w:proofErr w:type="spellEnd"/>
            <w:r w:rsidRPr="00B97DFB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жібереді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>.</w:t>
            </w:r>
            <w:r w:rsidRPr="00B97DFB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Ақ</w:t>
            </w:r>
            <w:r w:rsidRPr="00B97DFB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ниеттен</w:t>
            </w:r>
            <w:proofErr w:type="spellEnd"/>
            <w:r w:rsidRPr="00B97DFB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туған</w:t>
            </w:r>
            <w:r w:rsidRPr="00B97DFB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сол</w:t>
            </w:r>
            <w:proofErr w:type="spellEnd"/>
            <w:r w:rsidRPr="00B97DFB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жақсылық</w:t>
            </w:r>
            <w:r w:rsidRPr="00B97DFB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7DFB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қайырымдылық</w:t>
            </w:r>
            <w:r w:rsidRPr="00B97DFB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деп</w:t>
            </w:r>
            <w:proofErr w:type="spellEnd"/>
            <w:r w:rsidRPr="00B97DF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аталады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67C0" w:rsidRPr="00B97DFB" w:rsidRDefault="00B97DFB" w:rsidP="00B97DFB">
            <w:pPr>
              <w:jc w:val="both"/>
            </w:pP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Жігіт</w:t>
            </w:r>
            <w:proofErr w:type="spellEnd"/>
            <w:r w:rsidRPr="00B97DFB">
              <w:rPr>
                <w:rFonts w:ascii="Times New Roman" w:hAnsi="Times New Roman"/>
                <w:sz w:val="28"/>
                <w:szCs w:val="28"/>
              </w:rPr>
              <w:t xml:space="preserve"> бас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иі</w:t>
            </w:r>
            <w:proofErr w:type="gramStart"/>
            <w:r w:rsidRPr="00B97D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7DFB">
              <w:rPr>
                <w:rFonts w:ascii="Times New Roman" w:hAnsi="Times New Roman"/>
                <w:sz w:val="28"/>
                <w:szCs w:val="28"/>
              </w:rPr>
              <w:t>, алғыс</w:t>
            </w:r>
            <w:r w:rsidRPr="00B97DF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айтты</w:t>
            </w:r>
            <w:proofErr w:type="spellEnd"/>
            <w:r w:rsidRPr="00B97DF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proofErr w:type="spellStart"/>
            <w:r w:rsidRPr="00B97DFB">
              <w:rPr>
                <w:rFonts w:ascii="Times New Roman" w:hAnsi="Times New Roman"/>
                <w:sz w:val="28"/>
                <w:szCs w:val="28"/>
              </w:rPr>
              <w:t>кетіп</w:t>
            </w:r>
            <w:proofErr w:type="spellEnd"/>
            <w:r w:rsidRPr="00B97DF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B97DFB">
              <w:rPr>
                <w:rFonts w:ascii="Times New Roman" w:hAnsi="Times New Roman"/>
                <w:sz w:val="28"/>
                <w:szCs w:val="28"/>
              </w:rPr>
              <w:t>қалды</w:t>
            </w:r>
            <w:r>
              <w:t>.</w:t>
            </w:r>
          </w:p>
          <w:p w:rsidR="009767C0" w:rsidRPr="005A7B74" w:rsidRDefault="009767C0" w:rsidP="009767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A7B74">
              <w:rPr>
                <w:rFonts w:ascii="Times New Roman" w:hAnsi="Times New Roman"/>
                <w:b/>
                <w:bCs/>
                <w:sz w:val="24"/>
                <w:szCs w:val="24"/>
              </w:rPr>
              <w:t>Талданатын</w:t>
            </w:r>
            <w:proofErr w:type="spellEnd"/>
            <w:r w:rsidRPr="005A7B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сұрақтар:</w:t>
            </w:r>
          </w:p>
          <w:p w:rsidR="00B97DFB" w:rsidRPr="004D02B8" w:rsidRDefault="00B97DFB" w:rsidP="00B97DF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i/>
                <w:spacing w:val="-2"/>
                <w:sz w:val="28"/>
                <w:szCs w:val="28"/>
                <w:lang w:val="kk-KZ"/>
              </w:rPr>
            </w:pPr>
            <w:r w:rsidRPr="004D02B8">
              <w:rPr>
                <w:rFonts w:ascii="Times New Roman" w:hAnsi="Times New Roman"/>
                <w:i/>
                <w:w w:val="95"/>
                <w:sz w:val="28"/>
                <w:szCs w:val="28"/>
                <w:lang w:val="kk-KZ"/>
              </w:rPr>
              <w:t>«Адамның</w:t>
            </w:r>
            <w:r w:rsidRPr="004D02B8">
              <w:rPr>
                <w:rFonts w:ascii="Times New Roman" w:hAnsi="Times New Roman"/>
                <w:i/>
                <w:w w:val="95"/>
                <w:sz w:val="28"/>
                <w:szCs w:val="28"/>
                <w:lang w:val="kk-KZ"/>
              </w:rPr>
              <w:tab/>
            </w:r>
            <w:r w:rsidRPr="004D02B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адамға</w:t>
            </w:r>
            <w:r w:rsidRPr="004D02B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ab/>
              <w:t>бӛлінген</w:t>
            </w:r>
            <w:r w:rsidRPr="004D02B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ab/>
            </w:r>
            <w:r w:rsidRPr="004D02B8">
              <w:rPr>
                <w:rFonts w:ascii="Times New Roman" w:hAnsi="Times New Roman"/>
                <w:i/>
                <w:w w:val="95"/>
                <w:sz w:val="28"/>
                <w:szCs w:val="28"/>
                <w:lang w:val="kk-KZ"/>
              </w:rPr>
              <w:t>мейір-шапағаты»</w:t>
            </w:r>
            <w:r w:rsidRPr="004D02B8">
              <w:rPr>
                <w:rFonts w:ascii="Times New Roman" w:hAnsi="Times New Roman"/>
                <w:i/>
                <w:w w:val="95"/>
                <w:sz w:val="28"/>
                <w:szCs w:val="28"/>
                <w:lang w:val="kk-KZ"/>
              </w:rPr>
              <w:tab/>
              <w:t>-</w:t>
            </w:r>
            <w:r w:rsidRPr="004D02B8">
              <w:rPr>
                <w:rFonts w:ascii="Times New Roman" w:hAnsi="Times New Roman"/>
                <w:i/>
                <w:w w:val="95"/>
                <w:sz w:val="28"/>
                <w:szCs w:val="28"/>
                <w:lang w:val="kk-KZ"/>
              </w:rPr>
              <w:tab/>
            </w:r>
            <w:r w:rsidRPr="004D02B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дегенді</w:t>
            </w:r>
            <w:r w:rsidRPr="004D02B8">
              <w:rPr>
                <w:rFonts w:ascii="Times New Roman" w:hAnsi="Times New Roman"/>
                <w:i/>
                <w:spacing w:val="41"/>
                <w:sz w:val="28"/>
                <w:szCs w:val="28"/>
                <w:lang w:val="kk-KZ"/>
              </w:rPr>
              <w:t xml:space="preserve"> </w:t>
            </w:r>
            <w:r w:rsidRPr="004D02B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қалайша </w:t>
            </w:r>
            <w:r w:rsidRPr="004D02B8">
              <w:rPr>
                <w:rFonts w:ascii="Times New Roman" w:hAnsi="Times New Roman"/>
                <w:i/>
                <w:spacing w:val="-2"/>
                <w:sz w:val="28"/>
                <w:szCs w:val="28"/>
                <w:lang w:val="kk-KZ"/>
              </w:rPr>
              <w:t>түсінесіңдер?</w:t>
            </w:r>
          </w:p>
          <w:p w:rsidR="00B97DFB" w:rsidRPr="004D02B8" w:rsidRDefault="00B97DFB" w:rsidP="00B97DF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i/>
                <w:spacing w:val="-2"/>
                <w:sz w:val="28"/>
                <w:szCs w:val="28"/>
                <w:lang w:val="kk-KZ"/>
              </w:rPr>
            </w:pPr>
            <w:r w:rsidRPr="004D02B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Қайырымдылық жасаудың мәні</w:t>
            </w:r>
            <w:r w:rsidRPr="004D02B8">
              <w:rPr>
                <w:rFonts w:ascii="Times New Roman" w:hAnsi="Times New Roman"/>
                <w:i/>
                <w:spacing w:val="-3"/>
                <w:sz w:val="28"/>
                <w:szCs w:val="28"/>
                <w:lang w:val="kk-KZ"/>
              </w:rPr>
              <w:t xml:space="preserve"> </w:t>
            </w:r>
            <w:r w:rsidRPr="004D02B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неде деп </w:t>
            </w:r>
            <w:r w:rsidRPr="004D02B8">
              <w:rPr>
                <w:rFonts w:ascii="Times New Roman" w:hAnsi="Times New Roman"/>
                <w:i/>
                <w:spacing w:val="-2"/>
                <w:sz w:val="28"/>
                <w:szCs w:val="28"/>
                <w:lang w:val="kk-KZ"/>
              </w:rPr>
              <w:t>ойлайсыңдар?</w:t>
            </w:r>
          </w:p>
          <w:p w:rsidR="00B97DFB" w:rsidRPr="004D02B8" w:rsidRDefault="00B97DFB" w:rsidP="00B97DF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D02B8">
              <w:rPr>
                <w:rFonts w:ascii="Times New Roman" w:hAnsi="Times New Roman"/>
                <w:i/>
                <w:sz w:val="28"/>
                <w:szCs w:val="28"/>
              </w:rPr>
              <w:t>Риясыз</w:t>
            </w:r>
            <w:proofErr w:type="spellEnd"/>
            <w:r w:rsidRPr="004D02B8">
              <w:rPr>
                <w:rFonts w:ascii="Times New Roman" w:hAnsi="Times New Roman"/>
                <w:i/>
                <w:sz w:val="28"/>
                <w:szCs w:val="28"/>
              </w:rPr>
              <w:t xml:space="preserve"> қызмет </w:t>
            </w:r>
            <w:proofErr w:type="spellStart"/>
            <w:r w:rsidRPr="004D02B8">
              <w:rPr>
                <w:rFonts w:ascii="Times New Roman" w:hAnsi="Times New Roman"/>
                <w:i/>
                <w:sz w:val="28"/>
                <w:szCs w:val="28"/>
              </w:rPr>
              <w:t>ету</w:t>
            </w:r>
            <w:proofErr w:type="spellEnd"/>
            <w:r w:rsidRPr="004D02B8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D02B8">
              <w:rPr>
                <w:rFonts w:ascii="Times New Roman" w:hAnsi="Times New Roman"/>
                <w:i/>
                <w:sz w:val="28"/>
                <w:szCs w:val="28"/>
              </w:rPr>
              <w:t>дегеніміз</w:t>
            </w:r>
            <w:proofErr w:type="spellEnd"/>
            <w:r w:rsidRPr="004D02B8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Pr="004D02B8">
              <w:rPr>
                <w:rFonts w:ascii="Times New Roman" w:hAnsi="Times New Roman"/>
                <w:i/>
                <w:sz w:val="28"/>
                <w:szCs w:val="28"/>
              </w:rPr>
              <w:t>не?</w:t>
            </w:r>
          </w:p>
          <w:p w:rsidR="009767C0" w:rsidRPr="004D02B8" w:rsidRDefault="004D02B8" w:rsidP="004D02B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D02B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Ө</w:t>
            </w:r>
            <w:r w:rsidR="00B97DFB" w:rsidRPr="004D02B8">
              <w:rPr>
                <w:rFonts w:ascii="Times New Roman" w:hAnsi="Times New Roman"/>
                <w:i/>
                <w:sz w:val="28"/>
                <w:szCs w:val="28"/>
              </w:rPr>
              <w:t>зің</w:t>
            </w:r>
            <w:r w:rsidR="00B97DFB" w:rsidRPr="004D02B8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="00B97DFB" w:rsidRPr="004D02B8">
              <w:rPr>
                <w:rFonts w:ascii="Times New Roman" w:hAnsi="Times New Roman"/>
                <w:i/>
                <w:sz w:val="28"/>
                <w:szCs w:val="28"/>
              </w:rPr>
              <w:t>басқаларға қандай</w:t>
            </w:r>
            <w:r w:rsidR="00B97DFB" w:rsidRPr="004D02B8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 </w:t>
            </w:r>
            <w:r w:rsidR="00B97DFB" w:rsidRPr="004D02B8">
              <w:rPr>
                <w:rFonts w:ascii="Times New Roman" w:hAnsi="Times New Roman"/>
                <w:i/>
                <w:sz w:val="28"/>
                <w:szCs w:val="28"/>
              </w:rPr>
              <w:t>қайырымдылық</w:t>
            </w:r>
            <w:r w:rsidR="00B97DFB" w:rsidRPr="004D02B8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 </w:t>
            </w:r>
            <w:r w:rsidRPr="004D02B8">
              <w:rPr>
                <w:rFonts w:ascii="Times New Roman" w:hAnsi="Times New Roman"/>
                <w:i/>
                <w:spacing w:val="-3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97DFB" w:rsidRPr="004D02B8">
              <w:rPr>
                <w:rFonts w:ascii="Times New Roman" w:hAnsi="Times New Roman"/>
                <w:i/>
                <w:sz w:val="28"/>
                <w:szCs w:val="28"/>
              </w:rPr>
              <w:t>жасап</w:t>
            </w:r>
            <w:proofErr w:type="spellEnd"/>
            <w:r w:rsidR="00B97DFB" w:rsidRPr="004D02B8">
              <w:rPr>
                <w:rFonts w:ascii="Times New Roman" w:hAnsi="Times New Roman"/>
                <w:i/>
                <w:sz w:val="28"/>
                <w:szCs w:val="28"/>
              </w:rPr>
              <w:t xml:space="preserve"> жүрсің</w:t>
            </w:r>
          </w:p>
        </w:tc>
        <w:tc>
          <w:tcPr>
            <w:tcW w:w="1761" w:type="dxa"/>
          </w:tcPr>
          <w:p w:rsidR="009767C0" w:rsidRPr="005A7B74" w:rsidRDefault="009767C0" w:rsidP="009767C0">
            <w:pPr>
              <w:spacing w:line="260" w:lineRule="exact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5A7B74">
              <w:rPr>
                <w:rStyle w:val="20"/>
                <w:rFonts w:eastAsia="Calibri"/>
                <w:sz w:val="24"/>
                <w:szCs w:val="24"/>
              </w:rPr>
              <w:lastRenderedPageBreak/>
              <w:t>Сұрақтар</w:t>
            </w:r>
          </w:p>
          <w:p w:rsidR="009767C0" w:rsidRPr="005A7B74" w:rsidRDefault="009767C0" w:rsidP="009767C0">
            <w:pPr>
              <w:spacing w:line="260" w:lineRule="exact"/>
              <w:rPr>
                <w:rStyle w:val="20"/>
                <w:rFonts w:eastAsia="Calibri"/>
                <w:sz w:val="24"/>
                <w:szCs w:val="24"/>
              </w:rPr>
            </w:pPr>
            <w:r w:rsidRPr="005A7B74">
              <w:rPr>
                <w:rStyle w:val="20"/>
                <w:rFonts w:eastAsia="Calibri"/>
                <w:sz w:val="24"/>
                <w:szCs w:val="24"/>
              </w:rPr>
              <w:t>аркылы талданады.</w:t>
            </w:r>
          </w:p>
          <w:p w:rsidR="009767C0" w:rsidRPr="005A7B74" w:rsidRDefault="009767C0" w:rsidP="009767C0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C0" w:rsidRPr="005A7B74" w:rsidTr="009767C0">
        <w:trPr>
          <w:trHeight w:val="1129"/>
        </w:trPr>
        <w:tc>
          <w:tcPr>
            <w:tcW w:w="9313" w:type="dxa"/>
          </w:tcPr>
          <w:p w:rsidR="00D45069" w:rsidRPr="00D45069" w:rsidRDefault="009767C0" w:rsidP="00D45069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5</w:t>
            </w:r>
            <w:r w:rsidRPr="005A7B74">
              <w:rPr>
                <w:rFonts w:ascii="Times New Roman" w:hAnsi="Times New Roman"/>
                <w:b/>
                <w:bCs/>
                <w:sz w:val="24"/>
                <w:szCs w:val="24"/>
              </w:rPr>
              <w:t>.Шығармашылық, топтық жұмыс</w:t>
            </w:r>
            <w:r w:rsidR="00D4506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</w:t>
            </w:r>
            <w:r w:rsidR="00D45069" w:rsidRPr="00D4506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1-тапсырма</w:t>
            </w:r>
          </w:p>
          <w:p w:rsidR="009767C0" w:rsidRPr="00D45069" w:rsidRDefault="00D45069" w:rsidP="00D45069">
            <w:pPr>
              <w:pStyle w:val="a9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45069">
              <w:rPr>
                <w:rFonts w:ascii="Times New Roman" w:hAnsi="Times New Roman"/>
                <w:sz w:val="28"/>
                <w:szCs w:val="28"/>
                <w:lang w:val="kk-KZ"/>
              </w:rPr>
              <w:t>Адамгершілік қасиеттер туралы өз түсінігіңді жазып, кестені толтыр.</w:t>
            </w:r>
          </w:p>
          <w:tbl>
            <w:tblPr>
              <w:tblW w:w="8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92"/>
              <w:gridCol w:w="6284"/>
            </w:tblGrid>
            <w:tr w:rsidR="000252E4" w:rsidRPr="000252E4" w:rsidTr="000252E4">
              <w:trPr>
                <w:jc w:val="center"/>
              </w:trPr>
              <w:tc>
                <w:tcPr>
                  <w:tcW w:w="2292" w:type="dxa"/>
                </w:tcPr>
                <w:p w:rsidR="000252E4" w:rsidRPr="000252E4" w:rsidRDefault="000252E4" w:rsidP="00D45069">
                  <w:pPr>
                    <w:framePr w:hSpace="180" w:wrap="around" w:vAnchor="text" w:hAnchor="margin" w:x="-1168" w:y="52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25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/>
                    </w:rPr>
                    <w:t xml:space="preserve">Адамгершiлiк </w:t>
                  </w:r>
                  <w:r w:rsidRPr="00025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ұғымдар</w:t>
                  </w:r>
                </w:p>
              </w:tc>
              <w:tc>
                <w:tcPr>
                  <w:tcW w:w="6284" w:type="dxa"/>
                </w:tcPr>
                <w:p w:rsidR="000252E4" w:rsidRPr="000252E4" w:rsidRDefault="000252E4" w:rsidP="00D45069">
                  <w:pPr>
                    <w:pStyle w:val="a9"/>
                    <w:framePr w:hSpace="180" w:wrap="around" w:vAnchor="text" w:hAnchor="margin" w:x="-1168" w:y="524"/>
                    <w:ind w:left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proofErr w:type="spellStart"/>
                  <w:r w:rsidRPr="000252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Адамгерш</w:t>
                  </w:r>
                  <w:proofErr w:type="spellEnd"/>
                  <w:proofErr w:type="gramStart"/>
                  <w:r w:rsidRPr="000252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nl-NL"/>
                    </w:rPr>
                    <w:t>i</w:t>
                  </w:r>
                  <w:proofErr w:type="gramEnd"/>
                  <w:r w:rsidRPr="000252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  <w:r w:rsidRPr="000252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nl-NL"/>
                    </w:rPr>
                    <w:t>i</w:t>
                  </w:r>
                  <w:r w:rsidRPr="000252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 w:rsidRPr="000252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nl-NL"/>
                    </w:rPr>
                    <w:t xml:space="preserve"> </w:t>
                  </w:r>
                  <w:r w:rsidRPr="000252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ұғымдар</w:t>
                  </w:r>
                  <w:r w:rsidRPr="000252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nl-NL"/>
                    </w:rPr>
                    <w:t xml:space="preserve"> </w:t>
                  </w:r>
                  <w:r w:rsidRPr="000252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туралы түсінік</w:t>
                  </w:r>
                </w:p>
              </w:tc>
            </w:tr>
            <w:tr w:rsidR="000252E4" w:rsidRPr="000252E4" w:rsidTr="000252E4">
              <w:trPr>
                <w:trHeight w:val="468"/>
                <w:jc w:val="center"/>
              </w:trPr>
              <w:tc>
                <w:tcPr>
                  <w:tcW w:w="2292" w:type="dxa"/>
                </w:tcPr>
                <w:p w:rsidR="000252E4" w:rsidRPr="000252E4" w:rsidRDefault="000252E4" w:rsidP="000252E4">
                  <w:pPr>
                    <w:pStyle w:val="1"/>
                    <w:framePr w:hSpace="180" w:wrap="around" w:vAnchor="text" w:hAnchor="margin" w:x="-1168" w:y="524"/>
                    <w:spacing w:before="0" w:after="0"/>
                    <w:ind w:right="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0252E4" w:rsidRPr="000252E4" w:rsidRDefault="000252E4" w:rsidP="000252E4">
                  <w:pPr>
                    <w:pStyle w:val="1"/>
                    <w:framePr w:hSpace="180" w:wrap="around" w:vAnchor="text" w:hAnchor="margin" w:x="-1168" w:y="524"/>
                    <w:spacing w:before="0" w:after="0"/>
                    <w:ind w:right="0"/>
                    <w:rPr>
                      <w:rFonts w:ascii="Times New Roman" w:hAnsi="Times New Roman" w:cs="Times New Roman"/>
                      <w:color w:val="auto"/>
                      <w:lang w:val="kk-KZ"/>
                    </w:rPr>
                  </w:pPr>
                  <w:proofErr w:type="spellStart"/>
                  <w:r w:rsidRPr="000252E4">
                    <w:rPr>
                      <w:rFonts w:ascii="Times New Roman" w:hAnsi="Times New Roman" w:cs="Times New Roman"/>
                      <w:color w:val="auto"/>
                    </w:rPr>
                    <w:t>Жауапкерш</w:t>
                  </w:r>
                  <w:proofErr w:type="gramStart"/>
                  <w:r w:rsidRPr="000252E4">
                    <w:rPr>
                      <w:rFonts w:ascii="Times New Roman" w:hAnsi="Times New Roman" w:cs="Times New Roman"/>
                      <w:color w:val="auto"/>
                    </w:rPr>
                    <w:t>i</w:t>
                  </w:r>
                  <w:proofErr w:type="gramEnd"/>
                  <w:r w:rsidRPr="000252E4">
                    <w:rPr>
                      <w:rFonts w:ascii="Times New Roman" w:hAnsi="Times New Roman" w:cs="Times New Roman"/>
                      <w:color w:val="auto"/>
                    </w:rPr>
                    <w:t>лiк</w:t>
                  </w:r>
                  <w:proofErr w:type="spellEnd"/>
                  <w:r w:rsidRPr="000252E4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:rsidR="000252E4" w:rsidRPr="000252E4" w:rsidRDefault="000252E4" w:rsidP="000252E4">
                  <w:pPr>
                    <w:pStyle w:val="1"/>
                    <w:framePr w:hSpace="180" w:wrap="around" w:vAnchor="text" w:hAnchor="margin" w:x="-1168" w:y="524"/>
                    <w:spacing w:before="0" w:after="0"/>
                    <w:ind w:right="0"/>
                    <w:rPr>
                      <w:rFonts w:ascii="Times New Roman" w:hAnsi="Times New Roman" w:cs="Times New Roman"/>
                      <w:color w:val="auto"/>
                      <w:lang w:val="kk-KZ"/>
                    </w:rPr>
                  </w:pPr>
                </w:p>
              </w:tc>
              <w:tc>
                <w:tcPr>
                  <w:tcW w:w="6284" w:type="dxa"/>
                </w:tcPr>
                <w:p w:rsidR="000252E4" w:rsidRPr="000252E4" w:rsidRDefault="000252E4" w:rsidP="000252E4">
                  <w:pPr>
                    <w:framePr w:hSpace="180" w:wrap="around" w:vAnchor="text" w:hAnchor="margin" w:x="-1168" w:y="524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025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/>
                    </w:rPr>
                    <w:t>Адам</w:t>
                  </w:r>
                  <w:r w:rsidRPr="00025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ның</w:t>
                  </w:r>
                  <w:r w:rsidRPr="00025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/>
                    </w:rPr>
                    <w:t xml:space="preserve"> белгiлi бiр iстi, өзiне тапсырылған мiндеттi </w:t>
                  </w:r>
                  <w:r w:rsidRPr="00025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қалтқысыз </w:t>
                  </w:r>
                  <w:r w:rsidRPr="00025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/>
                    </w:rPr>
                    <w:t>орында</w:t>
                  </w:r>
                  <w:r w:rsidRPr="00025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уы.</w:t>
                  </w:r>
                  <w:r w:rsidRPr="00025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/>
                    </w:rPr>
                    <w:t xml:space="preserve"> </w:t>
                  </w:r>
                </w:p>
              </w:tc>
            </w:tr>
            <w:tr w:rsidR="000252E4" w:rsidRPr="000252E4" w:rsidTr="00D45069">
              <w:trPr>
                <w:trHeight w:val="307"/>
                <w:jc w:val="center"/>
              </w:trPr>
              <w:tc>
                <w:tcPr>
                  <w:tcW w:w="2292" w:type="dxa"/>
                </w:tcPr>
                <w:p w:rsidR="000252E4" w:rsidRPr="000252E4" w:rsidRDefault="000252E4" w:rsidP="00D45069">
                  <w:pPr>
                    <w:framePr w:hSpace="180" w:wrap="around" w:vAnchor="text" w:hAnchor="margin" w:x="-1168" w:y="52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252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Адалдық</w:t>
                  </w:r>
                </w:p>
              </w:tc>
              <w:tc>
                <w:tcPr>
                  <w:tcW w:w="6284" w:type="dxa"/>
                </w:tcPr>
                <w:p w:rsidR="000252E4" w:rsidRPr="000252E4" w:rsidRDefault="000252E4" w:rsidP="000252E4">
                  <w:pPr>
                    <w:framePr w:hSpace="180" w:wrap="around" w:vAnchor="text" w:hAnchor="margin" w:x="-1168" w:y="524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252E4" w:rsidRPr="000252E4" w:rsidTr="00D45069">
              <w:trPr>
                <w:trHeight w:val="249"/>
                <w:jc w:val="center"/>
              </w:trPr>
              <w:tc>
                <w:tcPr>
                  <w:tcW w:w="2292" w:type="dxa"/>
                </w:tcPr>
                <w:p w:rsidR="000252E4" w:rsidRPr="000252E4" w:rsidRDefault="000252E4" w:rsidP="00D45069">
                  <w:pPr>
                    <w:framePr w:hSpace="180" w:wrap="around" w:vAnchor="text" w:hAnchor="margin" w:x="-1168" w:y="52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25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Ә</w:t>
                  </w:r>
                  <w:r w:rsidRPr="00025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/>
                    </w:rPr>
                    <w:t>дептiлiк</w:t>
                  </w:r>
                </w:p>
              </w:tc>
              <w:tc>
                <w:tcPr>
                  <w:tcW w:w="6284" w:type="dxa"/>
                </w:tcPr>
                <w:p w:rsidR="000252E4" w:rsidRPr="00D45069" w:rsidRDefault="000252E4" w:rsidP="000252E4">
                  <w:pPr>
                    <w:framePr w:hSpace="180" w:wrap="around" w:vAnchor="text" w:hAnchor="margin" w:x="-1168" w:y="524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252E4" w:rsidRPr="000252E4" w:rsidTr="00D45069">
              <w:trPr>
                <w:trHeight w:val="314"/>
                <w:jc w:val="center"/>
              </w:trPr>
              <w:tc>
                <w:tcPr>
                  <w:tcW w:w="2292" w:type="dxa"/>
                </w:tcPr>
                <w:p w:rsidR="000252E4" w:rsidRPr="000252E4" w:rsidRDefault="000252E4" w:rsidP="00D45069">
                  <w:pPr>
                    <w:pStyle w:val="1"/>
                    <w:framePr w:hSpace="180" w:wrap="around" w:vAnchor="text" w:hAnchor="margin" w:x="-1168" w:y="524"/>
                    <w:spacing w:before="0" w:after="0"/>
                    <w:ind w:right="0"/>
                    <w:rPr>
                      <w:rFonts w:ascii="Times New Roman" w:hAnsi="Times New Roman" w:cs="Times New Roman"/>
                      <w:color w:val="auto"/>
                      <w:lang w:val="kk-KZ"/>
                    </w:rPr>
                  </w:pPr>
                  <w:r w:rsidRPr="000252E4">
                    <w:rPr>
                      <w:rFonts w:ascii="Times New Roman" w:hAnsi="Times New Roman" w:cs="Times New Roman"/>
                      <w:color w:val="auto"/>
                      <w:lang w:val="kk-KZ"/>
                    </w:rPr>
                    <w:t>Қамқорлық</w:t>
                  </w:r>
                </w:p>
              </w:tc>
              <w:tc>
                <w:tcPr>
                  <w:tcW w:w="6284" w:type="dxa"/>
                </w:tcPr>
                <w:p w:rsidR="000252E4" w:rsidRPr="000252E4" w:rsidRDefault="000252E4" w:rsidP="000252E4">
                  <w:pPr>
                    <w:framePr w:hSpace="180" w:wrap="around" w:vAnchor="text" w:hAnchor="margin" w:x="-1168" w:y="524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0252E4" w:rsidRPr="000252E4" w:rsidTr="00D45069">
              <w:trPr>
                <w:trHeight w:val="324"/>
                <w:jc w:val="center"/>
              </w:trPr>
              <w:tc>
                <w:tcPr>
                  <w:tcW w:w="2292" w:type="dxa"/>
                </w:tcPr>
                <w:p w:rsidR="000252E4" w:rsidRPr="000252E4" w:rsidRDefault="000252E4" w:rsidP="00D45069">
                  <w:pPr>
                    <w:framePr w:hSpace="180" w:wrap="around" w:vAnchor="text" w:hAnchor="margin" w:x="-1168" w:y="52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25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Кешірімділік</w:t>
                  </w:r>
                </w:p>
              </w:tc>
              <w:tc>
                <w:tcPr>
                  <w:tcW w:w="6284" w:type="dxa"/>
                </w:tcPr>
                <w:p w:rsidR="000252E4" w:rsidRPr="000252E4" w:rsidRDefault="000252E4" w:rsidP="000252E4">
                  <w:pPr>
                    <w:framePr w:hSpace="180" w:wrap="around" w:vAnchor="text" w:hAnchor="margin" w:x="-1168" w:y="524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252E4" w:rsidRPr="000252E4" w:rsidTr="00D45069">
              <w:trPr>
                <w:trHeight w:val="300"/>
                <w:jc w:val="center"/>
              </w:trPr>
              <w:tc>
                <w:tcPr>
                  <w:tcW w:w="2292" w:type="dxa"/>
                </w:tcPr>
                <w:p w:rsidR="000252E4" w:rsidRPr="000252E4" w:rsidRDefault="000252E4" w:rsidP="00D45069">
                  <w:pPr>
                    <w:pStyle w:val="1"/>
                    <w:framePr w:hSpace="180" w:wrap="around" w:vAnchor="text" w:hAnchor="margin" w:x="-1168" w:y="524"/>
                    <w:spacing w:before="0" w:after="0"/>
                    <w:ind w:right="0"/>
                    <w:rPr>
                      <w:rFonts w:ascii="Times New Roman" w:hAnsi="Times New Roman" w:cs="Times New Roman"/>
                      <w:color w:val="auto"/>
                      <w:lang w:val="kk-KZ"/>
                    </w:rPr>
                  </w:pPr>
                  <w:r w:rsidRPr="000252E4">
                    <w:rPr>
                      <w:rFonts w:ascii="Times New Roman" w:hAnsi="Times New Roman" w:cs="Times New Roman"/>
                      <w:color w:val="auto"/>
                      <w:lang w:val="kk-KZ"/>
                    </w:rPr>
                    <w:t>Татулық</w:t>
                  </w:r>
                </w:p>
              </w:tc>
              <w:tc>
                <w:tcPr>
                  <w:tcW w:w="6284" w:type="dxa"/>
                </w:tcPr>
                <w:p w:rsidR="000252E4" w:rsidRPr="00D45069" w:rsidRDefault="000252E4" w:rsidP="000252E4">
                  <w:pPr>
                    <w:framePr w:hSpace="180" w:wrap="around" w:vAnchor="text" w:hAnchor="margin" w:x="-1168" w:y="524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9767C0" w:rsidRPr="005A7B74" w:rsidRDefault="009767C0" w:rsidP="009767C0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:rsidR="009767C0" w:rsidRPr="005A7B74" w:rsidRDefault="00D45069" w:rsidP="009767C0">
            <w:pPr>
              <w:autoSpaceDE w:val="0"/>
              <w:autoSpaceDN w:val="0"/>
              <w:adjustRightInd w:val="0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оқушы дәптері</w:t>
            </w:r>
          </w:p>
        </w:tc>
      </w:tr>
      <w:tr w:rsidR="009767C0" w:rsidRPr="005A7B74" w:rsidTr="009767C0">
        <w:trPr>
          <w:trHeight w:val="670"/>
        </w:trPr>
        <w:tc>
          <w:tcPr>
            <w:tcW w:w="9313" w:type="dxa"/>
          </w:tcPr>
          <w:p w:rsidR="009767C0" w:rsidRPr="00D45069" w:rsidRDefault="009767C0" w:rsidP="009767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B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6. </w:t>
            </w:r>
            <w:r w:rsidRPr="005A7B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Үй </w:t>
            </w:r>
            <w:proofErr w:type="spellStart"/>
            <w:r w:rsidRPr="005A7B74">
              <w:rPr>
                <w:rFonts w:ascii="Times New Roman" w:hAnsi="Times New Roman"/>
                <w:b/>
                <w:bCs/>
                <w:sz w:val="24"/>
                <w:szCs w:val="24"/>
              </w:rPr>
              <w:t>тапсырмасы</w:t>
            </w:r>
            <w:proofErr w:type="spellEnd"/>
            <w:r w:rsidRPr="005A7B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D4506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D45069" w:rsidRPr="00D450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31 бетте берілген Аязби аңы</w:t>
            </w:r>
            <w:proofErr w:type="gramStart"/>
            <w:r w:rsidR="00D45069" w:rsidRPr="00D450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з-</w:t>
            </w:r>
            <w:proofErr w:type="gramEnd"/>
            <w:r w:rsidR="00D45069" w:rsidRPr="00D450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әңгімені оқып, сұрақтарға жауап беру</w:t>
            </w:r>
          </w:p>
          <w:p w:rsidR="009767C0" w:rsidRPr="005A7B74" w:rsidRDefault="009767C0" w:rsidP="009767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</w:tcPr>
          <w:p w:rsidR="009767C0" w:rsidRPr="005A7B74" w:rsidRDefault="009767C0" w:rsidP="009767C0">
            <w:pPr>
              <w:spacing w:line="260" w:lineRule="exact"/>
              <w:ind w:right="140"/>
              <w:rPr>
                <w:rStyle w:val="20"/>
                <w:rFonts w:eastAsiaTheme="minorHAnsi"/>
                <w:sz w:val="24"/>
                <w:szCs w:val="24"/>
              </w:rPr>
            </w:pPr>
          </w:p>
        </w:tc>
      </w:tr>
      <w:tr w:rsidR="009767C0" w:rsidRPr="005A7B74" w:rsidTr="009767C0">
        <w:trPr>
          <w:trHeight w:val="2748"/>
        </w:trPr>
        <w:tc>
          <w:tcPr>
            <w:tcW w:w="9313" w:type="dxa"/>
          </w:tcPr>
          <w:p w:rsidR="00371571" w:rsidRPr="00371571" w:rsidRDefault="009767C0" w:rsidP="009767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A7B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7.</w:t>
            </w:r>
            <w:proofErr w:type="spellStart"/>
            <w:r w:rsidRPr="005A7B74">
              <w:rPr>
                <w:rFonts w:ascii="Times New Roman" w:hAnsi="Times New Roman"/>
                <w:b/>
                <w:bCs/>
                <w:sz w:val="24"/>
                <w:szCs w:val="24"/>
              </w:rPr>
              <w:t>Топпен</w:t>
            </w:r>
            <w:proofErr w:type="spellEnd"/>
            <w:r w:rsidRPr="005A7B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əн </w:t>
            </w:r>
            <w:proofErr w:type="spellStart"/>
            <w:r w:rsidRPr="005A7B74">
              <w:rPr>
                <w:rFonts w:ascii="Times New Roman" w:hAnsi="Times New Roman"/>
                <w:b/>
                <w:bCs/>
                <w:sz w:val="24"/>
                <w:szCs w:val="24"/>
              </w:rPr>
              <w:t>айту</w:t>
            </w:r>
            <w:proofErr w:type="spellEnd"/>
            <w:r w:rsidRPr="005A7B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7157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Балдырғандар жыры</w:t>
            </w:r>
          </w:p>
          <w:p w:rsidR="009767C0" w:rsidRPr="00371571" w:rsidRDefault="00371571" w:rsidP="00371571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Ө</w:t>
            </w:r>
            <w:r w:rsidRPr="00371571">
              <w:rPr>
                <w:rFonts w:ascii="Times New Roman" w:hAnsi="Times New Roman"/>
                <w:sz w:val="28"/>
                <w:lang w:val="kk-KZ"/>
              </w:rPr>
              <w:t>леңін</w:t>
            </w:r>
            <w:r w:rsidRPr="00371571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371571">
              <w:rPr>
                <w:rFonts w:ascii="Times New Roman" w:hAnsi="Times New Roman"/>
                <w:sz w:val="28"/>
                <w:lang w:val="kk-KZ"/>
              </w:rPr>
              <w:t>жазған</w:t>
            </w:r>
            <w:r w:rsidRPr="00371571">
              <w:rPr>
                <w:rFonts w:ascii="Times New Roman" w:hAnsi="Times New Roman"/>
                <w:spacing w:val="3"/>
                <w:sz w:val="28"/>
                <w:lang w:val="kk-KZ"/>
              </w:rPr>
              <w:t xml:space="preserve"> </w:t>
            </w:r>
            <w:r w:rsidRPr="00371571">
              <w:rPr>
                <w:rFonts w:ascii="Times New Roman" w:hAnsi="Times New Roman"/>
                <w:sz w:val="28"/>
                <w:lang w:val="kk-KZ"/>
              </w:rPr>
              <w:t>Әбдірахман</w:t>
            </w:r>
            <w:r w:rsidRPr="00371571">
              <w:rPr>
                <w:rFonts w:ascii="Times New Roman" w:hAnsi="Times New Roman"/>
                <w:spacing w:val="2"/>
                <w:sz w:val="28"/>
                <w:lang w:val="kk-KZ"/>
              </w:rPr>
              <w:t xml:space="preserve"> </w:t>
            </w:r>
            <w:r w:rsidRPr="00371571">
              <w:rPr>
                <w:rFonts w:ascii="Times New Roman" w:hAnsi="Times New Roman"/>
                <w:sz w:val="28"/>
                <w:lang w:val="kk-KZ"/>
              </w:rPr>
              <w:t>Асылбеков</w:t>
            </w:r>
            <w:r w:rsidRPr="00371571">
              <w:rPr>
                <w:rFonts w:ascii="Times New Roman" w:hAnsi="Times New Roman"/>
                <w:spacing w:val="21"/>
                <w:sz w:val="28"/>
                <w:lang w:val="kk-KZ"/>
              </w:rPr>
              <w:t xml:space="preserve"> </w:t>
            </w:r>
            <w:r w:rsidRPr="00371571">
              <w:rPr>
                <w:rFonts w:ascii="Times New Roman" w:hAnsi="Times New Roman"/>
                <w:sz w:val="28"/>
                <w:lang w:val="kk-KZ"/>
              </w:rPr>
              <w:t xml:space="preserve">Әнін жазған </w:t>
            </w:r>
            <w:r w:rsidRPr="00371571">
              <w:rPr>
                <w:rFonts w:ascii="Times New Roman" w:hAnsi="Times New Roman"/>
                <w:spacing w:val="-2"/>
                <w:sz w:val="28"/>
                <w:lang w:val="kk-KZ"/>
              </w:rPr>
              <w:t>Мұрат</w:t>
            </w:r>
            <w:r w:rsidRPr="00371571">
              <w:rPr>
                <w:rFonts w:ascii="Times New Roman" w:hAnsi="Times New Roman"/>
                <w:spacing w:val="-4"/>
                <w:sz w:val="28"/>
                <w:lang w:val="kk-KZ"/>
              </w:rPr>
              <w:t xml:space="preserve"> </w:t>
            </w:r>
            <w:r w:rsidRPr="00371571">
              <w:rPr>
                <w:rFonts w:ascii="Times New Roman" w:hAnsi="Times New Roman"/>
                <w:sz w:val="28"/>
                <w:lang w:val="kk-KZ"/>
              </w:rPr>
              <w:t>Ыбыраев</w:t>
            </w:r>
          </w:p>
          <w:tbl>
            <w:tblPr>
              <w:tblStyle w:val="a3"/>
              <w:tblpPr w:leftFromText="180" w:rightFromText="180" w:vertAnchor="text" w:horzAnchor="margin" w:tblpY="16"/>
              <w:tblW w:w="0" w:type="auto"/>
              <w:tblLayout w:type="fixed"/>
              <w:tblLook w:val="04A0"/>
            </w:tblPr>
            <w:tblGrid>
              <w:gridCol w:w="4390"/>
              <w:gridCol w:w="4567"/>
            </w:tblGrid>
            <w:tr w:rsidR="00371571" w:rsidRPr="00371571" w:rsidTr="00371571">
              <w:trPr>
                <w:trHeight w:val="2833"/>
              </w:trPr>
              <w:tc>
                <w:tcPr>
                  <w:tcW w:w="4390" w:type="dxa"/>
                </w:tcPr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pacing w:val="25"/>
                      <w:sz w:val="24"/>
                      <w:szCs w:val="24"/>
                      <w:lang w:val="kk-KZ"/>
                    </w:rPr>
                  </w:pP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Күлімдеп</w:t>
                  </w:r>
                  <w:r w:rsidRPr="00371571">
                    <w:rPr>
                      <w:rFonts w:ascii="Times New Roman" w:hAnsi="Times New Roman" w:cs="Times New Roman"/>
                      <w:spacing w:val="7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көкте</w:t>
                  </w:r>
                  <w:r w:rsidRPr="00371571">
                    <w:rPr>
                      <w:rFonts w:ascii="Times New Roman" w:hAnsi="Times New Roman" w:cs="Times New Roman"/>
                      <w:spacing w:val="7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күніміз,</w:t>
                  </w:r>
                  <w:r w:rsidRPr="00371571">
                    <w:rPr>
                      <w:rFonts w:ascii="Times New Roman" w:hAnsi="Times New Roman" w:cs="Times New Roman"/>
                      <w:spacing w:val="25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371571" w:rsidRPr="00371571" w:rsidRDefault="00371571" w:rsidP="00371571">
                  <w:pPr>
                    <w:rPr>
                      <w:spacing w:val="25"/>
                      <w:lang w:val="kk-KZ"/>
                    </w:rPr>
                  </w:pPr>
                  <w:r w:rsidRPr="00371571">
                    <w:rPr>
                      <w:lang w:val="kk-KZ"/>
                    </w:rPr>
                    <w:t>Құлпырып қырда гүліміз.</w:t>
                  </w:r>
                  <w:r w:rsidRPr="00371571">
                    <w:rPr>
                      <w:spacing w:val="25"/>
                      <w:lang w:val="kk-KZ"/>
                    </w:rPr>
                    <w:t xml:space="preserve"> </w:t>
                  </w:r>
                </w:p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Бойды</w:t>
                  </w:r>
                  <w:r w:rsidRPr="003715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кернеп,</w:t>
                  </w:r>
                </w:p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Ойды кернеп</w:t>
                  </w:r>
                </w:p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Шарықтаған</w:t>
                  </w:r>
                  <w:r w:rsidRPr="00371571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шалқып шаттық жырымыз.</w:t>
                  </w:r>
                </w:p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Ей, бақытты</w:t>
                  </w:r>
                  <w:r w:rsidRPr="00371571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баламыз,</w:t>
                  </w:r>
                </w:p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Білім</w:t>
                  </w:r>
                  <w:r w:rsidRPr="00371571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қуып,</w:t>
                  </w:r>
                  <w:r w:rsidRPr="00371571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көкке</w:t>
                  </w:r>
                  <w:r w:rsidRPr="00371571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қанат</w:t>
                  </w:r>
                  <w:r w:rsidRPr="00371571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қағамыз</w:t>
                  </w:r>
                </w:p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  <w:lang w:val="kk-KZ"/>
                    </w:rPr>
                  </w:pP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Табиғат сырын ашамыз,</w:t>
                  </w:r>
                  <w:r w:rsidRPr="00371571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Өмірге</w:t>
                  </w:r>
                  <w:r w:rsidRPr="00371571">
                    <w:rPr>
                      <w:rFonts w:ascii="Times New Roman" w:hAnsi="Times New Roman" w:cs="Times New Roman"/>
                      <w:spacing w:val="7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өнер</w:t>
                  </w:r>
                  <w:r w:rsidRPr="00371571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шашамыз</w:t>
                  </w:r>
                </w:p>
              </w:tc>
              <w:tc>
                <w:tcPr>
                  <w:tcW w:w="4567" w:type="dxa"/>
                </w:tcPr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715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О</w:t>
                  </w:r>
                  <w:proofErr w:type="gramEnd"/>
                  <w:r w:rsidRPr="003715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қуда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да,</w:t>
                  </w:r>
                  <w:r w:rsidRPr="00371571">
                    <w:rPr>
                      <w:rFonts w:ascii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Еңбекте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</w:t>
                  </w:r>
                </w:p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</w:pPr>
                  <w:proofErr w:type="spellStart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Салтанатпен</w:t>
                  </w:r>
                  <w:proofErr w:type="spellEnd"/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үнемі</w:t>
                  </w:r>
                  <w:r w:rsidRPr="00371571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ал</w:t>
                  </w:r>
                  <w:proofErr w:type="gramEnd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ға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басамыз</w:t>
                  </w:r>
                  <w:proofErr w:type="spellEnd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.</w:t>
                  </w:r>
                </w:p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Ей, бақытты</w:t>
                  </w:r>
                  <w:r w:rsidRPr="00371571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баламыз</w:t>
                  </w:r>
                  <w:proofErr w:type="spellEnd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,</w:t>
                  </w:r>
                </w:p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</w:pPr>
                  <w:proofErr w:type="gramStart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Болаша</w:t>
                  </w:r>
                  <w:proofErr w:type="gramEnd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ққа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батыл</w:t>
                  </w:r>
                  <w:proofErr w:type="spellEnd"/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аттап</w:t>
                  </w:r>
                  <w:proofErr w:type="spellEnd"/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басамыз</w:t>
                  </w:r>
                  <w:proofErr w:type="spellEnd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.</w:t>
                  </w:r>
                </w:p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</w:pPr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Бақыттың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kk-KZ"/>
                    </w:rPr>
                    <w:t>қайнар</w:t>
                  </w:r>
                  <w:r w:rsidRPr="00371571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бұлағы,</w:t>
                  </w:r>
                  <w:r w:rsidRPr="00371571">
                    <w:rPr>
                      <w:rFonts w:ascii="Times New Roman" w:hAnsi="Times New Roman" w:cs="Times New Roman"/>
                      <w:spacing w:val="21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Ө</w:t>
                  </w:r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мірдің</w:t>
                  </w:r>
                  <w:r w:rsidRPr="00371571">
                    <w:rPr>
                      <w:rFonts w:ascii="Times New Roman" w:hAnsi="Times New Roman" w:cs="Times New Roman"/>
                      <w:spacing w:val="7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ө</w:t>
                  </w:r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шпес</w:t>
                  </w:r>
                  <w:r w:rsidRPr="00371571">
                    <w:rPr>
                      <w:rFonts w:ascii="Times New Roman" w:hAnsi="Times New Roman" w:cs="Times New Roman"/>
                      <w:spacing w:val="7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шырағы.</w:t>
                  </w:r>
                  <w:r w:rsidRPr="00371571">
                    <w:rPr>
                      <w:rFonts w:ascii="Times New Roman" w:hAnsi="Times New Roman" w:cs="Times New Roman"/>
                      <w:spacing w:val="25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Ө</w:t>
                  </w:r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ркен</w:t>
                  </w:r>
                  <w:r w:rsidRPr="00371571">
                    <w:rPr>
                      <w:rFonts w:ascii="Times New Roman" w:hAnsi="Times New Roman" w:cs="Times New Roman"/>
                      <w:spacing w:val="12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ө</w:t>
                  </w:r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мір,</w:t>
                  </w:r>
                </w:p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Кө</w:t>
                  </w:r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ркем</w:t>
                  </w:r>
                  <w:r w:rsidRPr="00371571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кө</w:t>
                  </w:r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ңіл</w:t>
                  </w:r>
                </w:p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</w:pPr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Әділетті</w:t>
                  </w:r>
                  <w:r w:rsidRPr="00371571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әр </w:t>
                  </w:r>
                  <w:r w:rsidRPr="003715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kk-KZ"/>
                    </w:rPr>
                    <w:t>адамның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  <w:t>ұраны.</w:t>
                  </w:r>
                </w:p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Ей, бақытты</w:t>
                  </w:r>
                  <w:r w:rsidRPr="00371571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баламыз</w:t>
                  </w:r>
                  <w:proofErr w:type="spellEnd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,</w:t>
                  </w:r>
                </w:p>
                <w:p w:rsidR="00371571" w:rsidRPr="00371571" w:rsidRDefault="00371571" w:rsidP="00371571">
                  <w:pP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kk-KZ"/>
                    </w:rPr>
                  </w:pPr>
                  <w:proofErr w:type="gramStart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Болаша</w:t>
                  </w:r>
                  <w:proofErr w:type="gramEnd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ққа</w:t>
                  </w:r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батыл</w:t>
                  </w:r>
                  <w:proofErr w:type="spellEnd"/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аттап</w:t>
                  </w:r>
                  <w:proofErr w:type="spellEnd"/>
                  <w:r w:rsidRPr="0037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басамыз</w:t>
                  </w:r>
                  <w:proofErr w:type="spellEnd"/>
                  <w:r w:rsidRPr="003715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767C0" w:rsidRPr="005A7B74" w:rsidRDefault="009767C0" w:rsidP="0097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9767C0" w:rsidRPr="005A7B74" w:rsidRDefault="009767C0" w:rsidP="00976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B74">
              <w:rPr>
                <w:rFonts w:ascii="Times New Roman" w:hAnsi="Times New Roman"/>
                <w:sz w:val="24"/>
                <w:szCs w:val="24"/>
              </w:rPr>
              <w:t xml:space="preserve">Барлығы қосылып </w:t>
            </w:r>
            <w:proofErr w:type="spellStart"/>
            <w:r w:rsidRPr="005A7B74">
              <w:rPr>
                <w:rFonts w:ascii="Times New Roman" w:hAnsi="Times New Roman"/>
                <w:sz w:val="24"/>
                <w:szCs w:val="24"/>
              </w:rPr>
              <w:t>бірге</w:t>
            </w:r>
            <w:proofErr w:type="spellEnd"/>
          </w:p>
          <w:p w:rsidR="009767C0" w:rsidRPr="005A7B74" w:rsidRDefault="009767C0" w:rsidP="009767C0">
            <w:pPr>
              <w:spacing w:line="260" w:lineRule="exact"/>
              <w:ind w:right="140"/>
              <w:rPr>
                <w:rStyle w:val="20"/>
                <w:rFonts w:eastAsiaTheme="minorHAnsi"/>
                <w:sz w:val="24"/>
                <w:szCs w:val="24"/>
              </w:rPr>
            </w:pPr>
            <w:proofErr w:type="spellStart"/>
            <w:r w:rsidRPr="005A7B74">
              <w:rPr>
                <w:rFonts w:ascii="Times New Roman" w:hAnsi="Times New Roman"/>
                <w:sz w:val="24"/>
                <w:szCs w:val="24"/>
              </w:rPr>
              <w:t>айтады</w:t>
            </w:r>
            <w:proofErr w:type="spellEnd"/>
            <w:r w:rsidRPr="005A7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7C0" w:rsidRPr="005A7B74" w:rsidTr="009767C0">
        <w:trPr>
          <w:trHeight w:val="918"/>
        </w:trPr>
        <w:tc>
          <w:tcPr>
            <w:tcW w:w="9313" w:type="dxa"/>
          </w:tcPr>
          <w:p w:rsidR="009767C0" w:rsidRPr="005A7B74" w:rsidRDefault="009767C0" w:rsidP="009767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8.</w:t>
            </w:r>
            <w:r w:rsidRPr="005A7B74">
              <w:rPr>
                <w:rFonts w:ascii="Times New Roman" w:hAnsi="Times New Roman"/>
                <w:b/>
                <w:bCs/>
                <w:sz w:val="24"/>
                <w:szCs w:val="24"/>
              </w:rPr>
              <w:t>Соңғы тыныштық сəтi.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A7B74">
              <w:rPr>
                <w:rFonts w:ascii="Times New Roman" w:hAnsi="Times New Roman"/>
                <w:sz w:val="24"/>
                <w:szCs w:val="24"/>
              </w:rPr>
              <w:t>Мұғалімнің сөзі: - «Көздерің</w:t>
            </w:r>
            <w:proofErr w:type="gramStart"/>
            <w:r w:rsidRPr="005A7B74">
              <w:rPr>
                <w:rFonts w:ascii="Times New Roman" w:hAnsi="Times New Roman"/>
                <w:sz w:val="24"/>
                <w:szCs w:val="24"/>
              </w:rPr>
              <w:t>ді ж</w:t>
            </w:r>
            <w:proofErr w:type="gramEnd"/>
            <w:r w:rsidRPr="005A7B74">
              <w:rPr>
                <w:rFonts w:ascii="Times New Roman" w:hAnsi="Times New Roman"/>
                <w:sz w:val="24"/>
                <w:szCs w:val="24"/>
              </w:rPr>
              <w:t>ұмып, ыңғайланып</w:t>
            </w:r>
          </w:p>
          <w:p w:rsidR="009767C0" w:rsidRPr="005A7B74" w:rsidRDefault="009767C0" w:rsidP="00976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B74">
              <w:rPr>
                <w:rFonts w:ascii="Times New Roman" w:hAnsi="Times New Roman"/>
                <w:sz w:val="24"/>
                <w:szCs w:val="24"/>
              </w:rPr>
              <w:t>отырыңдар. Бү</w:t>
            </w:r>
            <w:proofErr w:type="gramStart"/>
            <w:r w:rsidRPr="005A7B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A7B74">
              <w:rPr>
                <w:rFonts w:ascii="Times New Roman" w:hAnsi="Times New Roman"/>
                <w:sz w:val="24"/>
                <w:szCs w:val="24"/>
              </w:rPr>
              <w:t xml:space="preserve">інгі өткен сабағымызды ой </w:t>
            </w:r>
            <w:proofErr w:type="spellStart"/>
            <w:r w:rsidRPr="005A7B74">
              <w:rPr>
                <w:rFonts w:ascii="Times New Roman" w:hAnsi="Times New Roman"/>
                <w:sz w:val="24"/>
                <w:szCs w:val="24"/>
              </w:rPr>
              <w:t>елегінен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A7B74">
              <w:rPr>
                <w:rFonts w:ascii="Times New Roman" w:hAnsi="Times New Roman"/>
                <w:sz w:val="24"/>
                <w:szCs w:val="24"/>
              </w:rPr>
              <w:t>өткізіңіздер.»</w:t>
            </w:r>
          </w:p>
          <w:p w:rsidR="009767C0" w:rsidRPr="005A7B74" w:rsidRDefault="009767C0" w:rsidP="00976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B74">
              <w:rPr>
                <w:rFonts w:ascii="Times New Roman" w:hAnsi="Times New Roman"/>
                <w:sz w:val="24"/>
                <w:szCs w:val="24"/>
              </w:rPr>
              <w:t xml:space="preserve">Мен </w:t>
            </w:r>
            <w:proofErr w:type="spellStart"/>
            <w:r w:rsidRPr="005A7B74">
              <w:rPr>
                <w:rFonts w:ascii="Times New Roman" w:hAnsi="Times New Roman"/>
                <w:sz w:val="24"/>
                <w:szCs w:val="24"/>
              </w:rPr>
              <w:t>сіздерге</w:t>
            </w:r>
            <w:proofErr w:type="spellEnd"/>
            <w:r w:rsidRPr="005A7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B74">
              <w:rPr>
                <w:rFonts w:ascii="Times New Roman" w:hAnsi="Times New Roman"/>
                <w:sz w:val="24"/>
                <w:szCs w:val="24"/>
              </w:rPr>
              <w:t>ризамын</w:t>
            </w:r>
            <w:proofErr w:type="spellEnd"/>
            <w:r w:rsidRPr="005A7B74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gramStart"/>
            <w:r w:rsidRPr="005A7B74">
              <w:rPr>
                <w:rFonts w:ascii="Times New Roman" w:hAnsi="Times New Roman"/>
                <w:sz w:val="24"/>
                <w:szCs w:val="24"/>
              </w:rPr>
              <w:t>Саба</w:t>
            </w:r>
            <w:proofErr w:type="gramEnd"/>
            <w:r w:rsidRPr="005A7B74">
              <w:rPr>
                <w:rFonts w:ascii="Times New Roman" w:hAnsi="Times New Roman"/>
                <w:sz w:val="24"/>
                <w:szCs w:val="24"/>
              </w:rPr>
              <w:t>ққа жақсы қатысқандарына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A7B74">
              <w:rPr>
                <w:rFonts w:ascii="Times New Roman" w:hAnsi="Times New Roman"/>
                <w:sz w:val="24"/>
                <w:szCs w:val="24"/>
              </w:rPr>
              <w:t>рахмет</w:t>
            </w:r>
            <w:proofErr w:type="spellEnd"/>
            <w:r w:rsidRPr="005A7B74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761" w:type="dxa"/>
          </w:tcPr>
          <w:p w:rsidR="009767C0" w:rsidRPr="005A7B74" w:rsidRDefault="009767C0" w:rsidP="009767C0">
            <w:pPr>
              <w:spacing w:line="260" w:lineRule="exact"/>
              <w:ind w:right="140"/>
              <w:rPr>
                <w:rStyle w:val="20"/>
                <w:rFonts w:eastAsiaTheme="minorHAnsi"/>
                <w:sz w:val="24"/>
                <w:szCs w:val="24"/>
              </w:rPr>
            </w:pPr>
            <w:proofErr w:type="spellStart"/>
            <w:r w:rsidRPr="005A7B74">
              <w:rPr>
                <w:rFonts w:ascii="Times New Roman" w:hAnsi="Times New Roman"/>
                <w:sz w:val="24"/>
                <w:szCs w:val="24"/>
              </w:rPr>
              <w:t>Баяу</w:t>
            </w:r>
            <w:proofErr w:type="spellEnd"/>
            <w:r w:rsidRPr="005A7B74">
              <w:rPr>
                <w:rFonts w:ascii="Times New Roman" w:hAnsi="Times New Roman"/>
                <w:sz w:val="24"/>
                <w:szCs w:val="24"/>
              </w:rPr>
              <w:t xml:space="preserve"> əуен </w:t>
            </w:r>
            <w:proofErr w:type="spellStart"/>
            <w:r w:rsidRPr="005A7B74">
              <w:rPr>
                <w:rFonts w:ascii="Times New Roman" w:hAnsi="Times New Roman"/>
                <w:sz w:val="24"/>
                <w:szCs w:val="24"/>
              </w:rPr>
              <w:t>ойнап</w:t>
            </w:r>
            <w:proofErr w:type="spellEnd"/>
            <w:r w:rsidRPr="005A7B74">
              <w:rPr>
                <w:rFonts w:ascii="Times New Roman" w:hAnsi="Times New Roman"/>
                <w:sz w:val="24"/>
                <w:szCs w:val="24"/>
              </w:rPr>
              <w:t xml:space="preserve"> тұрады</w:t>
            </w:r>
          </w:p>
        </w:tc>
      </w:tr>
    </w:tbl>
    <w:p w:rsidR="00EB1693" w:rsidRDefault="00EB1693">
      <w:pPr>
        <w:rPr>
          <w:lang w:val="kk-KZ"/>
        </w:rPr>
      </w:pPr>
    </w:p>
    <w:p w:rsidR="00B97DFB" w:rsidRDefault="00B97DFB">
      <w:pPr>
        <w:rPr>
          <w:lang w:val="kk-KZ"/>
        </w:rPr>
      </w:pPr>
    </w:p>
    <w:sectPr w:rsidR="00B97DFB" w:rsidSect="009767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F"/>
    <w:multiLevelType w:val="multilevel"/>
    <w:tmpl w:val="00000892"/>
    <w:lvl w:ilvl="0">
      <w:numFmt w:val="bullet"/>
      <w:lvlText w:val=""/>
      <w:lvlJc w:val="left"/>
      <w:pPr>
        <w:ind w:left="2126" w:hanging="286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–"/>
      <w:lvlJc w:val="left"/>
      <w:pPr>
        <w:ind w:left="2158" w:hanging="4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"/>
      <w:lvlJc w:val="left"/>
      <w:pPr>
        <w:ind w:left="3836" w:hanging="348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4453" w:hanging="348"/>
      </w:pPr>
    </w:lvl>
    <w:lvl w:ilvl="4">
      <w:numFmt w:val="bullet"/>
      <w:lvlText w:val="•"/>
      <w:lvlJc w:val="left"/>
      <w:pPr>
        <w:ind w:left="5070" w:hanging="348"/>
      </w:pPr>
    </w:lvl>
    <w:lvl w:ilvl="5">
      <w:numFmt w:val="bullet"/>
      <w:lvlText w:val="•"/>
      <w:lvlJc w:val="left"/>
      <w:pPr>
        <w:ind w:left="5687" w:hanging="348"/>
      </w:pPr>
    </w:lvl>
    <w:lvl w:ilvl="6">
      <w:numFmt w:val="bullet"/>
      <w:lvlText w:val="•"/>
      <w:lvlJc w:val="left"/>
      <w:pPr>
        <w:ind w:left="6305" w:hanging="348"/>
      </w:pPr>
    </w:lvl>
    <w:lvl w:ilvl="7">
      <w:numFmt w:val="bullet"/>
      <w:lvlText w:val="•"/>
      <w:lvlJc w:val="left"/>
      <w:pPr>
        <w:ind w:left="6922" w:hanging="348"/>
      </w:pPr>
    </w:lvl>
    <w:lvl w:ilvl="8">
      <w:numFmt w:val="bullet"/>
      <w:lvlText w:val="•"/>
      <w:lvlJc w:val="left"/>
      <w:pPr>
        <w:ind w:left="7539" w:hanging="348"/>
      </w:pPr>
    </w:lvl>
  </w:abstractNum>
  <w:abstractNum w:abstractNumId="1">
    <w:nsid w:val="00000410"/>
    <w:multiLevelType w:val="multilevel"/>
    <w:tmpl w:val="00000893"/>
    <w:lvl w:ilvl="0">
      <w:numFmt w:val="bullet"/>
      <w:lvlText w:val="–"/>
      <w:lvlJc w:val="left"/>
      <w:pPr>
        <w:ind w:left="1133" w:hanging="23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"/>
      <w:lvlJc w:val="left"/>
      <w:pPr>
        <w:ind w:left="3257" w:hanging="423"/>
      </w:pPr>
      <w:rPr>
        <w:rFonts w:ascii="Symbol" w:hAnsi="Symbol" w:cs="Symbol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4218" w:hanging="423"/>
      </w:pPr>
    </w:lvl>
    <w:lvl w:ilvl="3">
      <w:numFmt w:val="bullet"/>
      <w:lvlText w:val="•"/>
      <w:lvlJc w:val="left"/>
      <w:pPr>
        <w:ind w:left="5179" w:hanging="423"/>
      </w:pPr>
    </w:lvl>
    <w:lvl w:ilvl="4">
      <w:numFmt w:val="bullet"/>
      <w:lvlText w:val="•"/>
      <w:lvlJc w:val="left"/>
      <w:pPr>
        <w:ind w:left="6140" w:hanging="423"/>
      </w:pPr>
    </w:lvl>
    <w:lvl w:ilvl="5">
      <w:numFmt w:val="bullet"/>
      <w:lvlText w:val="•"/>
      <w:lvlJc w:val="left"/>
      <w:pPr>
        <w:ind w:left="7101" w:hanging="423"/>
      </w:pPr>
    </w:lvl>
    <w:lvl w:ilvl="6">
      <w:numFmt w:val="bullet"/>
      <w:lvlText w:val="•"/>
      <w:lvlJc w:val="left"/>
      <w:pPr>
        <w:ind w:left="8062" w:hanging="423"/>
      </w:pPr>
    </w:lvl>
    <w:lvl w:ilvl="7">
      <w:numFmt w:val="bullet"/>
      <w:lvlText w:val="•"/>
      <w:lvlJc w:val="left"/>
      <w:pPr>
        <w:ind w:left="9023" w:hanging="423"/>
      </w:pPr>
    </w:lvl>
    <w:lvl w:ilvl="8">
      <w:numFmt w:val="bullet"/>
      <w:lvlText w:val="•"/>
      <w:lvlJc w:val="left"/>
      <w:pPr>
        <w:ind w:left="9984" w:hanging="423"/>
      </w:pPr>
    </w:lvl>
  </w:abstractNum>
  <w:abstractNum w:abstractNumId="2">
    <w:nsid w:val="00000414"/>
    <w:multiLevelType w:val="multilevel"/>
    <w:tmpl w:val="00000897"/>
    <w:lvl w:ilvl="0">
      <w:numFmt w:val="bullet"/>
      <w:lvlText w:val="–"/>
      <w:lvlJc w:val="left"/>
      <w:pPr>
        <w:ind w:left="1985" w:hanging="286"/>
      </w:pPr>
      <w:rPr>
        <w:rFonts w:ascii="Arial" w:hAnsi="Arial" w:cs="Arial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977" w:hanging="286"/>
      </w:pPr>
    </w:lvl>
    <w:lvl w:ilvl="2">
      <w:numFmt w:val="bullet"/>
      <w:lvlText w:val="•"/>
      <w:lvlJc w:val="left"/>
      <w:pPr>
        <w:ind w:left="3969" w:hanging="286"/>
      </w:pPr>
    </w:lvl>
    <w:lvl w:ilvl="3">
      <w:numFmt w:val="bullet"/>
      <w:lvlText w:val="•"/>
      <w:lvlJc w:val="left"/>
      <w:pPr>
        <w:ind w:left="4961" w:hanging="286"/>
      </w:pPr>
    </w:lvl>
    <w:lvl w:ilvl="4">
      <w:numFmt w:val="bullet"/>
      <w:lvlText w:val="•"/>
      <w:lvlJc w:val="left"/>
      <w:pPr>
        <w:ind w:left="5953" w:hanging="286"/>
      </w:pPr>
    </w:lvl>
    <w:lvl w:ilvl="5">
      <w:numFmt w:val="bullet"/>
      <w:lvlText w:val="•"/>
      <w:lvlJc w:val="left"/>
      <w:pPr>
        <w:ind w:left="6945" w:hanging="286"/>
      </w:pPr>
    </w:lvl>
    <w:lvl w:ilvl="6">
      <w:numFmt w:val="bullet"/>
      <w:lvlText w:val="•"/>
      <w:lvlJc w:val="left"/>
      <w:pPr>
        <w:ind w:left="7937" w:hanging="286"/>
      </w:pPr>
    </w:lvl>
    <w:lvl w:ilvl="7">
      <w:numFmt w:val="bullet"/>
      <w:lvlText w:val="•"/>
      <w:lvlJc w:val="left"/>
      <w:pPr>
        <w:ind w:left="8930" w:hanging="286"/>
      </w:pPr>
    </w:lvl>
    <w:lvl w:ilvl="8">
      <w:numFmt w:val="bullet"/>
      <w:lvlText w:val="•"/>
      <w:lvlJc w:val="left"/>
      <w:pPr>
        <w:ind w:left="9922" w:hanging="286"/>
      </w:pPr>
    </w:lvl>
  </w:abstractNum>
  <w:abstractNum w:abstractNumId="3">
    <w:nsid w:val="00000415"/>
    <w:multiLevelType w:val="multilevel"/>
    <w:tmpl w:val="00000898"/>
    <w:lvl w:ilvl="0">
      <w:numFmt w:val="bullet"/>
      <w:lvlText w:val="–"/>
      <w:lvlJc w:val="left"/>
      <w:pPr>
        <w:ind w:left="1133" w:hanging="3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"/>
      <w:lvlJc w:val="left"/>
      <w:pPr>
        <w:ind w:left="2834" w:hanging="493"/>
      </w:pPr>
      <w:rPr>
        <w:rFonts w:ascii="Symbol" w:hAnsi="Symbol" w:cs="Symbol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842" w:hanging="493"/>
      </w:pPr>
    </w:lvl>
    <w:lvl w:ilvl="3">
      <w:numFmt w:val="bullet"/>
      <w:lvlText w:val="•"/>
      <w:lvlJc w:val="left"/>
      <w:pPr>
        <w:ind w:left="4850" w:hanging="493"/>
      </w:pPr>
    </w:lvl>
    <w:lvl w:ilvl="4">
      <w:numFmt w:val="bullet"/>
      <w:lvlText w:val="•"/>
      <w:lvlJc w:val="left"/>
      <w:pPr>
        <w:ind w:left="5858" w:hanging="493"/>
      </w:pPr>
    </w:lvl>
    <w:lvl w:ilvl="5">
      <w:numFmt w:val="bullet"/>
      <w:lvlText w:val="•"/>
      <w:lvlJc w:val="left"/>
      <w:pPr>
        <w:ind w:left="6866" w:hanging="493"/>
      </w:pPr>
    </w:lvl>
    <w:lvl w:ilvl="6">
      <w:numFmt w:val="bullet"/>
      <w:lvlText w:val="•"/>
      <w:lvlJc w:val="left"/>
      <w:pPr>
        <w:ind w:left="7874" w:hanging="493"/>
      </w:pPr>
    </w:lvl>
    <w:lvl w:ilvl="7">
      <w:numFmt w:val="bullet"/>
      <w:lvlText w:val="•"/>
      <w:lvlJc w:val="left"/>
      <w:pPr>
        <w:ind w:left="8882" w:hanging="493"/>
      </w:pPr>
    </w:lvl>
    <w:lvl w:ilvl="8">
      <w:numFmt w:val="bullet"/>
      <w:lvlText w:val="•"/>
      <w:lvlJc w:val="left"/>
      <w:pPr>
        <w:ind w:left="9890" w:hanging="493"/>
      </w:pPr>
    </w:lvl>
  </w:abstractNum>
  <w:abstractNum w:abstractNumId="4">
    <w:nsid w:val="16A91562"/>
    <w:multiLevelType w:val="hybridMultilevel"/>
    <w:tmpl w:val="F6663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CB19EC"/>
    <w:multiLevelType w:val="multilevel"/>
    <w:tmpl w:val="496C2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61A07"/>
    <w:multiLevelType w:val="hybridMultilevel"/>
    <w:tmpl w:val="549E93FA"/>
    <w:lvl w:ilvl="0" w:tplc="976CB3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D545A8"/>
    <w:multiLevelType w:val="hybridMultilevel"/>
    <w:tmpl w:val="BFE8A0CC"/>
    <w:lvl w:ilvl="0" w:tplc="44141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7C0"/>
    <w:rsid w:val="000252E4"/>
    <w:rsid w:val="00371571"/>
    <w:rsid w:val="004D02B8"/>
    <w:rsid w:val="00966EEA"/>
    <w:rsid w:val="009767C0"/>
    <w:rsid w:val="00B97DFB"/>
    <w:rsid w:val="00D45069"/>
    <w:rsid w:val="00DD078D"/>
    <w:rsid w:val="00DD6453"/>
    <w:rsid w:val="00EB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D"/>
  </w:style>
  <w:style w:type="paragraph" w:styleId="1">
    <w:name w:val="heading 1"/>
    <w:basedOn w:val="a"/>
    <w:link w:val="10"/>
    <w:uiPriority w:val="9"/>
    <w:qFormat/>
    <w:rsid w:val="000252E4"/>
    <w:pPr>
      <w:spacing w:before="145" w:after="182" w:line="240" w:lineRule="auto"/>
      <w:ind w:right="424"/>
      <w:outlineLvl w:val="0"/>
    </w:pPr>
    <w:rPr>
      <w:rFonts w:ascii="Tahoma" w:eastAsia="Times New Roman" w:hAnsi="Tahoma" w:cs="Tahoma"/>
      <w:color w:val="89844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9767C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97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 w:eastAsia="kk-KZ" w:bidi="kk-KZ"/>
    </w:rPr>
  </w:style>
  <w:style w:type="character" w:customStyle="1" w:styleId="20">
    <w:name w:val="Основной текст (2)"/>
    <w:basedOn w:val="a0"/>
    <w:rsid w:val="00976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kk-KZ" w:eastAsia="kk-KZ" w:bidi="kk-KZ"/>
    </w:rPr>
  </w:style>
  <w:style w:type="character" w:customStyle="1" w:styleId="21">
    <w:name w:val="Основной текст (2) + Полужирный;Курсив"/>
    <w:basedOn w:val="a0"/>
    <w:rsid w:val="009767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 w:eastAsia="kk-KZ" w:bidi="kk-KZ"/>
    </w:rPr>
  </w:style>
  <w:style w:type="character" w:customStyle="1" w:styleId="22">
    <w:name w:val="Основной текст (2) + Курсив"/>
    <w:basedOn w:val="a0"/>
    <w:rsid w:val="00976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 w:eastAsia="kk-KZ" w:bidi="kk-KZ"/>
    </w:rPr>
  </w:style>
  <w:style w:type="table" w:styleId="a3">
    <w:name w:val="Table Grid"/>
    <w:basedOn w:val="a1"/>
    <w:uiPriority w:val="59"/>
    <w:rsid w:val="00976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a"/>
    <w:uiPriority w:val="1"/>
    <w:qFormat/>
    <w:rsid w:val="009767C0"/>
    <w:pPr>
      <w:widowControl w:val="0"/>
      <w:autoSpaceDE w:val="0"/>
      <w:autoSpaceDN w:val="0"/>
      <w:adjustRightInd w:val="0"/>
      <w:spacing w:after="0" w:line="240" w:lineRule="auto"/>
      <w:ind w:left="1699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B97DFB"/>
    <w:pPr>
      <w:widowControl w:val="0"/>
      <w:autoSpaceDE w:val="0"/>
      <w:autoSpaceDN w:val="0"/>
      <w:adjustRightInd w:val="0"/>
      <w:spacing w:after="0" w:line="240" w:lineRule="auto"/>
      <w:ind w:left="1133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97DFB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D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7DFB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0252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252E4"/>
  </w:style>
  <w:style w:type="character" w:customStyle="1" w:styleId="10">
    <w:name w:val="Заголовок 1 Знак"/>
    <w:basedOn w:val="a0"/>
    <w:link w:val="1"/>
    <w:uiPriority w:val="9"/>
    <w:rsid w:val="000252E4"/>
    <w:rPr>
      <w:rFonts w:ascii="Tahoma" w:eastAsia="Times New Roman" w:hAnsi="Tahoma" w:cs="Tahoma"/>
      <w:color w:val="898449"/>
      <w:kern w:val="36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5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cp:lastPrinted>2017-10-10T15:06:00Z</cp:lastPrinted>
  <dcterms:created xsi:type="dcterms:W3CDTF">2017-10-09T14:00:00Z</dcterms:created>
  <dcterms:modified xsi:type="dcterms:W3CDTF">2017-10-10T15:07:00Z</dcterms:modified>
</cp:coreProperties>
</file>