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8B" w:rsidRDefault="00004F8B" w:rsidP="00EF4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C9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Pr="00012C9F">
        <w:rPr>
          <w:rFonts w:ascii="Times New Roman" w:hAnsi="Times New Roman" w:cs="Times New Roman"/>
          <w:sz w:val="24"/>
          <w:szCs w:val="24"/>
        </w:rPr>
        <w:t>по теме «Баскетбол. Ловля и передача мяча»</w:t>
      </w:r>
    </w:p>
    <w:p w:rsidR="00EF4B04" w:rsidRDefault="00EF4B04" w:rsidP="00EF4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B04" w:rsidRDefault="00EF4B04" w:rsidP="00EF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 физическая культура.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Раздел</w:t>
      </w:r>
      <w:r w:rsidR="00EF4B04">
        <w:rPr>
          <w:rFonts w:ascii="Times New Roman" w:hAnsi="Times New Roman" w:cs="Times New Roman"/>
          <w:sz w:val="24"/>
          <w:szCs w:val="24"/>
          <w:lang w:eastAsia="zh-CN"/>
        </w:rPr>
        <w:t>: Б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>аскетбол</w:t>
      </w:r>
    </w:p>
    <w:p w:rsidR="00004F8B" w:rsidRPr="00EF4B04" w:rsidRDefault="00004F8B" w:rsidP="00EF4B0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EF4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Передачи мяча в парах. Подвижные игры на материале баскетбола. Игра «Передача мяча»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Место проведения: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спортивный зал.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="006602B6">
        <w:rPr>
          <w:rFonts w:ascii="Times New Roman" w:hAnsi="Times New Roman" w:cs="Times New Roman"/>
          <w:sz w:val="24"/>
          <w:szCs w:val="24"/>
          <w:lang w:eastAsia="zh-CN"/>
        </w:rPr>
        <w:t>26.11.</w:t>
      </w:r>
      <w:bookmarkStart w:id="0" w:name="_GoBack"/>
      <w:bookmarkEnd w:id="0"/>
      <w:r w:rsidR="006602B6">
        <w:rPr>
          <w:rFonts w:ascii="Times New Roman" w:hAnsi="Times New Roman" w:cs="Times New Roman"/>
          <w:sz w:val="24"/>
          <w:szCs w:val="24"/>
          <w:lang w:eastAsia="zh-CN"/>
        </w:rPr>
        <w:t>2021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год.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Оборудование:</w:t>
      </w:r>
      <w:r w:rsidR="00987F9A"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мячи, свисток.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Время проведения: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4</w:t>
      </w:r>
      <w:r w:rsidR="006602B6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минут.</w:t>
      </w:r>
    </w:p>
    <w:p w:rsidR="00004F8B" w:rsidRDefault="00004F8B" w:rsidP="00EF4B04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Учитель:</w:t>
      </w:r>
      <w:r w:rsidR="00CC348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F4B04">
        <w:rPr>
          <w:rFonts w:ascii="Times New Roman" w:hAnsi="Times New Roman" w:cs="Times New Roman"/>
          <w:sz w:val="24"/>
          <w:szCs w:val="24"/>
          <w:lang w:eastAsia="zh-CN"/>
        </w:rPr>
        <w:t>Туркова</w:t>
      </w:r>
      <w:proofErr w:type="spellEnd"/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Людмила Васильевна</w:t>
      </w:r>
    </w:p>
    <w:p w:rsidR="00EF4B04" w:rsidRPr="00EF4B04" w:rsidRDefault="00EF4B04" w:rsidP="00EF4B04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04F8B" w:rsidRDefault="00004F8B" w:rsidP="00EF4B04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Цель: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Формирование двигательных умений передачи мяча в баскетболе.</w:t>
      </w:r>
    </w:p>
    <w:p w:rsidR="00EF4B04" w:rsidRPr="00EF4B04" w:rsidRDefault="00EF4B04" w:rsidP="00EF4B04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004F8B" w:rsidRPr="00004F8B" w:rsidRDefault="00004F8B" w:rsidP="00004F8B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004F8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Задачи:</w:t>
      </w:r>
    </w:p>
    <w:p w:rsidR="00004F8B" w:rsidRPr="00012C9F" w:rsidRDefault="00004F8B" w:rsidP="00004F8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Образовательные (предметные результаты)</w:t>
      </w:r>
    </w:p>
    <w:p w:rsidR="00004F8B" w:rsidRPr="00012C9F" w:rsidRDefault="00004F8B" w:rsidP="00004F8B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бучение техники передачи мяча от плеча.</w:t>
      </w:r>
    </w:p>
    <w:p w:rsidR="00004F8B" w:rsidRPr="00012C9F" w:rsidRDefault="00004F8B" w:rsidP="00004F8B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овершенствование ловли и передачи мяча двумя руками.</w:t>
      </w:r>
    </w:p>
    <w:p w:rsidR="00004F8B" w:rsidRPr="00012C9F" w:rsidRDefault="00004F8B" w:rsidP="00004F8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Развивающие (</w:t>
      </w:r>
      <w:proofErr w:type="spellStart"/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метапредметные</w:t>
      </w:r>
      <w:proofErr w:type="spellEnd"/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результаты)</w:t>
      </w:r>
    </w:p>
    <w:p w:rsidR="00004F8B" w:rsidRPr="00012C9F" w:rsidRDefault="00004F8B" w:rsidP="00004F8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ормировать умение общаться со сверстниками в парных упражнениях (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коммуникативное УУД).</w:t>
      </w:r>
    </w:p>
    <w:p w:rsidR="00004F8B" w:rsidRPr="00012C9F" w:rsidRDefault="00004F8B" w:rsidP="00004F8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азвивать умение планир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овать, контролировать и давать 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оценку своим    двигательным действиям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(регулятивное УУД).</w:t>
      </w:r>
    </w:p>
    <w:p w:rsidR="00004F8B" w:rsidRPr="00012C9F" w:rsidRDefault="00004F8B" w:rsidP="00004F8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азвивать умение осознанно и произвольно строить речевые высказывания в устной форме </w:t>
      </w:r>
      <w:r w:rsidRPr="00012C9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(познавательное УУД)         </w:t>
      </w:r>
    </w:p>
    <w:p w:rsidR="00004F8B" w:rsidRPr="00012C9F" w:rsidRDefault="00004F8B" w:rsidP="00004F8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Воспитательные (личностные результаты)</w:t>
      </w:r>
    </w:p>
    <w:p w:rsidR="00004F8B" w:rsidRPr="00012C9F" w:rsidRDefault="00004F8B" w:rsidP="00004F8B">
      <w:pPr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ормироват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 инициативность, самооценку и 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личностное самоопределение к видам деятельности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(личностное УУД).</w:t>
      </w:r>
    </w:p>
    <w:p w:rsidR="00EF4B04" w:rsidRDefault="00004F8B" w:rsidP="00EF4B04">
      <w:pPr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ормировать умение проявлять дисциплинированность, трудолюбие и упорство в достижении поставленной цели </w:t>
      </w:r>
      <w:r w:rsidR="00EF4B04">
        <w:rPr>
          <w:rFonts w:ascii="Times New Roman" w:hAnsi="Times New Roman" w:cs="Times New Roman"/>
          <w:i/>
          <w:sz w:val="24"/>
          <w:szCs w:val="24"/>
          <w:lang w:eastAsia="ar-SA"/>
        </w:rPr>
        <w:t>(личностное УУД)</w:t>
      </w:r>
    </w:p>
    <w:p w:rsidR="00EF4B04" w:rsidRDefault="00EF4B04" w:rsidP="00EF4B04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F4B04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Оздоровительные:</w:t>
      </w:r>
    </w:p>
    <w:p w:rsidR="00EF4B04" w:rsidRPr="00EF4B04" w:rsidRDefault="00EF4B04" w:rsidP="00EF4B04">
      <w:pPr>
        <w:pStyle w:val="a5"/>
        <w:numPr>
          <w:ilvl w:val="0"/>
          <w:numId w:val="5"/>
        </w:num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 w:rsidRPr="00EF4B04">
        <w:rPr>
          <w:rFonts w:ascii="Times New Roman" w:eastAsia="Calibri" w:hAnsi="Times New Roman" w:cs="Times New Roman"/>
          <w:sz w:val="24"/>
          <w:szCs w:val="24"/>
          <w:lang w:eastAsia="zh-CN"/>
        </w:rPr>
        <w:t>крепление функциональных систем организма, формировать пол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ожительные эмоции у обучающихся.</w:t>
      </w:r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2268"/>
        <w:gridCol w:w="2701"/>
        <w:gridCol w:w="4067"/>
        <w:gridCol w:w="3589"/>
      </w:tblGrid>
      <w:tr w:rsidR="003C7D11" w:rsidRPr="003C7D11" w:rsidTr="000E1A43"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0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3C7D11" w:rsidRPr="003C7D11" w:rsidTr="000E1A43"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0E1A43" w:rsidRPr="003C7D11" w:rsidTr="000E1A43"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Этап актуализации и мотивации.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создание рабочей обстановки.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 актуализацию изученных способов действий в подготовительной части урока, достаточных для проблемного усвоения нового материала</w:t>
            </w:r>
          </w:p>
        </w:tc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A43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Приветствует, проверяет присутствие и готовность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постановка целей и задач урока.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Задает вопросы: Для чего нужна разминка? </w:t>
            </w:r>
          </w:p>
          <w:p w:rsidR="000E1A43" w:rsidRDefault="000E1A43" w:rsidP="003C7D11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E1A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E1A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того чтобы я вам рассказала, чем мы с вами будем сегодня заниматься, вы должны отгадать с каким предметом мы будем работать на уроке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  <w:p w:rsidR="00950EA7" w:rsidRDefault="000E1A43" w:rsidP="003C7D11">
            <w:pPr>
              <w:spacing w:after="150"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Он лежать совсем не хочет,</w:t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Если бросишь, он подскочит,</w:t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Бросишь снова, мчится </w:t>
            </w:r>
            <w:proofErr w:type="spellStart"/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вскач</w:t>
            </w:r>
            <w:proofErr w:type="spellEnd"/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Отгадайте – это ... (мяч)</w:t>
            </w:r>
            <w:r w:rsidR="00950EA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A400A" w:rsidRPr="009A400A" w:rsidRDefault="00950EA7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Какой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 спорта мы с вами изучали</w:t>
            </w:r>
            <w:r w:rsidRPr="00950E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последних уроках</w:t>
            </w:r>
            <w:r w:rsidRPr="00950E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="009A400A"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мячами:</w:t>
            </w:r>
          </w:p>
          <w:p w:rsidR="009A400A" w:rsidRPr="009A400A" w:rsidRDefault="009A400A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какой?»- показ ведения мяча.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«Какое правильное?», «</w:t>
            </w: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 принять?»</w:t>
            </w:r>
          </w:p>
          <w:p w:rsidR="009A400A" w:rsidRPr="009A400A" w:rsidRDefault="009A400A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-правая рука, левая нога</w:t>
            </w:r>
          </w:p>
          <w:p w:rsidR="009A400A" w:rsidRPr="009A400A" w:rsidRDefault="009A400A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поменяли.«Для чего?»</w:t>
            </w:r>
          </w:p>
          <w:p w:rsidR="00950EA7" w:rsidRPr="009A400A" w:rsidRDefault="009A400A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меняем руку и ногу.</w:t>
            </w: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Подает команды</w:t>
            </w:r>
            <w:r w:rsidR="0016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Напоминает о технике безопасности при работе в парах с баскетбольными мячами </w:t>
            </w:r>
            <w:r w:rsidR="009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наводящими вопросами к обучающимся</w:t>
            </w:r>
            <w:r w:rsidR="0064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правильностью выполнения упражнений,</w:t>
            </w:r>
            <w:r w:rsidR="009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исправляет ошибки.</w:t>
            </w:r>
          </w:p>
        </w:tc>
        <w:tc>
          <w:tcPr>
            <w:tcW w:w="4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E84" w:rsidRDefault="003C7D11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в одну шеренгу. Сдача рапорта.</w:t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5E84" w:rsidRDefault="00165E84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5E84" w:rsidRDefault="00165E84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5E84" w:rsidRDefault="003C7D11" w:rsidP="003C7D11">
            <w:pPr>
              <w:pStyle w:val="a4"/>
              <w:rPr>
                <w:lang w:eastAsia="ru-RU"/>
              </w:rPr>
            </w:pP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C7D11" w:rsidRPr="003C7D11" w:rsidRDefault="003C7D11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lang w:eastAsia="ru-RU"/>
              </w:rPr>
              <w:br/>
            </w:r>
            <w:r w:rsidRPr="003C7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Разновидности ходьбы.</w:t>
            </w:r>
          </w:p>
          <w:p w:rsidR="003C7D11" w:rsidRDefault="0008631A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2.Медленный бег.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3C7D11" w:rsidRPr="003C7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7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на месте проводит обучающийся</w:t>
            </w:r>
            <w:r w:rsidR="003C7D11" w:rsidRPr="003C7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предполагают, </w:t>
            </w:r>
          </w:p>
          <w:p w:rsidR="00950EA7" w:rsidRDefault="00950EA7" w:rsidP="003C7D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уждают, дискутируют, приводят</w:t>
            </w:r>
          </w:p>
          <w:p w:rsidR="00950EA7" w:rsidRDefault="00950EA7" w:rsidP="003C7D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примеры.</w:t>
            </w: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631A" w:rsidRPr="00AD7292" w:rsidRDefault="0008631A" w:rsidP="00950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с мячами</w:t>
            </w:r>
          </w:p>
          <w:p w:rsidR="003C7D11" w:rsidRPr="003C7D11" w:rsidRDefault="0008631A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одного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набирают дистанцию 2 шага,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полняют ведение мяча в движении</w:t>
            </w:r>
            <w:r w:rsidR="0009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и </w:t>
            </w:r>
            <w:r w:rsidR="0009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левой рукой (передают мяч своей паре).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Выполнение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екидывания мяча из руки в руку.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Вращение мяча вокруг кистей.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Передача мяча из руки в ру</w:t>
            </w:r>
            <w:r w:rsidR="0009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вокруг головы и туловища.</w:t>
            </w:r>
            <w:r w:rsidR="0009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Передачи мяча из руки в руку, между ног восьмёркой.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 планирование.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необходимых двигательных движений.</w:t>
            </w:r>
          </w:p>
        </w:tc>
      </w:tr>
      <w:tr w:rsidR="000E1A43" w:rsidRPr="003C7D11" w:rsidTr="000E1A43"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A43" w:rsidRPr="003C7D11" w:rsidTr="000E1A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A43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Этап </w:t>
            </w:r>
            <w:proofErr w:type="spellStart"/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</w:t>
            </w:r>
            <w:proofErr w:type="spellEnd"/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23B" w:rsidRDefault="0009723B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передача</w:t>
            </w:r>
            <w:r w:rsidR="00EF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броска?</w:t>
            </w:r>
          </w:p>
          <w:p w:rsidR="00641261" w:rsidRPr="003C7D11" w:rsidRDefault="00641261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происходит или зависит название передачи мяча?</w:t>
            </w:r>
          </w:p>
          <w:p w:rsidR="0009723B" w:rsidRDefault="0009723B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Подает команду.</w:t>
            </w:r>
          </w:p>
          <w:p w:rsidR="0009723B" w:rsidRDefault="0064126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 за правильностью выполнения упражнений,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исправляет ошибки.</w:t>
            </w:r>
          </w:p>
          <w:p w:rsidR="0009723B" w:rsidRDefault="0009723B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23B" w:rsidRDefault="0009723B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480" w:rsidRDefault="00CC3480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480" w:rsidRDefault="00CC3480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480" w:rsidRDefault="00CC3480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480" w:rsidRPr="003C7D11" w:rsidRDefault="00CC3480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23B" w:rsidRPr="003C7D11" w:rsidRDefault="0009723B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09723B" w:rsidRDefault="00F60922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расчёт на 1,2</w:t>
            </w:r>
            <w:r w:rsidR="0009723B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Вторые номера встают напротив первых и выполняют работу в парах.</w:t>
            </w:r>
            <w:r w:rsidR="0009723B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одновременно прямой передачи с отскоком от пола.</w:t>
            </w:r>
          </w:p>
          <w:p w:rsidR="0009723B" w:rsidRDefault="0009723B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095375"/>
                  <wp:effectExtent l="0" t="0" r="0" b="9525"/>
                  <wp:docPr id="12" name="Рисунок 12" descr="https://open-lesson.net/uploads/files/2017-02/QIP_Shot_Screen_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pen-lesson.net/uploads/files/2017-02/QIP_Shot_Screen_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23B" w:rsidRDefault="0009723B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проблему; выдвигать версии решения проблемы.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 использовать речевые средства в процессе коммуникации с другими людьми.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слов.</w:t>
            </w:r>
          </w:p>
        </w:tc>
      </w:tr>
      <w:tr w:rsidR="000E1A43" w:rsidRPr="003C7D11" w:rsidTr="000E1A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Этап конструирования нового способа деятельности.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ориентированной основы нового способа действия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1261" w:rsidRDefault="003C7D11" w:rsidP="000E1A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и показывает технику </w:t>
            </w:r>
            <w:r w:rsidR="000E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передачи мяча в паре двумя руками от груди</w:t>
            </w:r>
            <w:r w:rsidR="00B6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напоминает стойку б/б, согласованную работу рук и ног во время выполнения передачи.</w:t>
            </w:r>
          </w:p>
          <w:p w:rsidR="00B60D0F" w:rsidRDefault="00B60D0F" w:rsidP="000E1A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0F" w:rsidRDefault="00641261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и показывает технику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передачи мяча в паре одной рукой от плеча</w:t>
            </w:r>
            <w:r w:rsidR="00B6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напоминает стойку б/б, согласованную работу рук и ног во время выполнения передачи.</w:t>
            </w:r>
          </w:p>
          <w:p w:rsidR="00641261" w:rsidRPr="003C7D11" w:rsidRDefault="00641261" w:rsidP="006412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нового способа деятельности.</w:t>
            </w:r>
          </w:p>
          <w:p w:rsidR="00641261" w:rsidRDefault="009248DA" w:rsidP="006412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выполнения</w:t>
            </w:r>
            <w:r w:rsidR="00641261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прямой передачи мяча дву</w:t>
            </w:r>
            <w:r w:rsidR="0064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руками от груди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 </w:t>
            </w:r>
            <w:r w:rsidR="0064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месте.</w:t>
            </w:r>
          </w:p>
          <w:p w:rsidR="009248DA" w:rsidRDefault="009248DA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8DA" w:rsidRDefault="009248DA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8DA" w:rsidRDefault="009248DA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0F" w:rsidRPr="003C7D11" w:rsidRDefault="009248DA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выполнения</w:t>
            </w:r>
            <w:r w:rsidR="00B60D0F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прямой передачи мяча </w:t>
            </w:r>
            <w:r w:rsidR="00B6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рукой от плеча в парах на месте.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</w:t>
            </w:r>
            <w:r w:rsidR="004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ветственного отношения к обучению;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существующие и планировать будущие образовательные результаты;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деятельности.</w:t>
            </w:r>
          </w:p>
        </w:tc>
      </w:tr>
      <w:tr w:rsidR="000E1A43" w:rsidRPr="003C7D11" w:rsidTr="009248DA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Этап реализации нового способа действия.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9248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усвоение детьми нового способа </w:t>
            </w:r>
            <w:r w:rsidR="0092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 контроль за правильностью выполнения способа действия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9248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выполнением, исправля</w:t>
            </w:r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</w:t>
            </w:r>
            <w:proofErr w:type="gramStart"/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одает команды.</w:t>
            </w:r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Диагностическая работа, оценивает выполнение.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8DA" w:rsidRDefault="009248DA" w:rsidP="009248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прямой передачи мяча дву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руками от груди и одной рукой от плеча в парах на месте.</w:t>
            </w: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CC34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Овладение установками, нормами и правилами организации труда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волевая саморегуляция; Осуществляют самоконтроль.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общеучебные извлечение необходимой информации; </w:t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="004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</w:t>
            </w:r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сверстниками.</w:t>
            </w:r>
            <w:proofErr w:type="gramEnd"/>
          </w:p>
        </w:tc>
      </w:tr>
      <w:tr w:rsidR="000E1A43" w:rsidRPr="003C7D11" w:rsidTr="009248DA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Этап применение общего способа действия.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индивидуального способа деятельности. Коррекция отработки способа.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коррекционную работу, практическую работу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7D11" w:rsidRDefault="009248DA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строится в две колонны и проводится игра </w:t>
            </w:r>
            <w:r w:rsidR="009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мяча».</w:t>
            </w:r>
          </w:p>
          <w:p w:rsidR="00987F9A" w:rsidRDefault="00987F9A" w:rsidP="00987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1.Капитан стоит напротив своей команды, делает каждому игроку передачу двумя руками от груди, а они возвращая мяч ему садятся в колонне.</w:t>
            </w:r>
          </w:p>
          <w:p w:rsidR="00987F9A" w:rsidRDefault="00987F9A" w:rsidP="00987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Капитан стоит напротив своей команды, делает каждому игроку передачу одной рукой от плеча, а они возвращая мяч ему садятся в колонне.</w:t>
            </w:r>
          </w:p>
          <w:p w:rsidR="00987F9A" w:rsidRPr="003C7D11" w:rsidRDefault="00987F9A" w:rsidP="00987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трудолюбия и ответственности на результаты своей деятельности.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Применяют новый способ. Отработка операций, в которых допущены ошибки.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Строят рассуждения, понятные для собеседника.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Самопроверка. Отрабатывают способ в целом. Осуществляют пошаговый контроль по результату.</w:t>
            </w:r>
          </w:p>
        </w:tc>
      </w:tr>
      <w:tr w:rsidR="000E1A43" w:rsidRPr="003C7D11" w:rsidTr="000E1A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результатов деятельности и сформулированной цели урока.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CC3480" w:rsidRDefault="003C7D11" w:rsidP="00987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сравнению с помощью р</w:t>
            </w:r>
            <w:r w:rsid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ефлексии «Плюс-минус-интересно».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</w:t>
            </w:r>
            <w:r w:rsidR="009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построение обучающихся.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</w:t>
            </w:r>
            <w:r w:rsidR="004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оценку полученного результата, даёт задание на дом: </w:t>
            </w:r>
            <w:r w:rsidR="00CC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развития гибкости.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922" w:rsidRPr="00012C9F" w:rsidRDefault="003C7D11" w:rsidP="00F6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самооценку работы на уроке</w:t>
            </w:r>
            <w:r w:rsidR="009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922"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конечный результат своей работы на уроке.</w:t>
            </w:r>
          </w:p>
          <w:p w:rsidR="003C7D11" w:rsidRPr="003C7D11" w:rsidRDefault="00F60922" w:rsidP="00F60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позиции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и как они их усвоили, 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получилось, что не получилось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="003C7D11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роение в одну шеренгу и </w:t>
            </w:r>
            <w:r w:rsidR="003C7D11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организованный выход из спортивного зала.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учениками собственной деятельности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контролируют и оценивают результат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оценочных (аргументированных) высказывание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Оценивание полученного результата, своих усилий по их достижению.</w:t>
            </w:r>
          </w:p>
        </w:tc>
      </w:tr>
    </w:tbl>
    <w:p w:rsidR="00F60922" w:rsidRDefault="00F60922" w:rsidP="003C7D11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140FD" w:rsidRDefault="004140FD" w:rsidP="003C7D11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C7D11" w:rsidRPr="00CC3480" w:rsidRDefault="003C7D11" w:rsidP="003C7D11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CC3480" w:rsidRDefault="00CC3480" w:rsidP="003C7D11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CC3480" w:rsidRPr="00CC3480" w:rsidRDefault="00CC3480" w:rsidP="003C7D11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04F8B" w:rsidRPr="00012C9F" w:rsidRDefault="00004F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4F8B" w:rsidRDefault="00004F8B" w:rsidP="00004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Самоанализ урока по физической культуре 3В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F60922" w:rsidRPr="004140FD" w:rsidRDefault="00F60922" w:rsidP="004140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40FD">
        <w:rPr>
          <w:rFonts w:ascii="Times New Roman" w:hAnsi="Times New Roman" w:cs="Times New Roman"/>
          <w:b/>
          <w:sz w:val="24"/>
          <w:szCs w:val="24"/>
          <w:lang w:eastAsia="ru-RU"/>
        </w:rPr>
        <w:t>Предмет:</w:t>
      </w:r>
      <w:r w:rsidRPr="004140FD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физическая культура.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Раздел</w:t>
      </w:r>
      <w:r w:rsidR="00EF4B04"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="00EF4B04"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>аскетбол</w:t>
      </w:r>
    </w:p>
    <w:p w:rsidR="00F60922" w:rsidRPr="004140FD" w:rsidRDefault="00F60922" w:rsidP="004140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40FD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4140FD">
        <w:rPr>
          <w:rFonts w:ascii="Times New Roman" w:hAnsi="Times New Roman" w:cs="Times New Roman"/>
          <w:sz w:val="24"/>
          <w:szCs w:val="24"/>
          <w:lang w:eastAsia="ru-RU"/>
        </w:rPr>
        <w:t> Передачи мяча в парах. Подвижные игры на материале баскетбола. Игра «Передача мяча»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 проведения: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спортивный зал.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 проведения: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8.04.2019 год.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Оборудование: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мячи, свисток.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Время проведения: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45 минут.</w:t>
      </w:r>
    </w:p>
    <w:p w:rsidR="00F60922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Учитель:</w:t>
      </w:r>
      <w:r w:rsidR="00CC348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4140FD">
        <w:rPr>
          <w:rFonts w:ascii="Times New Roman" w:eastAsia="Calibri" w:hAnsi="Times New Roman" w:cs="Times New Roman"/>
          <w:sz w:val="24"/>
          <w:szCs w:val="24"/>
          <w:lang w:eastAsia="zh-CN"/>
        </w:rPr>
        <w:t>Туркова</w:t>
      </w:r>
      <w:proofErr w:type="spellEnd"/>
      <w:r w:rsid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Людмила Васильевна</w:t>
      </w:r>
    </w:p>
    <w:p w:rsidR="004140FD" w:rsidRPr="004140FD" w:rsidRDefault="004140FD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60922" w:rsidRPr="00012C9F" w:rsidRDefault="00F60922" w:rsidP="00F60922">
      <w:pPr>
        <w:suppressAutoHyphens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004F8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Цель: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Фо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рмирование двигательных умений передачи мяча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баскетболе.</w:t>
      </w:r>
    </w:p>
    <w:p w:rsidR="00F60922" w:rsidRPr="00004F8B" w:rsidRDefault="00F60922" w:rsidP="00F6092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004F8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Задачи:</w:t>
      </w:r>
    </w:p>
    <w:p w:rsidR="00F60922" w:rsidRPr="00012C9F" w:rsidRDefault="00F60922" w:rsidP="00F6092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Образовательные (предметные результаты)</w:t>
      </w:r>
    </w:p>
    <w:p w:rsidR="00F60922" w:rsidRPr="00012C9F" w:rsidRDefault="00F60922" w:rsidP="00F60922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бучение техники передачи мяча от плеча.</w:t>
      </w:r>
    </w:p>
    <w:p w:rsidR="00F60922" w:rsidRPr="00012C9F" w:rsidRDefault="00F60922" w:rsidP="00F60922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овершенствование ловли и передачи мяча двумя руками.</w:t>
      </w:r>
    </w:p>
    <w:p w:rsidR="00F60922" w:rsidRPr="00012C9F" w:rsidRDefault="00F60922" w:rsidP="00F6092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Развивающие (</w:t>
      </w:r>
      <w:proofErr w:type="spellStart"/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метапредметные</w:t>
      </w:r>
      <w:proofErr w:type="spellEnd"/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результаты)</w:t>
      </w:r>
    </w:p>
    <w:p w:rsidR="00F60922" w:rsidRPr="00012C9F" w:rsidRDefault="00F60922" w:rsidP="00F60922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ормировать умение общаться со сверстниками в парных упражнениях (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коммуникативное УУД).</w:t>
      </w:r>
    </w:p>
    <w:p w:rsidR="00F60922" w:rsidRPr="00012C9F" w:rsidRDefault="00F60922" w:rsidP="00F60922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азвивать умение планир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овать, контролировать и давать 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оценку своим    двигательным действиям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(регулятивное УУД).</w:t>
      </w:r>
    </w:p>
    <w:p w:rsidR="00F60922" w:rsidRPr="00012C9F" w:rsidRDefault="00F60922" w:rsidP="00F60922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азвивать умение осознанно и произвольно строить речевые высказывания в устной форме </w:t>
      </w:r>
      <w:r w:rsidRPr="00012C9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(познавательное УУД)         </w:t>
      </w:r>
    </w:p>
    <w:p w:rsidR="00F60922" w:rsidRPr="00012C9F" w:rsidRDefault="00F60922" w:rsidP="00F6092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Воспитательные (личностные результаты)</w:t>
      </w:r>
    </w:p>
    <w:p w:rsidR="00F60922" w:rsidRPr="00012C9F" w:rsidRDefault="00F60922" w:rsidP="00F60922">
      <w:pPr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ормироват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 инициативность, самооценку и 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личностное самоопределение к видам деятельности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(личностное УУД).</w:t>
      </w:r>
    </w:p>
    <w:p w:rsidR="00F60922" w:rsidRPr="003C7D11" w:rsidRDefault="00F60922" w:rsidP="00F60922">
      <w:pPr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ормировать умение проявлять дисциплинированность, трудолюбие и упорство в достижении поставленной цели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(личностное УУД).</w:t>
      </w:r>
    </w:p>
    <w:p w:rsidR="004140FD" w:rsidRDefault="004140FD" w:rsidP="004140FD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F4B04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Оздоровительные:</w:t>
      </w:r>
    </w:p>
    <w:p w:rsidR="004140FD" w:rsidRPr="00EF4B04" w:rsidRDefault="004140FD" w:rsidP="004140FD">
      <w:pPr>
        <w:pStyle w:val="a5"/>
        <w:numPr>
          <w:ilvl w:val="0"/>
          <w:numId w:val="5"/>
        </w:num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 w:rsidRPr="00EF4B04">
        <w:rPr>
          <w:rFonts w:ascii="Times New Roman" w:eastAsia="Calibri" w:hAnsi="Times New Roman" w:cs="Times New Roman"/>
          <w:sz w:val="24"/>
          <w:szCs w:val="24"/>
          <w:lang w:eastAsia="zh-CN"/>
        </w:rPr>
        <w:t>крепление функциональных систем организма, формировать пол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ожительные эмоции у обучающихся.</w:t>
      </w:r>
    </w:p>
    <w:p w:rsidR="00F60922" w:rsidRDefault="00F60922" w:rsidP="00004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332C" w:rsidRPr="00A723B2" w:rsidRDefault="009F332C" w:rsidP="00004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F8B" w:rsidRDefault="007D3894" w:rsidP="0000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проводил</w:t>
      </w:r>
      <w:r w:rsidR="009F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спортивном зале М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F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«СОШ №72 с углубленным изучением математики».</w:t>
      </w:r>
    </w:p>
    <w:p w:rsidR="00536C8B" w:rsidRDefault="00536C8B" w:rsidP="0000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выборе технологии, методов, форм, типа занятия были учтены физические, психолого - педагогические особенности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3В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класса. Уровень физического развития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средний. В классе обучается 29 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человек, из них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относятся к основной группе,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к подготовительной группе здоровья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p w:rsidR="00004F8B" w:rsidRDefault="007D3894" w:rsidP="0000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Спортивный зал проветрен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урока был подготовлен спортивный</w:t>
      </w:r>
      <w:r w:rsidR="0053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инвентарь: баскетбольные мячи, 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секундомер, свисток. Обучающиеся организованно и своевременно пришли в зал, в одежде и обуви, соответствующей   установленным требованиям.</w:t>
      </w:r>
    </w:p>
    <w:p w:rsidR="00004F8B" w:rsidRDefault="00536C8B" w:rsidP="0000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принятой формы. Чётко выделены части занятия, указаны конкретные упражнения и задания для обучающихся.  Урок соответствует рабочему плану, имеет связь с предыдущим уроком, соответствует возрастным особенностям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004F8B" w:rsidRDefault="00004F8B" w:rsidP="0000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подготовительной (вводной) части урока, проведена разминка с детьми, в своей работе я предпочитаю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2 класса проводили ОРУ сами с использованием спортивной терминологии.  Этот метод я использую уже не первый год, и есть такие дети, которые могут сразу запомнить все команды, а для некоторых это не даётся до одиннадцатого класса. В 5-6 классах уже легче давать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для выполнения упражнении. По ходу урока обучающиеся выполняли различные задания на скорость, ловкость, и выносливость. В заключительной части была проведена беседа с обучающимися об итогах урока, что способствовало снижению физической нагрузки.  В подведении итогов я   похвалила обучающихся за высокую работоспособность и чёткость выполнения упражнений. Нагрузка рационально дозирована по частям урока. Построение и содержание урока отвечает санитарно-гигиеническим требованиям и технике безопасности.</w:t>
      </w:r>
    </w:p>
    <w:p w:rsidR="00004F8B" w:rsidRDefault="00004F8B" w:rsidP="0000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 были эффективно реализованы все УУД: образовательные (формирование двигательных умений и навыков), оздоровительные (формирование правильной осанки, развитие физических качеств, интенсивность физической нагрузки в связи с физиологическим возрастом обучающихся), воспитательные (воспитание морально-волевых качеств, этических норм поведения и уважите</w:t>
      </w:r>
      <w:r w:rsidR="0053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 отношению друг к другу), развивающие (р</w:t>
      </w:r>
      <w:r w:rsidR="00536C8B">
        <w:rPr>
          <w:rFonts w:ascii="Times New Roman" w:hAnsi="Times New Roman" w:cs="Times New Roman"/>
          <w:sz w:val="24"/>
          <w:szCs w:val="24"/>
          <w:lang w:eastAsia="ar-SA"/>
        </w:rPr>
        <w:t>азвитие умения</w:t>
      </w:r>
      <w:r w:rsidR="00536C8B"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 планир</w:t>
      </w:r>
      <w:r w:rsidR="00536C8B">
        <w:rPr>
          <w:rFonts w:ascii="Times New Roman" w:hAnsi="Times New Roman" w:cs="Times New Roman"/>
          <w:sz w:val="24"/>
          <w:szCs w:val="24"/>
          <w:lang w:eastAsia="ar-SA"/>
        </w:rPr>
        <w:t xml:space="preserve">овать, контролировать и давать </w:t>
      </w:r>
      <w:r w:rsidR="00536C8B"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оценку </w:t>
      </w:r>
      <w:r w:rsidR="00536C8B">
        <w:rPr>
          <w:rFonts w:ascii="Times New Roman" w:hAnsi="Times New Roman" w:cs="Times New Roman"/>
          <w:sz w:val="24"/>
          <w:szCs w:val="24"/>
          <w:lang w:eastAsia="ar-SA"/>
        </w:rPr>
        <w:t>своим    двигательным действиям</w:t>
      </w:r>
      <w:r w:rsidR="0053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использовался личностно – ориентированный подход, наглядный, словесный, практический метод обучения. Своевременно обеспечивала технику безопасности и педагогический контроль. Помогала при выполнении заданий, рационально использовала время между отдельными видами деятельности.  Преподаватель и обучающиеся на занятии использовали специальную терминолог</w:t>
      </w:r>
      <w:r w:rsidR="0053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дети были дисциплинированы.</w:t>
      </w:r>
    </w:p>
    <w:p w:rsidR="00536C8B" w:rsidRPr="00536C8B" w:rsidRDefault="00536C8B" w:rsidP="00536C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C8B">
        <w:rPr>
          <w:rFonts w:ascii="Times New Roman" w:hAnsi="Times New Roman" w:cs="Times New Roman"/>
          <w:sz w:val="24"/>
          <w:szCs w:val="24"/>
        </w:rPr>
        <w:t>Стиль общения с обучающимися доверительный, построен на взаимном уважении. Обучающиеся между собой проявляли находчивость, умение взаимодействовать в группах.</w:t>
      </w:r>
    </w:p>
    <w:p w:rsidR="00536C8B" w:rsidRPr="00536C8B" w:rsidRDefault="00536C8B" w:rsidP="00536C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C8B">
        <w:rPr>
          <w:rFonts w:ascii="Times New Roman" w:hAnsi="Times New Roman" w:cs="Times New Roman"/>
          <w:sz w:val="24"/>
          <w:szCs w:val="24"/>
        </w:rPr>
        <w:t>Проведенный урок соответствует поставленным задачам. Задачи этого урока работают на перспективу, так как полученные технико-тактические навыки будут использованы в учебной игре по баскетболу. Урок проходил на хорошем эмоциональном уровне.</w:t>
      </w:r>
    </w:p>
    <w:p w:rsidR="00536C8B" w:rsidRPr="00536C8B" w:rsidRDefault="00536C8B" w:rsidP="00536C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C8B">
        <w:rPr>
          <w:rFonts w:ascii="Times New Roman" w:hAnsi="Times New Roman" w:cs="Times New Roman"/>
          <w:sz w:val="24"/>
          <w:szCs w:val="24"/>
        </w:rPr>
        <w:t>В целом все намеченные задачи и цель урока были достигнуты. Удалось приучить детей к дисциплине и организованности, привить навыки культурного поведения, взаимопомощи и коллективизма: они научились слушать и слышать учителя. Территория спортивного зала бала использована полностью.</w:t>
      </w:r>
    </w:p>
    <w:p w:rsidR="00004F8B" w:rsidRDefault="00004F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536C8B" w:rsidSect="00004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eastAsia="ar-SA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eastAsia="ar-SA"/>
      </w:rPr>
    </w:lvl>
  </w:abstractNum>
  <w:abstractNum w:abstractNumId="3">
    <w:nsid w:val="3EB020A8"/>
    <w:multiLevelType w:val="hybridMultilevel"/>
    <w:tmpl w:val="052017F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540265"/>
    <w:multiLevelType w:val="multilevel"/>
    <w:tmpl w:val="3090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70C"/>
    <w:rsid w:val="00004F8B"/>
    <w:rsid w:val="0008631A"/>
    <w:rsid w:val="0009723B"/>
    <w:rsid w:val="000E1A43"/>
    <w:rsid w:val="00165E84"/>
    <w:rsid w:val="003C7D11"/>
    <w:rsid w:val="004140FD"/>
    <w:rsid w:val="004E0472"/>
    <w:rsid w:val="00536C8B"/>
    <w:rsid w:val="00641261"/>
    <w:rsid w:val="006602B6"/>
    <w:rsid w:val="0066670C"/>
    <w:rsid w:val="00667547"/>
    <w:rsid w:val="007D3894"/>
    <w:rsid w:val="007E2F66"/>
    <w:rsid w:val="009248DA"/>
    <w:rsid w:val="00950EA7"/>
    <w:rsid w:val="00987F9A"/>
    <w:rsid w:val="009A400A"/>
    <w:rsid w:val="009F332C"/>
    <w:rsid w:val="00B60D0F"/>
    <w:rsid w:val="00CC3480"/>
    <w:rsid w:val="00EF4B04"/>
    <w:rsid w:val="00F6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004F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4">
    <w:name w:val="No Spacing"/>
    <w:uiPriority w:val="1"/>
    <w:qFormat/>
    <w:rsid w:val="00004F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4B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Учитель СОШ 72</cp:lastModifiedBy>
  <cp:revision>9</cp:revision>
  <dcterms:created xsi:type="dcterms:W3CDTF">2019-04-07T05:11:00Z</dcterms:created>
  <dcterms:modified xsi:type="dcterms:W3CDTF">2021-01-12T09:33:00Z</dcterms:modified>
</cp:coreProperties>
</file>