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Pr="00314567" w:rsidRDefault="00F754B9" w:rsidP="0031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6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урока. </w:t>
      </w:r>
      <w:proofErr w:type="spellStart"/>
      <w:r w:rsidR="00EA2A31">
        <w:rPr>
          <w:rFonts w:ascii="Times New Roman" w:hAnsi="Times New Roman" w:cs="Times New Roman"/>
          <w:b/>
          <w:sz w:val="24"/>
          <w:szCs w:val="24"/>
        </w:rPr>
        <w:t>Босова</w:t>
      </w:r>
      <w:proofErr w:type="spellEnd"/>
      <w:r w:rsidR="00E855B0">
        <w:rPr>
          <w:rFonts w:ascii="Times New Roman" w:hAnsi="Times New Roman" w:cs="Times New Roman"/>
          <w:b/>
          <w:sz w:val="24"/>
          <w:szCs w:val="24"/>
        </w:rPr>
        <w:t xml:space="preserve"> Л.Л</w:t>
      </w:r>
      <w:r w:rsidR="00314567">
        <w:rPr>
          <w:rFonts w:ascii="Times New Roman" w:hAnsi="Times New Roman" w:cs="Times New Roman"/>
          <w:b/>
          <w:sz w:val="24"/>
          <w:szCs w:val="24"/>
        </w:rPr>
        <w:t>. Информатика</w:t>
      </w:r>
      <w:r w:rsidR="00A32413" w:rsidRPr="003145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2A31">
        <w:rPr>
          <w:rFonts w:ascii="Times New Roman" w:hAnsi="Times New Roman" w:cs="Times New Roman"/>
          <w:b/>
          <w:sz w:val="24"/>
          <w:szCs w:val="24"/>
        </w:rPr>
        <w:t>5</w:t>
      </w:r>
      <w:r w:rsidR="00A32413" w:rsidRPr="00314567">
        <w:rPr>
          <w:rFonts w:ascii="Times New Roman" w:hAnsi="Times New Roman" w:cs="Times New Roman"/>
          <w:b/>
          <w:sz w:val="24"/>
          <w:szCs w:val="24"/>
        </w:rPr>
        <w:t xml:space="preserve"> класс. ФГОС.</w:t>
      </w:r>
    </w:p>
    <w:p w:rsidR="00314567" w:rsidRPr="00314567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567">
        <w:rPr>
          <w:rFonts w:ascii="Times New Roman" w:hAnsi="Times New Roman" w:cs="Times New Roman"/>
          <w:b/>
          <w:sz w:val="24"/>
          <w:szCs w:val="24"/>
        </w:rPr>
        <w:t xml:space="preserve">Урок 1. </w:t>
      </w:r>
    </w:p>
    <w:p w:rsidR="00574AFE" w:rsidRDefault="00314567" w:rsidP="00314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567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574AFE" w:rsidRPr="00574AFE">
        <w:rPr>
          <w:rFonts w:ascii="Times New Roman" w:hAnsi="Times New Roman" w:cs="Times New Roman"/>
          <w:b/>
          <w:sz w:val="24"/>
          <w:szCs w:val="24"/>
        </w:rPr>
        <w:t xml:space="preserve">Введение. Информация и информационные процессы. Информация – одно из основных обобщающих понятий современной науки. Техника безопасности и правила работы на компьютере. </w:t>
      </w:r>
    </w:p>
    <w:p w:rsidR="00314567" w:rsidRPr="00314567" w:rsidRDefault="00314567" w:rsidP="00314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567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EA2A31" w:rsidRDefault="00EA2A31" w:rsidP="00EA2A31">
      <w:pPr>
        <w:pStyle w:val="a5"/>
        <w:spacing w:before="0" w:beforeAutospacing="0" w:after="0" w:afterAutospacing="0"/>
      </w:pPr>
      <w:r>
        <w:t>- рассмотрение правил техники безопасности и организации рабочего места при работе в компьютерном классе;</w:t>
      </w:r>
    </w:p>
    <w:p w:rsidR="00EA2A31" w:rsidRDefault="00EA2A31" w:rsidP="00EA2A31">
      <w:pPr>
        <w:pStyle w:val="a5"/>
        <w:spacing w:before="0" w:beforeAutospacing="0" w:after="0" w:afterAutospacing="0"/>
      </w:pPr>
      <w:r>
        <w:t>- знакомство учащихся со с</w:t>
      </w:r>
      <w:r w:rsidR="0023215C">
        <w:t xml:space="preserve">труктурой учебника, со </w:t>
      </w:r>
      <w:r>
        <w:t>способам</w:t>
      </w:r>
      <w:r w:rsidR="0023215C">
        <w:t>и</w:t>
      </w:r>
      <w:r>
        <w:t xml:space="preserve"> доступа к электронному приложению к учебнику, а также к </w:t>
      </w:r>
      <w:r w:rsidR="0023215C">
        <w:t>ресурсам.</w:t>
      </w:r>
      <w:r>
        <w:t xml:space="preserve"> </w:t>
      </w:r>
      <w:r w:rsidR="0023215C">
        <w:t>Е</w:t>
      </w:r>
      <w:r>
        <w:t>диной коллекции цифровых образовательных ресурсов;</w:t>
      </w:r>
    </w:p>
    <w:p w:rsidR="00EA2A31" w:rsidRDefault="00EA2A31" w:rsidP="00EA2A31">
      <w:pPr>
        <w:pStyle w:val="a5"/>
        <w:spacing w:before="0" w:beforeAutospacing="0" w:after="0" w:afterAutospacing="0"/>
      </w:pPr>
      <w:r>
        <w:t>- обобщение и систематизация представлений</w:t>
      </w:r>
      <w:r w:rsidR="0023215C">
        <w:t xml:space="preserve"> учащихся об информации </w:t>
      </w:r>
      <w:r>
        <w:t>и способах её получения человеком из окружающего мира;</w:t>
      </w:r>
    </w:p>
    <w:p w:rsidR="00EA2A31" w:rsidRDefault="00EA2A31" w:rsidP="00EA2A31">
      <w:pPr>
        <w:pStyle w:val="a5"/>
        <w:spacing w:before="0" w:beforeAutospacing="0" w:after="0" w:afterAutospacing="0"/>
      </w:pPr>
      <w:r>
        <w:t>- знакомство учащихся с видами информации по форме её представления;</w:t>
      </w:r>
    </w:p>
    <w:p w:rsidR="00EA2A31" w:rsidRDefault="00EA2A31" w:rsidP="00EA2A31">
      <w:pPr>
        <w:pStyle w:val="a5"/>
        <w:spacing w:before="0" w:beforeAutospacing="0" w:after="0" w:afterAutospacing="0"/>
      </w:pPr>
      <w:r>
        <w:t>- расширение </w:t>
      </w:r>
      <w:r w:rsidR="0023215C">
        <w:t>представлений учащихся </w:t>
      </w:r>
      <w:r>
        <w:t>об</w:t>
      </w:r>
      <w:r w:rsidR="0023215C">
        <w:t xml:space="preserve"> информационной </w:t>
      </w:r>
      <w:r>
        <w:t>деятельности.</w:t>
      </w:r>
    </w:p>
    <w:p w:rsidR="00314567" w:rsidRPr="00314567" w:rsidRDefault="00314567" w:rsidP="00EA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67" w:rsidRPr="00314567" w:rsidRDefault="00314567" w:rsidP="0031456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456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31456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314567" w:rsidRDefault="00314567" w:rsidP="003145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>:</w:t>
      </w:r>
    </w:p>
    <w:p w:rsidR="00EA2A31" w:rsidRPr="00EA2A31" w:rsidRDefault="000A2C6C" w:rsidP="00316009">
      <w:pPr>
        <w:pStyle w:val="a4"/>
        <w:numPr>
          <w:ilvl w:val="2"/>
          <w:numId w:val="6"/>
        </w:numPr>
        <w:tabs>
          <w:tab w:val="left" w:pos="990"/>
        </w:tabs>
        <w:suppressAutoHyphens/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A2A31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="00B046D9" w:rsidRPr="00EA2A31">
        <w:rPr>
          <w:rFonts w:ascii="Times New Roman" w:hAnsi="Times New Roman" w:cs="Times New Roman"/>
          <w:color w:val="000000"/>
          <w:sz w:val="24"/>
          <w:szCs w:val="24"/>
        </w:rPr>
        <w:t>истематизировать</w:t>
      </w:r>
      <w:proofErr w:type="spellEnd"/>
      <w:r w:rsidR="00207651" w:rsidRPr="00EA2A31">
        <w:rPr>
          <w:rFonts w:ascii="Times New Roman" w:hAnsi="Times New Roman" w:cs="Times New Roman"/>
          <w:color w:val="000000"/>
          <w:sz w:val="24"/>
          <w:szCs w:val="24"/>
        </w:rPr>
        <w:t xml:space="preserve"> знания об информации, </w:t>
      </w:r>
      <w:r w:rsidR="00EA2A31" w:rsidRPr="00EA2A31">
        <w:rPr>
          <w:rFonts w:ascii="Times New Roman" w:hAnsi="Times New Roman" w:cs="Times New Roman"/>
          <w:color w:val="000000"/>
          <w:sz w:val="24"/>
          <w:szCs w:val="24"/>
        </w:rPr>
        <w:t xml:space="preserve">видах информации, </w:t>
      </w:r>
      <w:r w:rsidR="00207651" w:rsidRPr="00EA2A31">
        <w:rPr>
          <w:rFonts w:ascii="Times New Roman" w:hAnsi="Times New Roman" w:cs="Times New Roman"/>
          <w:color w:val="000000"/>
          <w:sz w:val="24"/>
          <w:szCs w:val="24"/>
        </w:rPr>
        <w:t>способах ее получения чело</w:t>
      </w:r>
      <w:r w:rsidR="00EA2A31">
        <w:rPr>
          <w:rFonts w:ascii="Times New Roman" w:hAnsi="Times New Roman" w:cs="Times New Roman"/>
          <w:color w:val="000000"/>
          <w:sz w:val="24"/>
          <w:szCs w:val="24"/>
        </w:rPr>
        <w:t>веком, действиях с информацией;</w:t>
      </w:r>
    </w:p>
    <w:p w:rsidR="00314567" w:rsidRPr="00EA2A31" w:rsidRDefault="00314567" w:rsidP="00EA2A31">
      <w:pPr>
        <w:tabs>
          <w:tab w:val="left" w:pos="99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A2A31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EA2A31">
        <w:rPr>
          <w:rFonts w:ascii="Times New Roman" w:hAnsi="Times New Roman"/>
          <w:i/>
          <w:iCs/>
          <w:sz w:val="24"/>
          <w:szCs w:val="24"/>
        </w:rPr>
        <w:t>:</w:t>
      </w:r>
    </w:p>
    <w:p w:rsidR="00314567" w:rsidRPr="000A2C6C" w:rsidRDefault="00314567" w:rsidP="00314567">
      <w:pPr>
        <w:pStyle w:val="a4"/>
        <w:numPr>
          <w:ilvl w:val="2"/>
          <w:numId w:val="6"/>
        </w:numPr>
        <w:tabs>
          <w:tab w:val="left" w:pos="990"/>
        </w:tabs>
        <w:suppressAutoHyphens/>
        <w:spacing w:after="0" w:line="240" w:lineRule="auto"/>
        <w:ind w:left="562" w:firstLine="2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понимание сущности</w:t>
      </w:r>
      <w:r w:rsidR="000A2C6C">
        <w:rPr>
          <w:rFonts w:ascii="Times New Roman" w:hAnsi="Times New Roman"/>
          <w:sz w:val="24"/>
          <w:szCs w:val="24"/>
        </w:rPr>
        <w:t xml:space="preserve"> понятия информац</w:t>
      </w:r>
      <w:r w:rsidR="000A2C6C" w:rsidRPr="000A2C6C">
        <w:rPr>
          <w:rFonts w:ascii="Times New Roman" w:hAnsi="Times New Roman" w:cs="Times New Roman"/>
          <w:sz w:val="24"/>
          <w:szCs w:val="24"/>
        </w:rPr>
        <w:t>ии, приводить примеры основных понятий, связанных с информацией и информационными процессами</w:t>
      </w:r>
      <w:r w:rsidRPr="000A2C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4567" w:rsidRPr="000A2C6C" w:rsidRDefault="00314567" w:rsidP="0031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6C">
        <w:rPr>
          <w:rFonts w:ascii="Times New Roman" w:hAnsi="Times New Roman" w:cs="Times New Roman"/>
          <w:i/>
          <w:iCs/>
          <w:sz w:val="24"/>
          <w:szCs w:val="24"/>
        </w:rPr>
        <w:t>Личностные:</w:t>
      </w:r>
    </w:p>
    <w:p w:rsidR="00314567" w:rsidRDefault="00314567" w:rsidP="00314567">
      <w:pPr>
        <w:pStyle w:val="a4"/>
        <w:numPr>
          <w:ilvl w:val="2"/>
          <w:numId w:val="6"/>
        </w:numPr>
        <w:tabs>
          <w:tab w:val="left" w:pos="990"/>
        </w:tabs>
        <w:suppressAutoHyphens/>
        <w:spacing w:after="0" w:line="240" w:lineRule="auto"/>
        <w:ind w:left="440" w:firstLine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навыка концентрации внимания;</w:t>
      </w:r>
    </w:p>
    <w:p w:rsidR="007F4EE6" w:rsidRDefault="007F4EE6" w:rsidP="00314567">
      <w:pPr>
        <w:tabs>
          <w:tab w:val="left" w:pos="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567" w:rsidRDefault="00314567" w:rsidP="00314567">
      <w:pPr>
        <w:tabs>
          <w:tab w:val="left" w:pos="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комбинированный</w:t>
      </w:r>
    </w:p>
    <w:p w:rsidR="00314567" w:rsidRDefault="00314567" w:rsidP="00314567">
      <w:pPr>
        <w:tabs>
          <w:tab w:val="left" w:pos="7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567" w:rsidRDefault="00314567" w:rsidP="0031456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Оборудование/ресурсное обеспечение урока: </w:t>
      </w:r>
      <w:r>
        <w:rPr>
          <w:rFonts w:ascii="Times New Roman" w:hAnsi="Times New Roman"/>
          <w:sz w:val="24"/>
          <w:szCs w:val="24"/>
        </w:rPr>
        <w:t>персональный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 (ПК) учителя, мультим</w:t>
      </w:r>
      <w:r w:rsidR="00111C2C">
        <w:rPr>
          <w:rFonts w:ascii="Times New Roman" w:hAnsi="Times New Roman"/>
          <w:sz w:val="24"/>
          <w:szCs w:val="24"/>
        </w:rPr>
        <w:t>едийный проектор, экран, презентации:</w:t>
      </w:r>
      <w:r>
        <w:rPr>
          <w:rFonts w:ascii="Times New Roman" w:hAnsi="Times New Roman"/>
          <w:sz w:val="24"/>
          <w:szCs w:val="24"/>
        </w:rPr>
        <w:t xml:space="preserve"> «</w:t>
      </w:r>
      <w:r w:rsidR="00111C2C">
        <w:rPr>
          <w:rFonts w:ascii="Times New Roman" w:hAnsi="Times New Roman"/>
          <w:sz w:val="24"/>
          <w:szCs w:val="24"/>
        </w:rPr>
        <w:t>ТБ в кабинете информатики</w:t>
      </w:r>
      <w:r>
        <w:rPr>
          <w:rFonts w:ascii="Times New Roman" w:hAnsi="Times New Roman"/>
          <w:sz w:val="24"/>
          <w:szCs w:val="24"/>
        </w:rPr>
        <w:t xml:space="preserve">», </w:t>
      </w:r>
      <w:r w:rsidR="00111C2C">
        <w:rPr>
          <w:rFonts w:ascii="Times New Roman" w:hAnsi="Times New Roman"/>
          <w:sz w:val="24"/>
          <w:szCs w:val="24"/>
        </w:rPr>
        <w:t>«Информация вокруг нас</w:t>
      </w:r>
      <w:r w:rsidR="006C0548">
        <w:rPr>
          <w:rFonts w:ascii="Times New Roman" w:hAnsi="Times New Roman"/>
          <w:sz w:val="24"/>
          <w:szCs w:val="24"/>
        </w:rPr>
        <w:t>».</w:t>
      </w:r>
    </w:p>
    <w:p w:rsidR="00D447D0" w:rsidRDefault="00D447D0" w:rsidP="00A32413">
      <w:pPr>
        <w:spacing w:after="0" w:line="240" w:lineRule="auto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460"/>
        <w:gridCol w:w="3789"/>
        <w:gridCol w:w="3825"/>
        <w:gridCol w:w="4171"/>
      </w:tblGrid>
      <w:tr w:rsidR="00F74578" w:rsidRPr="006E2E9C" w:rsidTr="00F74578">
        <w:trPr>
          <w:trHeight w:val="415"/>
          <w:tblHeader/>
        </w:trPr>
        <w:tc>
          <w:tcPr>
            <w:tcW w:w="3460" w:type="dxa"/>
            <w:vAlign w:val="center"/>
          </w:tcPr>
          <w:p w:rsidR="00F74578" w:rsidRPr="006E2E9C" w:rsidRDefault="00F74578" w:rsidP="00A324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2E9C">
              <w:rPr>
                <w:rFonts w:ascii="Times New Roman" w:eastAsia="Times New Roman" w:hAnsi="Times New Roman" w:cs="Times New Roman"/>
                <w:b/>
              </w:rPr>
              <w:t>Этапы урока</w:t>
            </w:r>
          </w:p>
        </w:tc>
        <w:tc>
          <w:tcPr>
            <w:tcW w:w="3789" w:type="dxa"/>
            <w:vAlign w:val="center"/>
          </w:tcPr>
          <w:p w:rsidR="00F74578" w:rsidRPr="006E2E9C" w:rsidRDefault="00172146" w:rsidP="00A324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2E9C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825" w:type="dxa"/>
            <w:vAlign w:val="center"/>
          </w:tcPr>
          <w:p w:rsidR="00F74578" w:rsidRPr="006E2E9C" w:rsidRDefault="00F74578" w:rsidP="00A324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2E9C">
              <w:rPr>
                <w:rFonts w:ascii="Times New Roman" w:eastAsia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4171" w:type="dxa"/>
            <w:vAlign w:val="center"/>
          </w:tcPr>
          <w:p w:rsidR="00F74578" w:rsidRPr="006E2E9C" w:rsidRDefault="00F74578" w:rsidP="00A324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2E9C">
              <w:rPr>
                <w:rFonts w:ascii="Times New Roman" w:eastAsia="Times New Roman" w:hAnsi="Times New Roman" w:cs="Times New Roman"/>
                <w:b/>
              </w:rPr>
              <w:t>УУД на этапах урока</w:t>
            </w:r>
          </w:p>
        </w:tc>
      </w:tr>
      <w:tr w:rsidR="00F74578" w:rsidRPr="006E2E9C" w:rsidTr="00F74578">
        <w:tc>
          <w:tcPr>
            <w:tcW w:w="3460" w:type="dxa"/>
          </w:tcPr>
          <w:p w:rsidR="00F74578" w:rsidRPr="006E2E9C" w:rsidRDefault="00F74578" w:rsidP="00F74578">
            <w:pPr>
              <w:pStyle w:val="a4"/>
              <w:numPr>
                <w:ilvl w:val="0"/>
                <w:numId w:val="9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Организационный момент</w:t>
            </w:r>
            <w:r w:rsidR="005C6230" w:rsidRPr="006E2E9C">
              <w:rPr>
                <w:rFonts w:ascii="Times New Roman" w:hAnsi="Times New Roman" w:cs="Times New Roman"/>
              </w:rPr>
              <w:t xml:space="preserve"> (2 минуты)</w:t>
            </w:r>
          </w:p>
          <w:p w:rsidR="001F5862" w:rsidRPr="006E2E9C" w:rsidRDefault="001F5862" w:rsidP="001F5862">
            <w:pPr>
              <w:pStyle w:val="a4"/>
              <w:ind w:left="322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172146" w:rsidRPr="00172146" w:rsidRDefault="00172146" w:rsidP="001721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72146">
              <w:rPr>
                <w:rFonts w:ascii="Times New Roman" w:eastAsia="Times New Roman" w:hAnsi="Times New Roman" w:cs="Times New Roman"/>
              </w:rPr>
              <w:t>Создание благоприятного климата на уроке и готовности обучающихся к изучению нового предмета.</w:t>
            </w:r>
          </w:p>
          <w:p w:rsidR="00172146" w:rsidRPr="00172146" w:rsidRDefault="00172146" w:rsidP="001721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E2E9C">
              <w:rPr>
                <w:rFonts w:ascii="Times New Roman" w:eastAsia="Times New Roman" w:hAnsi="Times New Roman" w:cs="Times New Roman"/>
              </w:rPr>
              <w:t>Приветствие</w:t>
            </w:r>
            <w:r w:rsidRPr="00172146">
              <w:rPr>
                <w:rFonts w:ascii="Times New Roman" w:eastAsia="Times New Roman" w:hAnsi="Times New Roman" w:cs="Times New Roman"/>
              </w:rPr>
              <w:t xml:space="preserve"> учащихся, провер</w:t>
            </w:r>
            <w:r w:rsidRPr="006E2E9C">
              <w:rPr>
                <w:rFonts w:ascii="Times New Roman" w:eastAsia="Times New Roman" w:hAnsi="Times New Roman" w:cs="Times New Roman"/>
              </w:rPr>
              <w:t>ка</w:t>
            </w:r>
            <w:r w:rsidRPr="00172146">
              <w:rPr>
                <w:rFonts w:ascii="Times New Roman" w:eastAsia="Times New Roman" w:hAnsi="Times New Roman" w:cs="Times New Roman"/>
              </w:rPr>
              <w:t xml:space="preserve"> численност</w:t>
            </w:r>
            <w:r w:rsidRPr="006E2E9C">
              <w:rPr>
                <w:rFonts w:ascii="Times New Roman" w:eastAsia="Times New Roman" w:hAnsi="Times New Roman" w:cs="Times New Roman"/>
              </w:rPr>
              <w:t>и</w:t>
            </w:r>
            <w:r w:rsidRPr="00172146">
              <w:rPr>
                <w:rFonts w:ascii="Times New Roman" w:eastAsia="Times New Roman" w:hAnsi="Times New Roman" w:cs="Times New Roman"/>
              </w:rPr>
              <w:t xml:space="preserve"> класса, провер</w:t>
            </w:r>
            <w:r w:rsidRPr="006E2E9C">
              <w:rPr>
                <w:rFonts w:ascii="Times New Roman" w:eastAsia="Times New Roman" w:hAnsi="Times New Roman" w:cs="Times New Roman"/>
              </w:rPr>
              <w:t xml:space="preserve">ка </w:t>
            </w:r>
            <w:r w:rsidRPr="00172146">
              <w:rPr>
                <w:rFonts w:ascii="Times New Roman" w:eastAsia="Times New Roman" w:hAnsi="Times New Roman" w:cs="Times New Roman"/>
              </w:rPr>
              <w:t>готовност</w:t>
            </w:r>
            <w:r w:rsidRPr="006E2E9C">
              <w:rPr>
                <w:rFonts w:ascii="Times New Roman" w:eastAsia="Times New Roman" w:hAnsi="Times New Roman" w:cs="Times New Roman"/>
              </w:rPr>
              <w:t>и</w:t>
            </w:r>
            <w:r w:rsidRPr="00172146">
              <w:rPr>
                <w:rFonts w:ascii="Times New Roman" w:eastAsia="Times New Roman" w:hAnsi="Times New Roman" w:cs="Times New Roman"/>
              </w:rPr>
              <w:t xml:space="preserve"> к учебному занятию, сосредотачивает внимание детей, мотивирует детей на восприятие новой информации.</w:t>
            </w:r>
          </w:p>
          <w:p w:rsidR="00F74578" w:rsidRPr="006E2E9C" w:rsidRDefault="00F74578" w:rsidP="00F74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F74578" w:rsidRPr="006E2E9C" w:rsidRDefault="00172146" w:rsidP="00F74578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Приветствуют учителя, дают отчет об отсутствующих на уроке, проверяют наличие учебного материала на столах, организует свое рабочее место.</w:t>
            </w:r>
          </w:p>
        </w:tc>
        <w:tc>
          <w:tcPr>
            <w:tcW w:w="4171" w:type="dxa"/>
            <w:vMerge w:val="restart"/>
          </w:tcPr>
          <w:p w:rsidR="00F74578" w:rsidRPr="006E2E9C" w:rsidRDefault="00F74578" w:rsidP="00F74578">
            <w:pPr>
              <w:rPr>
                <w:rFonts w:ascii="Times New Roman" w:hAnsi="Times New Roman" w:cs="Times New Roman"/>
                <w:b/>
              </w:rPr>
            </w:pPr>
            <w:r w:rsidRPr="006E2E9C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F74578" w:rsidRPr="006E2E9C" w:rsidRDefault="00F74578" w:rsidP="00F74578">
            <w:pPr>
              <w:rPr>
                <w:rFonts w:ascii="Times New Roman" w:hAnsi="Times New Roman" w:cs="Times New Roman"/>
                <w:b/>
              </w:rPr>
            </w:pPr>
            <w:r w:rsidRPr="006E2E9C">
              <w:rPr>
                <w:rFonts w:ascii="Times New Roman" w:hAnsi="Times New Roman" w:cs="Times New Roman"/>
                <w:b/>
              </w:rPr>
              <w:t xml:space="preserve">-  </w:t>
            </w:r>
            <w:r w:rsidR="006346CB" w:rsidRPr="006E2E9C">
              <w:rPr>
                <w:rFonts w:ascii="Times New Roman" w:hAnsi="Times New Roman" w:cs="Times New Roman"/>
              </w:rPr>
              <w:t xml:space="preserve">формирование навыков </w:t>
            </w:r>
            <w:r w:rsidRPr="006E2E9C">
              <w:rPr>
                <w:rFonts w:ascii="Times New Roman" w:hAnsi="Times New Roman" w:cs="Times New Roman"/>
              </w:rPr>
              <w:t>самоорганизации</w:t>
            </w:r>
          </w:p>
          <w:p w:rsidR="00F74578" w:rsidRPr="006E2E9C" w:rsidRDefault="00F74578" w:rsidP="00F74578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формирование навыков письма</w:t>
            </w:r>
          </w:p>
        </w:tc>
      </w:tr>
      <w:tr w:rsidR="00F74578" w:rsidRPr="006E2E9C" w:rsidTr="00F74578">
        <w:trPr>
          <w:trHeight w:val="466"/>
        </w:trPr>
        <w:tc>
          <w:tcPr>
            <w:tcW w:w="3460" w:type="dxa"/>
          </w:tcPr>
          <w:p w:rsidR="001F5862" w:rsidRPr="006E2E9C" w:rsidRDefault="00F74578" w:rsidP="00F74578">
            <w:pPr>
              <w:pStyle w:val="a4"/>
              <w:numPr>
                <w:ilvl w:val="0"/>
                <w:numId w:val="9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lastRenderedPageBreak/>
              <w:t>Запись домашнего задания.</w:t>
            </w:r>
          </w:p>
          <w:p w:rsidR="00F74578" w:rsidRPr="006E2E9C" w:rsidRDefault="001F5862" w:rsidP="001F5862">
            <w:pPr>
              <w:pStyle w:val="a4"/>
              <w:ind w:left="322"/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(</w:t>
            </w:r>
            <w:r w:rsidR="005C6230" w:rsidRPr="006E2E9C">
              <w:rPr>
                <w:rFonts w:ascii="Times New Roman" w:hAnsi="Times New Roman" w:cs="Times New Roman"/>
              </w:rPr>
              <w:t>1 минута)</w:t>
            </w:r>
          </w:p>
        </w:tc>
        <w:tc>
          <w:tcPr>
            <w:tcW w:w="3789" w:type="dxa"/>
          </w:tcPr>
          <w:p w:rsidR="00574AFE" w:rsidRPr="006E2E9C" w:rsidRDefault="00105F1F" w:rsidP="00574AFE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§ 1. </w:t>
            </w:r>
            <w:r w:rsidR="00574AFE">
              <w:rPr>
                <w:rFonts w:ascii="Times New Roman" w:hAnsi="Times New Roman" w:cs="Times New Roman"/>
              </w:rPr>
              <w:t>Выучить записи в тетради</w:t>
            </w:r>
          </w:p>
          <w:p w:rsidR="00F74578" w:rsidRPr="006E2E9C" w:rsidRDefault="00F74578" w:rsidP="00105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F74578" w:rsidRPr="006E2E9C" w:rsidRDefault="00F74578" w:rsidP="00F74578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Работа с дневниками</w:t>
            </w:r>
          </w:p>
        </w:tc>
        <w:tc>
          <w:tcPr>
            <w:tcW w:w="4171" w:type="dxa"/>
            <w:vMerge/>
          </w:tcPr>
          <w:p w:rsidR="00F74578" w:rsidRPr="006E2E9C" w:rsidRDefault="00F74578" w:rsidP="00F74578">
            <w:pPr>
              <w:rPr>
                <w:rFonts w:ascii="Times New Roman" w:hAnsi="Times New Roman" w:cs="Times New Roman"/>
              </w:rPr>
            </w:pPr>
          </w:p>
        </w:tc>
      </w:tr>
      <w:tr w:rsidR="00F74578" w:rsidRPr="006E2E9C" w:rsidTr="00F74578">
        <w:tc>
          <w:tcPr>
            <w:tcW w:w="3460" w:type="dxa"/>
          </w:tcPr>
          <w:p w:rsidR="00F74578" w:rsidRPr="006E2E9C" w:rsidRDefault="000B26CB" w:rsidP="00F74578">
            <w:pPr>
              <w:pStyle w:val="a4"/>
              <w:numPr>
                <w:ilvl w:val="0"/>
                <w:numId w:val="9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Знакомств</w:t>
            </w:r>
            <w:r w:rsidR="00F74578" w:rsidRPr="006E2E9C">
              <w:rPr>
                <w:rFonts w:ascii="Times New Roman" w:hAnsi="Times New Roman" w:cs="Times New Roman"/>
              </w:rPr>
              <w:t xml:space="preserve"> с правилами поведения в компьютерном классе. Инструктаж по ТБ в кабинете информатики.</w:t>
            </w:r>
            <w:r w:rsidR="005C6230" w:rsidRPr="006E2E9C">
              <w:rPr>
                <w:rFonts w:ascii="Times New Roman" w:hAnsi="Times New Roman" w:cs="Times New Roman"/>
              </w:rPr>
              <w:t xml:space="preserve"> (15 минут)</w:t>
            </w:r>
          </w:p>
        </w:tc>
        <w:tc>
          <w:tcPr>
            <w:tcW w:w="3789" w:type="dxa"/>
          </w:tcPr>
          <w:p w:rsidR="00F74578" w:rsidRPr="006E2E9C" w:rsidRDefault="00F74578" w:rsidP="00F74578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Показ </w:t>
            </w:r>
            <w:r w:rsidR="006346CB" w:rsidRPr="006E2E9C">
              <w:rPr>
                <w:rFonts w:ascii="Times New Roman" w:hAnsi="Times New Roman" w:cs="Times New Roman"/>
              </w:rPr>
              <w:t>презентацию</w:t>
            </w:r>
            <w:r w:rsidRPr="006E2E9C">
              <w:rPr>
                <w:rFonts w:ascii="Times New Roman" w:hAnsi="Times New Roman" w:cs="Times New Roman"/>
              </w:rPr>
              <w:t xml:space="preserve"> о правилах поведения в компьютерном классе</w:t>
            </w:r>
          </w:p>
        </w:tc>
        <w:tc>
          <w:tcPr>
            <w:tcW w:w="3825" w:type="dxa"/>
          </w:tcPr>
          <w:p w:rsidR="00F74578" w:rsidRPr="006E2E9C" w:rsidRDefault="00F74578" w:rsidP="00F74578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Просмотр презент</w:t>
            </w:r>
            <w:r w:rsidR="006346CB" w:rsidRPr="006E2E9C">
              <w:rPr>
                <w:rFonts w:ascii="Times New Roman" w:hAnsi="Times New Roman" w:cs="Times New Roman"/>
              </w:rPr>
              <w:t xml:space="preserve">ации, комментирование ситуаций </w:t>
            </w:r>
            <w:r w:rsidRPr="006E2E9C">
              <w:rPr>
                <w:rFonts w:ascii="Times New Roman" w:hAnsi="Times New Roman" w:cs="Times New Roman"/>
              </w:rPr>
              <w:t>на основе жизненного опыта</w:t>
            </w:r>
            <w:r w:rsidR="006346CB" w:rsidRPr="006E2E9C">
              <w:rPr>
                <w:rFonts w:ascii="Times New Roman" w:hAnsi="Times New Roman" w:cs="Times New Roman"/>
              </w:rPr>
              <w:t>. Выполнение теста по ТБ.</w:t>
            </w:r>
          </w:p>
        </w:tc>
        <w:tc>
          <w:tcPr>
            <w:tcW w:w="4171" w:type="dxa"/>
          </w:tcPr>
          <w:p w:rsidR="00F74578" w:rsidRPr="006E2E9C" w:rsidRDefault="006346CB" w:rsidP="00F74578">
            <w:pPr>
              <w:rPr>
                <w:rFonts w:ascii="Times New Roman" w:hAnsi="Times New Roman" w:cs="Times New Roman"/>
                <w:b/>
              </w:rPr>
            </w:pPr>
            <w:r w:rsidRPr="006E2E9C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  <w:r w:rsidR="00F74578" w:rsidRPr="006E2E9C">
              <w:rPr>
                <w:rFonts w:ascii="Times New Roman" w:hAnsi="Times New Roman" w:cs="Times New Roman"/>
                <w:b/>
              </w:rPr>
              <w:t>УУД:</w:t>
            </w:r>
          </w:p>
          <w:p w:rsidR="00F74578" w:rsidRPr="006E2E9C" w:rsidRDefault="00F74578" w:rsidP="00F74578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397844" w:rsidRPr="006E2E9C" w:rsidTr="00F74578">
        <w:tc>
          <w:tcPr>
            <w:tcW w:w="3460" w:type="dxa"/>
          </w:tcPr>
          <w:p w:rsidR="00397844" w:rsidRPr="006E2E9C" w:rsidRDefault="00397844" w:rsidP="00397844">
            <w:pPr>
              <w:pStyle w:val="a4"/>
              <w:numPr>
                <w:ilvl w:val="0"/>
                <w:numId w:val="9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Физ</w:t>
            </w:r>
            <w:r w:rsidR="0023215C">
              <w:rPr>
                <w:rFonts w:ascii="Times New Roman" w:hAnsi="Times New Roman" w:cs="Times New Roman"/>
              </w:rPr>
              <w:t>культ</w:t>
            </w:r>
            <w:r w:rsidRPr="006E2E9C">
              <w:rPr>
                <w:rFonts w:ascii="Times New Roman" w:hAnsi="Times New Roman" w:cs="Times New Roman"/>
              </w:rPr>
              <w:t>минут</w:t>
            </w:r>
            <w:r w:rsidR="0023215C">
              <w:rPr>
                <w:rFonts w:ascii="Times New Roman" w:hAnsi="Times New Roman" w:cs="Times New Roman"/>
              </w:rPr>
              <w:t>к</w:t>
            </w:r>
            <w:r w:rsidRPr="006E2E9C">
              <w:rPr>
                <w:rFonts w:ascii="Times New Roman" w:hAnsi="Times New Roman" w:cs="Times New Roman"/>
              </w:rPr>
              <w:t>а</w:t>
            </w:r>
            <w:r w:rsidR="000D212B" w:rsidRPr="006E2E9C">
              <w:rPr>
                <w:rFonts w:ascii="Times New Roman" w:hAnsi="Times New Roman" w:cs="Times New Roman"/>
              </w:rPr>
              <w:t xml:space="preserve"> (2 минуты)</w:t>
            </w:r>
          </w:p>
        </w:tc>
        <w:tc>
          <w:tcPr>
            <w:tcW w:w="3789" w:type="dxa"/>
          </w:tcPr>
          <w:p w:rsidR="00172146" w:rsidRPr="006E2E9C" w:rsidRDefault="00172146" w:rsidP="00172146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6E2E9C">
              <w:rPr>
                <w:rStyle w:val="c3"/>
                <w:sz w:val="22"/>
                <w:szCs w:val="22"/>
              </w:rPr>
              <w:t>Раз – подняться, подтянуться,</w:t>
            </w:r>
          </w:p>
          <w:p w:rsidR="00172146" w:rsidRPr="006E2E9C" w:rsidRDefault="00172146" w:rsidP="00172146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6E2E9C">
              <w:rPr>
                <w:rStyle w:val="c3"/>
                <w:sz w:val="22"/>
                <w:szCs w:val="22"/>
              </w:rPr>
              <w:t>Два – согнуться, разогнуться,</w:t>
            </w:r>
          </w:p>
          <w:p w:rsidR="00172146" w:rsidRPr="006E2E9C" w:rsidRDefault="00172146" w:rsidP="00172146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6E2E9C">
              <w:rPr>
                <w:rStyle w:val="c3"/>
                <w:sz w:val="22"/>
                <w:szCs w:val="22"/>
              </w:rPr>
              <w:t>Три – в ладоши три хлопка,</w:t>
            </w:r>
          </w:p>
          <w:p w:rsidR="00172146" w:rsidRPr="006E2E9C" w:rsidRDefault="00172146" w:rsidP="00172146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6E2E9C">
              <w:rPr>
                <w:rStyle w:val="c3"/>
                <w:sz w:val="22"/>
                <w:szCs w:val="22"/>
              </w:rPr>
              <w:t>Головою три кивка.</w:t>
            </w:r>
          </w:p>
          <w:p w:rsidR="00172146" w:rsidRPr="006E2E9C" w:rsidRDefault="00172146" w:rsidP="00172146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6E2E9C">
              <w:rPr>
                <w:rStyle w:val="c3"/>
                <w:sz w:val="22"/>
                <w:szCs w:val="22"/>
              </w:rPr>
              <w:t>На четыре – руки шире.</w:t>
            </w:r>
          </w:p>
          <w:p w:rsidR="00172146" w:rsidRPr="006E2E9C" w:rsidRDefault="00172146" w:rsidP="00172146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6E2E9C">
              <w:rPr>
                <w:rStyle w:val="c3"/>
                <w:sz w:val="22"/>
                <w:szCs w:val="22"/>
              </w:rPr>
              <w:t>Пять – руками помахать,</w:t>
            </w:r>
          </w:p>
          <w:p w:rsidR="00172146" w:rsidRPr="006E2E9C" w:rsidRDefault="00172146" w:rsidP="00172146">
            <w:pPr>
              <w:pStyle w:val="c1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6E2E9C">
              <w:rPr>
                <w:rStyle w:val="c3"/>
                <w:sz w:val="22"/>
                <w:szCs w:val="22"/>
              </w:rPr>
              <w:t>Шесть – успокоиться и сесть.</w:t>
            </w:r>
          </w:p>
          <w:p w:rsidR="00172146" w:rsidRPr="006E2E9C" w:rsidRDefault="00172146" w:rsidP="00172146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6E2E9C">
              <w:rPr>
                <w:rStyle w:val="c3"/>
                <w:sz w:val="22"/>
                <w:szCs w:val="22"/>
              </w:rPr>
              <w:t>Показывает упражнения детям.</w:t>
            </w:r>
          </w:p>
          <w:p w:rsidR="00397844" w:rsidRPr="006E2E9C" w:rsidRDefault="00397844" w:rsidP="00397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397844" w:rsidRPr="006E2E9C" w:rsidRDefault="00397844" w:rsidP="00397844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Выполняют упражнения</w:t>
            </w:r>
          </w:p>
        </w:tc>
        <w:tc>
          <w:tcPr>
            <w:tcW w:w="4171" w:type="dxa"/>
          </w:tcPr>
          <w:p w:rsidR="00397844" w:rsidRPr="006E2E9C" w:rsidRDefault="00397844" w:rsidP="00397844">
            <w:pPr>
              <w:rPr>
                <w:rFonts w:ascii="Times New Roman" w:hAnsi="Times New Roman" w:cs="Times New Roman"/>
                <w:b/>
              </w:rPr>
            </w:pPr>
            <w:r w:rsidRPr="006E2E9C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397844" w:rsidRPr="006E2E9C" w:rsidRDefault="00397844" w:rsidP="00397844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формирование здорового образа жизни</w:t>
            </w:r>
          </w:p>
        </w:tc>
      </w:tr>
      <w:tr w:rsidR="006E2E9C" w:rsidRPr="006E2E9C" w:rsidTr="00BB08DC">
        <w:tc>
          <w:tcPr>
            <w:tcW w:w="3460" w:type="dxa"/>
          </w:tcPr>
          <w:p w:rsidR="006E2E9C" w:rsidRPr="006E2E9C" w:rsidRDefault="006E2E9C" w:rsidP="006E2E9C">
            <w:pPr>
              <w:pStyle w:val="a4"/>
              <w:numPr>
                <w:ilvl w:val="0"/>
                <w:numId w:val="9"/>
              </w:numPr>
              <w:ind w:left="322"/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Формулирование  темы и целей  урока (5 минут)</w:t>
            </w:r>
          </w:p>
        </w:tc>
        <w:tc>
          <w:tcPr>
            <w:tcW w:w="3789" w:type="dxa"/>
          </w:tcPr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Показ презентации</w:t>
            </w:r>
            <w:proofErr w:type="gramStart"/>
            <w:r w:rsidRPr="006E2E9C">
              <w:rPr>
                <w:rFonts w:ascii="Times New Roman" w:hAnsi="Times New Roman" w:cs="Times New Roman"/>
              </w:rPr>
              <w:t xml:space="preserve"> </w:t>
            </w:r>
            <w:r w:rsidR="002C49CA">
              <w:rPr>
                <w:rFonts w:ascii="Times New Roman" w:hAnsi="Times New Roman" w:cs="Times New Roman"/>
              </w:rPr>
              <w:t>.</w:t>
            </w:r>
            <w:proofErr w:type="gramEnd"/>
            <w:r w:rsidRPr="006E2E9C">
              <w:rPr>
                <w:rFonts w:ascii="Times New Roman" w:hAnsi="Times New Roman" w:cs="Times New Roman"/>
              </w:rPr>
              <w:t xml:space="preserve">Человек видит, слышит, чувствует, приобретает знания от учителя, сведения из книг, 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 узнает новости по телевизору, радио, от людей, с которыми общается.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Что при этом человек получает? 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В мире много информации?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-Тема урока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Какова цель урока?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он получает информацию;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да;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-«Информация вокруг нас»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повторить как человек получает информацию, какая она бывает, что с ней делают</w:t>
            </w:r>
          </w:p>
        </w:tc>
        <w:tc>
          <w:tcPr>
            <w:tcW w:w="4171" w:type="dxa"/>
            <w:vMerge w:val="restart"/>
            <w:vAlign w:val="center"/>
          </w:tcPr>
          <w:p w:rsidR="006E2E9C" w:rsidRPr="006E2E9C" w:rsidRDefault="006E2E9C" w:rsidP="006E2E9C">
            <w:pPr>
              <w:rPr>
                <w:rFonts w:ascii="Times New Roman" w:hAnsi="Times New Roman" w:cs="Times New Roman"/>
                <w:b/>
              </w:rPr>
            </w:pPr>
            <w:r w:rsidRPr="006E2E9C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  <w:b/>
              </w:rPr>
            </w:pPr>
            <w:r w:rsidRPr="006E2E9C">
              <w:rPr>
                <w:rFonts w:ascii="Times New Roman" w:hAnsi="Times New Roman" w:cs="Times New Roman"/>
              </w:rPr>
              <w:t>- развитие способности устанавливать  связи между целью учебной деятельности и ее мотивом;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  <w:b/>
              </w:rPr>
            </w:pPr>
            <w:r w:rsidRPr="006E2E9C">
              <w:rPr>
                <w:rFonts w:ascii="Times New Roman" w:hAnsi="Times New Roman" w:cs="Times New Roman"/>
                <w:b/>
              </w:rPr>
              <w:t>Познавательные  УУД: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развитие читательских навыков,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-поиск и выделение и необходимой 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информации;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-анализ объектов  с целью выделения 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признаков (существенных, несущественных); </w:t>
            </w:r>
            <w:r w:rsidRPr="006E2E9C">
              <w:rPr>
                <w:rFonts w:ascii="Times New Roman" w:hAnsi="Times New Roman" w:cs="Times New Roman"/>
              </w:rPr>
              <w:cr/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  <w:b/>
              </w:rPr>
            </w:pPr>
            <w:r w:rsidRPr="006E2E9C">
              <w:rPr>
                <w:rFonts w:ascii="Times New Roman" w:hAnsi="Times New Roman" w:cs="Times New Roman"/>
                <w:b/>
              </w:rPr>
              <w:t>Коммуникативные  УУД: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  <w:b/>
              </w:rPr>
              <w:t xml:space="preserve">-  </w:t>
            </w:r>
            <w:r w:rsidRPr="006E2E9C">
              <w:rPr>
                <w:rFonts w:ascii="Times New Roman" w:hAnsi="Times New Roman" w:cs="Times New Roman"/>
              </w:rPr>
              <w:t>инициативное сотрудничество в поиске и сборе информации; разрешение конфликтов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-умение с достаточно полнотой и 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точностью выражать свои мысли в 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proofErr w:type="gramStart"/>
            <w:r w:rsidRPr="006E2E9C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6E2E9C">
              <w:rPr>
                <w:rFonts w:ascii="Times New Roman" w:hAnsi="Times New Roman" w:cs="Times New Roman"/>
              </w:rPr>
              <w:t xml:space="preserve"> с задачами и  условиями 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коммуникации; владение монологической и 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диалогической формами речи в соответствии с грамматическими и синтаксическими нормами родного языка.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  <w:b/>
              </w:rPr>
            </w:pPr>
            <w:r w:rsidRPr="006E2E9C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Действия </w:t>
            </w:r>
            <w:proofErr w:type="spellStart"/>
            <w:r w:rsidRPr="006E2E9C">
              <w:rPr>
                <w:rFonts w:ascii="Times New Roman" w:hAnsi="Times New Roman" w:cs="Times New Roman"/>
              </w:rPr>
              <w:t>смыслообразования</w:t>
            </w:r>
            <w:proofErr w:type="spellEnd"/>
            <w:r w:rsidR="0073507A">
              <w:rPr>
                <w:rFonts w:ascii="Times New Roman" w:hAnsi="Times New Roman" w:cs="Times New Roman"/>
              </w:rPr>
              <w:t xml:space="preserve">, </w:t>
            </w:r>
            <w:r w:rsidRPr="006E2E9C">
              <w:rPr>
                <w:rFonts w:ascii="Times New Roman" w:hAnsi="Times New Roman" w:cs="Times New Roman"/>
              </w:rPr>
              <w:t>нравственно-этического оценивания</w:t>
            </w:r>
            <w:proofErr w:type="gramStart"/>
            <w:r w:rsidRPr="006E2E9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6E2E9C">
              <w:rPr>
                <w:rFonts w:ascii="Times New Roman" w:hAnsi="Times New Roman" w:cs="Times New Roman"/>
              </w:rPr>
              <w:t>самопознание и самоопределение.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</w:p>
        </w:tc>
      </w:tr>
      <w:tr w:rsidR="006E2E9C" w:rsidRPr="006E2E9C" w:rsidTr="00246ADF">
        <w:tc>
          <w:tcPr>
            <w:tcW w:w="3460" w:type="dxa"/>
          </w:tcPr>
          <w:p w:rsidR="006E2E9C" w:rsidRPr="006E2E9C" w:rsidRDefault="006E2E9C" w:rsidP="00105F1F">
            <w:pPr>
              <w:pStyle w:val="a4"/>
              <w:numPr>
                <w:ilvl w:val="0"/>
                <w:numId w:val="9"/>
              </w:numPr>
              <w:ind w:left="322"/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Изучение нового материала</w:t>
            </w:r>
            <w:r w:rsidR="0023215C">
              <w:rPr>
                <w:rFonts w:ascii="Times New Roman" w:hAnsi="Times New Roman" w:cs="Times New Roman"/>
              </w:rPr>
              <w:t>(10 минут)</w:t>
            </w:r>
          </w:p>
        </w:tc>
        <w:tc>
          <w:tcPr>
            <w:tcW w:w="3789" w:type="dxa"/>
          </w:tcPr>
          <w:p w:rsidR="006E2E9C" w:rsidRPr="006E2E9C" w:rsidRDefault="006E2E9C" w:rsidP="0017197A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- Что такое информация? </w:t>
            </w:r>
          </w:p>
          <w:p w:rsidR="006E2E9C" w:rsidRPr="006E2E9C" w:rsidRDefault="006E2E9C" w:rsidP="0017197A">
            <w:pPr>
              <w:rPr>
                <w:rFonts w:ascii="Times New Roman" w:hAnsi="Times New Roman" w:cs="Times New Roman"/>
              </w:rPr>
            </w:pPr>
          </w:p>
          <w:p w:rsidR="006E2E9C" w:rsidRPr="006E2E9C" w:rsidRDefault="006E2E9C" w:rsidP="0017197A">
            <w:pPr>
              <w:rPr>
                <w:rFonts w:ascii="Times New Roman" w:hAnsi="Times New Roman" w:cs="Times New Roman"/>
              </w:rPr>
            </w:pPr>
          </w:p>
          <w:p w:rsidR="006E2E9C" w:rsidRPr="006E2E9C" w:rsidRDefault="006E2E9C" w:rsidP="0017197A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Запиши в тетрадь</w:t>
            </w:r>
          </w:p>
          <w:p w:rsidR="006E2E9C" w:rsidRPr="006E2E9C" w:rsidRDefault="006E2E9C" w:rsidP="0017197A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-Вспомни виды информации по способу восприятия?</w:t>
            </w:r>
          </w:p>
          <w:p w:rsidR="006E2E9C" w:rsidRPr="006E2E9C" w:rsidRDefault="006E2E9C" w:rsidP="0017197A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-С помощью какого органа чувств человек получает информации больше всего?</w:t>
            </w:r>
          </w:p>
          <w:p w:rsidR="006E2E9C" w:rsidRPr="006E2E9C" w:rsidRDefault="006E2E9C" w:rsidP="0017197A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Для получения более точной информации человек использует различные устройства и приборы. Вспомни их название и назначение.</w:t>
            </w:r>
          </w:p>
          <w:p w:rsidR="006E2E9C" w:rsidRPr="006E2E9C" w:rsidRDefault="006E2E9C" w:rsidP="0017197A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-Какая бывает информация по форме </w:t>
            </w:r>
            <w:r w:rsidRPr="006E2E9C">
              <w:rPr>
                <w:rFonts w:ascii="Times New Roman" w:hAnsi="Times New Roman" w:cs="Times New Roman"/>
              </w:rPr>
              <w:lastRenderedPageBreak/>
              <w:t>представления? Рассмотри таблицу в учебнике. Запомни. С. 7-8</w:t>
            </w:r>
          </w:p>
          <w:p w:rsidR="006E2E9C" w:rsidRPr="006E2E9C" w:rsidRDefault="006E2E9C" w:rsidP="0017197A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-Назови действия с информацией.</w:t>
            </w:r>
          </w:p>
          <w:p w:rsidR="006E2E9C" w:rsidRPr="006E2E9C" w:rsidRDefault="006E2E9C" w:rsidP="0017197A">
            <w:pPr>
              <w:rPr>
                <w:rFonts w:ascii="Times New Roman" w:hAnsi="Times New Roman" w:cs="Times New Roman"/>
              </w:rPr>
            </w:pPr>
          </w:p>
          <w:p w:rsidR="006E2E9C" w:rsidRPr="006E2E9C" w:rsidRDefault="006E2E9C" w:rsidP="0017197A">
            <w:pPr>
              <w:rPr>
                <w:rFonts w:ascii="Times New Roman" w:hAnsi="Times New Roman" w:cs="Times New Roman"/>
              </w:rPr>
            </w:pPr>
          </w:p>
          <w:p w:rsidR="006E2E9C" w:rsidRPr="006E2E9C" w:rsidRDefault="006E2E9C" w:rsidP="0017197A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Это информационные процессы</w:t>
            </w:r>
          </w:p>
          <w:p w:rsidR="006E2E9C" w:rsidRPr="006E2E9C" w:rsidRDefault="006E2E9C" w:rsidP="0017197A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 </w:t>
            </w:r>
          </w:p>
          <w:p w:rsidR="006E2E9C" w:rsidRPr="006E2E9C" w:rsidRDefault="006E2E9C" w:rsidP="0017197A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-Какая наука изучает информационные процессы?</w:t>
            </w:r>
          </w:p>
        </w:tc>
        <w:tc>
          <w:tcPr>
            <w:tcW w:w="3825" w:type="dxa"/>
          </w:tcPr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lastRenderedPageBreak/>
              <w:t>- это знания и сведения об окружающем нас мире, полученные из разных источников.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- 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зрительная, обонятельная, осязательная, звуковая, вкусовая</w:t>
            </w:r>
            <w:r w:rsidR="0073507A">
              <w:rPr>
                <w:rFonts w:ascii="Times New Roman" w:hAnsi="Times New Roman" w:cs="Times New Roman"/>
              </w:rPr>
              <w:t xml:space="preserve"> </w:t>
            </w:r>
          </w:p>
          <w:p w:rsidR="006E2E9C" w:rsidRPr="006E2E9C" w:rsidRDefault="0073507A" w:rsidP="0073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помощью зрения.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</w:p>
          <w:p w:rsidR="002C49CA" w:rsidRDefault="002C49CA" w:rsidP="006E2E9C">
            <w:pPr>
              <w:rPr>
                <w:rFonts w:ascii="Times New Roman" w:hAnsi="Times New Roman" w:cs="Times New Roman"/>
              </w:rPr>
            </w:pP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рассматривают рисунки, называют инструменты и их назначение;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 xml:space="preserve">- работа с учебником, называют </w:t>
            </w:r>
            <w:r w:rsidRPr="006E2E9C">
              <w:rPr>
                <w:rFonts w:ascii="Times New Roman" w:hAnsi="Times New Roman" w:cs="Times New Roman"/>
              </w:rPr>
              <w:lastRenderedPageBreak/>
              <w:t>текстовую, графическую, числовую, звуковую, видео информацию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Поиск информации, хранение информации, обработка информации,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передача информации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делают запись в тетради</w:t>
            </w: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</w:p>
          <w:p w:rsidR="006E2E9C" w:rsidRPr="006E2E9C" w:rsidRDefault="006E2E9C" w:rsidP="006E2E9C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- информатика( читают с экрана)</w:t>
            </w:r>
          </w:p>
        </w:tc>
        <w:tc>
          <w:tcPr>
            <w:tcW w:w="4171" w:type="dxa"/>
            <w:vMerge/>
          </w:tcPr>
          <w:p w:rsidR="006E2E9C" w:rsidRPr="006E2E9C" w:rsidRDefault="006E2E9C" w:rsidP="00246A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7844" w:rsidRPr="006E2E9C" w:rsidTr="00F74578">
        <w:tc>
          <w:tcPr>
            <w:tcW w:w="3460" w:type="dxa"/>
          </w:tcPr>
          <w:p w:rsidR="00397844" w:rsidRPr="006E2E9C" w:rsidRDefault="00397844" w:rsidP="00105F1F">
            <w:pPr>
              <w:pStyle w:val="a4"/>
              <w:numPr>
                <w:ilvl w:val="0"/>
                <w:numId w:val="9"/>
              </w:numPr>
              <w:ind w:left="322"/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lastRenderedPageBreak/>
              <w:t>Закрепление</w:t>
            </w:r>
            <w:r w:rsidR="000D212B" w:rsidRPr="006E2E9C">
              <w:rPr>
                <w:rFonts w:ascii="Times New Roman" w:hAnsi="Times New Roman" w:cs="Times New Roman"/>
              </w:rPr>
              <w:t xml:space="preserve"> ( 7 минут)</w:t>
            </w:r>
          </w:p>
        </w:tc>
        <w:tc>
          <w:tcPr>
            <w:tcW w:w="3789" w:type="dxa"/>
          </w:tcPr>
          <w:p w:rsidR="00397844" w:rsidRPr="006E2E9C" w:rsidRDefault="002C49CA" w:rsidP="00397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Поясняет зад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ания представленные на экране.</w:t>
            </w:r>
          </w:p>
        </w:tc>
        <w:tc>
          <w:tcPr>
            <w:tcW w:w="3825" w:type="dxa"/>
          </w:tcPr>
          <w:p w:rsidR="00397844" w:rsidRPr="006E2E9C" w:rsidRDefault="006E2E9C" w:rsidP="00397844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Выполняют задание, предложенное учителем.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397844" w:rsidRPr="006E2E9C" w:rsidRDefault="00397844" w:rsidP="00397844">
            <w:pPr>
              <w:rPr>
                <w:rFonts w:ascii="Times New Roman" w:hAnsi="Times New Roman" w:cs="Times New Roman"/>
                <w:b/>
              </w:rPr>
            </w:pPr>
            <w:r w:rsidRPr="006E2E9C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397844" w:rsidRPr="006E2E9C" w:rsidRDefault="00397844" w:rsidP="00397844">
            <w:pPr>
              <w:rPr>
                <w:rFonts w:ascii="Times New Roman" w:hAnsi="Times New Roman" w:cs="Times New Roman"/>
                <w:b/>
              </w:rPr>
            </w:pPr>
            <w:r w:rsidRPr="006E2E9C">
              <w:rPr>
                <w:rFonts w:ascii="Times New Roman" w:hAnsi="Times New Roman" w:cs="Times New Roman"/>
              </w:rPr>
              <w:t>- развитие умений работы с разными видами информации: текстом, рисунком.</w:t>
            </w:r>
          </w:p>
        </w:tc>
      </w:tr>
      <w:tr w:rsidR="00397844" w:rsidRPr="006E2E9C" w:rsidTr="00F74578">
        <w:tc>
          <w:tcPr>
            <w:tcW w:w="3460" w:type="dxa"/>
          </w:tcPr>
          <w:p w:rsidR="00397844" w:rsidRPr="006E2E9C" w:rsidRDefault="00397844" w:rsidP="00105F1F">
            <w:pPr>
              <w:pStyle w:val="a4"/>
              <w:numPr>
                <w:ilvl w:val="0"/>
                <w:numId w:val="9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Итоги урока, рефлексия</w:t>
            </w:r>
            <w:r w:rsidR="000D212B" w:rsidRPr="006E2E9C">
              <w:rPr>
                <w:rFonts w:ascii="Times New Roman" w:hAnsi="Times New Roman" w:cs="Times New Roman"/>
              </w:rPr>
              <w:t xml:space="preserve"> ( 3 минуты)</w:t>
            </w:r>
          </w:p>
        </w:tc>
        <w:tc>
          <w:tcPr>
            <w:tcW w:w="3789" w:type="dxa"/>
          </w:tcPr>
          <w:p w:rsidR="00397844" w:rsidRPr="006E2E9C" w:rsidRDefault="00397844" w:rsidP="00397844">
            <w:pPr>
              <w:rPr>
                <w:rFonts w:ascii="Times New Roman" w:eastAsia="Times New Roman" w:hAnsi="Times New Roman" w:cs="Times New Roman"/>
              </w:rPr>
            </w:pPr>
            <w:r w:rsidRPr="006E2E9C">
              <w:rPr>
                <w:rFonts w:ascii="Times New Roman" w:eastAsia="Times New Roman" w:hAnsi="Times New Roman" w:cs="Times New Roman"/>
              </w:rPr>
              <w:t>Можете ли вы назвать тему урока?</w:t>
            </w:r>
          </w:p>
          <w:p w:rsidR="00397844" w:rsidRPr="006E2E9C" w:rsidRDefault="00397844" w:rsidP="00397844">
            <w:pPr>
              <w:rPr>
                <w:rFonts w:ascii="Times New Roman" w:eastAsia="Times New Roman" w:hAnsi="Times New Roman" w:cs="Times New Roman"/>
              </w:rPr>
            </w:pPr>
            <w:r w:rsidRPr="006E2E9C">
              <w:rPr>
                <w:rFonts w:ascii="Times New Roman" w:eastAsia="Times New Roman" w:hAnsi="Times New Roman" w:cs="Times New Roman"/>
              </w:rPr>
              <w:t>- Вам было легко или были трудности?</w:t>
            </w:r>
          </w:p>
          <w:p w:rsidR="00397844" w:rsidRPr="006E2E9C" w:rsidRDefault="00397844" w:rsidP="00397844">
            <w:pPr>
              <w:rPr>
                <w:rFonts w:ascii="Times New Roman" w:eastAsia="Times New Roman" w:hAnsi="Times New Roman" w:cs="Times New Roman"/>
              </w:rPr>
            </w:pPr>
            <w:r w:rsidRPr="006E2E9C">
              <w:rPr>
                <w:rFonts w:ascii="Times New Roman" w:eastAsia="Times New Roman" w:hAnsi="Times New Roman" w:cs="Times New Roman"/>
              </w:rPr>
              <w:t>- Что у вас получилось лучше всего и без ошибок?</w:t>
            </w:r>
          </w:p>
          <w:p w:rsidR="00397844" w:rsidRPr="006E2E9C" w:rsidRDefault="00397844" w:rsidP="00397844">
            <w:pPr>
              <w:rPr>
                <w:rFonts w:ascii="Times New Roman" w:eastAsia="Times New Roman" w:hAnsi="Times New Roman" w:cs="Times New Roman"/>
              </w:rPr>
            </w:pPr>
            <w:r w:rsidRPr="006E2E9C">
              <w:rPr>
                <w:rFonts w:ascii="Times New Roman" w:eastAsia="Times New Roman" w:hAnsi="Times New Roman" w:cs="Times New Roman"/>
              </w:rPr>
              <w:t>- Какое задание было самым интересным и почему?</w:t>
            </w:r>
          </w:p>
          <w:p w:rsidR="00397844" w:rsidRPr="006E2E9C" w:rsidRDefault="00397844" w:rsidP="00397844">
            <w:pPr>
              <w:rPr>
                <w:rFonts w:ascii="Times New Roman" w:eastAsia="Times New Roman" w:hAnsi="Times New Roman" w:cs="Times New Roman"/>
              </w:rPr>
            </w:pPr>
            <w:r w:rsidRPr="006E2E9C">
              <w:rPr>
                <w:rFonts w:ascii="Times New Roman" w:eastAsia="Times New Roman" w:hAnsi="Times New Roman" w:cs="Times New Roman"/>
              </w:rPr>
              <w:t>- Как бы вы оценили свою работу?</w:t>
            </w:r>
          </w:p>
          <w:p w:rsidR="00397844" w:rsidRPr="006E2E9C" w:rsidRDefault="00397844" w:rsidP="00397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397844" w:rsidRPr="006E2E9C" w:rsidRDefault="00397844" w:rsidP="00397844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</w:rPr>
              <w:t>Отвечают на вопросы, заданные учителем.</w:t>
            </w:r>
          </w:p>
        </w:tc>
        <w:tc>
          <w:tcPr>
            <w:tcW w:w="4171" w:type="dxa"/>
          </w:tcPr>
          <w:p w:rsidR="00397844" w:rsidRPr="006E2E9C" w:rsidRDefault="00397844" w:rsidP="00397844">
            <w:pPr>
              <w:rPr>
                <w:rFonts w:ascii="Times New Roman" w:hAnsi="Times New Roman" w:cs="Times New Roman"/>
                <w:b/>
              </w:rPr>
            </w:pPr>
            <w:r w:rsidRPr="006E2E9C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397844" w:rsidRPr="006E2E9C" w:rsidRDefault="00397844" w:rsidP="00397844">
            <w:pPr>
              <w:rPr>
                <w:rFonts w:ascii="Times New Roman" w:hAnsi="Times New Roman" w:cs="Times New Roman"/>
              </w:rPr>
            </w:pPr>
            <w:r w:rsidRPr="006E2E9C">
              <w:rPr>
                <w:rFonts w:ascii="Times New Roman" w:hAnsi="Times New Roman" w:cs="Times New Roman"/>
                <w:b/>
              </w:rPr>
              <w:t xml:space="preserve">- </w:t>
            </w:r>
            <w:r w:rsidRPr="006E2E9C">
              <w:rPr>
                <w:rFonts w:ascii="Times New Roman" w:hAnsi="Times New Roman" w:cs="Times New Roman"/>
              </w:rPr>
              <w:t>развитие самооценки</w:t>
            </w:r>
          </w:p>
          <w:p w:rsidR="00397844" w:rsidRPr="006E2E9C" w:rsidRDefault="00397844" w:rsidP="00397844">
            <w:pPr>
              <w:rPr>
                <w:rFonts w:ascii="Times New Roman" w:hAnsi="Times New Roman" w:cs="Times New Roman"/>
                <w:b/>
              </w:rPr>
            </w:pPr>
          </w:p>
          <w:p w:rsidR="00397844" w:rsidRPr="006E2E9C" w:rsidRDefault="00397844" w:rsidP="003978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32413" w:rsidRDefault="00111C2C" w:rsidP="00A32413">
      <w:r>
        <w:t xml:space="preserve"> </w:t>
      </w:r>
    </w:p>
    <w:p w:rsidR="00111C2C" w:rsidRPr="006E2E9C" w:rsidRDefault="00111C2C" w:rsidP="00A32413">
      <w:pPr>
        <w:rPr>
          <w:rFonts w:ascii="Times New Roman" w:hAnsi="Times New Roman" w:cs="Times New Roman"/>
        </w:rPr>
      </w:pPr>
      <w:r w:rsidRPr="006E2E9C">
        <w:rPr>
          <w:rFonts w:ascii="Times New Roman" w:hAnsi="Times New Roman" w:cs="Times New Roman"/>
        </w:rPr>
        <w:t>Источники:</w:t>
      </w:r>
    </w:p>
    <w:p w:rsidR="00111C2C" w:rsidRPr="00663E9B" w:rsidRDefault="006E2E9C" w:rsidP="006E2E9C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6E2E9C">
        <w:rPr>
          <w:rFonts w:ascii="Times New Roman" w:hAnsi="Times New Roman" w:cs="Times New Roman"/>
        </w:rPr>
        <w:t xml:space="preserve">Издательство «БИНОМ». Методическая служба [сайт]. </w:t>
      </w:r>
      <w:r w:rsidRPr="006E2E9C">
        <w:rPr>
          <w:rFonts w:ascii="Times New Roman" w:hAnsi="Times New Roman" w:cs="Times New Roman"/>
          <w:lang w:val="en-US"/>
        </w:rPr>
        <w:t>URL</w:t>
      </w:r>
      <w:r w:rsidRPr="00663E9B">
        <w:rPr>
          <w:rFonts w:ascii="Times New Roman" w:hAnsi="Times New Roman" w:cs="Times New Roman"/>
          <w:lang w:val="en-US"/>
        </w:rPr>
        <w:t xml:space="preserve">:  </w:t>
      </w:r>
      <w:hyperlink r:id="rId6" w:history="1">
        <w:r w:rsidRPr="006E2E9C">
          <w:rPr>
            <w:rStyle w:val="a6"/>
            <w:rFonts w:ascii="Times New Roman" w:hAnsi="Times New Roman" w:cs="Times New Roman"/>
            <w:lang w:val="en-US"/>
          </w:rPr>
          <w:t>http</w:t>
        </w:r>
        <w:r w:rsidRPr="00663E9B">
          <w:rPr>
            <w:rStyle w:val="a6"/>
            <w:rFonts w:ascii="Times New Roman" w:hAnsi="Times New Roman" w:cs="Times New Roman"/>
            <w:lang w:val="en-US"/>
          </w:rPr>
          <w:t>://</w:t>
        </w:r>
        <w:r w:rsidRPr="006E2E9C">
          <w:rPr>
            <w:rStyle w:val="a6"/>
            <w:rFonts w:ascii="Times New Roman" w:hAnsi="Times New Roman" w:cs="Times New Roman"/>
            <w:lang w:val="en-US"/>
          </w:rPr>
          <w:t>metodist</w:t>
        </w:r>
        <w:r w:rsidRPr="00663E9B">
          <w:rPr>
            <w:rStyle w:val="a6"/>
            <w:rFonts w:ascii="Times New Roman" w:hAnsi="Times New Roman" w:cs="Times New Roman"/>
            <w:lang w:val="en-US"/>
          </w:rPr>
          <w:t>.</w:t>
        </w:r>
        <w:r w:rsidRPr="006E2E9C">
          <w:rPr>
            <w:rStyle w:val="a6"/>
            <w:rFonts w:ascii="Times New Roman" w:hAnsi="Times New Roman" w:cs="Times New Roman"/>
            <w:lang w:val="en-US"/>
          </w:rPr>
          <w:t>lbz</w:t>
        </w:r>
        <w:r w:rsidRPr="00663E9B">
          <w:rPr>
            <w:rStyle w:val="a6"/>
            <w:rFonts w:ascii="Times New Roman" w:hAnsi="Times New Roman" w:cs="Times New Roman"/>
            <w:lang w:val="en-US"/>
          </w:rPr>
          <w:t>.</w:t>
        </w:r>
        <w:r w:rsidRPr="006E2E9C">
          <w:rPr>
            <w:rStyle w:val="a6"/>
            <w:rFonts w:ascii="Times New Roman" w:hAnsi="Times New Roman" w:cs="Times New Roman"/>
            <w:lang w:val="en-US"/>
          </w:rPr>
          <w:t>ru</w:t>
        </w:r>
        <w:r w:rsidRPr="00663E9B">
          <w:rPr>
            <w:rStyle w:val="a6"/>
            <w:rFonts w:ascii="Times New Roman" w:hAnsi="Times New Roman" w:cs="Times New Roman"/>
            <w:lang w:val="en-US"/>
          </w:rPr>
          <w:t>/</w:t>
        </w:r>
        <w:r w:rsidRPr="006E2E9C">
          <w:rPr>
            <w:rStyle w:val="a6"/>
            <w:rFonts w:ascii="Times New Roman" w:hAnsi="Times New Roman" w:cs="Times New Roman"/>
            <w:lang w:val="en-US"/>
          </w:rPr>
          <w:t>authors</w:t>
        </w:r>
        <w:r w:rsidRPr="00663E9B">
          <w:rPr>
            <w:rStyle w:val="a6"/>
            <w:rFonts w:ascii="Times New Roman" w:hAnsi="Times New Roman" w:cs="Times New Roman"/>
            <w:lang w:val="en-US"/>
          </w:rPr>
          <w:t>/</w:t>
        </w:r>
        <w:r w:rsidRPr="006E2E9C">
          <w:rPr>
            <w:rStyle w:val="a6"/>
            <w:rFonts w:ascii="Times New Roman" w:hAnsi="Times New Roman" w:cs="Times New Roman"/>
            <w:lang w:val="en-US"/>
          </w:rPr>
          <w:t>informatika</w:t>
        </w:r>
        <w:r w:rsidRPr="00663E9B">
          <w:rPr>
            <w:rStyle w:val="a6"/>
            <w:rFonts w:ascii="Times New Roman" w:hAnsi="Times New Roman" w:cs="Times New Roman"/>
            <w:lang w:val="en-US"/>
          </w:rPr>
          <w:t>/3/</w:t>
        </w:r>
        <w:r w:rsidRPr="006E2E9C">
          <w:rPr>
            <w:rStyle w:val="a6"/>
            <w:rFonts w:ascii="Times New Roman" w:hAnsi="Times New Roman" w:cs="Times New Roman"/>
            <w:lang w:val="en-US"/>
          </w:rPr>
          <w:t>eor</w:t>
        </w:r>
        <w:r w:rsidRPr="00663E9B">
          <w:rPr>
            <w:rStyle w:val="a6"/>
            <w:rFonts w:ascii="Times New Roman" w:hAnsi="Times New Roman" w:cs="Times New Roman"/>
            <w:lang w:val="en-US"/>
          </w:rPr>
          <w:t>5.</w:t>
        </w:r>
        <w:r w:rsidRPr="006E2E9C">
          <w:rPr>
            <w:rStyle w:val="a6"/>
            <w:rFonts w:ascii="Times New Roman" w:hAnsi="Times New Roman" w:cs="Times New Roman"/>
            <w:lang w:val="en-US"/>
          </w:rPr>
          <w:t>php</w:t>
        </w:r>
      </w:hyperlink>
    </w:p>
    <w:p w:rsidR="006E2E9C" w:rsidRPr="006E2E9C" w:rsidRDefault="006E2E9C" w:rsidP="006E2E9C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6E2E9C">
        <w:rPr>
          <w:rFonts w:ascii="Times New Roman" w:hAnsi="Times New Roman" w:cs="Times New Roman"/>
        </w:rPr>
        <w:t xml:space="preserve">Современный учительский портал [сайт]. </w:t>
      </w:r>
      <w:r w:rsidRPr="006E2E9C">
        <w:rPr>
          <w:rFonts w:ascii="Times New Roman" w:hAnsi="Times New Roman" w:cs="Times New Roman"/>
          <w:lang w:val="en-US"/>
        </w:rPr>
        <w:t>URL</w:t>
      </w:r>
      <w:r w:rsidRPr="006E2E9C">
        <w:rPr>
          <w:rFonts w:ascii="Times New Roman" w:hAnsi="Times New Roman" w:cs="Times New Roman"/>
        </w:rPr>
        <w:t xml:space="preserve">: </w:t>
      </w:r>
      <w:hyperlink r:id="rId7" w:history="1">
        <w:r w:rsidRPr="006E2E9C">
          <w:rPr>
            <w:rStyle w:val="a6"/>
            <w:rFonts w:ascii="Times New Roman" w:hAnsi="Times New Roman" w:cs="Times New Roman"/>
          </w:rPr>
          <w:t>http://easyen.ru/</w:t>
        </w:r>
      </w:hyperlink>
    </w:p>
    <w:p w:rsidR="006E2E9C" w:rsidRPr="006E2E9C" w:rsidRDefault="006E2E9C" w:rsidP="006E2E9C">
      <w:pPr>
        <w:pStyle w:val="a4"/>
      </w:pPr>
    </w:p>
    <w:sectPr w:rsidR="006E2E9C" w:rsidRPr="006E2E9C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97164"/>
    <w:multiLevelType w:val="hybridMultilevel"/>
    <w:tmpl w:val="2362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912F5"/>
    <w:multiLevelType w:val="hybridMultilevel"/>
    <w:tmpl w:val="674C4C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D0D9C"/>
    <w:multiLevelType w:val="hybridMultilevel"/>
    <w:tmpl w:val="0A9A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7B456812"/>
    <w:multiLevelType w:val="hybridMultilevel"/>
    <w:tmpl w:val="0A9A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44BC6"/>
    <w:rsid w:val="000A2C6C"/>
    <w:rsid w:val="000B26CB"/>
    <w:rsid w:val="000C3746"/>
    <w:rsid w:val="000D212B"/>
    <w:rsid w:val="00105F1F"/>
    <w:rsid w:val="00111C2C"/>
    <w:rsid w:val="00166EB4"/>
    <w:rsid w:val="0017197A"/>
    <w:rsid w:val="00172146"/>
    <w:rsid w:val="001B0FA2"/>
    <w:rsid w:val="001F5862"/>
    <w:rsid w:val="00207651"/>
    <w:rsid w:val="0023215C"/>
    <w:rsid w:val="00273FAB"/>
    <w:rsid w:val="002C49CA"/>
    <w:rsid w:val="003143B1"/>
    <w:rsid w:val="00314567"/>
    <w:rsid w:val="00322B49"/>
    <w:rsid w:val="00384090"/>
    <w:rsid w:val="00397844"/>
    <w:rsid w:val="003A735D"/>
    <w:rsid w:val="0042064F"/>
    <w:rsid w:val="00422DBA"/>
    <w:rsid w:val="004350FA"/>
    <w:rsid w:val="004E0012"/>
    <w:rsid w:val="005015CD"/>
    <w:rsid w:val="00574AFE"/>
    <w:rsid w:val="00594CBA"/>
    <w:rsid w:val="0059502A"/>
    <w:rsid w:val="005C6230"/>
    <w:rsid w:val="005D7D48"/>
    <w:rsid w:val="005F7F84"/>
    <w:rsid w:val="006346CB"/>
    <w:rsid w:val="00663E9B"/>
    <w:rsid w:val="00664BD2"/>
    <w:rsid w:val="006A3E28"/>
    <w:rsid w:val="006C0548"/>
    <w:rsid w:val="006D7913"/>
    <w:rsid w:val="006E2E9C"/>
    <w:rsid w:val="0073507A"/>
    <w:rsid w:val="00771C41"/>
    <w:rsid w:val="0077252B"/>
    <w:rsid w:val="00776D5D"/>
    <w:rsid w:val="007F4EE6"/>
    <w:rsid w:val="00864166"/>
    <w:rsid w:val="0088688B"/>
    <w:rsid w:val="00950AA3"/>
    <w:rsid w:val="009A4483"/>
    <w:rsid w:val="009C1ED3"/>
    <w:rsid w:val="00A10FA7"/>
    <w:rsid w:val="00A2241F"/>
    <w:rsid w:val="00A26AC7"/>
    <w:rsid w:val="00A32413"/>
    <w:rsid w:val="00AD06C2"/>
    <w:rsid w:val="00B046D9"/>
    <w:rsid w:val="00BB408C"/>
    <w:rsid w:val="00BD2809"/>
    <w:rsid w:val="00D447D0"/>
    <w:rsid w:val="00D50759"/>
    <w:rsid w:val="00DA3E39"/>
    <w:rsid w:val="00DE585D"/>
    <w:rsid w:val="00DF0459"/>
    <w:rsid w:val="00E062BD"/>
    <w:rsid w:val="00E855B0"/>
    <w:rsid w:val="00EA2A31"/>
    <w:rsid w:val="00F11B06"/>
    <w:rsid w:val="00F74578"/>
    <w:rsid w:val="00F754B9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1C2C"/>
    <w:rPr>
      <w:color w:val="0000FF" w:themeColor="hyperlink"/>
      <w:u w:val="single"/>
    </w:rPr>
  </w:style>
  <w:style w:type="paragraph" w:customStyle="1" w:styleId="c1">
    <w:name w:val="c1"/>
    <w:basedOn w:val="a"/>
    <w:rsid w:val="0017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72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asy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eor5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Учитель</cp:lastModifiedBy>
  <cp:revision>25</cp:revision>
  <dcterms:created xsi:type="dcterms:W3CDTF">2016-09-01T10:25:00Z</dcterms:created>
  <dcterms:modified xsi:type="dcterms:W3CDTF">2021-09-01T08:33:00Z</dcterms:modified>
</cp:coreProperties>
</file>