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BE" w:rsidRPr="001661AC" w:rsidRDefault="004C6CEF" w:rsidP="004C6CEF">
      <w:pPr>
        <w:jc w:val="center"/>
        <w:rPr>
          <w:rFonts w:ascii="Times New Roman" w:hAnsi="Times New Roman" w:cs="Times New Roman"/>
          <w:b/>
          <w:sz w:val="28"/>
          <w:szCs w:val="28"/>
        </w:rPr>
      </w:pPr>
      <w:r w:rsidRPr="001661AC">
        <w:rPr>
          <w:rFonts w:ascii="Times New Roman" w:hAnsi="Times New Roman" w:cs="Times New Roman"/>
          <w:b/>
          <w:sz w:val="28"/>
          <w:szCs w:val="28"/>
        </w:rPr>
        <w:t>Технологическая карта урока по теме: "</w:t>
      </w:r>
      <w:r w:rsidR="00A528C4" w:rsidRPr="001661AC">
        <w:rPr>
          <w:rFonts w:ascii="Times New Roman" w:hAnsi="Times New Roman" w:cs="Times New Roman"/>
          <w:b/>
          <w:sz w:val="28"/>
          <w:szCs w:val="28"/>
        </w:rPr>
        <w:t xml:space="preserve">Решение </w:t>
      </w:r>
      <w:r w:rsidR="001661AC" w:rsidRPr="001661AC">
        <w:rPr>
          <w:rFonts w:ascii="Times New Roman" w:hAnsi="Times New Roman" w:cs="Times New Roman"/>
          <w:b/>
          <w:sz w:val="28"/>
          <w:szCs w:val="28"/>
        </w:rPr>
        <w:t xml:space="preserve">задач с помощью </w:t>
      </w:r>
      <w:r w:rsidR="00A528C4" w:rsidRPr="001661AC">
        <w:rPr>
          <w:rFonts w:ascii="Times New Roman" w:hAnsi="Times New Roman" w:cs="Times New Roman"/>
          <w:b/>
          <w:sz w:val="28"/>
          <w:szCs w:val="28"/>
        </w:rPr>
        <w:t>уравнений"</w:t>
      </w:r>
      <w:r w:rsidR="001661AC">
        <w:rPr>
          <w:rFonts w:ascii="Times New Roman" w:hAnsi="Times New Roman" w:cs="Times New Roman"/>
          <w:b/>
          <w:sz w:val="28"/>
          <w:szCs w:val="28"/>
        </w:rPr>
        <w:t>,</w:t>
      </w:r>
      <w:r w:rsidRPr="001661AC">
        <w:rPr>
          <w:rFonts w:ascii="Times New Roman" w:hAnsi="Times New Roman" w:cs="Times New Roman"/>
          <w:b/>
          <w:sz w:val="28"/>
          <w:szCs w:val="28"/>
        </w:rPr>
        <w:t xml:space="preserve"> 6 класс</w:t>
      </w:r>
    </w:p>
    <w:p w:rsidR="004C6CEF" w:rsidRPr="001661AC" w:rsidRDefault="004C6CEF" w:rsidP="004C6CEF">
      <w:pPr>
        <w:jc w:val="center"/>
        <w:rPr>
          <w:rFonts w:ascii="Times New Roman" w:hAnsi="Times New Roman" w:cs="Times New Roman"/>
          <w:b/>
          <w:sz w:val="24"/>
          <w:szCs w:val="24"/>
        </w:rPr>
      </w:pPr>
      <w:r w:rsidRPr="001661AC">
        <w:rPr>
          <w:rFonts w:ascii="Times New Roman" w:hAnsi="Times New Roman" w:cs="Times New Roman"/>
          <w:b/>
          <w:sz w:val="24"/>
          <w:szCs w:val="24"/>
        </w:rPr>
        <w:t>учитель МБОУ ООШ№ 31: Вавильченко Наталья Геннадьевна</w:t>
      </w:r>
    </w:p>
    <w:p w:rsidR="00A528C4" w:rsidRDefault="00A528C4" w:rsidP="00A528C4">
      <w:pPr>
        <w:spacing w:after="0"/>
        <w:rPr>
          <w:rFonts w:ascii="Times New Roman" w:hAnsi="Times New Roman" w:cs="Times New Roman"/>
          <w:sz w:val="24"/>
          <w:szCs w:val="24"/>
        </w:rPr>
      </w:pPr>
      <w:r w:rsidRPr="00A528C4">
        <w:rPr>
          <w:rFonts w:ascii="Times New Roman" w:hAnsi="Times New Roman" w:cs="Times New Roman"/>
          <w:b/>
          <w:sz w:val="24"/>
          <w:szCs w:val="24"/>
        </w:rPr>
        <w:t>Тип урока</w:t>
      </w:r>
      <w:r>
        <w:rPr>
          <w:rFonts w:ascii="Times New Roman" w:hAnsi="Times New Roman" w:cs="Times New Roman"/>
          <w:sz w:val="24"/>
          <w:szCs w:val="24"/>
        </w:rPr>
        <w:t>: закрепление полученных знаний</w:t>
      </w:r>
    </w:p>
    <w:p w:rsidR="00A528C4" w:rsidRPr="00A528C4" w:rsidRDefault="00A528C4" w:rsidP="00A528C4">
      <w:pPr>
        <w:spacing w:after="0" w:line="240" w:lineRule="auto"/>
        <w:jc w:val="both"/>
        <w:rPr>
          <w:rFonts w:ascii="Times New Roman" w:hAnsi="Times New Roman" w:cs="Times New Roman"/>
          <w:sz w:val="24"/>
          <w:szCs w:val="24"/>
        </w:rPr>
      </w:pPr>
      <w:r w:rsidRPr="00A528C4">
        <w:rPr>
          <w:rFonts w:ascii="Times New Roman" w:hAnsi="Times New Roman" w:cs="Times New Roman"/>
          <w:b/>
          <w:sz w:val="24"/>
          <w:szCs w:val="24"/>
        </w:rPr>
        <w:t>Цель</w:t>
      </w:r>
      <w:r w:rsidRPr="00A528C4">
        <w:rPr>
          <w:rFonts w:ascii="Times New Roman" w:hAnsi="Times New Roman" w:cs="Times New Roman"/>
          <w:sz w:val="24"/>
          <w:szCs w:val="24"/>
        </w:rPr>
        <w:t>: создание условий для обеспечения осознания и усвоения темы «Решение уравнений»</w:t>
      </w:r>
    </w:p>
    <w:p w:rsidR="00A528C4" w:rsidRPr="00A528C4" w:rsidRDefault="00A528C4" w:rsidP="00A528C4">
      <w:pPr>
        <w:spacing w:after="0" w:line="240" w:lineRule="auto"/>
        <w:jc w:val="both"/>
        <w:rPr>
          <w:rFonts w:ascii="Times New Roman" w:hAnsi="Times New Roman" w:cs="Times New Roman"/>
          <w:b/>
          <w:sz w:val="24"/>
          <w:szCs w:val="24"/>
        </w:rPr>
      </w:pPr>
      <w:r w:rsidRPr="00A528C4">
        <w:rPr>
          <w:rFonts w:ascii="Times New Roman" w:hAnsi="Times New Roman" w:cs="Times New Roman"/>
          <w:b/>
          <w:sz w:val="24"/>
          <w:szCs w:val="24"/>
        </w:rPr>
        <w:t>Задачи:</w:t>
      </w:r>
    </w:p>
    <w:p w:rsidR="00A528C4" w:rsidRPr="00A528C4" w:rsidRDefault="00A528C4" w:rsidP="00A528C4">
      <w:pPr>
        <w:spacing w:after="0" w:line="240" w:lineRule="auto"/>
        <w:jc w:val="both"/>
        <w:rPr>
          <w:rFonts w:ascii="Times New Roman" w:hAnsi="Times New Roman" w:cs="Times New Roman"/>
          <w:sz w:val="24"/>
          <w:szCs w:val="24"/>
        </w:rPr>
      </w:pPr>
      <w:r w:rsidRPr="00A528C4">
        <w:rPr>
          <w:rFonts w:ascii="Times New Roman" w:hAnsi="Times New Roman" w:cs="Times New Roman"/>
          <w:sz w:val="24"/>
          <w:szCs w:val="24"/>
          <w:u w:val="single"/>
        </w:rPr>
        <w:t>Воспитательные:</w:t>
      </w:r>
      <w:r w:rsidRPr="00A528C4">
        <w:rPr>
          <w:rFonts w:ascii="Times New Roman" w:hAnsi="Times New Roman" w:cs="Times New Roman"/>
          <w:sz w:val="24"/>
          <w:szCs w:val="24"/>
        </w:rPr>
        <w:t xml:space="preserve"> формирование норм нравственного – эстетического поведения в разных формах;</w:t>
      </w:r>
    </w:p>
    <w:p w:rsidR="00A528C4" w:rsidRPr="00A528C4" w:rsidRDefault="00A528C4" w:rsidP="00A528C4">
      <w:pPr>
        <w:spacing w:after="0" w:line="240" w:lineRule="auto"/>
        <w:jc w:val="both"/>
        <w:rPr>
          <w:rFonts w:ascii="Times New Roman" w:hAnsi="Times New Roman" w:cs="Times New Roman"/>
          <w:sz w:val="24"/>
          <w:szCs w:val="24"/>
        </w:rPr>
      </w:pPr>
      <w:proofErr w:type="spellStart"/>
      <w:r w:rsidRPr="00A528C4">
        <w:rPr>
          <w:rFonts w:ascii="Times New Roman" w:hAnsi="Times New Roman" w:cs="Times New Roman"/>
          <w:sz w:val="24"/>
          <w:szCs w:val="24"/>
          <w:u w:val="single"/>
        </w:rPr>
        <w:t>Метапредметные</w:t>
      </w:r>
      <w:proofErr w:type="spellEnd"/>
      <w:r w:rsidRPr="00A528C4">
        <w:rPr>
          <w:rFonts w:ascii="Times New Roman" w:hAnsi="Times New Roman" w:cs="Times New Roman"/>
          <w:sz w:val="24"/>
          <w:szCs w:val="24"/>
          <w:u w:val="single"/>
        </w:rPr>
        <w:t>:</w:t>
      </w:r>
      <w:r w:rsidRPr="00A528C4">
        <w:rPr>
          <w:rFonts w:ascii="Times New Roman" w:hAnsi="Times New Roman" w:cs="Times New Roman"/>
          <w:sz w:val="24"/>
          <w:szCs w:val="24"/>
        </w:rPr>
        <w:t xml:space="preserve"> Развитие навыка работы с учебником, развитие мыслительных операций, формирование </w:t>
      </w:r>
      <w:proofErr w:type="spellStart"/>
      <w:r w:rsidRPr="00A528C4">
        <w:rPr>
          <w:rFonts w:ascii="Times New Roman" w:hAnsi="Times New Roman" w:cs="Times New Roman"/>
          <w:sz w:val="24"/>
          <w:szCs w:val="24"/>
        </w:rPr>
        <w:t>деятельностного</w:t>
      </w:r>
      <w:proofErr w:type="spellEnd"/>
      <w:r w:rsidRPr="00A528C4">
        <w:rPr>
          <w:rFonts w:ascii="Times New Roman" w:hAnsi="Times New Roman" w:cs="Times New Roman"/>
          <w:sz w:val="24"/>
          <w:szCs w:val="24"/>
        </w:rPr>
        <w:t xml:space="preserve"> подхода у учащихся на основе использования образовательной среды, уточнение и расширение словарного запаса учащихся при использовании математической терминологии,</w:t>
      </w:r>
    </w:p>
    <w:p w:rsidR="00A528C4" w:rsidRPr="00A528C4" w:rsidRDefault="00A528C4" w:rsidP="00A528C4">
      <w:pPr>
        <w:spacing w:after="0" w:line="240" w:lineRule="auto"/>
        <w:jc w:val="both"/>
        <w:rPr>
          <w:rFonts w:ascii="Times New Roman" w:hAnsi="Times New Roman" w:cs="Times New Roman"/>
          <w:sz w:val="24"/>
          <w:szCs w:val="24"/>
        </w:rPr>
      </w:pPr>
      <w:r w:rsidRPr="00A528C4">
        <w:rPr>
          <w:rFonts w:ascii="Times New Roman" w:hAnsi="Times New Roman" w:cs="Times New Roman"/>
          <w:sz w:val="24"/>
          <w:szCs w:val="24"/>
          <w:u w:val="single"/>
        </w:rPr>
        <w:t>Предметные:</w:t>
      </w:r>
      <w:r w:rsidRPr="00A528C4">
        <w:rPr>
          <w:rFonts w:ascii="Times New Roman" w:hAnsi="Times New Roman" w:cs="Times New Roman"/>
          <w:sz w:val="24"/>
          <w:szCs w:val="24"/>
        </w:rPr>
        <w:t xml:space="preserve"> формирование новых знаний решения уравнений , закрепление нового знания, отработка вычислительных навыков.</w:t>
      </w:r>
    </w:p>
    <w:p w:rsidR="00A528C4" w:rsidRPr="00A528C4" w:rsidRDefault="00A528C4" w:rsidP="00A528C4">
      <w:pPr>
        <w:spacing w:after="0" w:line="240" w:lineRule="auto"/>
        <w:rPr>
          <w:rFonts w:ascii="Times New Roman" w:hAnsi="Times New Roman" w:cs="Times New Roman"/>
          <w:sz w:val="24"/>
          <w:szCs w:val="24"/>
        </w:rPr>
      </w:pPr>
    </w:p>
    <w:p w:rsidR="00A528C4" w:rsidRPr="00A528C4" w:rsidRDefault="00A528C4" w:rsidP="00A528C4">
      <w:pPr>
        <w:spacing w:line="240" w:lineRule="auto"/>
        <w:jc w:val="both"/>
        <w:rPr>
          <w:rFonts w:ascii="Times New Roman" w:hAnsi="Times New Roman" w:cs="Times New Roman"/>
          <w:color w:val="000000" w:themeColor="text1"/>
          <w:sz w:val="24"/>
          <w:szCs w:val="24"/>
        </w:rPr>
      </w:pPr>
      <w:r w:rsidRPr="00A528C4">
        <w:rPr>
          <w:rFonts w:ascii="Times New Roman" w:hAnsi="Times New Roman" w:cs="Times New Roman"/>
          <w:b/>
          <w:color w:val="000000" w:themeColor="text1"/>
          <w:sz w:val="24"/>
          <w:szCs w:val="24"/>
        </w:rPr>
        <w:t>Оборудование:</w:t>
      </w:r>
      <w:r w:rsidRPr="00A528C4">
        <w:rPr>
          <w:rFonts w:ascii="Times New Roman" w:hAnsi="Times New Roman" w:cs="Times New Roman"/>
          <w:color w:val="000000" w:themeColor="text1"/>
          <w:sz w:val="24"/>
          <w:szCs w:val="24"/>
        </w:rPr>
        <w:t xml:space="preserve"> доска, карточки</w:t>
      </w:r>
    </w:p>
    <w:p w:rsidR="00A528C4" w:rsidRPr="00A528C4" w:rsidRDefault="00A528C4" w:rsidP="00A528C4">
      <w:pPr>
        <w:spacing w:line="240" w:lineRule="auto"/>
        <w:jc w:val="both"/>
        <w:rPr>
          <w:rFonts w:ascii="Times New Roman" w:hAnsi="Times New Roman" w:cs="Times New Roman"/>
          <w:b/>
          <w:color w:val="000000" w:themeColor="text1"/>
          <w:sz w:val="24"/>
          <w:szCs w:val="24"/>
        </w:rPr>
      </w:pPr>
      <w:r w:rsidRPr="00A528C4">
        <w:rPr>
          <w:rFonts w:ascii="Times New Roman" w:hAnsi="Times New Roman" w:cs="Times New Roman"/>
          <w:b/>
          <w:color w:val="000000" w:themeColor="text1"/>
          <w:sz w:val="24"/>
          <w:szCs w:val="24"/>
        </w:rPr>
        <w:t>Формирование УУД:</w:t>
      </w:r>
    </w:p>
    <w:p w:rsidR="00A528C4" w:rsidRPr="00A528C4" w:rsidRDefault="00A528C4" w:rsidP="00A528C4">
      <w:pPr>
        <w:autoSpaceDE w:val="0"/>
        <w:spacing w:line="240" w:lineRule="auto"/>
        <w:jc w:val="both"/>
        <w:rPr>
          <w:rFonts w:ascii="Times New Roman" w:hAnsi="Times New Roman" w:cs="Times New Roman"/>
          <w:iCs/>
          <w:color w:val="000000" w:themeColor="text1"/>
          <w:sz w:val="24"/>
          <w:szCs w:val="24"/>
        </w:rPr>
      </w:pPr>
      <w:r w:rsidRPr="00A528C4">
        <w:rPr>
          <w:rFonts w:ascii="Times New Roman" w:hAnsi="Times New Roman" w:cs="Times New Roman"/>
          <w:color w:val="000000" w:themeColor="text1"/>
          <w:sz w:val="24"/>
          <w:szCs w:val="24"/>
        </w:rPr>
        <w:t xml:space="preserve">1) </w:t>
      </w:r>
      <w:r w:rsidRPr="00A528C4">
        <w:rPr>
          <w:rFonts w:ascii="Times New Roman" w:hAnsi="Times New Roman" w:cs="Times New Roman"/>
          <w:iCs/>
          <w:color w:val="000000" w:themeColor="text1"/>
          <w:sz w:val="24"/>
          <w:szCs w:val="24"/>
          <w:u w:val="single"/>
        </w:rPr>
        <w:t>регулятивные УУД</w:t>
      </w:r>
      <w:r w:rsidRPr="00A528C4">
        <w:rPr>
          <w:rFonts w:ascii="Times New Roman" w:hAnsi="Times New Roman" w:cs="Times New Roman"/>
          <w:iCs/>
          <w:color w:val="000000" w:themeColor="text1"/>
          <w:sz w:val="24"/>
          <w:szCs w:val="24"/>
        </w:rPr>
        <w:t xml:space="preserve">: формулировать вопросы по теме на основе опорных слов, </w:t>
      </w:r>
      <w:proofErr w:type="spellStart"/>
      <w:r w:rsidRPr="00A528C4">
        <w:rPr>
          <w:rFonts w:ascii="Times New Roman" w:hAnsi="Times New Roman" w:cs="Times New Roman"/>
          <w:iCs/>
          <w:color w:val="000000" w:themeColor="text1"/>
          <w:sz w:val="24"/>
          <w:szCs w:val="24"/>
        </w:rPr>
        <w:t>целеполагание</w:t>
      </w:r>
      <w:proofErr w:type="spellEnd"/>
      <w:r w:rsidRPr="00A528C4">
        <w:rPr>
          <w:rFonts w:ascii="Times New Roman" w:hAnsi="Times New Roman" w:cs="Times New Roman"/>
          <w:iCs/>
          <w:color w:val="000000" w:themeColor="text1"/>
          <w:sz w:val="24"/>
          <w:szCs w:val="24"/>
        </w:rPr>
        <w:t>, самооценка, сличение результата</w:t>
      </w:r>
      <w:r w:rsidRPr="00A528C4">
        <w:rPr>
          <w:rFonts w:ascii="Times New Roman" w:hAnsi="Times New Roman" w:cs="Times New Roman"/>
          <w:color w:val="000000" w:themeColor="text1"/>
          <w:sz w:val="24"/>
          <w:szCs w:val="24"/>
        </w:rPr>
        <w:t>;</w:t>
      </w:r>
    </w:p>
    <w:p w:rsidR="00A528C4" w:rsidRPr="00A528C4" w:rsidRDefault="00A528C4" w:rsidP="00A528C4">
      <w:pPr>
        <w:autoSpaceDE w:val="0"/>
        <w:spacing w:line="240" w:lineRule="auto"/>
        <w:jc w:val="both"/>
        <w:rPr>
          <w:rFonts w:ascii="Times New Roman" w:hAnsi="Times New Roman" w:cs="Times New Roman"/>
          <w:iCs/>
          <w:color w:val="000000" w:themeColor="text1"/>
          <w:sz w:val="24"/>
          <w:szCs w:val="24"/>
        </w:rPr>
      </w:pPr>
      <w:r w:rsidRPr="00A528C4">
        <w:rPr>
          <w:rFonts w:ascii="Times New Roman" w:hAnsi="Times New Roman" w:cs="Times New Roman"/>
          <w:color w:val="000000" w:themeColor="text1"/>
          <w:sz w:val="24"/>
          <w:szCs w:val="24"/>
        </w:rPr>
        <w:t xml:space="preserve">2) </w:t>
      </w:r>
      <w:r w:rsidRPr="00A528C4">
        <w:rPr>
          <w:rFonts w:ascii="Times New Roman" w:hAnsi="Times New Roman" w:cs="Times New Roman"/>
          <w:iCs/>
          <w:color w:val="000000" w:themeColor="text1"/>
          <w:sz w:val="24"/>
          <w:szCs w:val="24"/>
          <w:u w:val="single"/>
        </w:rPr>
        <w:t>познавательными УУД</w:t>
      </w:r>
      <w:r w:rsidRPr="00A528C4">
        <w:rPr>
          <w:rFonts w:ascii="Times New Roman" w:hAnsi="Times New Roman" w:cs="Times New Roman"/>
          <w:iCs/>
          <w:color w:val="000000" w:themeColor="text1"/>
          <w:sz w:val="24"/>
          <w:szCs w:val="24"/>
        </w:rPr>
        <w:t>: выделять и структурировать информацию, существенную для решения проблемы, под руководством учителя,</w:t>
      </w:r>
      <w:r w:rsidRPr="00A528C4">
        <w:rPr>
          <w:rFonts w:ascii="Times New Roman" w:hAnsi="Times New Roman" w:cs="Times New Roman"/>
          <w:color w:val="000000" w:themeColor="text1"/>
          <w:sz w:val="24"/>
          <w:szCs w:val="24"/>
        </w:rPr>
        <w:t xml:space="preserve"> у</w:t>
      </w:r>
      <w:r w:rsidRPr="00A528C4">
        <w:rPr>
          <w:rFonts w:ascii="Times New Roman" w:hAnsi="Times New Roman" w:cs="Times New Roman"/>
          <w:iCs/>
          <w:color w:val="000000" w:themeColor="text1"/>
          <w:sz w:val="24"/>
          <w:szCs w:val="24"/>
        </w:rPr>
        <w:t>мение осознанно строить речевое высказывание в устной форме, выделение познавательной цели, выбор наиболее эффективного способа решения;</w:t>
      </w:r>
    </w:p>
    <w:p w:rsidR="00A528C4" w:rsidRPr="00A528C4" w:rsidRDefault="00A528C4" w:rsidP="00A528C4">
      <w:pPr>
        <w:autoSpaceDE w:val="0"/>
        <w:spacing w:line="240" w:lineRule="auto"/>
        <w:jc w:val="both"/>
        <w:rPr>
          <w:rFonts w:ascii="Times New Roman" w:hAnsi="Times New Roman" w:cs="Times New Roman"/>
          <w:iCs/>
          <w:color w:val="000000" w:themeColor="text1"/>
          <w:sz w:val="24"/>
          <w:szCs w:val="24"/>
        </w:rPr>
      </w:pPr>
      <w:r w:rsidRPr="00A528C4">
        <w:rPr>
          <w:rFonts w:ascii="Times New Roman" w:hAnsi="Times New Roman" w:cs="Times New Roman"/>
          <w:iCs/>
          <w:color w:val="000000" w:themeColor="text1"/>
          <w:sz w:val="24"/>
          <w:szCs w:val="24"/>
        </w:rPr>
        <w:t xml:space="preserve">3) </w:t>
      </w:r>
      <w:r w:rsidRPr="00A528C4">
        <w:rPr>
          <w:rFonts w:ascii="Times New Roman" w:hAnsi="Times New Roman" w:cs="Times New Roman"/>
          <w:iCs/>
          <w:color w:val="000000" w:themeColor="text1"/>
          <w:sz w:val="24"/>
          <w:szCs w:val="24"/>
          <w:u w:val="single"/>
        </w:rPr>
        <w:t>личностные УУД</w:t>
      </w:r>
      <w:r w:rsidRPr="00A528C4">
        <w:rPr>
          <w:rFonts w:ascii="Times New Roman" w:hAnsi="Times New Roman" w:cs="Times New Roman"/>
          <w:iCs/>
          <w:color w:val="000000" w:themeColor="text1"/>
          <w:sz w:val="24"/>
          <w:szCs w:val="24"/>
        </w:rPr>
        <w:t>: осуществлять рефлексию своего отношения к содержанию темы по заданному алгоритму (2 уровень).</w:t>
      </w:r>
    </w:p>
    <w:p w:rsidR="00A528C4" w:rsidRPr="00A528C4" w:rsidRDefault="00A528C4" w:rsidP="00A528C4">
      <w:pPr>
        <w:autoSpaceDE w:val="0"/>
        <w:spacing w:line="240" w:lineRule="auto"/>
        <w:jc w:val="both"/>
        <w:rPr>
          <w:rFonts w:ascii="Times New Roman" w:hAnsi="Times New Roman" w:cs="Times New Roman"/>
          <w:iCs/>
          <w:color w:val="000000" w:themeColor="text1"/>
          <w:sz w:val="24"/>
          <w:szCs w:val="24"/>
        </w:rPr>
      </w:pPr>
      <w:r w:rsidRPr="00A528C4">
        <w:rPr>
          <w:rFonts w:ascii="Times New Roman" w:hAnsi="Times New Roman" w:cs="Times New Roman"/>
          <w:color w:val="000000" w:themeColor="text1"/>
          <w:sz w:val="24"/>
          <w:szCs w:val="24"/>
        </w:rPr>
        <w:t xml:space="preserve">4) </w:t>
      </w:r>
      <w:r w:rsidRPr="00A528C4">
        <w:rPr>
          <w:rFonts w:ascii="Times New Roman" w:hAnsi="Times New Roman" w:cs="Times New Roman"/>
          <w:iCs/>
          <w:color w:val="000000" w:themeColor="text1"/>
          <w:sz w:val="24"/>
          <w:szCs w:val="24"/>
          <w:u w:val="single"/>
        </w:rPr>
        <w:t>коммуникативные УУД</w:t>
      </w:r>
      <w:r w:rsidRPr="00A528C4">
        <w:rPr>
          <w:rFonts w:ascii="Times New Roman" w:hAnsi="Times New Roman" w:cs="Times New Roman"/>
          <w:iCs/>
          <w:color w:val="000000" w:themeColor="text1"/>
          <w:sz w:val="24"/>
          <w:szCs w:val="24"/>
        </w:rPr>
        <w:t>: эффективно сотрудничать, осуществляя взаимопомощь и взаимоконтроль, постановка вопросов, умение выражать свои мысли полно и точно, разрешение конфликтов, управление действиями партнёра.</w:t>
      </w:r>
    </w:p>
    <w:p w:rsidR="00A528C4" w:rsidRDefault="00A528C4" w:rsidP="00A528C4">
      <w:pPr>
        <w:jc w:val="center"/>
        <w:rPr>
          <w:rFonts w:ascii="Times New Roman" w:hAnsi="Times New Roman" w:cs="Times New Roman"/>
          <w:b/>
          <w:sz w:val="28"/>
          <w:szCs w:val="28"/>
        </w:rPr>
      </w:pPr>
      <w:r>
        <w:rPr>
          <w:rFonts w:ascii="Times New Roman" w:hAnsi="Times New Roman" w:cs="Times New Roman"/>
          <w:b/>
          <w:sz w:val="28"/>
          <w:szCs w:val="28"/>
        </w:rPr>
        <w:t>Ход урока</w:t>
      </w:r>
    </w:p>
    <w:tbl>
      <w:tblPr>
        <w:tblStyle w:val="a3"/>
        <w:tblW w:w="0" w:type="auto"/>
        <w:tblLook w:val="04A0"/>
      </w:tblPr>
      <w:tblGrid>
        <w:gridCol w:w="2518"/>
        <w:gridCol w:w="7513"/>
        <w:gridCol w:w="4755"/>
      </w:tblGrid>
      <w:tr w:rsidR="00A528C4" w:rsidTr="00E61B88">
        <w:tc>
          <w:tcPr>
            <w:tcW w:w="2518" w:type="dxa"/>
          </w:tcPr>
          <w:p w:rsidR="00A528C4" w:rsidRPr="00E61B88" w:rsidRDefault="00E61B88" w:rsidP="00E61B88">
            <w:pPr>
              <w:jc w:val="center"/>
              <w:rPr>
                <w:rFonts w:ascii="Times New Roman" w:hAnsi="Times New Roman" w:cs="Times New Roman"/>
                <w:b/>
                <w:sz w:val="24"/>
                <w:szCs w:val="24"/>
              </w:rPr>
            </w:pPr>
            <w:r w:rsidRPr="00E61B88">
              <w:rPr>
                <w:rFonts w:ascii="Times New Roman" w:hAnsi="Times New Roman" w:cs="Times New Roman"/>
                <w:b/>
                <w:sz w:val="24"/>
                <w:szCs w:val="24"/>
              </w:rPr>
              <w:t>Этапы урока</w:t>
            </w:r>
          </w:p>
        </w:tc>
        <w:tc>
          <w:tcPr>
            <w:tcW w:w="7513" w:type="dxa"/>
          </w:tcPr>
          <w:p w:rsidR="00A528C4" w:rsidRPr="00E61B88" w:rsidRDefault="00E61B88" w:rsidP="00E61B88">
            <w:pPr>
              <w:jc w:val="center"/>
              <w:rPr>
                <w:rFonts w:ascii="Times New Roman" w:hAnsi="Times New Roman" w:cs="Times New Roman"/>
                <w:b/>
                <w:sz w:val="24"/>
                <w:szCs w:val="24"/>
              </w:rPr>
            </w:pPr>
            <w:r w:rsidRPr="00E61B88">
              <w:rPr>
                <w:rFonts w:ascii="Times New Roman" w:hAnsi="Times New Roman" w:cs="Times New Roman"/>
                <w:b/>
                <w:sz w:val="24"/>
                <w:szCs w:val="24"/>
              </w:rPr>
              <w:t>Деятельность учителя</w:t>
            </w:r>
          </w:p>
        </w:tc>
        <w:tc>
          <w:tcPr>
            <w:tcW w:w="4755" w:type="dxa"/>
          </w:tcPr>
          <w:p w:rsidR="00A528C4" w:rsidRPr="00E61B88" w:rsidRDefault="00E61B88" w:rsidP="00E61B88">
            <w:pPr>
              <w:jc w:val="center"/>
              <w:rPr>
                <w:rFonts w:ascii="Times New Roman" w:hAnsi="Times New Roman" w:cs="Times New Roman"/>
                <w:b/>
                <w:sz w:val="24"/>
                <w:szCs w:val="24"/>
              </w:rPr>
            </w:pPr>
            <w:r w:rsidRPr="00E61B88">
              <w:rPr>
                <w:rFonts w:ascii="Times New Roman" w:hAnsi="Times New Roman" w:cs="Times New Roman"/>
                <w:b/>
                <w:sz w:val="24"/>
                <w:szCs w:val="24"/>
              </w:rPr>
              <w:t>Деятельность учащихся</w:t>
            </w:r>
          </w:p>
        </w:tc>
      </w:tr>
      <w:tr w:rsidR="00A528C4" w:rsidTr="00E61B88">
        <w:tc>
          <w:tcPr>
            <w:tcW w:w="2518" w:type="dxa"/>
          </w:tcPr>
          <w:p w:rsidR="00A528C4" w:rsidRPr="00E61B88" w:rsidRDefault="00E61B88" w:rsidP="00A528C4">
            <w:pPr>
              <w:jc w:val="both"/>
              <w:rPr>
                <w:rFonts w:ascii="Times New Roman" w:hAnsi="Times New Roman" w:cs="Times New Roman"/>
                <w:b/>
                <w:sz w:val="24"/>
                <w:szCs w:val="24"/>
              </w:rPr>
            </w:pPr>
            <w:r>
              <w:rPr>
                <w:rFonts w:ascii="Times New Roman" w:hAnsi="Times New Roman" w:cs="Times New Roman"/>
                <w:b/>
                <w:sz w:val="24"/>
                <w:szCs w:val="24"/>
              </w:rPr>
              <w:t>Организационный</w:t>
            </w:r>
          </w:p>
        </w:tc>
        <w:tc>
          <w:tcPr>
            <w:tcW w:w="7513" w:type="dxa"/>
          </w:tcPr>
          <w:p w:rsidR="00A528C4" w:rsidRPr="00E61B88" w:rsidRDefault="00E61B88" w:rsidP="00A528C4">
            <w:pPr>
              <w:jc w:val="both"/>
              <w:rPr>
                <w:rFonts w:ascii="Times New Roman" w:hAnsi="Times New Roman" w:cs="Times New Roman"/>
                <w:sz w:val="24"/>
                <w:szCs w:val="24"/>
              </w:rPr>
            </w:pPr>
            <w:r w:rsidRPr="00E61B88">
              <w:rPr>
                <w:rFonts w:ascii="Times New Roman" w:hAnsi="Times New Roman" w:cs="Times New Roman"/>
                <w:sz w:val="24"/>
                <w:szCs w:val="24"/>
              </w:rPr>
              <w:t>Приветствует учащихся, проверяет готовность к уроку</w:t>
            </w:r>
          </w:p>
        </w:tc>
        <w:tc>
          <w:tcPr>
            <w:tcW w:w="4755" w:type="dxa"/>
          </w:tcPr>
          <w:p w:rsidR="00A528C4" w:rsidRPr="00E61B88" w:rsidRDefault="00E61B88" w:rsidP="00A528C4">
            <w:pPr>
              <w:jc w:val="both"/>
              <w:rPr>
                <w:rFonts w:ascii="Times New Roman" w:hAnsi="Times New Roman" w:cs="Times New Roman"/>
                <w:sz w:val="24"/>
                <w:szCs w:val="24"/>
              </w:rPr>
            </w:pPr>
            <w:r w:rsidRPr="00E61B88">
              <w:rPr>
                <w:rFonts w:ascii="Times New Roman" w:hAnsi="Times New Roman" w:cs="Times New Roman"/>
                <w:sz w:val="24"/>
                <w:szCs w:val="24"/>
              </w:rPr>
              <w:t>Готовы у началу урока</w:t>
            </w:r>
          </w:p>
        </w:tc>
      </w:tr>
      <w:tr w:rsidR="00A528C4" w:rsidRPr="00E61B88" w:rsidTr="00E61B88">
        <w:tc>
          <w:tcPr>
            <w:tcW w:w="2518" w:type="dxa"/>
          </w:tcPr>
          <w:p w:rsidR="00A528C4" w:rsidRPr="00E61B88" w:rsidRDefault="00E61B88" w:rsidP="00A528C4">
            <w:pPr>
              <w:jc w:val="both"/>
              <w:rPr>
                <w:rFonts w:ascii="Times New Roman" w:hAnsi="Times New Roman" w:cs="Times New Roman"/>
                <w:b/>
                <w:sz w:val="24"/>
                <w:szCs w:val="24"/>
              </w:rPr>
            </w:pPr>
            <w:r w:rsidRPr="00E61B88">
              <w:rPr>
                <w:rFonts w:ascii="Times New Roman" w:hAnsi="Times New Roman" w:cs="Times New Roman"/>
                <w:b/>
                <w:sz w:val="24"/>
                <w:szCs w:val="24"/>
              </w:rPr>
              <w:t>Актуализация знаний</w:t>
            </w:r>
          </w:p>
        </w:tc>
        <w:tc>
          <w:tcPr>
            <w:tcW w:w="7513" w:type="dxa"/>
          </w:tcPr>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 xml:space="preserve">Продолжим решать задачи. Новые знания нам будет очень трудно осваивать без умения быстро и верно считать, поэтому, как всегда, </w:t>
            </w:r>
            <w:r w:rsidRPr="00E61B88">
              <w:rPr>
                <w:rFonts w:ascii="Times New Roman" w:hAnsi="Times New Roman" w:cs="Times New Roman"/>
                <w:sz w:val="24"/>
                <w:szCs w:val="24"/>
              </w:rPr>
              <w:lastRenderedPageBreak/>
              <w:t xml:space="preserve">начнем урок с устного счета: </w:t>
            </w: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 xml:space="preserve">1. Раскройте скобки: </w:t>
            </w:r>
          </w:p>
          <w:p w:rsidR="00E61B88" w:rsidRPr="006A77B8" w:rsidRDefault="00E61B88" w:rsidP="00E61B88">
            <w:pPr>
              <w:spacing w:line="276" w:lineRule="auto"/>
              <w:rPr>
                <w:rFonts w:ascii="Times New Roman" w:hAnsi="Times New Roman" w:cs="Times New Roman"/>
                <w:sz w:val="24"/>
                <w:szCs w:val="24"/>
              </w:rPr>
            </w:pPr>
            <w:r w:rsidRPr="006A77B8">
              <w:rPr>
                <w:rFonts w:ascii="Times New Roman" w:hAnsi="Times New Roman" w:cs="Times New Roman"/>
                <w:sz w:val="24"/>
                <w:szCs w:val="24"/>
              </w:rPr>
              <w:t>1) -5(2</w:t>
            </w:r>
            <w:r w:rsidRPr="00E61B88">
              <w:rPr>
                <w:rFonts w:ascii="Times New Roman" w:hAnsi="Times New Roman" w:cs="Times New Roman"/>
                <w:sz w:val="24"/>
                <w:szCs w:val="24"/>
              </w:rPr>
              <w:t>а</w:t>
            </w:r>
            <w:r w:rsidRPr="006A77B8">
              <w:rPr>
                <w:rFonts w:ascii="Times New Roman" w:hAnsi="Times New Roman" w:cs="Times New Roman"/>
                <w:sz w:val="24"/>
                <w:szCs w:val="24"/>
              </w:rPr>
              <w:t>+3</w:t>
            </w:r>
            <w:r w:rsidRPr="00E61B88">
              <w:rPr>
                <w:rFonts w:ascii="Times New Roman" w:hAnsi="Times New Roman" w:cs="Times New Roman"/>
                <w:sz w:val="24"/>
                <w:szCs w:val="24"/>
                <w:lang w:val="en-US"/>
              </w:rPr>
              <w:t>b</w:t>
            </w:r>
            <w:r w:rsidRPr="006A77B8">
              <w:rPr>
                <w:rFonts w:ascii="Times New Roman" w:hAnsi="Times New Roman" w:cs="Times New Roman"/>
                <w:sz w:val="24"/>
                <w:szCs w:val="24"/>
              </w:rPr>
              <w:t>+6</w:t>
            </w:r>
            <w:r w:rsidRPr="00E61B88">
              <w:rPr>
                <w:rFonts w:ascii="Times New Roman" w:hAnsi="Times New Roman" w:cs="Times New Roman"/>
                <w:sz w:val="24"/>
                <w:szCs w:val="24"/>
                <w:lang w:val="en-US"/>
              </w:rPr>
              <w:t>c</w:t>
            </w:r>
            <w:r w:rsidRPr="006A77B8">
              <w:rPr>
                <w:rFonts w:ascii="Times New Roman" w:hAnsi="Times New Roman" w:cs="Times New Roman"/>
                <w:sz w:val="24"/>
                <w:szCs w:val="24"/>
              </w:rPr>
              <w:t>+4</w:t>
            </w:r>
            <w:r w:rsidRPr="00E61B88">
              <w:rPr>
                <w:rFonts w:ascii="Times New Roman" w:hAnsi="Times New Roman" w:cs="Times New Roman"/>
                <w:sz w:val="24"/>
                <w:szCs w:val="24"/>
                <w:lang w:val="en-US"/>
              </w:rPr>
              <w:t>d</w:t>
            </w:r>
            <w:r w:rsidRPr="006A77B8">
              <w:rPr>
                <w:rFonts w:ascii="Times New Roman" w:hAnsi="Times New Roman" w:cs="Times New Roman"/>
                <w:sz w:val="24"/>
                <w:szCs w:val="24"/>
              </w:rPr>
              <w:t>); 2) 2(-3</w:t>
            </w:r>
            <w:r w:rsidRPr="00E61B88">
              <w:rPr>
                <w:rFonts w:ascii="Times New Roman" w:hAnsi="Times New Roman" w:cs="Times New Roman"/>
                <w:sz w:val="24"/>
                <w:szCs w:val="24"/>
                <w:lang w:val="en-US"/>
              </w:rPr>
              <w:t>a</w:t>
            </w:r>
            <w:r w:rsidRPr="006A77B8">
              <w:rPr>
                <w:rFonts w:ascii="Times New Roman" w:hAnsi="Times New Roman" w:cs="Times New Roman"/>
                <w:sz w:val="24"/>
                <w:szCs w:val="24"/>
              </w:rPr>
              <w:t>-5</w:t>
            </w:r>
            <w:r w:rsidRPr="00E61B88">
              <w:rPr>
                <w:rFonts w:ascii="Times New Roman" w:hAnsi="Times New Roman" w:cs="Times New Roman"/>
                <w:sz w:val="24"/>
                <w:szCs w:val="24"/>
                <w:lang w:val="en-US"/>
              </w:rPr>
              <w:t>b</w:t>
            </w:r>
            <w:r w:rsidRPr="006A77B8">
              <w:rPr>
                <w:rFonts w:ascii="Times New Roman" w:hAnsi="Times New Roman" w:cs="Times New Roman"/>
                <w:sz w:val="24"/>
                <w:szCs w:val="24"/>
              </w:rPr>
              <w:t>-4</w:t>
            </w:r>
            <w:r w:rsidRPr="00E61B88">
              <w:rPr>
                <w:rFonts w:ascii="Times New Roman" w:hAnsi="Times New Roman" w:cs="Times New Roman"/>
                <w:sz w:val="24"/>
                <w:szCs w:val="24"/>
                <w:lang w:val="en-US"/>
              </w:rPr>
              <w:t>c</w:t>
            </w:r>
            <w:r w:rsidRPr="006A77B8">
              <w:rPr>
                <w:rFonts w:ascii="Times New Roman" w:hAnsi="Times New Roman" w:cs="Times New Roman"/>
                <w:sz w:val="24"/>
                <w:szCs w:val="24"/>
              </w:rPr>
              <w:t>-7</w:t>
            </w:r>
            <w:r w:rsidRPr="00E61B88">
              <w:rPr>
                <w:rFonts w:ascii="Times New Roman" w:hAnsi="Times New Roman" w:cs="Times New Roman"/>
                <w:sz w:val="24"/>
                <w:szCs w:val="24"/>
                <w:lang w:val="en-US"/>
              </w:rPr>
              <w:t>d</w:t>
            </w:r>
            <w:r w:rsidRPr="006A77B8">
              <w:rPr>
                <w:rFonts w:ascii="Times New Roman" w:hAnsi="Times New Roman" w:cs="Times New Roman"/>
                <w:sz w:val="24"/>
                <w:szCs w:val="24"/>
              </w:rPr>
              <w:t>); 3) 3(5</w:t>
            </w:r>
            <w:r w:rsidRPr="00E61B88">
              <w:rPr>
                <w:rFonts w:ascii="Times New Roman" w:hAnsi="Times New Roman" w:cs="Times New Roman"/>
                <w:sz w:val="24"/>
                <w:szCs w:val="24"/>
                <w:lang w:val="en-US"/>
              </w:rPr>
              <w:t>a</w:t>
            </w:r>
            <w:r w:rsidRPr="006A77B8">
              <w:rPr>
                <w:rFonts w:ascii="Times New Roman" w:hAnsi="Times New Roman" w:cs="Times New Roman"/>
                <w:sz w:val="24"/>
                <w:szCs w:val="24"/>
              </w:rPr>
              <w:t>-7</w:t>
            </w:r>
            <w:r w:rsidRPr="00E61B88">
              <w:rPr>
                <w:rFonts w:ascii="Times New Roman" w:hAnsi="Times New Roman" w:cs="Times New Roman"/>
                <w:sz w:val="24"/>
                <w:szCs w:val="24"/>
                <w:lang w:val="en-US"/>
              </w:rPr>
              <w:t>b</w:t>
            </w:r>
            <w:r w:rsidRPr="006A77B8">
              <w:rPr>
                <w:rFonts w:ascii="Times New Roman" w:hAnsi="Times New Roman" w:cs="Times New Roman"/>
                <w:sz w:val="24"/>
                <w:szCs w:val="24"/>
              </w:rPr>
              <w:t>+</w:t>
            </w:r>
            <w:r w:rsidRPr="00E61B88">
              <w:rPr>
                <w:rFonts w:ascii="Times New Roman" w:hAnsi="Times New Roman" w:cs="Times New Roman"/>
                <w:sz w:val="24"/>
                <w:szCs w:val="24"/>
                <w:lang w:val="en-US"/>
              </w:rPr>
              <w:t>c</w:t>
            </w:r>
            <w:r w:rsidRPr="006A77B8">
              <w:rPr>
                <w:rFonts w:ascii="Times New Roman" w:hAnsi="Times New Roman" w:cs="Times New Roman"/>
                <w:sz w:val="24"/>
                <w:szCs w:val="24"/>
              </w:rPr>
              <w:t>-9</w:t>
            </w:r>
            <w:r w:rsidRPr="00E61B88">
              <w:rPr>
                <w:rFonts w:ascii="Times New Roman" w:hAnsi="Times New Roman" w:cs="Times New Roman"/>
                <w:sz w:val="24"/>
                <w:szCs w:val="24"/>
                <w:lang w:val="en-US"/>
              </w:rPr>
              <w:t>d</w:t>
            </w:r>
            <w:r w:rsidRPr="006A77B8">
              <w:rPr>
                <w:rFonts w:ascii="Times New Roman" w:hAnsi="Times New Roman" w:cs="Times New Roman"/>
                <w:sz w:val="24"/>
                <w:szCs w:val="24"/>
              </w:rPr>
              <w:t>); -7+(</w:t>
            </w:r>
            <w:r w:rsidRPr="00E61B88">
              <w:rPr>
                <w:rFonts w:ascii="Times New Roman" w:hAnsi="Times New Roman" w:cs="Times New Roman"/>
                <w:sz w:val="24"/>
                <w:szCs w:val="24"/>
                <w:lang w:val="en-US"/>
              </w:rPr>
              <w:t>a</w:t>
            </w:r>
            <w:r w:rsidRPr="006A77B8">
              <w:rPr>
                <w:rFonts w:ascii="Times New Roman" w:hAnsi="Times New Roman" w:cs="Times New Roman"/>
                <w:sz w:val="24"/>
                <w:szCs w:val="24"/>
              </w:rPr>
              <w:t>-</w:t>
            </w:r>
            <w:r w:rsidRPr="00E61B88">
              <w:rPr>
                <w:rFonts w:ascii="Times New Roman" w:hAnsi="Times New Roman" w:cs="Times New Roman"/>
                <w:sz w:val="24"/>
                <w:szCs w:val="24"/>
                <w:lang w:val="en-US"/>
              </w:rPr>
              <w:t>b</w:t>
            </w:r>
            <w:r w:rsidRPr="006A77B8">
              <w:rPr>
                <w:rFonts w:ascii="Times New Roman" w:hAnsi="Times New Roman" w:cs="Times New Roman"/>
                <w:sz w:val="24"/>
                <w:szCs w:val="24"/>
              </w:rPr>
              <w:t>+</w:t>
            </w:r>
            <w:r w:rsidRPr="00E61B88">
              <w:rPr>
                <w:rFonts w:ascii="Times New Roman" w:hAnsi="Times New Roman" w:cs="Times New Roman"/>
                <w:sz w:val="24"/>
                <w:szCs w:val="24"/>
                <w:lang w:val="en-US"/>
              </w:rPr>
              <w:t>c</w:t>
            </w:r>
            <w:r w:rsidRPr="006A77B8">
              <w:rPr>
                <w:rFonts w:ascii="Times New Roman" w:hAnsi="Times New Roman" w:cs="Times New Roman"/>
                <w:sz w:val="24"/>
                <w:szCs w:val="24"/>
              </w:rPr>
              <w:t>-</w:t>
            </w:r>
            <w:r w:rsidRPr="00E61B88">
              <w:rPr>
                <w:rFonts w:ascii="Times New Roman" w:hAnsi="Times New Roman" w:cs="Times New Roman"/>
                <w:sz w:val="24"/>
                <w:szCs w:val="24"/>
                <w:lang w:val="en-US"/>
              </w:rPr>
              <w:t>d</w:t>
            </w:r>
            <w:r w:rsidRPr="006A77B8">
              <w:rPr>
                <w:rFonts w:ascii="Times New Roman" w:hAnsi="Times New Roman" w:cs="Times New Roman"/>
                <w:sz w:val="24"/>
                <w:szCs w:val="24"/>
              </w:rPr>
              <w:t>)</w:t>
            </w: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2. Решите уравнения:</w:t>
            </w:r>
          </w:p>
          <w:p w:rsidR="00E61B88" w:rsidRPr="00E61B88" w:rsidRDefault="00E61B88" w:rsidP="00E61B88">
            <w:pPr>
              <w:spacing w:line="276" w:lineRule="auto"/>
              <w:rPr>
                <w:rFonts w:ascii="Times New Roman" w:hAnsi="Times New Roman" w:cs="Times New Roman"/>
                <w:sz w:val="24"/>
                <w:szCs w:val="24"/>
              </w:rPr>
            </w:pPr>
            <w:r>
              <w:rPr>
                <w:rFonts w:ascii="Times New Roman" w:hAnsi="Times New Roman" w:cs="Times New Roman"/>
                <w:sz w:val="24"/>
                <w:szCs w:val="24"/>
              </w:rPr>
              <w:t>1) 8х = -4; 2) -5х = 2; 3) 0х = 6; 4) 7х=0</w:t>
            </w: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3. Индивидуальная работа по карточкам для двоих учеников</w:t>
            </w:r>
          </w:p>
          <w:p w:rsid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4. Открываем тетради, записываем число, классная работа.</w:t>
            </w:r>
          </w:p>
          <w:p w:rsid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5. Какая тема сегодняшнего урока?</w:t>
            </w:r>
          </w:p>
          <w:p w:rsidR="00E61B88" w:rsidRDefault="00E61B88" w:rsidP="00E61B88">
            <w:pPr>
              <w:spacing w:line="276" w:lineRule="auto"/>
            </w:pPr>
          </w:p>
          <w:p w:rsidR="00E61B88" w:rsidRPr="00A64DE3" w:rsidRDefault="00E61B88" w:rsidP="00E61B88">
            <w:pPr>
              <w:spacing w:line="276" w:lineRule="auto"/>
              <w:rPr>
                <w:rFonts w:ascii="Times New Roman" w:hAnsi="Times New Roman" w:cs="Times New Roman"/>
                <w:sz w:val="24"/>
                <w:szCs w:val="24"/>
              </w:rPr>
            </w:pPr>
            <w:r w:rsidRPr="00A64DE3">
              <w:rPr>
                <w:rFonts w:ascii="Times New Roman" w:hAnsi="Times New Roman" w:cs="Times New Roman"/>
                <w:sz w:val="24"/>
                <w:szCs w:val="24"/>
              </w:rPr>
              <w:t>6. Исходя из названия темы, давайте сформулируем цель нашего урока.</w:t>
            </w:r>
          </w:p>
          <w:p w:rsidR="00A64DE3" w:rsidRPr="00A64DE3" w:rsidRDefault="00A64DE3" w:rsidP="00E61B88">
            <w:pPr>
              <w:spacing w:line="276" w:lineRule="auto"/>
              <w:rPr>
                <w:rFonts w:ascii="Times New Roman" w:hAnsi="Times New Roman" w:cs="Times New Roman"/>
                <w:sz w:val="24"/>
                <w:szCs w:val="24"/>
              </w:rPr>
            </w:pPr>
          </w:p>
          <w:p w:rsidR="00A64DE3" w:rsidRPr="00A64DE3" w:rsidRDefault="00A64DE3" w:rsidP="00E61B88">
            <w:pPr>
              <w:spacing w:line="276" w:lineRule="auto"/>
              <w:rPr>
                <w:rFonts w:ascii="Times New Roman" w:hAnsi="Times New Roman" w:cs="Times New Roman"/>
                <w:sz w:val="24"/>
                <w:szCs w:val="24"/>
              </w:rPr>
            </w:pPr>
          </w:p>
          <w:p w:rsidR="00A64DE3" w:rsidRPr="00A64DE3" w:rsidRDefault="00A64DE3" w:rsidP="00E61B88">
            <w:pPr>
              <w:spacing w:line="276" w:lineRule="auto"/>
              <w:rPr>
                <w:rFonts w:ascii="Times New Roman" w:hAnsi="Times New Roman" w:cs="Times New Roman"/>
                <w:sz w:val="24"/>
                <w:szCs w:val="24"/>
              </w:rPr>
            </w:pP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7.  Для того чтобы достичь цели урока, какие задачи нам надо поставить?</w:t>
            </w:r>
          </w:p>
          <w:p w:rsidR="00A64DE3" w:rsidRPr="00A64DE3" w:rsidRDefault="00A64DE3" w:rsidP="00A64DE3">
            <w:pPr>
              <w:spacing w:line="276" w:lineRule="auto"/>
              <w:rPr>
                <w:rFonts w:ascii="Times New Roman" w:hAnsi="Times New Roman" w:cs="Times New Roman"/>
                <w:sz w:val="24"/>
                <w:szCs w:val="24"/>
              </w:rPr>
            </w:pPr>
          </w:p>
          <w:p w:rsidR="00A64DE3" w:rsidRDefault="00A64DE3" w:rsidP="00E61B88">
            <w:pPr>
              <w:spacing w:line="276" w:lineRule="auto"/>
            </w:pPr>
          </w:p>
          <w:p w:rsidR="00E61B88" w:rsidRPr="00E61B88" w:rsidRDefault="00E61B88" w:rsidP="00E61B88">
            <w:pPr>
              <w:spacing w:line="276" w:lineRule="auto"/>
              <w:rPr>
                <w:rFonts w:ascii="Times New Roman" w:hAnsi="Times New Roman" w:cs="Times New Roman"/>
                <w:sz w:val="24"/>
                <w:szCs w:val="24"/>
              </w:rPr>
            </w:pPr>
          </w:p>
          <w:p w:rsidR="00E61B88" w:rsidRPr="00E61B88" w:rsidRDefault="00E61B88" w:rsidP="00E61B88">
            <w:pPr>
              <w:spacing w:line="276" w:lineRule="auto"/>
              <w:rPr>
                <w:rFonts w:ascii="Times New Roman" w:hAnsi="Times New Roman" w:cs="Times New Roman"/>
                <w:sz w:val="24"/>
                <w:szCs w:val="24"/>
              </w:rPr>
            </w:pPr>
          </w:p>
          <w:p w:rsidR="00A528C4" w:rsidRPr="00E61B88" w:rsidRDefault="00A528C4" w:rsidP="00A528C4">
            <w:pPr>
              <w:jc w:val="both"/>
              <w:rPr>
                <w:rFonts w:ascii="Times New Roman" w:hAnsi="Times New Roman" w:cs="Times New Roman"/>
                <w:sz w:val="24"/>
                <w:szCs w:val="24"/>
              </w:rPr>
            </w:pPr>
          </w:p>
        </w:tc>
        <w:tc>
          <w:tcPr>
            <w:tcW w:w="4755" w:type="dxa"/>
          </w:tcPr>
          <w:p w:rsidR="00A528C4" w:rsidRDefault="00A528C4" w:rsidP="00A528C4">
            <w:pPr>
              <w:jc w:val="both"/>
              <w:rPr>
                <w:rFonts w:ascii="Times New Roman" w:hAnsi="Times New Roman" w:cs="Times New Roman"/>
                <w:sz w:val="24"/>
                <w:szCs w:val="24"/>
              </w:rPr>
            </w:pPr>
          </w:p>
          <w:p w:rsidR="00E61B88" w:rsidRDefault="00E61B88" w:rsidP="00E61B88">
            <w:pPr>
              <w:spacing w:line="276" w:lineRule="auto"/>
              <w:rPr>
                <w:bCs/>
              </w:rPr>
            </w:pPr>
          </w:p>
          <w:p w:rsidR="00E61B88" w:rsidRDefault="00E61B88" w:rsidP="00E61B88">
            <w:pPr>
              <w:spacing w:line="276" w:lineRule="auto"/>
              <w:rPr>
                <w:bCs/>
              </w:rPr>
            </w:pPr>
          </w:p>
          <w:p w:rsidR="00E61B88" w:rsidRDefault="00E61B88" w:rsidP="00E61B88">
            <w:pPr>
              <w:spacing w:line="276" w:lineRule="auto"/>
              <w:rPr>
                <w:bCs/>
              </w:rPr>
            </w:pP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bCs/>
                <w:sz w:val="24"/>
                <w:szCs w:val="24"/>
              </w:rPr>
              <w:t>1.Решают в уме, один из учеников проговаривает ответ</w:t>
            </w: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2. Решают уравнения</w:t>
            </w: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3. Двое учеников выполняют индивидуальную работу</w:t>
            </w:r>
          </w:p>
          <w:p w:rsidR="00E61B88" w:rsidRPr="00E61B88" w:rsidRDefault="00E61B88" w:rsidP="00E61B88">
            <w:pPr>
              <w:spacing w:line="276" w:lineRule="auto"/>
              <w:rPr>
                <w:rFonts w:ascii="Times New Roman" w:hAnsi="Times New Roman" w:cs="Times New Roman"/>
                <w:sz w:val="24"/>
                <w:szCs w:val="24"/>
              </w:rPr>
            </w:pPr>
            <w:r w:rsidRPr="00E61B88">
              <w:rPr>
                <w:rFonts w:ascii="Times New Roman" w:hAnsi="Times New Roman" w:cs="Times New Roman"/>
                <w:sz w:val="24"/>
                <w:szCs w:val="24"/>
              </w:rPr>
              <w:t>4. Делают записи в тетради.</w:t>
            </w:r>
          </w:p>
          <w:p w:rsidR="00E61B88" w:rsidRPr="00E61B88" w:rsidRDefault="00E61B88" w:rsidP="00E61B88">
            <w:pPr>
              <w:spacing w:line="276" w:lineRule="auto"/>
              <w:rPr>
                <w:rFonts w:ascii="Times New Roman" w:eastAsia="Calibri" w:hAnsi="Times New Roman" w:cs="Times New Roman"/>
                <w:sz w:val="24"/>
                <w:szCs w:val="24"/>
              </w:rPr>
            </w:pPr>
            <w:r w:rsidRPr="00E61B88">
              <w:rPr>
                <w:rFonts w:ascii="Times New Roman" w:eastAsia="Calibri" w:hAnsi="Times New Roman" w:cs="Times New Roman"/>
                <w:bCs/>
                <w:sz w:val="24"/>
                <w:szCs w:val="24"/>
              </w:rPr>
              <w:t xml:space="preserve">5. </w:t>
            </w:r>
            <w:r>
              <w:rPr>
                <w:rFonts w:ascii="Times New Roman" w:eastAsia="Calibri" w:hAnsi="Times New Roman" w:cs="Times New Roman"/>
                <w:sz w:val="24"/>
                <w:szCs w:val="24"/>
              </w:rPr>
              <w:t>О</w:t>
            </w:r>
            <w:r w:rsidRPr="00E61B88">
              <w:rPr>
                <w:rFonts w:ascii="Times New Roman" w:eastAsia="Calibri" w:hAnsi="Times New Roman" w:cs="Times New Roman"/>
                <w:sz w:val="24"/>
                <w:szCs w:val="24"/>
              </w:rPr>
              <w:t>бъявляют тему урока и записывают в тетради: «Решение уравнений».</w:t>
            </w:r>
          </w:p>
          <w:p w:rsidR="00E61B88" w:rsidRPr="00A64DE3" w:rsidRDefault="00E61B88" w:rsidP="00E61B88">
            <w:pPr>
              <w:spacing w:line="276" w:lineRule="auto"/>
              <w:rPr>
                <w:rFonts w:ascii="Times New Roman" w:eastAsia="Calibri" w:hAnsi="Times New Roman" w:cs="Times New Roman"/>
                <w:sz w:val="24"/>
                <w:szCs w:val="24"/>
              </w:rPr>
            </w:pPr>
            <w:r w:rsidRPr="00A64DE3">
              <w:rPr>
                <w:rFonts w:ascii="Times New Roman" w:eastAsia="Calibri" w:hAnsi="Times New Roman" w:cs="Times New Roman"/>
                <w:sz w:val="24"/>
                <w:szCs w:val="24"/>
              </w:rPr>
              <w:t xml:space="preserve">6. Формулируют цель: отработать умение решать уравнения, текстовые задачи с помощью уравнений; повторить теоретический материала по теме. </w:t>
            </w:r>
          </w:p>
          <w:p w:rsidR="00A64DE3" w:rsidRPr="00A64DE3" w:rsidRDefault="00A64DE3" w:rsidP="00A64DE3">
            <w:pPr>
              <w:spacing w:line="276" w:lineRule="auto"/>
              <w:rPr>
                <w:rFonts w:ascii="Times New Roman" w:eastAsia="Calibri" w:hAnsi="Times New Roman" w:cs="Times New Roman"/>
                <w:sz w:val="24"/>
                <w:szCs w:val="24"/>
              </w:rPr>
            </w:pPr>
            <w:r w:rsidRPr="00A64DE3">
              <w:rPr>
                <w:rFonts w:ascii="Times New Roman" w:eastAsia="Calibri" w:hAnsi="Times New Roman" w:cs="Times New Roman"/>
                <w:sz w:val="24"/>
                <w:szCs w:val="24"/>
              </w:rPr>
              <w:t>7. Формулируют задачи:</w:t>
            </w:r>
          </w:p>
          <w:p w:rsidR="00A64DE3" w:rsidRPr="00A64DE3" w:rsidRDefault="00A64DE3" w:rsidP="00A64DE3">
            <w:pPr>
              <w:numPr>
                <w:ilvl w:val="0"/>
                <w:numId w:val="4"/>
              </w:numPr>
              <w:spacing w:line="276" w:lineRule="auto"/>
              <w:contextualSpacing/>
              <w:rPr>
                <w:rFonts w:ascii="Times New Roman" w:eastAsia="Calibri" w:hAnsi="Times New Roman" w:cs="Times New Roman"/>
                <w:bCs/>
                <w:sz w:val="24"/>
                <w:szCs w:val="24"/>
              </w:rPr>
            </w:pPr>
            <w:r w:rsidRPr="00A64DE3">
              <w:rPr>
                <w:rFonts w:ascii="Times New Roman" w:eastAsia="Calibri" w:hAnsi="Times New Roman" w:cs="Times New Roman"/>
                <w:bCs/>
                <w:sz w:val="24"/>
                <w:szCs w:val="24"/>
              </w:rPr>
              <w:t>вспомнить основные понятия, свойства, которые можно отнести к уравнениям;</w:t>
            </w:r>
          </w:p>
          <w:p w:rsidR="00A64DE3" w:rsidRPr="00A64DE3" w:rsidRDefault="00A64DE3" w:rsidP="00A64DE3">
            <w:pPr>
              <w:numPr>
                <w:ilvl w:val="0"/>
                <w:numId w:val="4"/>
              </w:numPr>
              <w:spacing w:line="276" w:lineRule="auto"/>
              <w:contextualSpacing/>
              <w:rPr>
                <w:rFonts w:ascii="Times New Roman" w:eastAsia="Calibri" w:hAnsi="Times New Roman" w:cs="Times New Roman"/>
                <w:bCs/>
                <w:sz w:val="24"/>
                <w:szCs w:val="24"/>
              </w:rPr>
            </w:pPr>
            <w:r w:rsidRPr="00A64DE3">
              <w:rPr>
                <w:rFonts w:ascii="Times New Roman" w:eastAsia="Calibri" w:hAnsi="Times New Roman" w:cs="Times New Roman"/>
                <w:bCs/>
                <w:sz w:val="24"/>
                <w:szCs w:val="24"/>
              </w:rPr>
              <w:t>внимательно слушать учителя;</w:t>
            </w:r>
          </w:p>
          <w:p w:rsidR="00A64DE3" w:rsidRPr="00A64DE3" w:rsidRDefault="00A64DE3" w:rsidP="00A64DE3">
            <w:pPr>
              <w:numPr>
                <w:ilvl w:val="0"/>
                <w:numId w:val="4"/>
              </w:numPr>
              <w:spacing w:line="276" w:lineRule="auto"/>
              <w:contextualSpacing/>
              <w:rPr>
                <w:rFonts w:ascii="Times New Roman" w:eastAsia="Calibri" w:hAnsi="Times New Roman" w:cs="Times New Roman"/>
                <w:bCs/>
                <w:sz w:val="24"/>
                <w:szCs w:val="24"/>
              </w:rPr>
            </w:pPr>
            <w:r w:rsidRPr="00A64DE3">
              <w:rPr>
                <w:rFonts w:ascii="Times New Roman" w:eastAsia="Calibri" w:hAnsi="Times New Roman" w:cs="Times New Roman"/>
                <w:bCs/>
                <w:sz w:val="24"/>
                <w:szCs w:val="24"/>
              </w:rPr>
              <w:t>делать необходимые записи в тетрадях</w:t>
            </w:r>
          </w:p>
          <w:p w:rsidR="00E61B88" w:rsidRPr="00E61B88" w:rsidRDefault="00A64DE3" w:rsidP="00A64DE3">
            <w:pPr>
              <w:tabs>
                <w:tab w:val="left" w:pos="2865"/>
              </w:tabs>
              <w:jc w:val="both"/>
              <w:rPr>
                <w:rFonts w:ascii="Times New Roman" w:hAnsi="Times New Roman" w:cs="Times New Roman"/>
                <w:sz w:val="24"/>
                <w:szCs w:val="24"/>
              </w:rPr>
            </w:pPr>
            <w:r>
              <w:rPr>
                <w:rFonts w:ascii="Times New Roman" w:hAnsi="Times New Roman" w:cs="Times New Roman"/>
                <w:sz w:val="24"/>
                <w:szCs w:val="24"/>
              </w:rPr>
              <w:tab/>
            </w:r>
          </w:p>
        </w:tc>
      </w:tr>
      <w:tr w:rsidR="00A528C4" w:rsidRPr="00E61B88" w:rsidTr="00E61B88">
        <w:tc>
          <w:tcPr>
            <w:tcW w:w="2518" w:type="dxa"/>
          </w:tcPr>
          <w:p w:rsidR="00A528C4" w:rsidRPr="00A64DE3" w:rsidRDefault="00A64DE3" w:rsidP="00A528C4">
            <w:pPr>
              <w:jc w:val="both"/>
              <w:rPr>
                <w:rFonts w:ascii="Times New Roman" w:hAnsi="Times New Roman" w:cs="Times New Roman"/>
                <w:b/>
                <w:sz w:val="24"/>
                <w:szCs w:val="24"/>
              </w:rPr>
            </w:pPr>
            <w:r w:rsidRPr="00A64DE3">
              <w:rPr>
                <w:rFonts w:ascii="Times New Roman" w:hAnsi="Times New Roman" w:cs="Times New Roman"/>
                <w:b/>
                <w:sz w:val="24"/>
                <w:szCs w:val="24"/>
              </w:rPr>
              <w:lastRenderedPageBreak/>
              <w:t>Изучение нового материала</w:t>
            </w:r>
          </w:p>
        </w:tc>
        <w:tc>
          <w:tcPr>
            <w:tcW w:w="7513" w:type="dxa"/>
          </w:tcPr>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1. Работа над задачей.</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xml:space="preserve">№ </w:t>
            </w:r>
            <w:r w:rsidRPr="00A64DE3">
              <w:rPr>
                <w:rFonts w:ascii="Times New Roman" w:hAnsi="Times New Roman" w:cs="Times New Roman"/>
                <w:b/>
                <w:sz w:val="24"/>
                <w:szCs w:val="24"/>
              </w:rPr>
              <w:t xml:space="preserve">1322 </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Прочитайте задачу. Попробуйте самостоятельно составить краткую запись.</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О каких отрезках идёт речь в задаче?</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xml:space="preserve">- Что известно про отрезки АВ, </w:t>
            </w:r>
            <w:r w:rsidRPr="00A64DE3">
              <w:rPr>
                <w:rFonts w:ascii="Times New Roman" w:hAnsi="Times New Roman" w:cs="Times New Roman"/>
                <w:sz w:val="24"/>
                <w:szCs w:val="24"/>
                <w:lang w:val="en-US"/>
              </w:rPr>
              <w:t>CD</w:t>
            </w:r>
            <w:r w:rsidRPr="00A64DE3">
              <w:rPr>
                <w:rFonts w:ascii="Times New Roman" w:hAnsi="Times New Roman" w:cs="Times New Roman"/>
                <w:sz w:val="24"/>
                <w:szCs w:val="24"/>
              </w:rPr>
              <w:t>?</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Какие изменения можно произвести над отрезками?</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Что получится после изменений?</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lastRenderedPageBreak/>
              <w:t>- Назовите главный вопрос задачи.</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Решать эту задачу будем с помощью уравнения.</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xml:space="preserve">- Как называется такой способ решения? </w:t>
            </w:r>
            <w:r w:rsidRPr="00A64DE3">
              <w:rPr>
                <w:rFonts w:ascii="Times New Roman" w:hAnsi="Times New Roman" w:cs="Times New Roman"/>
                <w:i/>
                <w:sz w:val="24"/>
                <w:szCs w:val="24"/>
              </w:rPr>
              <w:t>(Алгебраический.)</w:t>
            </w:r>
          </w:p>
          <w:tbl>
            <w:tblPr>
              <w:tblStyle w:val="a3"/>
              <w:tblW w:w="0" w:type="auto"/>
              <w:tblLook w:val="04A0"/>
            </w:tblPr>
            <w:tblGrid>
              <w:gridCol w:w="857"/>
              <w:gridCol w:w="2231"/>
              <w:gridCol w:w="2168"/>
              <w:gridCol w:w="2031"/>
            </w:tblGrid>
            <w:tr w:rsidR="00A64DE3" w:rsidRPr="00A64DE3" w:rsidTr="00A26BDB">
              <w:tc>
                <w:tcPr>
                  <w:tcW w:w="894" w:type="dxa"/>
                </w:tcPr>
                <w:p w:rsidR="00A64DE3" w:rsidRPr="00A64DE3" w:rsidRDefault="00A64DE3" w:rsidP="00A26BDB">
                  <w:pPr>
                    <w:spacing w:line="276" w:lineRule="auto"/>
                    <w:rPr>
                      <w:rFonts w:ascii="Times New Roman" w:hAnsi="Times New Roman" w:cs="Times New Roman"/>
                      <w:sz w:val="24"/>
                      <w:szCs w:val="24"/>
                    </w:rPr>
                  </w:pPr>
                </w:p>
              </w:tc>
              <w:tc>
                <w:tcPr>
                  <w:tcW w:w="2410"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Было</w:t>
                  </w:r>
                </w:p>
              </w:tc>
              <w:tc>
                <w:tcPr>
                  <w:tcW w:w="2268"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Изменения</w:t>
                  </w:r>
                </w:p>
              </w:tc>
              <w:tc>
                <w:tcPr>
                  <w:tcW w:w="2143"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Станет</w:t>
                  </w:r>
                </w:p>
              </w:tc>
            </w:tr>
            <w:tr w:rsidR="00A64DE3" w:rsidRPr="00A64DE3" w:rsidTr="00A26BDB">
              <w:tc>
                <w:tcPr>
                  <w:tcW w:w="894"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АВ</w:t>
                  </w:r>
                </w:p>
                <w:p w:rsidR="00A64DE3" w:rsidRPr="00A64DE3" w:rsidRDefault="00A64DE3" w:rsidP="00A26BDB">
                  <w:pPr>
                    <w:spacing w:line="276" w:lineRule="auto"/>
                    <w:jc w:val="center"/>
                    <w:rPr>
                      <w:rFonts w:ascii="Times New Roman" w:hAnsi="Times New Roman" w:cs="Times New Roman"/>
                      <w:sz w:val="24"/>
                      <w:szCs w:val="24"/>
                    </w:rPr>
                  </w:pPr>
                </w:p>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lang w:val="en-US"/>
                    </w:rPr>
                    <w:t>CD</w:t>
                  </w:r>
                </w:p>
              </w:tc>
              <w:tc>
                <w:tcPr>
                  <w:tcW w:w="2410" w:type="dxa"/>
                </w:tcPr>
                <w:p w:rsidR="00A64DE3" w:rsidRPr="00A64DE3" w:rsidRDefault="00D8703E" w:rsidP="00A26BDB">
                  <w:pPr>
                    <w:spacing w:line="276" w:lineRule="auto"/>
                    <w:jc w:val="center"/>
                    <w:rPr>
                      <w:rFonts w:ascii="Times New Roman" w:hAnsi="Times New Roman" w:cs="Times New Roman"/>
                      <w:sz w:val="24"/>
                      <w:szCs w:val="24"/>
                      <w:u w:val="single"/>
                    </w:rPr>
                  </w:pPr>
                  <w:r w:rsidRPr="00D8703E">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01.6pt;margin-top:7.75pt;width:0;height:24.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" strokecolor="black [3200]" strokeweight="2pt">
                        <v:stroke endarrow="open"/>
                        <v:shadow on="t" color="black" opacity="24903f" origin=",.5" offset="0,.55556mm"/>
                      </v:shape>
                    </w:pict>
                  </w:r>
                  <w:r w:rsidR="00A64DE3" w:rsidRPr="00A64DE3">
                    <w:rPr>
                      <w:rFonts w:ascii="Times New Roman" w:hAnsi="Times New Roman" w:cs="Times New Roman"/>
                      <w:sz w:val="24"/>
                      <w:szCs w:val="24"/>
                    </w:rPr>
                    <w:t xml:space="preserve">? см, на 2 см </w:t>
                  </w:r>
                  <w:r w:rsidR="00A64DE3" w:rsidRPr="00A64DE3">
                    <w:rPr>
                      <w:rFonts w:ascii="Times New Roman" w:hAnsi="Times New Roman" w:cs="Times New Roman"/>
                      <w:sz w:val="24"/>
                      <w:szCs w:val="24"/>
                      <w:u w:val="single"/>
                    </w:rPr>
                    <w:t>б</w:t>
                  </w:r>
                </w:p>
                <w:p w:rsidR="00A64DE3" w:rsidRPr="00A64DE3" w:rsidRDefault="00A64DE3" w:rsidP="00A26BDB">
                  <w:pPr>
                    <w:spacing w:line="276" w:lineRule="auto"/>
                    <w:jc w:val="center"/>
                    <w:rPr>
                      <w:rFonts w:ascii="Times New Roman" w:hAnsi="Times New Roman" w:cs="Times New Roman"/>
                      <w:sz w:val="24"/>
                      <w:szCs w:val="24"/>
                      <w:u w:val="single"/>
                    </w:rPr>
                  </w:pPr>
                </w:p>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 см</w:t>
                  </w:r>
                </w:p>
              </w:tc>
              <w:tc>
                <w:tcPr>
                  <w:tcW w:w="2268"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Увеличить на 10 см (+10)</w:t>
                  </w:r>
                </w:p>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Увеличить в 3 раза (•3)</w:t>
                  </w:r>
                </w:p>
              </w:tc>
              <w:tc>
                <w:tcPr>
                  <w:tcW w:w="2143" w:type="dxa"/>
                </w:tcPr>
                <w:p w:rsidR="00A64DE3" w:rsidRPr="00A64DE3" w:rsidRDefault="00A64DE3" w:rsidP="00A26BDB">
                  <w:pPr>
                    <w:spacing w:line="276" w:lineRule="auto"/>
                    <w:jc w:val="center"/>
                    <w:rPr>
                      <w:rFonts w:ascii="Times New Roman" w:hAnsi="Times New Roman" w:cs="Times New Roman"/>
                      <w:sz w:val="24"/>
                      <w:szCs w:val="24"/>
                    </w:rPr>
                  </w:pPr>
                </w:p>
                <w:p w:rsidR="00A64DE3" w:rsidRPr="00A64DE3" w:rsidRDefault="00A64DE3" w:rsidP="00A26BDB">
                  <w:pPr>
                    <w:spacing w:line="276" w:lineRule="auto"/>
                    <w:jc w:val="center"/>
                    <w:rPr>
                      <w:rFonts w:ascii="Times New Roman" w:hAnsi="Times New Roman" w:cs="Times New Roman"/>
                      <w:sz w:val="24"/>
                      <w:szCs w:val="24"/>
                    </w:rPr>
                  </w:pPr>
                </w:p>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Поровну</w:t>
                  </w:r>
                </w:p>
              </w:tc>
            </w:tr>
          </w:tbl>
          <w:p w:rsidR="00A64DE3" w:rsidRPr="00A64DE3" w:rsidRDefault="00A64DE3" w:rsidP="00A64DE3">
            <w:pPr>
              <w:spacing w:line="276" w:lineRule="auto"/>
              <w:rPr>
                <w:rFonts w:ascii="Times New Roman" w:hAnsi="Times New Roman" w:cs="Times New Roman"/>
                <w:sz w:val="24"/>
                <w:szCs w:val="24"/>
              </w:rPr>
            </w:pP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b/>
                <w:i/>
                <w:sz w:val="24"/>
                <w:szCs w:val="24"/>
              </w:rPr>
              <w:t>Решение:</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xml:space="preserve">Пусть </w:t>
            </w:r>
            <w:proofErr w:type="spellStart"/>
            <w:r w:rsidRPr="00A64DE3">
              <w:rPr>
                <w:rFonts w:ascii="Times New Roman" w:hAnsi="Times New Roman" w:cs="Times New Roman"/>
                <w:sz w:val="24"/>
                <w:szCs w:val="24"/>
              </w:rPr>
              <w:t>х</w:t>
            </w:r>
            <w:proofErr w:type="spellEnd"/>
            <w:r w:rsidRPr="00A64DE3">
              <w:rPr>
                <w:rFonts w:ascii="Times New Roman" w:hAnsi="Times New Roman" w:cs="Times New Roman"/>
                <w:sz w:val="24"/>
                <w:szCs w:val="24"/>
              </w:rPr>
              <w:t xml:space="preserve"> см – длина отрезка </w:t>
            </w:r>
            <w:r w:rsidRPr="00A64DE3">
              <w:rPr>
                <w:rFonts w:ascii="Times New Roman" w:hAnsi="Times New Roman" w:cs="Times New Roman"/>
                <w:sz w:val="24"/>
                <w:szCs w:val="24"/>
                <w:lang w:val="en-US"/>
              </w:rPr>
              <w:t>CD</w:t>
            </w:r>
            <w:r w:rsidRPr="00A64DE3">
              <w:rPr>
                <w:rFonts w:ascii="Times New Roman" w:hAnsi="Times New Roman" w:cs="Times New Roman"/>
                <w:sz w:val="24"/>
                <w:szCs w:val="24"/>
              </w:rPr>
              <w:t xml:space="preserve"> до изменений.</w:t>
            </w:r>
          </w:p>
          <w:tbl>
            <w:tblPr>
              <w:tblStyle w:val="a3"/>
              <w:tblW w:w="0" w:type="auto"/>
              <w:tblLook w:val="04A0"/>
            </w:tblPr>
            <w:tblGrid>
              <w:gridCol w:w="781"/>
              <w:gridCol w:w="2180"/>
              <w:gridCol w:w="2077"/>
              <w:gridCol w:w="2249"/>
            </w:tblGrid>
            <w:tr w:rsidR="00A64DE3" w:rsidRPr="00A64DE3" w:rsidTr="00A26BDB">
              <w:tc>
                <w:tcPr>
                  <w:tcW w:w="840" w:type="dxa"/>
                </w:tcPr>
                <w:p w:rsidR="00A64DE3" w:rsidRPr="00A64DE3" w:rsidRDefault="00A64DE3" w:rsidP="00A26BDB">
                  <w:pPr>
                    <w:spacing w:line="276" w:lineRule="auto"/>
                    <w:jc w:val="center"/>
                    <w:rPr>
                      <w:rFonts w:ascii="Times New Roman" w:hAnsi="Times New Roman" w:cs="Times New Roman"/>
                      <w:sz w:val="24"/>
                      <w:szCs w:val="24"/>
                    </w:rPr>
                  </w:pPr>
                </w:p>
              </w:tc>
              <w:tc>
                <w:tcPr>
                  <w:tcW w:w="2552"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Было</w:t>
                  </w:r>
                </w:p>
              </w:tc>
              <w:tc>
                <w:tcPr>
                  <w:tcW w:w="2268"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Изменения</w:t>
                  </w:r>
                </w:p>
              </w:tc>
              <w:tc>
                <w:tcPr>
                  <w:tcW w:w="2546"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Стало</w:t>
                  </w:r>
                </w:p>
              </w:tc>
            </w:tr>
            <w:tr w:rsidR="00A64DE3" w:rsidRPr="00A64DE3" w:rsidTr="00A26BDB">
              <w:tc>
                <w:tcPr>
                  <w:tcW w:w="840"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АВ</w:t>
                  </w:r>
                </w:p>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lang w:val="en-US"/>
                    </w:rPr>
                    <w:t>CD</w:t>
                  </w:r>
                </w:p>
              </w:tc>
              <w:tc>
                <w:tcPr>
                  <w:tcW w:w="2552"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х+2</w:t>
                  </w:r>
                </w:p>
                <w:p w:rsidR="00A64DE3" w:rsidRPr="00A64DE3" w:rsidRDefault="00A64DE3" w:rsidP="00A26BDB">
                  <w:pPr>
                    <w:spacing w:line="276" w:lineRule="auto"/>
                    <w:jc w:val="center"/>
                    <w:rPr>
                      <w:rFonts w:ascii="Times New Roman" w:hAnsi="Times New Roman" w:cs="Times New Roman"/>
                      <w:sz w:val="24"/>
                      <w:szCs w:val="24"/>
                    </w:rPr>
                  </w:pPr>
                  <w:proofErr w:type="spellStart"/>
                  <w:r w:rsidRPr="00A64DE3">
                    <w:rPr>
                      <w:rFonts w:ascii="Times New Roman" w:hAnsi="Times New Roman" w:cs="Times New Roman"/>
                      <w:sz w:val="24"/>
                      <w:szCs w:val="24"/>
                    </w:rPr>
                    <w:t>х</w:t>
                  </w:r>
                  <w:proofErr w:type="spellEnd"/>
                </w:p>
              </w:tc>
              <w:tc>
                <w:tcPr>
                  <w:tcW w:w="2268"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х+2+10</w:t>
                  </w:r>
                </w:p>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3х</w:t>
                  </w:r>
                </w:p>
              </w:tc>
              <w:tc>
                <w:tcPr>
                  <w:tcW w:w="2546" w:type="dxa"/>
                </w:tcPr>
                <w:p w:rsidR="00A64DE3" w:rsidRPr="00A64DE3" w:rsidRDefault="00A64DE3" w:rsidP="00A26BDB">
                  <w:pPr>
                    <w:spacing w:line="276" w:lineRule="auto"/>
                    <w:jc w:val="center"/>
                    <w:rPr>
                      <w:rFonts w:ascii="Times New Roman" w:hAnsi="Times New Roman" w:cs="Times New Roman"/>
                      <w:sz w:val="24"/>
                      <w:szCs w:val="24"/>
                    </w:rPr>
                  </w:pPr>
                  <w:r w:rsidRPr="00A64DE3">
                    <w:rPr>
                      <w:rFonts w:ascii="Times New Roman" w:hAnsi="Times New Roman" w:cs="Times New Roman"/>
                      <w:sz w:val="24"/>
                      <w:szCs w:val="24"/>
                    </w:rPr>
                    <w:t>Поровну</w:t>
                  </w:r>
                </w:p>
              </w:tc>
            </w:tr>
          </w:tbl>
          <w:p w:rsidR="00A64DE3" w:rsidRPr="00A64DE3" w:rsidRDefault="00A64DE3" w:rsidP="00A64DE3">
            <w:pPr>
              <w:spacing w:line="276" w:lineRule="auto"/>
              <w:rPr>
                <w:rFonts w:ascii="Times New Roman" w:hAnsi="Times New Roman" w:cs="Times New Roman"/>
                <w:sz w:val="24"/>
                <w:szCs w:val="24"/>
              </w:rPr>
            </w:pP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Зная, что после изменений получатся равные отрезки, составим уравнение:</w:t>
            </w:r>
          </w:p>
          <w:p w:rsidR="00A64DE3" w:rsidRPr="00A64DE3" w:rsidRDefault="00A64DE3" w:rsidP="00A64DE3">
            <w:pPr>
              <w:spacing w:line="276" w:lineRule="auto"/>
              <w:rPr>
                <w:rFonts w:ascii="Times New Roman" w:hAnsi="Times New Roman" w:cs="Times New Roman"/>
                <w:sz w:val="24"/>
                <w:szCs w:val="24"/>
              </w:rPr>
            </w:pPr>
            <w:proofErr w:type="spellStart"/>
            <w:r w:rsidRPr="00A64DE3">
              <w:rPr>
                <w:rFonts w:ascii="Times New Roman" w:hAnsi="Times New Roman" w:cs="Times New Roman"/>
                <w:sz w:val="24"/>
                <w:szCs w:val="24"/>
              </w:rPr>
              <w:t>х</w:t>
            </w:r>
            <w:proofErr w:type="spellEnd"/>
            <w:r w:rsidRPr="00A64DE3">
              <w:rPr>
                <w:rFonts w:ascii="Times New Roman" w:hAnsi="Times New Roman" w:cs="Times New Roman"/>
                <w:sz w:val="24"/>
                <w:szCs w:val="24"/>
              </w:rPr>
              <w:t xml:space="preserve"> + 2 +10 = 3х;</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-2х = -12;</w:t>
            </w:r>
          </w:p>
          <w:p w:rsidR="00A64DE3" w:rsidRPr="00A64DE3" w:rsidRDefault="00A64DE3" w:rsidP="00A64DE3">
            <w:pPr>
              <w:spacing w:line="276" w:lineRule="auto"/>
              <w:rPr>
                <w:rFonts w:ascii="Times New Roman" w:hAnsi="Times New Roman" w:cs="Times New Roman"/>
                <w:sz w:val="24"/>
                <w:szCs w:val="24"/>
              </w:rPr>
            </w:pPr>
            <w:proofErr w:type="spellStart"/>
            <w:r w:rsidRPr="00A64DE3">
              <w:rPr>
                <w:rFonts w:ascii="Times New Roman" w:hAnsi="Times New Roman" w:cs="Times New Roman"/>
                <w:sz w:val="24"/>
                <w:szCs w:val="24"/>
              </w:rPr>
              <w:t>х</w:t>
            </w:r>
            <w:proofErr w:type="spellEnd"/>
            <w:r w:rsidRPr="00A64DE3">
              <w:rPr>
                <w:rFonts w:ascii="Times New Roman" w:hAnsi="Times New Roman" w:cs="Times New Roman"/>
                <w:sz w:val="24"/>
                <w:szCs w:val="24"/>
              </w:rPr>
              <w:t xml:space="preserve"> = 6 (см) – отрезок </w:t>
            </w:r>
            <w:r w:rsidRPr="00A64DE3">
              <w:rPr>
                <w:rFonts w:ascii="Times New Roman" w:hAnsi="Times New Roman" w:cs="Times New Roman"/>
                <w:sz w:val="24"/>
                <w:szCs w:val="24"/>
                <w:lang w:val="en-US"/>
              </w:rPr>
              <w:t>CD</w:t>
            </w:r>
            <w:r w:rsidRPr="00A64DE3">
              <w:rPr>
                <w:rFonts w:ascii="Times New Roman" w:hAnsi="Times New Roman" w:cs="Times New Roman"/>
                <w:sz w:val="24"/>
                <w:szCs w:val="24"/>
              </w:rPr>
              <w:t>.</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6 + 2 = 8 (см) – отрезок АВ.</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xml:space="preserve">- У кого составлено другое уравнение? Почему? </w:t>
            </w:r>
            <w:r w:rsidRPr="00A64DE3">
              <w:rPr>
                <w:rFonts w:ascii="Times New Roman" w:hAnsi="Times New Roman" w:cs="Times New Roman"/>
                <w:i/>
                <w:sz w:val="24"/>
                <w:szCs w:val="24"/>
              </w:rPr>
              <w:t xml:space="preserve">(За </w:t>
            </w:r>
            <w:proofErr w:type="spellStart"/>
            <w:r w:rsidRPr="00A64DE3">
              <w:rPr>
                <w:rFonts w:ascii="Times New Roman" w:hAnsi="Times New Roman" w:cs="Times New Roman"/>
                <w:i/>
                <w:sz w:val="24"/>
                <w:szCs w:val="24"/>
              </w:rPr>
              <w:t>х</w:t>
            </w:r>
            <w:proofErr w:type="spellEnd"/>
            <w:r w:rsidRPr="00A64DE3">
              <w:rPr>
                <w:rFonts w:ascii="Times New Roman" w:hAnsi="Times New Roman" w:cs="Times New Roman"/>
                <w:i/>
                <w:sz w:val="24"/>
                <w:szCs w:val="24"/>
              </w:rPr>
              <w:t xml:space="preserve"> принимали длину отрезка АВ.)</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 xml:space="preserve">Пусть </w:t>
            </w:r>
            <w:proofErr w:type="spellStart"/>
            <w:r w:rsidRPr="00A64DE3">
              <w:rPr>
                <w:rFonts w:ascii="Times New Roman" w:hAnsi="Times New Roman" w:cs="Times New Roman"/>
                <w:sz w:val="24"/>
                <w:szCs w:val="24"/>
              </w:rPr>
              <w:t>х</w:t>
            </w:r>
            <w:proofErr w:type="spellEnd"/>
            <w:r w:rsidRPr="00A64DE3">
              <w:rPr>
                <w:rFonts w:ascii="Times New Roman" w:hAnsi="Times New Roman" w:cs="Times New Roman"/>
                <w:sz w:val="24"/>
                <w:szCs w:val="24"/>
              </w:rPr>
              <w:t xml:space="preserve"> см – длина отрезка АВ.</w:t>
            </w:r>
          </w:p>
          <w:p w:rsidR="00A64DE3" w:rsidRPr="00A64DE3" w:rsidRDefault="00A64DE3" w:rsidP="00A64DE3">
            <w:pPr>
              <w:spacing w:line="276" w:lineRule="auto"/>
              <w:rPr>
                <w:rFonts w:ascii="Times New Roman" w:hAnsi="Times New Roman" w:cs="Times New Roman"/>
                <w:sz w:val="24"/>
                <w:szCs w:val="24"/>
              </w:rPr>
            </w:pPr>
            <w:proofErr w:type="spellStart"/>
            <w:r w:rsidRPr="00A64DE3">
              <w:rPr>
                <w:rFonts w:ascii="Times New Roman" w:hAnsi="Times New Roman" w:cs="Times New Roman"/>
                <w:sz w:val="24"/>
                <w:szCs w:val="24"/>
              </w:rPr>
              <w:t>х</w:t>
            </w:r>
            <w:proofErr w:type="spellEnd"/>
            <w:r w:rsidRPr="00A64DE3">
              <w:rPr>
                <w:rFonts w:ascii="Times New Roman" w:hAnsi="Times New Roman" w:cs="Times New Roman"/>
                <w:sz w:val="24"/>
                <w:szCs w:val="24"/>
              </w:rPr>
              <w:t xml:space="preserve"> + 10 = 3 (х-2).</w:t>
            </w:r>
          </w:p>
          <w:p w:rsidR="00A528C4" w:rsidRPr="00E61B88" w:rsidRDefault="00A64DE3" w:rsidP="00A64DE3">
            <w:pPr>
              <w:jc w:val="both"/>
              <w:rPr>
                <w:rFonts w:ascii="Times New Roman" w:hAnsi="Times New Roman" w:cs="Times New Roman"/>
                <w:sz w:val="24"/>
                <w:szCs w:val="24"/>
              </w:rPr>
            </w:pPr>
            <w:r w:rsidRPr="00A64DE3">
              <w:rPr>
                <w:rFonts w:ascii="Times New Roman" w:hAnsi="Times New Roman" w:cs="Times New Roman"/>
                <w:sz w:val="24"/>
                <w:szCs w:val="24"/>
              </w:rPr>
              <w:t>Ответ: 8 см.</w:t>
            </w:r>
          </w:p>
        </w:tc>
        <w:tc>
          <w:tcPr>
            <w:tcW w:w="4755" w:type="dxa"/>
          </w:tcPr>
          <w:p w:rsidR="00A64DE3" w:rsidRPr="00A64DE3" w:rsidRDefault="00A64DE3" w:rsidP="00A64DE3">
            <w:pPr>
              <w:spacing w:line="276" w:lineRule="auto"/>
              <w:rPr>
                <w:rFonts w:ascii="Times New Roman" w:eastAsia="Calibri" w:hAnsi="Times New Roman" w:cs="Times New Roman"/>
                <w:bCs/>
                <w:color w:val="000000"/>
                <w:sz w:val="24"/>
                <w:szCs w:val="24"/>
              </w:rPr>
            </w:pPr>
            <w:r w:rsidRPr="00A64DE3">
              <w:rPr>
                <w:rFonts w:ascii="Times New Roman" w:eastAsia="Calibri" w:hAnsi="Times New Roman" w:cs="Times New Roman"/>
                <w:bCs/>
                <w:color w:val="000000"/>
                <w:sz w:val="24"/>
                <w:szCs w:val="24"/>
              </w:rPr>
              <w:lastRenderedPageBreak/>
              <w:t xml:space="preserve">1. </w:t>
            </w:r>
            <w:r w:rsidRPr="00A64DE3">
              <w:rPr>
                <w:rFonts w:ascii="Times New Roman" w:eastAsia="Calibri" w:hAnsi="Times New Roman" w:cs="Times New Roman"/>
                <w:bCs/>
                <w:i/>
                <w:color w:val="000000"/>
                <w:sz w:val="24"/>
                <w:szCs w:val="24"/>
              </w:rPr>
              <w:t xml:space="preserve"> Вызывается один учащийся к доске. </w:t>
            </w:r>
          </w:p>
          <w:p w:rsidR="00A64DE3" w:rsidRPr="00A64DE3" w:rsidRDefault="00A64DE3" w:rsidP="00A64DE3">
            <w:pPr>
              <w:spacing w:line="276" w:lineRule="auto"/>
              <w:rPr>
                <w:rFonts w:ascii="Times New Roman" w:hAnsi="Times New Roman" w:cs="Times New Roman"/>
                <w:sz w:val="24"/>
                <w:szCs w:val="24"/>
              </w:rPr>
            </w:pPr>
            <w:r w:rsidRPr="00A64DE3">
              <w:rPr>
                <w:rFonts w:ascii="Times New Roman" w:hAnsi="Times New Roman" w:cs="Times New Roman"/>
                <w:sz w:val="24"/>
                <w:szCs w:val="24"/>
              </w:rPr>
              <w:t>Задача решается с подробным комментированием.</w:t>
            </w:r>
          </w:p>
          <w:p w:rsidR="00A64DE3" w:rsidRPr="00A64DE3" w:rsidRDefault="00A64DE3" w:rsidP="00A64DE3">
            <w:pPr>
              <w:spacing w:line="276" w:lineRule="auto"/>
              <w:rPr>
                <w:rFonts w:ascii="Times New Roman" w:hAnsi="Times New Roman" w:cs="Times New Roman"/>
                <w:bCs/>
                <w:color w:val="000000"/>
                <w:sz w:val="24"/>
                <w:szCs w:val="24"/>
              </w:rPr>
            </w:pPr>
            <w:r w:rsidRPr="00A64DE3">
              <w:rPr>
                <w:rFonts w:ascii="Times New Roman" w:hAnsi="Times New Roman" w:cs="Times New Roman"/>
                <w:sz w:val="24"/>
                <w:szCs w:val="24"/>
              </w:rPr>
              <w:t>Ученик пытается сам рассуждать. При необходимости помогает учитель.</w:t>
            </w:r>
          </w:p>
          <w:p w:rsidR="00A64DE3" w:rsidRPr="00A64DE3" w:rsidRDefault="00A64DE3" w:rsidP="00A64DE3">
            <w:pPr>
              <w:spacing w:line="276" w:lineRule="auto"/>
              <w:rPr>
                <w:rFonts w:ascii="Times New Roman" w:eastAsia="Calibri" w:hAnsi="Times New Roman" w:cs="Times New Roman"/>
                <w:bCs/>
                <w:color w:val="000000"/>
                <w:sz w:val="24"/>
                <w:szCs w:val="24"/>
              </w:rPr>
            </w:pPr>
          </w:p>
          <w:p w:rsidR="00A528C4" w:rsidRPr="00E61B88" w:rsidRDefault="00A64DE3" w:rsidP="00A64DE3">
            <w:pPr>
              <w:jc w:val="both"/>
              <w:rPr>
                <w:rFonts w:ascii="Times New Roman" w:hAnsi="Times New Roman" w:cs="Times New Roman"/>
                <w:sz w:val="24"/>
                <w:szCs w:val="24"/>
              </w:rPr>
            </w:pPr>
            <w:r w:rsidRPr="00A64DE3">
              <w:rPr>
                <w:rFonts w:ascii="Times New Roman" w:eastAsia="Calibri" w:hAnsi="Times New Roman" w:cs="Times New Roman"/>
                <w:bCs/>
                <w:color w:val="000000"/>
                <w:sz w:val="24"/>
                <w:szCs w:val="24"/>
              </w:rPr>
              <w:t>Остальные записывают выводы в тетрадь.</w:t>
            </w:r>
          </w:p>
        </w:tc>
      </w:tr>
      <w:tr w:rsidR="00A528C4" w:rsidRPr="00E61B88" w:rsidTr="00E61B88">
        <w:tc>
          <w:tcPr>
            <w:tcW w:w="2518" w:type="dxa"/>
          </w:tcPr>
          <w:p w:rsidR="00A528C4" w:rsidRPr="00A64DE3" w:rsidRDefault="00A64DE3" w:rsidP="00A528C4">
            <w:pPr>
              <w:jc w:val="both"/>
              <w:rPr>
                <w:rFonts w:ascii="Times New Roman" w:hAnsi="Times New Roman" w:cs="Times New Roman"/>
                <w:b/>
                <w:sz w:val="24"/>
                <w:szCs w:val="24"/>
              </w:rPr>
            </w:pPr>
            <w:r w:rsidRPr="00A64DE3">
              <w:rPr>
                <w:rFonts w:ascii="Times New Roman" w:hAnsi="Times New Roman" w:cs="Times New Roman"/>
                <w:b/>
                <w:sz w:val="24"/>
                <w:szCs w:val="24"/>
              </w:rPr>
              <w:lastRenderedPageBreak/>
              <w:t xml:space="preserve">Закрепление </w:t>
            </w:r>
            <w:r>
              <w:rPr>
                <w:rFonts w:ascii="Times New Roman" w:hAnsi="Times New Roman" w:cs="Times New Roman"/>
                <w:b/>
                <w:sz w:val="24"/>
                <w:szCs w:val="24"/>
              </w:rPr>
              <w:t>изученного материала</w:t>
            </w:r>
          </w:p>
        </w:tc>
        <w:tc>
          <w:tcPr>
            <w:tcW w:w="7513" w:type="dxa"/>
          </w:tcPr>
          <w:p w:rsidR="00A64DE3" w:rsidRPr="00F142E0" w:rsidRDefault="00A64DE3" w:rsidP="00A64DE3">
            <w:pPr>
              <w:spacing w:line="360" w:lineRule="auto"/>
              <w:rPr>
                <w:rFonts w:ascii="Times New Roman" w:hAnsi="Times New Roman" w:cs="Times New Roman"/>
                <w:sz w:val="24"/>
                <w:szCs w:val="24"/>
              </w:rPr>
            </w:pPr>
            <w:r w:rsidRPr="00F142E0">
              <w:rPr>
                <w:rFonts w:ascii="Times New Roman" w:hAnsi="Times New Roman" w:cs="Times New Roman"/>
                <w:sz w:val="24"/>
                <w:szCs w:val="24"/>
              </w:rPr>
              <w:t xml:space="preserve">1. № </w:t>
            </w:r>
            <w:r w:rsidRPr="00F142E0">
              <w:rPr>
                <w:rFonts w:ascii="Times New Roman" w:hAnsi="Times New Roman" w:cs="Times New Roman"/>
                <w:b/>
                <w:sz w:val="24"/>
                <w:szCs w:val="24"/>
              </w:rPr>
              <w:t>1316</w:t>
            </w:r>
            <w:r w:rsidR="00F142E0" w:rsidRPr="00F142E0">
              <w:rPr>
                <w:rFonts w:ascii="Times New Roman" w:hAnsi="Times New Roman" w:cs="Times New Roman"/>
                <w:sz w:val="24"/>
                <w:szCs w:val="24"/>
              </w:rPr>
              <w:t xml:space="preserve"> (</w:t>
            </w:r>
            <w:proofErr w:type="spellStart"/>
            <w:r w:rsidR="00F142E0" w:rsidRPr="00F142E0">
              <w:rPr>
                <w:rFonts w:ascii="Times New Roman" w:hAnsi="Times New Roman" w:cs="Times New Roman"/>
                <w:sz w:val="24"/>
                <w:szCs w:val="24"/>
              </w:rPr>
              <w:t>д</w:t>
            </w:r>
            <w:proofErr w:type="spellEnd"/>
            <w:r w:rsidR="00F142E0" w:rsidRPr="00F142E0">
              <w:rPr>
                <w:rFonts w:ascii="Times New Roman" w:hAnsi="Times New Roman" w:cs="Times New Roman"/>
                <w:sz w:val="24"/>
                <w:szCs w:val="24"/>
              </w:rPr>
              <w:t xml:space="preserve">, е) </w:t>
            </w:r>
            <w:r w:rsidRPr="00F142E0">
              <w:rPr>
                <w:rFonts w:ascii="Times New Roman" w:hAnsi="Times New Roman" w:cs="Times New Roman"/>
                <w:sz w:val="24"/>
                <w:szCs w:val="24"/>
              </w:rPr>
              <w:t xml:space="preserve"> (на обратной стороне доски и в тетрадях)</w:t>
            </w:r>
          </w:p>
          <w:p w:rsidR="00A64DE3" w:rsidRDefault="00A64DE3" w:rsidP="00A64DE3">
            <w:pPr>
              <w:spacing w:line="360" w:lineRule="auto"/>
            </w:pPr>
          </w:p>
          <w:p w:rsidR="00A64DE3" w:rsidRDefault="00A64DE3" w:rsidP="00A64DE3">
            <w:pPr>
              <w:spacing w:line="360" w:lineRule="auto"/>
            </w:pP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2. Составьте уравнения по таблице и решите их.</w:t>
            </w:r>
          </w:p>
          <w:tbl>
            <w:tblPr>
              <w:tblStyle w:val="a3"/>
              <w:tblW w:w="0" w:type="auto"/>
              <w:tblLook w:val="04A0"/>
            </w:tblPr>
            <w:tblGrid>
              <w:gridCol w:w="2429"/>
              <w:gridCol w:w="2440"/>
              <w:gridCol w:w="2418"/>
            </w:tblGrid>
            <w:tr w:rsidR="00A64DE3" w:rsidRPr="00F142E0" w:rsidTr="00A26BDB">
              <w:tc>
                <w:tcPr>
                  <w:tcW w:w="2705" w:type="dxa"/>
                </w:tcPr>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Делимое</w:t>
                  </w:r>
                </w:p>
              </w:tc>
              <w:tc>
                <w:tcPr>
                  <w:tcW w:w="2706" w:type="dxa"/>
                </w:tcPr>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Делитель</w:t>
                  </w:r>
                </w:p>
              </w:tc>
              <w:tc>
                <w:tcPr>
                  <w:tcW w:w="2706" w:type="dxa"/>
                </w:tcPr>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Частное</w:t>
                  </w:r>
                </w:p>
              </w:tc>
            </w:tr>
            <w:tr w:rsidR="00A64DE3" w:rsidRPr="00F142E0" w:rsidTr="00A26BDB">
              <w:tc>
                <w:tcPr>
                  <w:tcW w:w="2705" w:type="dxa"/>
                </w:tcPr>
                <w:p w:rsidR="00A64DE3" w:rsidRPr="00F142E0" w:rsidRDefault="00A64DE3" w:rsidP="00A26BDB">
                  <w:pPr>
                    <w:spacing w:line="276" w:lineRule="auto"/>
                    <w:jc w:val="center"/>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+ 17</w:t>
                  </w:r>
                </w:p>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72</w:t>
                  </w:r>
                </w:p>
              </w:tc>
              <w:tc>
                <w:tcPr>
                  <w:tcW w:w="2706" w:type="dxa"/>
                </w:tcPr>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4</w:t>
                  </w:r>
                </w:p>
                <w:p w:rsidR="00A64DE3" w:rsidRPr="00F142E0" w:rsidRDefault="00A64DE3" w:rsidP="00A26BDB">
                  <w:pPr>
                    <w:spacing w:line="276" w:lineRule="auto"/>
                    <w:jc w:val="center"/>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- 3</w:t>
                  </w:r>
                </w:p>
              </w:tc>
              <w:tc>
                <w:tcPr>
                  <w:tcW w:w="2706" w:type="dxa"/>
                </w:tcPr>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20</w:t>
                  </w:r>
                </w:p>
                <w:p w:rsidR="00A64DE3" w:rsidRPr="00F142E0" w:rsidRDefault="00A64DE3" w:rsidP="00A26BDB">
                  <w:pPr>
                    <w:spacing w:line="276" w:lineRule="auto"/>
                    <w:jc w:val="center"/>
                    <w:rPr>
                      <w:rFonts w:ascii="Times New Roman" w:hAnsi="Times New Roman" w:cs="Times New Roman"/>
                      <w:sz w:val="24"/>
                      <w:szCs w:val="24"/>
                    </w:rPr>
                  </w:pPr>
                  <w:r w:rsidRPr="00F142E0">
                    <w:rPr>
                      <w:rFonts w:ascii="Times New Roman" w:hAnsi="Times New Roman" w:cs="Times New Roman"/>
                      <w:sz w:val="24"/>
                      <w:szCs w:val="24"/>
                    </w:rPr>
                    <w:t>8</w:t>
                  </w:r>
                </w:p>
              </w:tc>
            </w:tr>
          </w:tbl>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Получаем:</w:t>
            </w: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1) </w:t>
            </w:r>
            <m:oMath>
              <m:f>
                <m:fPr>
                  <m:ctrlPr>
                    <w:rPr>
                      <w:rFonts w:ascii="Cambria Math" w:hAnsi="Times New Roman" w:cs="Times New Roman"/>
                      <w:i/>
                      <w:sz w:val="24"/>
                      <w:szCs w:val="24"/>
                    </w:rPr>
                  </m:ctrlPr>
                </m:fPr>
                <m:num>
                  <m:r>
                    <w:rPr>
                      <w:rFonts w:ascii="Cambria Math" w:hAnsi="Times New Roman" w:cs="Times New Roman"/>
                      <w:sz w:val="24"/>
                      <w:szCs w:val="24"/>
                    </w:rPr>
                    <m:t>х</m:t>
                  </m:r>
                  <m:r>
                    <w:rPr>
                      <w:rFonts w:ascii="Cambria Math" w:hAnsi="Times New Roman" w:cs="Times New Roman"/>
                      <w:sz w:val="24"/>
                      <w:szCs w:val="24"/>
                    </w:rPr>
                    <m:t>+17</m:t>
                  </m:r>
                </m:num>
                <m:den>
                  <m:r>
                    <w:rPr>
                      <w:rFonts w:ascii="Cambria Math" w:hAnsi="Times New Roman" w:cs="Times New Roman"/>
                      <w:sz w:val="24"/>
                      <w:szCs w:val="24"/>
                    </w:rPr>
                    <m:t>4</m:t>
                  </m:r>
                </m:den>
              </m:f>
              <m:r>
                <w:rPr>
                  <w:rFonts w:ascii="Cambria Math" w:hAnsi="Times New Roman" w:cs="Times New Roman"/>
                  <w:sz w:val="24"/>
                  <w:szCs w:val="24"/>
                </w:rPr>
                <m:t>=20</m:t>
              </m:r>
            </m:oMath>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 Каким способом можно решить это уравнение? </w:t>
            </w:r>
            <w:r w:rsidRPr="00F142E0">
              <w:rPr>
                <w:rFonts w:ascii="Times New Roman" w:hAnsi="Times New Roman" w:cs="Times New Roman"/>
                <w:i/>
                <w:sz w:val="24"/>
                <w:szCs w:val="24"/>
              </w:rPr>
              <w:t>(Умножим обе части уравнения на 4.)</w:t>
            </w:r>
          </w:p>
          <w:p w:rsidR="00A64DE3" w:rsidRPr="00F142E0" w:rsidRDefault="00A64DE3" w:rsidP="00A64DE3">
            <w:pPr>
              <w:spacing w:line="276" w:lineRule="auto"/>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+ 17 = 80</w:t>
            </w:r>
          </w:p>
          <w:p w:rsidR="00A64DE3" w:rsidRPr="00F142E0" w:rsidRDefault="00A64DE3" w:rsidP="00A64DE3">
            <w:pPr>
              <w:spacing w:line="276" w:lineRule="auto"/>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63</w:t>
            </w: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2)</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72</m:t>
                  </m:r>
                </m:num>
                <m:den>
                  <m:r>
                    <w:rPr>
                      <w:rFonts w:ascii="Cambria Math" w:hAnsi="Times New Roman" w:cs="Times New Roman"/>
                      <w:sz w:val="24"/>
                      <w:szCs w:val="24"/>
                    </w:rPr>
                    <m:t>х-</m:t>
                  </m:r>
                  <m:r>
                    <w:rPr>
                      <w:rFonts w:ascii="Cambria Math" w:hAnsi="Times New Roman" w:cs="Times New Roman"/>
                      <w:sz w:val="24"/>
                      <w:szCs w:val="24"/>
                    </w:rPr>
                    <m:t>3</m:t>
                  </m:r>
                </m:den>
              </m:f>
              <m:r>
                <w:rPr>
                  <w:rFonts w:ascii="Cambria Math" w:hAnsi="Times New Roman" w:cs="Times New Roman"/>
                  <w:sz w:val="24"/>
                  <w:szCs w:val="24"/>
                </w:rPr>
                <m:t>=8</m:t>
              </m:r>
            </m:oMath>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 Как можно записать по-другому это уравнение? </w:t>
            </w:r>
            <w:r w:rsidRPr="00F142E0">
              <w:rPr>
                <w:rFonts w:ascii="Times New Roman" w:hAnsi="Times New Roman" w:cs="Times New Roman"/>
                <w:i/>
                <w:sz w:val="24"/>
                <w:szCs w:val="24"/>
              </w:rPr>
              <w:t xml:space="preserve"> (72 : (</w:t>
            </w:r>
            <w:proofErr w:type="spellStart"/>
            <w:r w:rsidRPr="00F142E0">
              <w:rPr>
                <w:rFonts w:ascii="Times New Roman" w:hAnsi="Times New Roman" w:cs="Times New Roman"/>
                <w:i/>
                <w:sz w:val="24"/>
                <w:szCs w:val="24"/>
              </w:rPr>
              <w:t>х</w:t>
            </w:r>
            <w:proofErr w:type="spellEnd"/>
            <w:r w:rsidRPr="00F142E0">
              <w:rPr>
                <w:rFonts w:ascii="Times New Roman" w:hAnsi="Times New Roman" w:cs="Times New Roman"/>
                <w:i/>
                <w:sz w:val="24"/>
                <w:szCs w:val="24"/>
              </w:rPr>
              <w:t xml:space="preserve"> – 3) = 8.)</w:t>
            </w: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 Каким способом можно решить это уравнение? </w:t>
            </w:r>
            <w:r w:rsidRPr="00F142E0">
              <w:rPr>
                <w:rFonts w:ascii="Times New Roman" w:hAnsi="Times New Roman" w:cs="Times New Roman"/>
                <w:i/>
                <w:sz w:val="24"/>
                <w:szCs w:val="24"/>
              </w:rPr>
              <w:t xml:space="preserve">(Это уравнение решим с использованием зависимостей между компонентами и результатами </w:t>
            </w:r>
            <w:proofErr w:type="spellStart"/>
            <w:r w:rsidRPr="00F142E0">
              <w:rPr>
                <w:rFonts w:ascii="Times New Roman" w:hAnsi="Times New Roman" w:cs="Times New Roman"/>
                <w:i/>
                <w:sz w:val="24"/>
                <w:szCs w:val="24"/>
              </w:rPr>
              <w:t>матем</w:t>
            </w:r>
            <w:proofErr w:type="spellEnd"/>
            <w:r w:rsidRPr="00F142E0">
              <w:rPr>
                <w:rFonts w:ascii="Times New Roman" w:hAnsi="Times New Roman" w:cs="Times New Roman"/>
                <w:i/>
                <w:sz w:val="24"/>
                <w:szCs w:val="24"/>
              </w:rPr>
              <w:t>. действий.)</w:t>
            </w: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Как называются числа при делении?</w:t>
            </w: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 Что неизвестно? </w:t>
            </w:r>
            <w:r w:rsidRPr="00F142E0">
              <w:rPr>
                <w:rFonts w:ascii="Times New Roman" w:hAnsi="Times New Roman" w:cs="Times New Roman"/>
                <w:i/>
                <w:sz w:val="24"/>
                <w:szCs w:val="24"/>
              </w:rPr>
              <w:t>(Делитель.)</w:t>
            </w:r>
          </w:p>
          <w:p w:rsidR="00A64DE3" w:rsidRPr="00F142E0" w:rsidRDefault="00A64DE3" w:rsidP="00A64DE3">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 Как найти делитель? </w:t>
            </w:r>
            <w:r w:rsidRPr="00F142E0">
              <w:rPr>
                <w:rFonts w:ascii="Times New Roman" w:hAnsi="Times New Roman" w:cs="Times New Roman"/>
                <w:i/>
                <w:sz w:val="24"/>
                <w:szCs w:val="24"/>
              </w:rPr>
              <w:t>(Чтобы найти неизвестный делитель, надо делимое разделить на частное.)</w:t>
            </w:r>
          </w:p>
          <w:p w:rsidR="00A64DE3" w:rsidRPr="00F142E0" w:rsidRDefault="00A64DE3" w:rsidP="00A64DE3">
            <w:pPr>
              <w:spacing w:line="276" w:lineRule="auto"/>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3 =72 : 8; </w:t>
            </w:r>
          </w:p>
          <w:p w:rsidR="00A64DE3" w:rsidRPr="00F142E0" w:rsidRDefault="00A64DE3" w:rsidP="00A64DE3">
            <w:pPr>
              <w:spacing w:line="276" w:lineRule="auto"/>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3 = 9;</w:t>
            </w:r>
          </w:p>
          <w:p w:rsidR="00A64DE3" w:rsidRPr="00F142E0" w:rsidRDefault="00A64DE3" w:rsidP="00A64DE3">
            <w:pPr>
              <w:spacing w:line="276" w:lineRule="auto"/>
              <w:rPr>
                <w:rFonts w:ascii="Times New Roman" w:hAnsi="Times New Roman" w:cs="Times New Roman"/>
                <w:sz w:val="24"/>
                <w:szCs w:val="24"/>
              </w:rPr>
            </w:pP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12</w:t>
            </w:r>
          </w:p>
          <w:p w:rsidR="00A64DE3" w:rsidRPr="00F142E0" w:rsidRDefault="00A64DE3" w:rsidP="00A64DE3">
            <w:pPr>
              <w:spacing w:line="360" w:lineRule="auto"/>
              <w:rPr>
                <w:rFonts w:ascii="Times New Roman" w:hAnsi="Times New Roman" w:cs="Times New Roman"/>
                <w:sz w:val="24"/>
                <w:szCs w:val="24"/>
              </w:rPr>
            </w:pPr>
            <w:r w:rsidRPr="00F142E0">
              <w:rPr>
                <w:rFonts w:ascii="Times New Roman" w:hAnsi="Times New Roman" w:cs="Times New Roman"/>
                <w:sz w:val="24"/>
                <w:szCs w:val="24"/>
              </w:rPr>
              <w:t xml:space="preserve">Ответ: 1) </w:t>
            </w: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63; 2) </w:t>
            </w: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12.</w:t>
            </w:r>
          </w:p>
          <w:p w:rsidR="00A528C4" w:rsidRPr="00E61B88" w:rsidRDefault="00A528C4" w:rsidP="00A528C4">
            <w:pPr>
              <w:jc w:val="both"/>
              <w:rPr>
                <w:rFonts w:ascii="Times New Roman" w:hAnsi="Times New Roman" w:cs="Times New Roman"/>
                <w:sz w:val="24"/>
                <w:szCs w:val="24"/>
              </w:rPr>
            </w:pPr>
          </w:p>
        </w:tc>
        <w:tc>
          <w:tcPr>
            <w:tcW w:w="4755" w:type="dxa"/>
          </w:tcPr>
          <w:p w:rsidR="00A64DE3" w:rsidRPr="00F142E0" w:rsidRDefault="00A64DE3" w:rsidP="00A64DE3">
            <w:pPr>
              <w:spacing w:line="200" w:lineRule="atLeast"/>
              <w:rPr>
                <w:rFonts w:ascii="Times New Roman" w:hAnsi="Times New Roman" w:cs="Times New Roman"/>
                <w:sz w:val="24"/>
                <w:szCs w:val="24"/>
              </w:rPr>
            </w:pPr>
            <w:r w:rsidRPr="00F142E0">
              <w:rPr>
                <w:rFonts w:ascii="Times New Roman" w:hAnsi="Times New Roman" w:cs="Times New Roman"/>
                <w:sz w:val="24"/>
                <w:szCs w:val="24"/>
              </w:rPr>
              <w:lastRenderedPageBreak/>
              <w:t xml:space="preserve">1. Один ученик выполняет задание у доски, другие на местах. </w:t>
            </w:r>
          </w:p>
          <w:p w:rsidR="00A64DE3" w:rsidRPr="00F142E0" w:rsidRDefault="00A64DE3" w:rsidP="00A64DE3">
            <w:pPr>
              <w:spacing w:line="200" w:lineRule="atLeast"/>
              <w:rPr>
                <w:rFonts w:ascii="Times New Roman" w:hAnsi="Times New Roman" w:cs="Times New Roman"/>
                <w:sz w:val="24"/>
                <w:szCs w:val="24"/>
              </w:rPr>
            </w:pPr>
            <w:r w:rsidRPr="00F142E0">
              <w:rPr>
                <w:rFonts w:ascii="Times New Roman" w:hAnsi="Times New Roman" w:cs="Times New Roman"/>
                <w:sz w:val="24"/>
                <w:szCs w:val="24"/>
              </w:rPr>
              <w:t xml:space="preserve">После выполнения отвечает на </w:t>
            </w:r>
            <w:r w:rsidRPr="00F142E0">
              <w:rPr>
                <w:rFonts w:ascii="Times New Roman" w:hAnsi="Times New Roman" w:cs="Times New Roman"/>
                <w:sz w:val="24"/>
                <w:szCs w:val="24"/>
              </w:rPr>
              <w:lastRenderedPageBreak/>
              <w:t>поставленные вопросы по заданию.</w:t>
            </w:r>
          </w:p>
          <w:p w:rsidR="00A64DE3" w:rsidRDefault="00A64DE3" w:rsidP="00A64DE3">
            <w:pPr>
              <w:spacing w:line="200" w:lineRule="atLeast"/>
            </w:pPr>
          </w:p>
          <w:p w:rsidR="00F142E0" w:rsidRDefault="00F142E0" w:rsidP="00F142E0">
            <w:pPr>
              <w:spacing w:line="200" w:lineRule="atLeast"/>
            </w:pPr>
            <w:r w:rsidRPr="00F142E0">
              <w:rPr>
                <w:rFonts w:ascii="Times New Roman" w:hAnsi="Times New Roman" w:cs="Times New Roman"/>
                <w:sz w:val="24"/>
                <w:szCs w:val="24"/>
              </w:rPr>
              <w:t>2. Составляют самостоятельно уравнения и пытаются решить их. Отвечают на поставленные вопросы. Учащиеся также знакомятся с новым типом уравнений и двумя способами их решений</w:t>
            </w:r>
            <w:r>
              <w:t xml:space="preserve">. </w:t>
            </w:r>
          </w:p>
          <w:p w:rsidR="00F142E0" w:rsidRDefault="00F142E0" w:rsidP="00F142E0">
            <w:pPr>
              <w:spacing w:line="200" w:lineRule="atLeast"/>
            </w:pPr>
          </w:p>
          <w:p w:rsidR="00A528C4" w:rsidRPr="00E61B88" w:rsidRDefault="00A528C4" w:rsidP="00A528C4">
            <w:pPr>
              <w:jc w:val="both"/>
              <w:rPr>
                <w:rFonts w:ascii="Times New Roman" w:hAnsi="Times New Roman" w:cs="Times New Roman"/>
                <w:sz w:val="24"/>
                <w:szCs w:val="24"/>
              </w:rPr>
            </w:pPr>
          </w:p>
        </w:tc>
      </w:tr>
      <w:tr w:rsidR="00A528C4" w:rsidRPr="00E61B88" w:rsidTr="00E61B88">
        <w:tc>
          <w:tcPr>
            <w:tcW w:w="2518" w:type="dxa"/>
          </w:tcPr>
          <w:p w:rsidR="00A528C4" w:rsidRPr="00F142E0" w:rsidRDefault="00F142E0" w:rsidP="00A528C4">
            <w:pPr>
              <w:jc w:val="both"/>
              <w:rPr>
                <w:rFonts w:ascii="Times New Roman" w:hAnsi="Times New Roman" w:cs="Times New Roman"/>
                <w:b/>
                <w:sz w:val="24"/>
                <w:szCs w:val="24"/>
              </w:rPr>
            </w:pPr>
            <w:r w:rsidRPr="00F142E0">
              <w:rPr>
                <w:rFonts w:ascii="Times New Roman" w:hAnsi="Times New Roman" w:cs="Times New Roman"/>
                <w:b/>
                <w:sz w:val="24"/>
                <w:szCs w:val="24"/>
              </w:rPr>
              <w:lastRenderedPageBreak/>
              <w:t>Рефлексия</w:t>
            </w:r>
          </w:p>
        </w:tc>
        <w:tc>
          <w:tcPr>
            <w:tcW w:w="7513" w:type="dxa"/>
          </w:tcPr>
          <w:p w:rsidR="00F142E0" w:rsidRPr="00F142E0" w:rsidRDefault="00F142E0" w:rsidP="00F142E0">
            <w:pPr>
              <w:spacing w:line="276" w:lineRule="auto"/>
              <w:rPr>
                <w:rFonts w:ascii="Times New Roman" w:hAnsi="Times New Roman" w:cs="Times New Roman"/>
                <w:sz w:val="24"/>
                <w:szCs w:val="24"/>
              </w:rPr>
            </w:pPr>
            <w:r>
              <w:rPr>
                <w:rFonts w:eastAsia="Times New Roman"/>
                <w:lang w:eastAsia="ru-RU"/>
              </w:rPr>
              <w:t xml:space="preserve"> </w:t>
            </w:r>
            <w:r w:rsidRPr="00F142E0">
              <w:rPr>
                <w:rFonts w:ascii="Times New Roman" w:eastAsia="Times New Roman" w:hAnsi="Times New Roman" w:cs="Times New Roman"/>
                <w:sz w:val="24"/>
                <w:szCs w:val="24"/>
                <w:lang w:eastAsia="ru-RU"/>
              </w:rPr>
              <w:t xml:space="preserve">Называет тела. Если называет искусственное тело, дети встают, а если естественное – сидят. Учитель читает: «Радуга, трактор, кукла, зайчик, трава, дождь, воздушный шар, туман, самолёт, самолёт, солнце, </w:t>
            </w:r>
            <w:r w:rsidRPr="00F142E0">
              <w:rPr>
                <w:rFonts w:ascii="Times New Roman" w:eastAsia="Times New Roman" w:hAnsi="Times New Roman" w:cs="Times New Roman"/>
                <w:sz w:val="24"/>
                <w:szCs w:val="24"/>
                <w:lang w:eastAsia="ru-RU"/>
              </w:rPr>
              <w:lastRenderedPageBreak/>
              <w:t>звёзды, медведь».</w:t>
            </w:r>
          </w:p>
          <w:p w:rsidR="00A528C4" w:rsidRPr="00E61B88" w:rsidRDefault="00A528C4" w:rsidP="00A528C4">
            <w:pPr>
              <w:jc w:val="both"/>
              <w:rPr>
                <w:rFonts w:ascii="Times New Roman" w:hAnsi="Times New Roman" w:cs="Times New Roman"/>
                <w:sz w:val="24"/>
                <w:szCs w:val="24"/>
              </w:rPr>
            </w:pPr>
          </w:p>
        </w:tc>
        <w:tc>
          <w:tcPr>
            <w:tcW w:w="4755" w:type="dxa"/>
          </w:tcPr>
          <w:p w:rsidR="00A528C4" w:rsidRPr="00E61B88" w:rsidRDefault="00F142E0" w:rsidP="00A528C4">
            <w:pPr>
              <w:jc w:val="both"/>
              <w:rPr>
                <w:rFonts w:ascii="Times New Roman" w:hAnsi="Times New Roman" w:cs="Times New Roman"/>
                <w:sz w:val="24"/>
                <w:szCs w:val="24"/>
              </w:rPr>
            </w:pPr>
            <w:r>
              <w:rPr>
                <w:rFonts w:ascii="Times New Roman" w:hAnsi="Times New Roman" w:cs="Times New Roman"/>
                <w:sz w:val="24"/>
                <w:szCs w:val="24"/>
              </w:rPr>
              <w:lastRenderedPageBreak/>
              <w:t>Выполняют упражнение</w:t>
            </w:r>
          </w:p>
        </w:tc>
      </w:tr>
      <w:tr w:rsidR="00A528C4" w:rsidRPr="00E61B88" w:rsidTr="00E61B88">
        <w:tc>
          <w:tcPr>
            <w:tcW w:w="2518" w:type="dxa"/>
          </w:tcPr>
          <w:p w:rsidR="00A528C4" w:rsidRPr="00F142E0" w:rsidRDefault="00F142E0" w:rsidP="00A528C4">
            <w:pPr>
              <w:jc w:val="both"/>
              <w:rPr>
                <w:rFonts w:ascii="Times New Roman" w:hAnsi="Times New Roman" w:cs="Times New Roman"/>
                <w:b/>
                <w:sz w:val="24"/>
                <w:szCs w:val="24"/>
              </w:rPr>
            </w:pPr>
            <w:r w:rsidRPr="00F142E0">
              <w:rPr>
                <w:rFonts w:ascii="Times New Roman" w:hAnsi="Times New Roman" w:cs="Times New Roman"/>
                <w:b/>
                <w:sz w:val="24"/>
                <w:szCs w:val="24"/>
              </w:rPr>
              <w:lastRenderedPageBreak/>
              <w:t>Повторение изученного материала</w:t>
            </w:r>
          </w:p>
        </w:tc>
        <w:tc>
          <w:tcPr>
            <w:tcW w:w="7513" w:type="dxa"/>
          </w:tcPr>
          <w:p w:rsidR="00F142E0" w:rsidRPr="00F142E0" w:rsidRDefault="00F142E0" w:rsidP="00F142E0">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1. № </w:t>
            </w:r>
            <w:r w:rsidRPr="00F142E0">
              <w:rPr>
                <w:rFonts w:ascii="Times New Roman" w:hAnsi="Times New Roman" w:cs="Times New Roman"/>
                <w:b/>
                <w:sz w:val="24"/>
                <w:szCs w:val="24"/>
              </w:rPr>
              <w:t>1334</w:t>
            </w:r>
            <w:r w:rsidRPr="00F142E0">
              <w:rPr>
                <w:rFonts w:ascii="Times New Roman" w:hAnsi="Times New Roman" w:cs="Times New Roman"/>
                <w:sz w:val="24"/>
                <w:szCs w:val="24"/>
              </w:rPr>
              <w:t xml:space="preserve">  (самостоятельно записать только ответы, устная проверка).</w:t>
            </w:r>
          </w:p>
          <w:p w:rsidR="00F142E0" w:rsidRPr="00F142E0" w:rsidRDefault="00F142E0" w:rsidP="00F142E0">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 Что значит упростить выражение? </w:t>
            </w:r>
            <w:r w:rsidRPr="00F142E0">
              <w:rPr>
                <w:rFonts w:ascii="Times New Roman" w:hAnsi="Times New Roman" w:cs="Times New Roman"/>
                <w:i/>
                <w:sz w:val="24"/>
                <w:szCs w:val="24"/>
              </w:rPr>
              <w:t xml:space="preserve">(Раскрыть скобки, применив распределительное </w:t>
            </w:r>
            <w:proofErr w:type="spellStart"/>
            <w:r w:rsidRPr="00F142E0">
              <w:rPr>
                <w:rFonts w:ascii="Times New Roman" w:hAnsi="Times New Roman" w:cs="Times New Roman"/>
                <w:i/>
                <w:sz w:val="24"/>
                <w:szCs w:val="24"/>
              </w:rPr>
              <w:t>св-во</w:t>
            </w:r>
            <w:proofErr w:type="spellEnd"/>
            <w:r w:rsidRPr="00F142E0">
              <w:rPr>
                <w:rFonts w:ascii="Times New Roman" w:hAnsi="Times New Roman" w:cs="Times New Roman"/>
                <w:i/>
                <w:sz w:val="24"/>
                <w:szCs w:val="24"/>
              </w:rPr>
              <w:t xml:space="preserve"> умножения, привести подобные слагаемые.)</w:t>
            </w:r>
          </w:p>
          <w:p w:rsidR="00F142E0" w:rsidRPr="00F142E0" w:rsidRDefault="00F142E0" w:rsidP="00F142E0">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Ответ: </w:t>
            </w:r>
            <w:proofErr w:type="spellStart"/>
            <w:r w:rsidRPr="00F142E0">
              <w:rPr>
                <w:rFonts w:ascii="Times New Roman" w:hAnsi="Times New Roman" w:cs="Times New Roman"/>
                <w:sz w:val="24"/>
                <w:szCs w:val="24"/>
              </w:rPr>
              <w:t>х</w:t>
            </w:r>
            <w:proofErr w:type="spellEnd"/>
            <w:r w:rsidRPr="00F142E0">
              <w:rPr>
                <w:rFonts w:ascii="Times New Roman" w:hAnsi="Times New Roman" w:cs="Times New Roman"/>
                <w:sz w:val="24"/>
                <w:szCs w:val="24"/>
              </w:rPr>
              <w:t xml:space="preserve"> – 1; 7n – 2.</w:t>
            </w:r>
          </w:p>
          <w:p w:rsidR="00A528C4" w:rsidRPr="00F142E0" w:rsidRDefault="00A528C4" w:rsidP="00A528C4">
            <w:pPr>
              <w:jc w:val="both"/>
              <w:rPr>
                <w:rFonts w:ascii="Times New Roman" w:hAnsi="Times New Roman" w:cs="Times New Roman"/>
                <w:sz w:val="24"/>
                <w:szCs w:val="24"/>
              </w:rPr>
            </w:pPr>
          </w:p>
          <w:p w:rsidR="00F142E0" w:rsidRPr="00F142E0" w:rsidRDefault="00F142E0" w:rsidP="00F142E0">
            <w:pPr>
              <w:spacing w:line="276" w:lineRule="auto"/>
              <w:rPr>
                <w:rFonts w:ascii="Times New Roman" w:hAnsi="Times New Roman" w:cs="Times New Roman"/>
                <w:sz w:val="24"/>
                <w:szCs w:val="24"/>
              </w:rPr>
            </w:pPr>
            <w:r w:rsidRPr="00F142E0">
              <w:rPr>
                <w:rFonts w:ascii="Times New Roman" w:hAnsi="Times New Roman" w:cs="Times New Roman"/>
                <w:sz w:val="24"/>
                <w:szCs w:val="24"/>
              </w:rPr>
              <w:t xml:space="preserve">2. № </w:t>
            </w:r>
            <w:r w:rsidRPr="00F142E0">
              <w:rPr>
                <w:rFonts w:ascii="Times New Roman" w:hAnsi="Times New Roman" w:cs="Times New Roman"/>
                <w:b/>
                <w:sz w:val="24"/>
                <w:szCs w:val="24"/>
              </w:rPr>
              <w:t>1335</w:t>
            </w:r>
            <w:r>
              <w:rPr>
                <w:rFonts w:ascii="Times New Roman" w:hAnsi="Times New Roman" w:cs="Times New Roman"/>
                <w:sz w:val="24"/>
                <w:szCs w:val="24"/>
              </w:rPr>
              <w:t xml:space="preserve"> </w:t>
            </w:r>
            <w:r w:rsidRPr="00F142E0">
              <w:rPr>
                <w:rFonts w:ascii="Times New Roman" w:hAnsi="Times New Roman" w:cs="Times New Roman"/>
                <w:sz w:val="24"/>
                <w:szCs w:val="24"/>
              </w:rPr>
              <w:t xml:space="preserve"> (устно).</w:t>
            </w:r>
          </w:p>
          <w:p w:rsidR="00F142E0" w:rsidRPr="00F142E0" w:rsidRDefault="00F142E0" w:rsidP="00F142E0">
            <w:pPr>
              <w:spacing w:line="276" w:lineRule="auto"/>
              <w:rPr>
                <w:rFonts w:ascii="Times New Roman" w:hAnsi="Times New Roman" w:cs="Times New Roman"/>
                <w:sz w:val="24"/>
                <w:szCs w:val="24"/>
              </w:rPr>
            </w:pPr>
            <w:r w:rsidRPr="00F142E0">
              <w:rPr>
                <w:rFonts w:ascii="Times New Roman" w:hAnsi="Times New Roman" w:cs="Times New Roman"/>
                <w:sz w:val="24"/>
                <w:szCs w:val="24"/>
              </w:rPr>
              <w:t>‒ Как найти процентное соотношение?</w:t>
            </w:r>
          </w:p>
          <w:p w:rsidR="00F142E0" w:rsidRPr="00F142E0" w:rsidRDefault="00F142E0" w:rsidP="00F142E0">
            <w:pPr>
              <w:spacing w:line="276" w:lineRule="auto"/>
              <w:rPr>
                <w:rFonts w:ascii="Times New Roman" w:hAnsi="Times New Roman" w:cs="Times New Roman"/>
                <w:sz w:val="24"/>
                <w:szCs w:val="24"/>
              </w:rPr>
            </w:pPr>
            <w:r w:rsidRPr="00F142E0">
              <w:rPr>
                <w:rFonts w:ascii="Times New Roman" w:hAnsi="Times New Roman" w:cs="Times New Roman"/>
                <w:sz w:val="24"/>
                <w:szCs w:val="24"/>
              </w:rPr>
              <w:t>‒ Как перевести десятичную дробь в проценты?</w:t>
            </w:r>
          </w:p>
          <w:p w:rsidR="00F142E0" w:rsidRPr="00E61B88" w:rsidRDefault="00F142E0" w:rsidP="00F142E0">
            <w:pPr>
              <w:jc w:val="both"/>
              <w:rPr>
                <w:rFonts w:ascii="Times New Roman" w:hAnsi="Times New Roman" w:cs="Times New Roman"/>
                <w:sz w:val="24"/>
                <w:szCs w:val="24"/>
              </w:rPr>
            </w:pPr>
            <w:r w:rsidRPr="00F142E0">
              <w:rPr>
                <w:rFonts w:ascii="Times New Roman" w:eastAsia="Calibri" w:hAnsi="Times New Roman" w:cs="Times New Roman"/>
                <w:sz w:val="24"/>
                <w:szCs w:val="24"/>
              </w:rPr>
              <w:t xml:space="preserve">(Ответ: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20</m:t>
                  </m:r>
                </m:den>
              </m:f>
            </m:oMath>
            <w:r w:rsidRPr="00F142E0">
              <w:rPr>
                <w:rFonts w:ascii="Times New Roman" w:eastAsia="Calibri" w:hAnsi="Times New Roman" w:cs="Times New Roman"/>
                <w:sz w:val="24"/>
                <w:szCs w:val="24"/>
              </w:rPr>
              <w:t xml:space="preserve"> ;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20</m:t>
                  </m:r>
                </m:den>
              </m:f>
              <m:r>
                <w:rPr>
                  <w:rFonts w:ascii="Cambria Math" w:eastAsia="Calibri" w:hAnsi="Times New Roman" w:cs="Times New Roman"/>
                  <w:sz w:val="24"/>
                  <w:szCs w:val="24"/>
                </w:rPr>
                <m:t>=0,05=5 %</m:t>
              </m:r>
            </m:oMath>
            <w:r w:rsidRPr="00F142E0">
              <w:rPr>
                <w:rFonts w:ascii="Times New Roman" w:eastAsia="Calibri" w:hAnsi="Times New Roman" w:cs="Times New Roman"/>
                <w:sz w:val="24"/>
                <w:szCs w:val="24"/>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8</m:t>
                  </m:r>
                </m:num>
                <m:den>
                  <m:r>
                    <w:rPr>
                      <w:rFonts w:ascii="Cambria Math" w:eastAsia="Calibri" w:hAnsi="Times New Roman" w:cs="Times New Roman"/>
                      <w:sz w:val="24"/>
                      <w:szCs w:val="24"/>
                    </w:rPr>
                    <m:t>20</m:t>
                  </m:r>
                </m:den>
              </m:f>
              <m:r>
                <w:rPr>
                  <w:rFonts w:ascii="Cambria Math" w:eastAsia="Calibri" w:hAnsi="Times New Roman" w:cs="Times New Roman"/>
                  <w:sz w:val="24"/>
                  <w:szCs w:val="24"/>
                </w:rPr>
                <m:t xml:space="preserve">= </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2</m:t>
                  </m:r>
                </m:num>
                <m:den>
                  <m:r>
                    <w:rPr>
                      <w:rFonts w:ascii="Cambria Math" w:eastAsia="Calibri" w:hAnsi="Times New Roman" w:cs="Times New Roman"/>
                      <w:sz w:val="24"/>
                      <w:szCs w:val="24"/>
                    </w:rPr>
                    <m:t>5</m:t>
                  </m:r>
                </m:den>
              </m:f>
            </m:oMath>
            <w:r w:rsidRPr="00F142E0">
              <w:rPr>
                <w:rFonts w:ascii="Times New Roman" w:eastAsia="Calibri" w:hAnsi="Times New Roman" w:cs="Times New Roman"/>
                <w:sz w:val="24"/>
                <w:szCs w:val="24"/>
              </w:rPr>
              <w:t xml:space="preserve">; </w:t>
            </w:r>
            <m:oMath>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9</m:t>
                  </m:r>
                </m:num>
                <m:den>
                  <m:r>
                    <w:rPr>
                      <w:rFonts w:ascii="Cambria Math" w:eastAsia="Calibri" w:hAnsi="Times New Roman" w:cs="Times New Roman"/>
                      <w:sz w:val="24"/>
                      <w:szCs w:val="24"/>
                    </w:rPr>
                    <m:t>20</m:t>
                  </m:r>
                </m:den>
              </m:f>
              <m:r>
                <w:rPr>
                  <w:rFonts w:ascii="Cambria Math" w:eastAsia="Calibri" w:hAnsi="Times New Roman" w:cs="Times New Roman"/>
                  <w:sz w:val="24"/>
                  <w:szCs w:val="24"/>
                </w:rPr>
                <m:t>=0,45=45%</m:t>
              </m:r>
            </m:oMath>
            <w:r w:rsidRPr="00F142E0">
              <w:rPr>
                <w:rFonts w:ascii="Times New Roman" w:eastAsia="Calibri" w:hAnsi="Times New Roman" w:cs="Times New Roman"/>
                <w:sz w:val="24"/>
                <w:szCs w:val="24"/>
              </w:rPr>
              <w:t>.</w:t>
            </w:r>
          </w:p>
        </w:tc>
        <w:tc>
          <w:tcPr>
            <w:tcW w:w="4755" w:type="dxa"/>
          </w:tcPr>
          <w:p w:rsidR="00F142E0" w:rsidRPr="00F142E0" w:rsidRDefault="00F142E0" w:rsidP="00F142E0">
            <w:pPr>
              <w:snapToGrid w:val="0"/>
              <w:spacing w:line="200" w:lineRule="atLeast"/>
              <w:jc w:val="both"/>
              <w:rPr>
                <w:rFonts w:ascii="Times New Roman" w:hAnsi="Times New Roman" w:cs="Times New Roman"/>
                <w:sz w:val="24"/>
                <w:szCs w:val="24"/>
              </w:rPr>
            </w:pPr>
            <w:r w:rsidRPr="00F142E0">
              <w:rPr>
                <w:rFonts w:ascii="Times New Roman" w:hAnsi="Times New Roman" w:cs="Times New Roman"/>
                <w:sz w:val="24"/>
                <w:szCs w:val="24"/>
              </w:rPr>
              <w:t xml:space="preserve">1. 1)Осмысливают и приступают применять полученные знания на практике. </w:t>
            </w:r>
          </w:p>
          <w:p w:rsidR="00F142E0" w:rsidRPr="00F142E0" w:rsidRDefault="00F142E0" w:rsidP="00F142E0">
            <w:pPr>
              <w:snapToGrid w:val="0"/>
              <w:spacing w:line="200" w:lineRule="atLeast"/>
              <w:jc w:val="both"/>
              <w:rPr>
                <w:rFonts w:ascii="Times New Roman" w:hAnsi="Times New Roman" w:cs="Times New Roman"/>
                <w:sz w:val="24"/>
                <w:szCs w:val="24"/>
              </w:rPr>
            </w:pPr>
            <w:r w:rsidRPr="00F142E0">
              <w:rPr>
                <w:rFonts w:ascii="Times New Roman" w:hAnsi="Times New Roman" w:cs="Times New Roman"/>
                <w:sz w:val="24"/>
                <w:szCs w:val="24"/>
              </w:rPr>
              <w:t>2)Делают записи в тетрадь. После выполнения задания сверяют с доской. Один из учеников решает у доски с комментарием.</w:t>
            </w:r>
          </w:p>
          <w:p w:rsidR="00F142E0" w:rsidRPr="00F142E0" w:rsidRDefault="00F142E0" w:rsidP="00F142E0">
            <w:pPr>
              <w:spacing w:line="200" w:lineRule="atLeast"/>
              <w:rPr>
                <w:rFonts w:ascii="Times New Roman" w:hAnsi="Times New Roman" w:cs="Times New Roman"/>
                <w:sz w:val="24"/>
                <w:szCs w:val="24"/>
              </w:rPr>
            </w:pPr>
          </w:p>
          <w:p w:rsidR="00F142E0" w:rsidRPr="00F142E0" w:rsidRDefault="00F142E0" w:rsidP="00F142E0">
            <w:pPr>
              <w:spacing w:line="200" w:lineRule="atLeast"/>
              <w:rPr>
                <w:rFonts w:ascii="Times New Roman" w:hAnsi="Times New Roman" w:cs="Times New Roman"/>
                <w:sz w:val="24"/>
                <w:szCs w:val="24"/>
              </w:rPr>
            </w:pPr>
            <w:r w:rsidRPr="00F142E0">
              <w:rPr>
                <w:rFonts w:ascii="Times New Roman" w:hAnsi="Times New Roman" w:cs="Times New Roman"/>
                <w:sz w:val="24"/>
                <w:szCs w:val="24"/>
              </w:rPr>
              <w:t>2. Отвечают на вопрос, приводя алгоритм нахождения процентного соотношения и правило перевода десятичной дроби в проценты</w:t>
            </w:r>
          </w:p>
          <w:p w:rsidR="00A528C4" w:rsidRPr="00E61B88" w:rsidRDefault="00A528C4" w:rsidP="00A528C4">
            <w:pPr>
              <w:jc w:val="both"/>
              <w:rPr>
                <w:rFonts w:ascii="Times New Roman" w:hAnsi="Times New Roman" w:cs="Times New Roman"/>
                <w:sz w:val="24"/>
                <w:szCs w:val="24"/>
              </w:rPr>
            </w:pPr>
          </w:p>
        </w:tc>
      </w:tr>
      <w:tr w:rsidR="00A528C4" w:rsidRPr="00E61B88" w:rsidTr="00E61B88">
        <w:tc>
          <w:tcPr>
            <w:tcW w:w="2518" w:type="dxa"/>
          </w:tcPr>
          <w:p w:rsidR="00A528C4" w:rsidRPr="00F142E0" w:rsidRDefault="00F142E0" w:rsidP="00A528C4">
            <w:pPr>
              <w:jc w:val="both"/>
              <w:rPr>
                <w:rFonts w:ascii="Times New Roman" w:hAnsi="Times New Roman" w:cs="Times New Roman"/>
                <w:b/>
                <w:sz w:val="24"/>
                <w:szCs w:val="24"/>
              </w:rPr>
            </w:pPr>
            <w:r w:rsidRPr="00F142E0">
              <w:rPr>
                <w:rFonts w:ascii="Times New Roman" w:hAnsi="Times New Roman" w:cs="Times New Roman"/>
                <w:b/>
                <w:sz w:val="24"/>
                <w:szCs w:val="24"/>
              </w:rPr>
              <w:t>Подведение итогов. Домашнее задание</w:t>
            </w:r>
          </w:p>
        </w:tc>
        <w:tc>
          <w:tcPr>
            <w:tcW w:w="7513" w:type="dxa"/>
          </w:tcPr>
          <w:p w:rsidR="00F142E0" w:rsidRPr="001661AC" w:rsidRDefault="00F142E0" w:rsidP="001661AC">
            <w:pPr>
              <w:rPr>
                <w:rFonts w:ascii="Times New Roman" w:hAnsi="Times New Roman" w:cs="Times New Roman"/>
                <w:i/>
                <w:sz w:val="24"/>
                <w:szCs w:val="24"/>
              </w:rPr>
            </w:pPr>
            <w:r w:rsidRPr="001661AC">
              <w:rPr>
                <w:rFonts w:ascii="Times New Roman" w:hAnsi="Times New Roman" w:cs="Times New Roman"/>
                <w:sz w:val="24"/>
                <w:szCs w:val="24"/>
              </w:rPr>
              <w:t xml:space="preserve">- На доске: </w:t>
            </w:r>
            <w:r w:rsidRPr="001661AC">
              <w:rPr>
                <w:rFonts w:ascii="Times New Roman" w:hAnsi="Times New Roman" w:cs="Times New Roman"/>
                <w:i/>
                <w:sz w:val="24"/>
                <w:szCs w:val="24"/>
              </w:rPr>
              <w:t xml:space="preserve">Домашнее задание: </w:t>
            </w:r>
            <w:r w:rsidRPr="001661AC">
              <w:rPr>
                <w:rFonts w:ascii="Times New Roman" w:hAnsi="Times New Roman" w:cs="Times New Roman"/>
                <w:b/>
                <w:i/>
                <w:sz w:val="24"/>
                <w:szCs w:val="24"/>
              </w:rPr>
              <w:t>№ 1342 (</w:t>
            </w:r>
            <w:proofErr w:type="spellStart"/>
            <w:r w:rsidRPr="001661AC">
              <w:rPr>
                <w:rFonts w:ascii="Times New Roman" w:hAnsi="Times New Roman" w:cs="Times New Roman"/>
                <w:b/>
                <w:i/>
                <w:sz w:val="24"/>
                <w:szCs w:val="24"/>
              </w:rPr>
              <w:t>ж-и</w:t>
            </w:r>
            <w:proofErr w:type="spellEnd"/>
            <w:r w:rsidRPr="001661AC">
              <w:rPr>
                <w:rFonts w:ascii="Times New Roman" w:hAnsi="Times New Roman" w:cs="Times New Roman"/>
                <w:b/>
                <w:i/>
                <w:sz w:val="24"/>
                <w:szCs w:val="24"/>
              </w:rPr>
              <w:t>), 1343, 1348 (б)</w:t>
            </w:r>
          </w:p>
          <w:p w:rsidR="001661AC" w:rsidRDefault="001661AC" w:rsidP="001661AC">
            <w:pPr>
              <w:rPr>
                <w:rFonts w:ascii="Times New Roman" w:hAnsi="Times New Roman" w:cs="Times New Roman"/>
                <w:sz w:val="24"/>
                <w:szCs w:val="24"/>
              </w:rPr>
            </w:pPr>
          </w:p>
          <w:p w:rsidR="00F142E0" w:rsidRPr="001661AC" w:rsidRDefault="00F142E0" w:rsidP="001661AC">
            <w:pPr>
              <w:rPr>
                <w:rFonts w:ascii="Times New Roman" w:hAnsi="Times New Roman" w:cs="Times New Roman"/>
                <w:sz w:val="24"/>
                <w:szCs w:val="24"/>
              </w:rPr>
            </w:pPr>
            <w:r w:rsidRPr="001661AC">
              <w:rPr>
                <w:rFonts w:ascii="Times New Roman" w:hAnsi="Times New Roman" w:cs="Times New Roman"/>
                <w:sz w:val="24"/>
                <w:szCs w:val="24"/>
              </w:rPr>
              <w:t>- Ваши вопросы по домашнему заданию.</w:t>
            </w:r>
          </w:p>
          <w:p w:rsidR="00F142E0" w:rsidRPr="001661AC" w:rsidRDefault="00F142E0" w:rsidP="001661AC">
            <w:pPr>
              <w:rPr>
                <w:rFonts w:ascii="Times New Roman" w:hAnsi="Times New Roman" w:cs="Times New Roman"/>
                <w:sz w:val="24"/>
                <w:szCs w:val="24"/>
              </w:rPr>
            </w:pPr>
            <w:r w:rsidRPr="001661AC">
              <w:rPr>
                <w:rFonts w:ascii="Times New Roman" w:hAnsi="Times New Roman" w:cs="Times New Roman"/>
                <w:sz w:val="24"/>
                <w:szCs w:val="24"/>
              </w:rPr>
              <w:t>- А теперь подведем итоги: Что мы хотели узнать? Что мы узнали? На все ли вопросы мы получили ответы?</w:t>
            </w:r>
          </w:p>
          <w:p w:rsidR="00F142E0" w:rsidRPr="001661AC" w:rsidRDefault="00F142E0" w:rsidP="001661AC">
            <w:pPr>
              <w:rPr>
                <w:rFonts w:ascii="Times New Roman" w:eastAsia="Calibri" w:hAnsi="Times New Roman" w:cs="Times New Roman"/>
                <w:bCs/>
                <w:color w:val="000000"/>
                <w:sz w:val="24"/>
                <w:szCs w:val="24"/>
              </w:rPr>
            </w:pPr>
            <w:r w:rsidRPr="001661AC">
              <w:rPr>
                <w:rFonts w:ascii="Times New Roman" w:eastAsia="Calibri" w:hAnsi="Times New Roman" w:cs="Times New Roman"/>
                <w:b/>
                <w:bCs/>
                <w:color w:val="000000"/>
                <w:sz w:val="24"/>
                <w:szCs w:val="24"/>
              </w:rPr>
              <w:t xml:space="preserve"> </w:t>
            </w:r>
            <w:r w:rsidRPr="001661AC">
              <w:rPr>
                <w:rFonts w:ascii="Times New Roman" w:eastAsia="Calibri" w:hAnsi="Times New Roman" w:cs="Times New Roman"/>
                <w:bCs/>
                <w:color w:val="000000"/>
                <w:sz w:val="24"/>
                <w:szCs w:val="24"/>
              </w:rPr>
              <w:t>- Давайте еще раз вспомним, какие способы решения уравнений мы узнали? Как решать задачи с помощью уравнений?</w:t>
            </w:r>
          </w:p>
          <w:p w:rsidR="001661AC" w:rsidRDefault="001661AC" w:rsidP="001661AC">
            <w:pPr>
              <w:rPr>
                <w:rFonts w:ascii="Times New Roman" w:eastAsia="Calibri" w:hAnsi="Times New Roman" w:cs="Times New Roman"/>
                <w:bCs/>
                <w:color w:val="000000"/>
                <w:sz w:val="24"/>
                <w:szCs w:val="24"/>
              </w:rPr>
            </w:pPr>
          </w:p>
          <w:p w:rsidR="00F142E0" w:rsidRPr="001661AC" w:rsidRDefault="001661AC" w:rsidP="001661AC">
            <w:pPr>
              <w:rPr>
                <w:rFonts w:ascii="Times New Roman" w:eastAsia="Calibri" w:hAnsi="Times New Roman" w:cs="Times New Roman"/>
                <w:bCs/>
                <w:color w:val="000000"/>
                <w:sz w:val="24"/>
                <w:szCs w:val="24"/>
              </w:rPr>
            </w:pPr>
            <w:r w:rsidRPr="001661AC">
              <w:rPr>
                <w:rFonts w:ascii="Times New Roman" w:eastAsia="Calibri" w:hAnsi="Times New Roman" w:cs="Times New Roman"/>
                <w:bCs/>
                <w:color w:val="000000"/>
                <w:sz w:val="24"/>
                <w:szCs w:val="24"/>
              </w:rPr>
              <w:t>-</w:t>
            </w:r>
            <w:r w:rsidR="00F142E0" w:rsidRPr="001661AC">
              <w:rPr>
                <w:rFonts w:ascii="Times New Roman" w:eastAsia="Calibri" w:hAnsi="Times New Roman" w:cs="Times New Roman"/>
                <w:bCs/>
                <w:color w:val="000000"/>
                <w:sz w:val="24"/>
                <w:szCs w:val="24"/>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Оцените себя сами.</w:t>
            </w:r>
          </w:p>
          <w:p w:rsidR="00A528C4" w:rsidRPr="00E61B88" w:rsidRDefault="00A528C4" w:rsidP="00A528C4">
            <w:pPr>
              <w:jc w:val="both"/>
              <w:rPr>
                <w:rFonts w:ascii="Times New Roman" w:hAnsi="Times New Roman" w:cs="Times New Roman"/>
                <w:sz w:val="24"/>
                <w:szCs w:val="24"/>
              </w:rPr>
            </w:pPr>
          </w:p>
        </w:tc>
        <w:tc>
          <w:tcPr>
            <w:tcW w:w="4755" w:type="dxa"/>
          </w:tcPr>
          <w:p w:rsidR="00F142E0" w:rsidRPr="001661AC" w:rsidRDefault="00F142E0" w:rsidP="001661AC">
            <w:pPr>
              <w:rPr>
                <w:rFonts w:ascii="Times New Roman" w:hAnsi="Times New Roman" w:cs="Times New Roman"/>
                <w:sz w:val="24"/>
                <w:szCs w:val="24"/>
              </w:rPr>
            </w:pPr>
            <w:r w:rsidRPr="001661AC">
              <w:rPr>
                <w:rFonts w:ascii="Times New Roman" w:hAnsi="Times New Roman" w:cs="Times New Roman"/>
                <w:sz w:val="24"/>
                <w:szCs w:val="24"/>
              </w:rPr>
              <w:t>1) Ребята записывают домашнее задание в дневниках.</w:t>
            </w:r>
          </w:p>
          <w:p w:rsidR="00F142E0" w:rsidRPr="001661AC" w:rsidRDefault="00F142E0" w:rsidP="001661AC">
            <w:pPr>
              <w:rPr>
                <w:rFonts w:ascii="Times New Roman" w:hAnsi="Times New Roman" w:cs="Times New Roman"/>
                <w:sz w:val="24"/>
                <w:szCs w:val="24"/>
              </w:rPr>
            </w:pPr>
            <w:r w:rsidRPr="001661AC">
              <w:rPr>
                <w:rFonts w:ascii="Times New Roman" w:hAnsi="Times New Roman" w:cs="Times New Roman"/>
                <w:sz w:val="24"/>
                <w:szCs w:val="24"/>
              </w:rPr>
              <w:t>2) Просматривают домашнее задание, задают вопросы</w:t>
            </w:r>
          </w:p>
          <w:p w:rsidR="001661AC" w:rsidRPr="001661AC" w:rsidRDefault="001661AC" w:rsidP="001661AC">
            <w:pPr>
              <w:jc w:val="both"/>
              <w:rPr>
                <w:rFonts w:ascii="Times New Roman" w:hAnsi="Times New Roman" w:cs="Times New Roman"/>
                <w:sz w:val="24"/>
                <w:szCs w:val="24"/>
              </w:rPr>
            </w:pPr>
          </w:p>
          <w:p w:rsidR="001661AC" w:rsidRDefault="001661AC" w:rsidP="00A528C4">
            <w:pPr>
              <w:jc w:val="both"/>
              <w:rPr>
                <w:rFonts w:ascii="Times New Roman" w:hAnsi="Times New Roman" w:cs="Times New Roman"/>
                <w:sz w:val="24"/>
                <w:szCs w:val="24"/>
              </w:rPr>
            </w:pPr>
          </w:p>
          <w:p w:rsidR="001661AC" w:rsidRDefault="001661AC" w:rsidP="00A528C4">
            <w:pPr>
              <w:jc w:val="both"/>
              <w:rPr>
                <w:rFonts w:ascii="Times New Roman" w:hAnsi="Times New Roman" w:cs="Times New Roman"/>
                <w:sz w:val="24"/>
                <w:szCs w:val="24"/>
              </w:rPr>
            </w:pPr>
          </w:p>
          <w:p w:rsidR="001661AC" w:rsidRDefault="001661AC" w:rsidP="00A528C4">
            <w:pPr>
              <w:jc w:val="both"/>
              <w:rPr>
                <w:rFonts w:ascii="Times New Roman" w:hAnsi="Times New Roman" w:cs="Times New Roman"/>
                <w:sz w:val="24"/>
                <w:szCs w:val="24"/>
              </w:rPr>
            </w:pPr>
          </w:p>
          <w:p w:rsidR="00F142E0" w:rsidRPr="00E61B88" w:rsidRDefault="00F142E0" w:rsidP="00A528C4">
            <w:pPr>
              <w:jc w:val="both"/>
              <w:rPr>
                <w:rFonts w:ascii="Times New Roman" w:hAnsi="Times New Roman" w:cs="Times New Roman"/>
                <w:sz w:val="24"/>
                <w:szCs w:val="24"/>
              </w:rPr>
            </w:pPr>
            <w:r w:rsidRPr="001661AC">
              <w:rPr>
                <w:rFonts w:ascii="Times New Roman" w:hAnsi="Times New Roman" w:cs="Times New Roman"/>
                <w:sz w:val="24"/>
                <w:szCs w:val="24"/>
              </w:rPr>
              <w:t>3)Проводят самоанализ, отвечают на вопросы; вспоминают способы решения уравнений; выводы, сделанные вначале урока</w:t>
            </w:r>
          </w:p>
        </w:tc>
      </w:tr>
    </w:tbl>
    <w:p w:rsidR="00A528C4" w:rsidRDefault="00A528C4" w:rsidP="00A528C4">
      <w:pPr>
        <w:jc w:val="both"/>
        <w:rPr>
          <w:rFonts w:ascii="Times New Roman" w:hAnsi="Times New Roman" w:cs="Times New Roman"/>
          <w:sz w:val="24"/>
          <w:szCs w:val="24"/>
        </w:rPr>
      </w:pPr>
    </w:p>
    <w:p w:rsidR="00366D3B" w:rsidRPr="00366D3B" w:rsidRDefault="00366D3B" w:rsidP="00366D3B">
      <w:pPr>
        <w:spacing w:after="0"/>
        <w:jc w:val="both"/>
        <w:rPr>
          <w:rFonts w:ascii="Times New Roman" w:hAnsi="Times New Roman" w:cs="Times New Roman"/>
          <w:b/>
          <w:sz w:val="28"/>
          <w:szCs w:val="28"/>
        </w:rPr>
      </w:pPr>
    </w:p>
    <w:sectPr w:rsidR="00366D3B" w:rsidRPr="00366D3B" w:rsidSect="00A528C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720"/>
        </w:tabs>
        <w:ind w:left="720" w:hanging="360"/>
      </w:pPr>
      <w:rPr>
        <w:rFonts w:ascii="Symbol" w:hAnsi="Symbol" w:cs="Symbol"/>
        <w:sz w:val="24"/>
        <w:szCs w:val="24"/>
      </w:rPr>
    </w:lvl>
    <w:lvl w:ilvl="2">
      <w:start w:val="1"/>
      <w:numFmt w:val="bullet"/>
      <w:lvlText w:val=""/>
      <w:lvlJc w:val="left"/>
      <w:pPr>
        <w:tabs>
          <w:tab w:val="num" w:pos="1080"/>
        </w:tabs>
        <w:ind w:left="1080" w:hanging="360"/>
      </w:pPr>
      <w:rPr>
        <w:rFonts w:ascii="Symbol" w:hAnsi="Symbol" w:cs="Symbol"/>
        <w:sz w:val="24"/>
        <w:szCs w:val="24"/>
      </w:rPr>
    </w:lvl>
    <w:lvl w:ilvl="3">
      <w:start w:val="1"/>
      <w:numFmt w:val="bullet"/>
      <w:lvlText w:val=""/>
      <w:lvlJc w:val="left"/>
      <w:pPr>
        <w:tabs>
          <w:tab w:val="num" w:pos="1440"/>
        </w:tabs>
        <w:ind w:left="1440" w:hanging="360"/>
      </w:pPr>
      <w:rPr>
        <w:rFonts w:ascii="Symbol" w:hAnsi="Symbol" w:cs="Symbol"/>
        <w:sz w:val="24"/>
        <w:szCs w:val="24"/>
      </w:rPr>
    </w:lvl>
    <w:lvl w:ilvl="4">
      <w:start w:val="1"/>
      <w:numFmt w:val="bullet"/>
      <w:lvlText w:val=""/>
      <w:lvlJc w:val="left"/>
      <w:pPr>
        <w:tabs>
          <w:tab w:val="num" w:pos="1800"/>
        </w:tabs>
        <w:ind w:left="1800" w:hanging="360"/>
      </w:pPr>
      <w:rPr>
        <w:rFonts w:ascii="Symbol" w:hAnsi="Symbol" w:cs="Symbol"/>
        <w:sz w:val="24"/>
        <w:szCs w:val="24"/>
      </w:rPr>
    </w:lvl>
    <w:lvl w:ilvl="5">
      <w:start w:val="1"/>
      <w:numFmt w:val="bullet"/>
      <w:lvlText w:val=""/>
      <w:lvlJc w:val="left"/>
      <w:pPr>
        <w:tabs>
          <w:tab w:val="num" w:pos="2160"/>
        </w:tabs>
        <w:ind w:left="2160" w:hanging="360"/>
      </w:pPr>
      <w:rPr>
        <w:rFonts w:ascii="Symbol" w:hAnsi="Symbol" w:cs="Symbol"/>
        <w:sz w:val="24"/>
        <w:szCs w:val="24"/>
      </w:rPr>
    </w:lvl>
    <w:lvl w:ilvl="6">
      <w:start w:val="1"/>
      <w:numFmt w:val="bullet"/>
      <w:lvlText w:val=""/>
      <w:lvlJc w:val="left"/>
      <w:pPr>
        <w:tabs>
          <w:tab w:val="num" w:pos="2520"/>
        </w:tabs>
        <w:ind w:left="2520" w:hanging="360"/>
      </w:pPr>
      <w:rPr>
        <w:rFonts w:ascii="Symbol" w:hAnsi="Symbol" w:cs="Symbol"/>
        <w:sz w:val="24"/>
        <w:szCs w:val="24"/>
      </w:rPr>
    </w:lvl>
    <w:lvl w:ilvl="7">
      <w:start w:val="1"/>
      <w:numFmt w:val="bullet"/>
      <w:lvlText w:val=""/>
      <w:lvlJc w:val="left"/>
      <w:pPr>
        <w:tabs>
          <w:tab w:val="num" w:pos="2880"/>
        </w:tabs>
        <w:ind w:left="2880" w:hanging="360"/>
      </w:pPr>
      <w:rPr>
        <w:rFonts w:ascii="Symbol" w:hAnsi="Symbol" w:cs="Symbol"/>
        <w:sz w:val="24"/>
        <w:szCs w:val="24"/>
      </w:rPr>
    </w:lvl>
    <w:lvl w:ilvl="8">
      <w:start w:val="1"/>
      <w:numFmt w:val="bullet"/>
      <w:lvlText w:val=""/>
      <w:lvlJc w:val="left"/>
      <w:pPr>
        <w:tabs>
          <w:tab w:val="num" w:pos="3240"/>
        </w:tabs>
        <w:ind w:left="3240" w:hanging="360"/>
      </w:pPr>
      <w:rPr>
        <w:rFonts w:ascii="Symbol" w:hAnsi="Symbol" w:cs="Symbol"/>
        <w:sz w:val="24"/>
        <w:szCs w:val="24"/>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720"/>
        </w:tabs>
        <w:ind w:left="720" w:hanging="360"/>
      </w:pPr>
      <w:rPr>
        <w:rFonts w:ascii="Symbol" w:hAnsi="Symbol" w:cs="Symbol"/>
        <w:sz w:val="24"/>
        <w:szCs w:val="24"/>
      </w:rPr>
    </w:lvl>
    <w:lvl w:ilvl="2">
      <w:start w:val="1"/>
      <w:numFmt w:val="bullet"/>
      <w:lvlText w:val=""/>
      <w:lvlJc w:val="left"/>
      <w:pPr>
        <w:tabs>
          <w:tab w:val="num" w:pos="1080"/>
        </w:tabs>
        <w:ind w:left="1080" w:hanging="360"/>
      </w:pPr>
      <w:rPr>
        <w:rFonts w:ascii="Symbol" w:hAnsi="Symbol" w:cs="Symbol"/>
        <w:sz w:val="24"/>
        <w:szCs w:val="24"/>
      </w:rPr>
    </w:lvl>
    <w:lvl w:ilvl="3">
      <w:start w:val="1"/>
      <w:numFmt w:val="bullet"/>
      <w:lvlText w:val=""/>
      <w:lvlJc w:val="left"/>
      <w:pPr>
        <w:tabs>
          <w:tab w:val="num" w:pos="1440"/>
        </w:tabs>
        <w:ind w:left="1440" w:hanging="360"/>
      </w:pPr>
      <w:rPr>
        <w:rFonts w:ascii="Symbol" w:hAnsi="Symbol" w:cs="Symbol"/>
        <w:sz w:val="24"/>
        <w:szCs w:val="24"/>
      </w:rPr>
    </w:lvl>
    <w:lvl w:ilvl="4">
      <w:start w:val="1"/>
      <w:numFmt w:val="bullet"/>
      <w:lvlText w:val=""/>
      <w:lvlJc w:val="left"/>
      <w:pPr>
        <w:tabs>
          <w:tab w:val="num" w:pos="1800"/>
        </w:tabs>
        <w:ind w:left="1800" w:hanging="360"/>
      </w:pPr>
      <w:rPr>
        <w:rFonts w:ascii="Symbol" w:hAnsi="Symbol" w:cs="Symbol"/>
        <w:sz w:val="24"/>
        <w:szCs w:val="24"/>
      </w:rPr>
    </w:lvl>
    <w:lvl w:ilvl="5">
      <w:start w:val="1"/>
      <w:numFmt w:val="bullet"/>
      <w:lvlText w:val=""/>
      <w:lvlJc w:val="left"/>
      <w:pPr>
        <w:tabs>
          <w:tab w:val="num" w:pos="2160"/>
        </w:tabs>
        <w:ind w:left="2160" w:hanging="360"/>
      </w:pPr>
      <w:rPr>
        <w:rFonts w:ascii="Symbol" w:hAnsi="Symbol" w:cs="Symbol"/>
        <w:sz w:val="24"/>
        <w:szCs w:val="24"/>
      </w:rPr>
    </w:lvl>
    <w:lvl w:ilvl="6">
      <w:start w:val="1"/>
      <w:numFmt w:val="bullet"/>
      <w:lvlText w:val=""/>
      <w:lvlJc w:val="left"/>
      <w:pPr>
        <w:tabs>
          <w:tab w:val="num" w:pos="2520"/>
        </w:tabs>
        <w:ind w:left="2520" w:hanging="360"/>
      </w:pPr>
      <w:rPr>
        <w:rFonts w:ascii="Symbol" w:hAnsi="Symbol" w:cs="Symbol"/>
        <w:sz w:val="24"/>
        <w:szCs w:val="24"/>
      </w:rPr>
    </w:lvl>
    <w:lvl w:ilvl="7">
      <w:start w:val="1"/>
      <w:numFmt w:val="bullet"/>
      <w:lvlText w:val=""/>
      <w:lvlJc w:val="left"/>
      <w:pPr>
        <w:tabs>
          <w:tab w:val="num" w:pos="2880"/>
        </w:tabs>
        <w:ind w:left="2880" w:hanging="360"/>
      </w:pPr>
      <w:rPr>
        <w:rFonts w:ascii="Symbol" w:hAnsi="Symbol" w:cs="Symbol"/>
        <w:sz w:val="24"/>
        <w:szCs w:val="24"/>
      </w:rPr>
    </w:lvl>
    <w:lvl w:ilvl="8">
      <w:start w:val="1"/>
      <w:numFmt w:val="bullet"/>
      <w:lvlText w:val=""/>
      <w:lvlJc w:val="left"/>
      <w:pPr>
        <w:tabs>
          <w:tab w:val="num" w:pos="3240"/>
        </w:tabs>
        <w:ind w:left="3240" w:hanging="360"/>
      </w:pPr>
      <w:rPr>
        <w:rFonts w:ascii="Symbol" w:hAnsi="Symbol" w:cs="Symbol"/>
        <w:sz w:val="24"/>
        <w:szCs w:val="24"/>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nsid w:val="42475956"/>
    <w:multiLevelType w:val="multilevel"/>
    <w:tmpl w:val="1A5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843D0"/>
    <w:multiLevelType w:val="multilevel"/>
    <w:tmpl w:val="79AA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A79B4"/>
    <w:multiLevelType w:val="multilevel"/>
    <w:tmpl w:val="8340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259E5"/>
    <w:multiLevelType w:val="hybridMultilevel"/>
    <w:tmpl w:val="E7F06F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C6CEF"/>
    <w:rsid w:val="00046622"/>
    <w:rsid w:val="000C0A8D"/>
    <w:rsid w:val="001661AC"/>
    <w:rsid w:val="00366D3B"/>
    <w:rsid w:val="004A4825"/>
    <w:rsid w:val="004C6CEF"/>
    <w:rsid w:val="004F06BE"/>
    <w:rsid w:val="006A77B8"/>
    <w:rsid w:val="00A0664F"/>
    <w:rsid w:val="00A528C4"/>
    <w:rsid w:val="00A64DE3"/>
    <w:rsid w:val="00D8703E"/>
    <w:rsid w:val="00E4331A"/>
    <w:rsid w:val="00E61B88"/>
    <w:rsid w:val="00F14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4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4DE3"/>
    <w:rPr>
      <w:rFonts w:ascii="Tahoma" w:hAnsi="Tahoma" w:cs="Tahoma"/>
      <w:sz w:val="16"/>
      <w:szCs w:val="16"/>
    </w:rPr>
  </w:style>
  <w:style w:type="paragraph" w:styleId="a6">
    <w:name w:val="Normal (Web)"/>
    <w:basedOn w:val="a"/>
    <w:uiPriority w:val="99"/>
    <w:semiHidden/>
    <w:unhideWhenUsed/>
    <w:rsid w:val="00E4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4331A"/>
    <w:rPr>
      <w:color w:val="0000FF"/>
      <w:u w:val="single"/>
    </w:rPr>
  </w:style>
</w:styles>
</file>

<file path=word/webSettings.xml><?xml version="1.0" encoding="utf-8"?>
<w:webSettings xmlns:r="http://schemas.openxmlformats.org/officeDocument/2006/relationships" xmlns:w="http://schemas.openxmlformats.org/wordprocessingml/2006/main">
  <w:divs>
    <w:div w:id="403990668">
      <w:bodyDiv w:val="1"/>
      <w:marLeft w:val="0"/>
      <w:marRight w:val="0"/>
      <w:marTop w:val="0"/>
      <w:marBottom w:val="0"/>
      <w:divBdr>
        <w:top w:val="none" w:sz="0" w:space="0" w:color="auto"/>
        <w:left w:val="none" w:sz="0" w:space="0" w:color="auto"/>
        <w:bottom w:val="none" w:sz="0" w:space="0" w:color="auto"/>
        <w:right w:val="none" w:sz="0" w:space="0" w:color="auto"/>
      </w:divBdr>
    </w:div>
    <w:div w:id="808087813">
      <w:bodyDiv w:val="1"/>
      <w:marLeft w:val="0"/>
      <w:marRight w:val="0"/>
      <w:marTop w:val="0"/>
      <w:marBottom w:val="0"/>
      <w:divBdr>
        <w:top w:val="none" w:sz="0" w:space="0" w:color="auto"/>
        <w:left w:val="none" w:sz="0" w:space="0" w:color="auto"/>
        <w:bottom w:val="none" w:sz="0" w:space="0" w:color="auto"/>
        <w:right w:val="none" w:sz="0" w:space="0" w:color="auto"/>
      </w:divBdr>
    </w:div>
    <w:div w:id="970209710">
      <w:bodyDiv w:val="1"/>
      <w:marLeft w:val="0"/>
      <w:marRight w:val="0"/>
      <w:marTop w:val="0"/>
      <w:marBottom w:val="0"/>
      <w:divBdr>
        <w:top w:val="none" w:sz="0" w:space="0" w:color="auto"/>
        <w:left w:val="none" w:sz="0" w:space="0" w:color="auto"/>
        <w:bottom w:val="none" w:sz="0" w:space="0" w:color="auto"/>
        <w:right w:val="none" w:sz="0" w:space="0" w:color="auto"/>
      </w:divBdr>
    </w:div>
    <w:div w:id="1828591328">
      <w:bodyDiv w:val="1"/>
      <w:marLeft w:val="0"/>
      <w:marRight w:val="0"/>
      <w:marTop w:val="0"/>
      <w:marBottom w:val="0"/>
      <w:divBdr>
        <w:top w:val="none" w:sz="0" w:space="0" w:color="auto"/>
        <w:left w:val="none" w:sz="0" w:space="0" w:color="auto"/>
        <w:bottom w:val="none" w:sz="0" w:space="0" w:color="auto"/>
        <w:right w:val="none" w:sz="0" w:space="0" w:color="auto"/>
      </w:divBdr>
    </w:div>
    <w:div w:id="1944338285">
      <w:bodyDiv w:val="1"/>
      <w:marLeft w:val="0"/>
      <w:marRight w:val="0"/>
      <w:marTop w:val="0"/>
      <w:marBottom w:val="0"/>
      <w:divBdr>
        <w:top w:val="none" w:sz="0" w:space="0" w:color="auto"/>
        <w:left w:val="none" w:sz="0" w:space="0" w:color="auto"/>
        <w:bottom w:val="none" w:sz="0" w:space="0" w:color="auto"/>
        <w:right w:val="none" w:sz="0" w:space="0" w:color="auto"/>
      </w:divBdr>
    </w:div>
    <w:div w:id="20641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1052</Words>
  <Characters>6002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поиск</cp:lastModifiedBy>
  <cp:revision>3</cp:revision>
  <dcterms:created xsi:type="dcterms:W3CDTF">2019-07-11T05:42:00Z</dcterms:created>
  <dcterms:modified xsi:type="dcterms:W3CDTF">2019-12-01T10:18:00Z</dcterms:modified>
</cp:coreProperties>
</file>