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2E" w:rsidRPr="00F95B2E" w:rsidRDefault="009B7F2D" w:rsidP="00F95B2E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  <w:r w:rsidR="00214CFE">
        <w:rPr>
          <w:rFonts w:ascii="Times New Roman" w:hAnsi="Times New Roman" w:cs="Times New Roman"/>
          <w:b/>
          <w:sz w:val="24"/>
          <w:szCs w:val="24"/>
        </w:rPr>
        <w:t>. 3 класс</w:t>
      </w:r>
    </w:p>
    <w:p w:rsidR="00F95B2E" w:rsidRDefault="00F95B2E" w:rsidP="00F95B2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eastAsia="SimSun"/>
          <w:b/>
          <w:bCs/>
          <w:color w:val="000000"/>
        </w:rPr>
      </w:pPr>
    </w:p>
    <w:p w:rsidR="009B7F2D" w:rsidRDefault="009B7F2D" w:rsidP="009B7F2D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214CFE">
        <w:rPr>
          <w:rFonts w:ascii="Times New Roman" w:hAnsi="Times New Roman" w:cs="Times New Roman"/>
          <w:sz w:val="24"/>
          <w:szCs w:val="24"/>
        </w:rPr>
        <w:t xml:space="preserve"> « П</w:t>
      </w:r>
      <w:r>
        <w:rPr>
          <w:rFonts w:ascii="Times New Roman" w:hAnsi="Times New Roman" w:cs="Times New Roman"/>
          <w:sz w:val="24"/>
          <w:szCs w:val="24"/>
        </w:rPr>
        <w:t>адежи»</w:t>
      </w:r>
    </w:p>
    <w:p w:rsidR="00F95B2E" w:rsidRDefault="00F95B2E" w:rsidP="009B7F2D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Ихисеева Вера Леонидовна. Республика Бурятия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Улан - Удэ</w:t>
      </w:r>
    </w:p>
    <w:p w:rsidR="00F95B2E" w:rsidRDefault="00F95B2E" w:rsidP="009B7F2D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деятельности учителя</w:t>
      </w:r>
      <w:r>
        <w:rPr>
          <w:rFonts w:ascii="Times New Roman" w:hAnsi="Times New Roman" w:cs="Times New Roman"/>
          <w:sz w:val="24"/>
          <w:szCs w:val="24"/>
        </w:rPr>
        <w:t xml:space="preserve">: закреплять умения определять падеж имен существительных по вопросу и предлогу; познакомить с понятиями «начальная форма имени существительного», «косвенные падежи»; познакомить с порядком разбора имени существительного. 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-Предметные: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правило определения падежа имени существительного; 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падеж имен существительных   по вопросам и предлогам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положительное отношение к учению; учиться самоанализу; воспитывать трудолюбие.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урок «открытие» нового знания. 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3 класс. Ч 2 / </w:t>
      </w:r>
      <w:r w:rsidR="00F95B2E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F95B2E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F95B2E">
        <w:rPr>
          <w:rFonts w:ascii="Times New Roman" w:hAnsi="Times New Roman" w:cs="Times New Roman"/>
          <w:sz w:val="24"/>
          <w:szCs w:val="24"/>
        </w:rPr>
        <w:t>, В.Г. Горецкий</w:t>
      </w:r>
      <w:r w:rsidR="00214CFE">
        <w:rPr>
          <w:rFonts w:ascii="Times New Roman" w:hAnsi="Times New Roman" w:cs="Times New Roman"/>
          <w:sz w:val="24"/>
          <w:szCs w:val="24"/>
        </w:rPr>
        <w:t>. – М.: Просвещение, 2021</w:t>
      </w:r>
      <w:r>
        <w:rPr>
          <w:rFonts w:ascii="Times New Roman" w:hAnsi="Times New Roman" w:cs="Times New Roman"/>
          <w:sz w:val="24"/>
          <w:szCs w:val="24"/>
        </w:rPr>
        <w:t>., презентация, карточки.</w:t>
      </w: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B7F2D" w:rsidRDefault="009B7F2D" w:rsidP="009B7F2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676" w:type="dxa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511"/>
        <w:gridCol w:w="4528"/>
        <w:gridCol w:w="3569"/>
        <w:gridCol w:w="2306"/>
        <w:gridCol w:w="10"/>
      </w:tblGrid>
      <w:tr w:rsidR="006B0B2E" w:rsidTr="006B0B2E">
        <w:trPr>
          <w:gridAfter w:val="1"/>
          <w:wAfter w:w="10" w:type="dxa"/>
          <w:trHeight w:val="103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B2E" w:rsidRDefault="006B0B2E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  <w:p w:rsidR="006B0B2E" w:rsidRDefault="006B0B2E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B2E" w:rsidRDefault="006B0B2E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B2E" w:rsidRDefault="006B0B2E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B2E" w:rsidRDefault="006B0B2E" w:rsidP="006B0B2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УУД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B0B2E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14:00-14:01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Фронтальная работа</w:t>
            </w:r>
          </w:p>
          <w:p w:rsidR="009B7F2D" w:rsidRDefault="006B0B2E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-Приветствие учащихся. Проверка готовности к уроку.</w:t>
            </w: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F2D" w:rsidRDefault="009B7F2D" w:rsidP="006B0B2E">
            <w:pPr>
              <w:spacing w:after="0" w:line="100" w:lineRule="atLeast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Приветствовать учителя.</w:t>
            </w: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личностное включение в учебную деятельность.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rPr>
          <w:trHeight w:val="139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</w:t>
            </w:r>
            <w:r w:rsidR="006B0B2E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беседа..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 орфографическое упражнение</w:t>
            </w:r>
            <w:proofErr w:type="gramStart"/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правила.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14:01-14:05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Словарная работа</w:t>
            </w:r>
          </w:p>
          <w:p w:rsidR="009B7F2D" w:rsidRDefault="009B7F2D" w:rsidP="006B0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-Откроем тетради, запишем число, классная р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обратите внимание на слайд. Перед вами слова: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варищеский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букву поставим на месте пропусков?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7F2D" w:rsidRDefault="009B7F2D" w:rsidP="006B0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Посмотрите внимательно, какое слово здесь лишнее?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7F2D" w:rsidRDefault="009B7F2D" w:rsidP="006B0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-Записываем остальные слова в тетрадь, первое слово с большой буквы, остальные через запятую с маленькой.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Молодцы,</w:t>
            </w:r>
            <w:r w:rsidR="00F9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ребята. Назовите лишнее слово среди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7F2D" w:rsidRDefault="009B7F2D" w:rsidP="006B0B2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правилу относится это слово?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Хорошо, молодцы.</w:t>
            </w:r>
          </w:p>
          <w:p w:rsidR="009B7F2D" w:rsidRDefault="009B7F2D" w:rsidP="006B0B2E">
            <w:pPr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-Что общего у всех слов?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они отличаются?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 мы можем определить у существительных? Какие морфологические признаки?</w:t>
            </w:r>
          </w:p>
          <w:p w:rsidR="009B7F2D" w:rsidRDefault="009B7F2D" w:rsidP="006B0B2E">
            <w:pPr>
              <w:pStyle w:val="a3"/>
              <w:spacing w:after="0" w:line="100" w:lineRule="atLeast"/>
              <w:jc w:val="both"/>
            </w:pPr>
          </w:p>
          <w:p w:rsidR="009B7F2D" w:rsidRDefault="009B7F2D" w:rsidP="006B0B2E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Открывать тетради. Записывать число.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проверяемая ударением. Вставляем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товарищеский, потому что это прилагательное.</w:t>
            </w:r>
          </w:p>
          <w:p w:rsidR="00C45EC7" w:rsidRDefault="00C45EC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-Записывать слова в тетрадь.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вопрос:</w:t>
            </w:r>
          </w:p>
          <w:p w:rsidR="00F95B2E" w:rsidRDefault="00F95B2E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C7" w:rsidRDefault="00C45EC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C7" w:rsidRDefault="00C45EC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C7" w:rsidRDefault="00C45EC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C45EC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F2D">
              <w:rPr>
                <w:rFonts w:ascii="Times New Roman" w:hAnsi="Times New Roman" w:cs="Times New Roman"/>
                <w:sz w:val="24"/>
                <w:szCs w:val="24"/>
              </w:rPr>
              <w:t>твет: товарищ, потому что оканчивается на согласный,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F2D">
              <w:rPr>
                <w:rFonts w:ascii="Times New Roman" w:hAnsi="Times New Roman" w:cs="Times New Roman"/>
                <w:sz w:val="24"/>
                <w:szCs w:val="24"/>
              </w:rPr>
              <w:t>шипящий.</w:t>
            </w:r>
          </w:p>
          <w:p w:rsidR="00C45EC7" w:rsidRDefault="00C45EC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правописание существительных с шипящими на конце слова.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C45EC7" w:rsidRDefault="00C45EC7" w:rsidP="006B0B2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формы слова.</w:t>
            </w:r>
          </w:p>
          <w:p w:rsidR="00C45EC7" w:rsidRDefault="00C45EC7" w:rsidP="006B0B2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Ответ: окончаниями. 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ач. форма, собств.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род, форму числа и падежа.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Л.:самоопределение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деятельности.</w:t>
            </w:r>
          </w:p>
          <w:p w:rsidR="009B7F2D" w:rsidRDefault="009B7F2D" w:rsidP="006B0B2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 учебном диалоге.</w:t>
            </w:r>
          </w:p>
          <w:p w:rsidR="009B7F2D" w:rsidRDefault="009B7F2D" w:rsidP="006B0B2E">
            <w:pPr>
              <w:pStyle w:val="1"/>
            </w:pPr>
            <w:r>
              <w:t>П.: выполнение действий по алгоритму.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грамматическим анализом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proofErr w:type="gramEnd"/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14:05-14:10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 предлагаю поработать со словосочетаниями.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хочет поработать у доски?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записываем словосочетания через запятую, первое слово с большой буквы. Нужно определить падеж существительных.</w:t>
            </w:r>
          </w:p>
          <w:p w:rsidR="009B7F2D" w:rsidRDefault="009B7F2D" w:rsidP="006B0B2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молодцы, отличн</w:t>
            </w:r>
            <w:r w:rsidR="00C45EC7">
              <w:rPr>
                <w:rFonts w:ascii="Times New Roman" w:hAnsi="Times New Roman" w:cs="Times New Roman"/>
                <w:sz w:val="24"/>
                <w:szCs w:val="24"/>
              </w:rPr>
              <w:t>о справились.</w:t>
            </w:r>
            <w:r w:rsidR="00C45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-..., слушаем отвечающего, </w:t>
            </w:r>
            <w:proofErr w:type="gramStart"/>
            <w:r w:rsidR="00C45EC7">
              <w:rPr>
                <w:rFonts w:ascii="Times New Roman" w:hAnsi="Times New Roman" w:cs="Times New Roman"/>
                <w:sz w:val="24"/>
                <w:szCs w:val="24"/>
              </w:rPr>
              <w:t>записываем</w:t>
            </w:r>
            <w:proofErr w:type="gramEnd"/>
            <w:r w:rsidR="00C45EC7">
              <w:rPr>
                <w:rFonts w:ascii="Times New Roman" w:hAnsi="Times New Roman" w:cs="Times New Roman"/>
                <w:sz w:val="24"/>
                <w:szCs w:val="24"/>
              </w:rPr>
              <w:t xml:space="preserve"> и комментирует отвечающий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F2D" w:rsidRDefault="009B7F2D" w:rsidP="006B0B2E">
            <w:pPr>
              <w:spacing w:after="0" w:line="240" w:lineRule="atLeast"/>
            </w:pPr>
          </w:p>
          <w:p w:rsidR="009B7F2D" w:rsidRDefault="009B7F2D" w:rsidP="006B0B2E">
            <w:pPr>
              <w:spacing w:after="0" w:line="240" w:lineRule="atLeast"/>
            </w:pPr>
          </w:p>
          <w:p w:rsidR="009B7F2D" w:rsidRDefault="009B7F2D" w:rsidP="006B0B2E">
            <w:pPr>
              <w:spacing w:after="0" w:line="240" w:lineRule="atLeast"/>
            </w:pPr>
          </w:p>
          <w:p w:rsidR="009B7F2D" w:rsidRDefault="009B7F2D" w:rsidP="006B0B2E">
            <w:pPr>
              <w:spacing w:after="0" w:line="240" w:lineRule="atLeast"/>
            </w:pPr>
          </w:p>
          <w:p w:rsidR="009B7F2D" w:rsidRDefault="009B7F2D" w:rsidP="006B0B2E">
            <w:pPr>
              <w:spacing w:after="0" w:line="240" w:lineRule="atLeast"/>
            </w:pP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чем мы сейчас занимались?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-Сколько падежей знаете? 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можете ли вы мне назвать тему сегодняшнего урока.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какие цели мы перед собой сегодня поставим? </w:t>
            </w:r>
          </w:p>
          <w:p w:rsidR="009B7F2D" w:rsidRDefault="009B7F2D" w:rsidP="006B0B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240" w:lineRule="exact"/>
            </w:pP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у доски.</w:t>
            </w: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-Записывать словосочетания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лыть (по чему?) по реке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говорить (о ком?) о гостях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варить(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кого?что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?)компот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);играть(с кем?) с другом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,спрятаться( от чего?) от мороза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вопросы:</w:t>
            </w:r>
          </w:p>
          <w:p w:rsidR="00C45EC7" w:rsidRDefault="00C45EC7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C7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определяли падеж имен сущес</w:t>
            </w:r>
            <w:r w:rsidR="00C45EC7">
              <w:rPr>
                <w:rFonts w:ascii="Times New Roman" w:hAnsi="Times New Roman" w:cs="Times New Roman"/>
                <w:sz w:val="24"/>
                <w:szCs w:val="24"/>
              </w:rPr>
              <w:t>твительных.</w:t>
            </w:r>
            <w:r w:rsidR="00C45EC7">
              <w:rPr>
                <w:rFonts w:ascii="Times New Roman" w:hAnsi="Times New Roman" w:cs="Times New Roman"/>
                <w:sz w:val="24"/>
                <w:szCs w:val="24"/>
              </w:rPr>
              <w:br/>
              <w:t>Отвечать на вопрос.</w:t>
            </w:r>
          </w:p>
          <w:p w:rsidR="009B7F2D" w:rsidRDefault="009B7F2D" w:rsidP="006B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C4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определять падеж имен существительных по вопросу и предлогу.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участие в учебном диалоге; формулирование ответов и выводов; построение речевых высказываний.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П.:самостоятельное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и цели урока.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Открытие» нового знания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 с объяснением, составление словосочетаний.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14:10-14:15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Фронтальная  работа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ребята, откройте свои учебники на странице 57, найдите упражнение 102.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что нам нужно сделать в этом упражнении?</w:t>
            </w: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рассмотрите таблицу.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-Скажите, какой падеж с предлогами никогда не употребляется? 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примеры.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-Назовите предлоги, которые употребляются в родительном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(дательном,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винительном, творительном,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предложном) падеже.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вопросы. Приведите примеры.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же  определить падеж существительного? Расскажите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-Открывать учебник на нужной странице.</w:t>
            </w: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вопросы:</w:t>
            </w: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рассказать по таблице признаки падежей.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именительный падеж.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-Приводить примеры.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по таблице, называть примеры</w:t>
            </w:r>
          </w:p>
          <w:p w:rsidR="009B7F2D" w:rsidRDefault="009B7F2D" w:rsidP="006B0B2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 падеж  имён существительных надо: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айти слова с которым это имя существительное связано по смыслу и поставить от него падежный вопрос по подвижному вопросу.</w:t>
            </w:r>
          </w:p>
          <w:p w:rsidR="009B7F2D" w:rsidRDefault="009B7F2D" w:rsidP="006B0B2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-определить падеж имени существительного.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выражать свое мнение в соответствии с  поставленными задачами.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осознание и произвольное построение речевого высказывания в устной форме.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рассказ правила.</w:t>
            </w:r>
            <w:r>
              <w:t xml:space="preserve"> 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B7F2D" w:rsidRDefault="009B7F2D" w:rsidP="006B0B2E">
            <w:pPr>
              <w:spacing w:after="0" w:line="100" w:lineRule="atLeast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14:15-14:18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Фронтальная работа </w:t>
            </w: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сведения о языке на странице 58.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какой форме имени существительного вы узнали? (карточка на доске) Падежи, число?(карточка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доске).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падежи называются косвенными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доске карточка ).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</w:pPr>
          </w:p>
          <w:p w:rsidR="009F46A7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-Ознакомиться с правилом.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Отвечать на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единственного числа.</w:t>
            </w:r>
          </w:p>
          <w:p w:rsidR="009B7F2D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падежи,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</w:t>
            </w:r>
            <w:r w:rsidR="0003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правила.</w:t>
            </w:r>
          </w:p>
          <w:p w:rsidR="009B7F2D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построение речевого высказывания.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Первичное закрепление во внешней речи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14:18-14:25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Диктант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буду вам диктовать  словосочетания, ваша задача их записать,  и указать падеж имен существительных.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желает поработать у доски?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получилось.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все ли верно у 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все верно нарисуйте зеленый кружочек на полях тетради. Если есть хоть одна ошибка-красный.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руки те, у кого все правильно?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кого есть ошибки поднимите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ребята, хорошо поработали.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-Записывать словосочетания, указывать падеж имен существительных.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подъехал</w:t>
            </w:r>
            <w:r w:rsidR="0021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 чему?) </w:t>
            </w:r>
            <w:r w:rsidR="00214CFE">
              <w:rPr>
                <w:rFonts w:ascii="Times New Roman" w:hAnsi="Times New Roman" w:cs="Times New Roman"/>
                <w:sz w:val="24"/>
                <w:szCs w:val="24"/>
              </w:rPr>
              <w:t>к селу  (</w:t>
            </w:r>
            <w:proofErr w:type="spellStart"/>
            <w:r w:rsidR="00214CFE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="00214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освенн</w:t>
            </w:r>
            <w:r w:rsidR="00214C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214CFE">
              <w:rPr>
                <w:rFonts w:ascii="Times New Roman" w:hAnsi="Times New Roman" w:cs="Times New Roman"/>
                <w:sz w:val="24"/>
                <w:szCs w:val="24"/>
              </w:rPr>
              <w:t>);сделано (из чего?) из металла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Р.п,косвенный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);красивое (кто? Что?)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="0021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стоит</w:t>
            </w:r>
            <w:r w:rsidR="0021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(перед чем?) перед домом(Т.п.; ко</w:t>
            </w:r>
            <w:r w:rsidR="00214CFE">
              <w:rPr>
                <w:rFonts w:ascii="Times New Roman" w:hAnsi="Times New Roman" w:cs="Times New Roman"/>
                <w:sz w:val="24"/>
                <w:szCs w:val="24"/>
              </w:rPr>
              <w:t>свенный);переплыл (через кого?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то?) через реку(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косвенный),говорить (о чем?) о степи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косвенный).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свою работу.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выполнение действий по алгоритму. </w:t>
            </w:r>
          </w:p>
          <w:p w:rsidR="009B7F2D" w:rsidRDefault="009B7F2D" w:rsidP="006B0B2E">
            <w:pPr>
              <w:pStyle w:val="1"/>
              <w:spacing w:before="0" w:after="0"/>
            </w:pPr>
          </w:p>
          <w:p w:rsidR="009B7F2D" w:rsidRDefault="009B7F2D" w:rsidP="006B0B2E">
            <w:pPr>
              <w:pStyle w:val="1"/>
              <w:spacing w:before="0" w:after="0"/>
            </w:pPr>
          </w:p>
          <w:p w:rsidR="009B7F2D" w:rsidRDefault="009B7F2D" w:rsidP="006B0B2E">
            <w:pPr>
              <w:pStyle w:val="1"/>
              <w:spacing w:before="0" w:after="0"/>
            </w:pPr>
            <w:proofErr w:type="gramStart"/>
            <w:r>
              <w:t>Р</w:t>
            </w:r>
            <w:proofErr w:type="gramEnd"/>
            <w:r>
              <w:t>: контроль и самоконтроль учебных действий.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14:25-14:27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9B7F2D" w:rsidRPr="009F46A7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действий.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самопроверкой</w:t>
            </w:r>
          </w:p>
          <w:p w:rsidR="009B7F2D" w:rsidRDefault="009B7F2D" w:rsidP="006B0B2E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7F2D" w:rsidRDefault="009B7F2D" w:rsidP="006B0B2E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7F2D" w:rsidRDefault="009B7F2D" w:rsidP="006B0B2E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7F2D" w:rsidRDefault="009B7F2D" w:rsidP="006B0B2E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7F2D" w:rsidRDefault="009B7F2D" w:rsidP="006B0B2E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7F2D" w:rsidRDefault="009B7F2D" w:rsidP="006B0B2E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.:</w:t>
            </w:r>
          </w:p>
          <w:p w:rsidR="009B7F2D" w:rsidRDefault="009B7F2D" w:rsidP="006B0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списывание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самопроверка.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рассказ  правила.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14:27-14:34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Фронтальная и  индивидуальная работа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следующее упражнение №103. Прочитайте задание  к упражнению.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Хорошо,...прочитай пожалуйста словосочетания.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определить падеж имени существительного?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задание под первой красной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точкой.</w:t>
            </w: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нам нужно сделать?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в тетрадях упражнение 103.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-...начинай,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выполнять. Выполняешь с места, записываешь в тетради и объясняешь.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попробуйте сделать сами. Первый вариант делает вторую строчку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второй вариант делает третью строчку.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проверим, что у вас получилось.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 под второй красной точкой.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начинаем выполнять.</w:t>
            </w: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-..., прочитай, пожалуйста, свое предложение.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что вы заметили в этом упражнении?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 памятку под упражнением.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-Умница, какой мы вывод можем сделать из этого упражнения? </w:t>
            </w:r>
          </w:p>
          <w:p w:rsidR="009B7F2D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-Хорошо.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  <w:p w:rsidR="009F46A7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задание.</w:t>
            </w:r>
          </w:p>
          <w:p w:rsidR="009B7F2D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падеж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чем?)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.-приехал(во  кого? Что?) в деревню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вышел (на что?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.-отдыхал (на чем?) на берегу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(обо что?) о камень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-рассказал (о чем?) о камне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-Отвечать на вопрос.</w:t>
            </w: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A7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памятку.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что при определении нужно смотреть не только на предлог, но и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П.: осознают и произвольно строят речевые высказывания в устной форме.</w:t>
            </w:r>
            <w:r>
              <w:rPr>
                <w:sz w:val="24"/>
                <w:szCs w:val="24"/>
              </w:rPr>
              <w:t xml:space="preserve"> </w:t>
            </w:r>
          </w:p>
          <w:p w:rsidR="009B7F2D" w:rsidRDefault="009B7F2D" w:rsidP="006B0B2E">
            <w:pPr>
              <w:spacing w:after="0" w:line="100" w:lineRule="atLeast"/>
              <w:rPr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выполнение действий по алгоритму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полно и точно выражают свои мысли.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14:34-14:38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Фронтальная и индивидуальная работа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-Работаем  с упражнением 105.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-Что нам нужно сделать?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цифрой справа от слова обозначается этот вид разбора?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 открываем страницу 144.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узнаем, как же выполняется разбор имени существительного на примерах, которые представлены у вас в учебнике.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рассмотрим устный разбо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письменный).</w:t>
            </w:r>
          </w:p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Домашнее задание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именно этим вы и будете заниматься дома. Откройте дневники, запишите домашнее задание: </w:t>
            </w:r>
          </w:p>
          <w:p w:rsidR="009B7F2D" w:rsidRDefault="009B7F2D" w:rsidP="006B0B2E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под №106.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napToGrid w:val="0"/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вопрос: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цифра 3.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-Разобрать письменный и устный разбор имени существительного.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домашнее задание.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умение полно и точно выражать своё мнение.</w:t>
            </w:r>
          </w:p>
        </w:tc>
      </w:tr>
      <w:tr w:rsidR="009B7F2D" w:rsidTr="006B0B2E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самооценка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032F59" w:rsidP="006B0B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14:38-14:40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Фронтальная работа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давайте подведем итог нашего урока.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падеж имени существительного?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падеж с предлогом никогда не употребляется?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косвенные падежи.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тема нашего занятия была сегодня?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цели мы поставили?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 ли мы их?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вам понравилось в своей работе на уроке? 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запомнилось?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огромные молодцы! Урок окончен!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-Выберите одну фразу  и оцените себя:</w:t>
            </w:r>
          </w:p>
          <w:p w:rsidR="009B7F2D" w:rsidRDefault="009B7F2D" w:rsidP="006B0B2E">
            <w:pPr>
              <w:pStyle w:val="10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работал, все выполнил;</w:t>
            </w:r>
          </w:p>
          <w:p w:rsidR="009B7F2D" w:rsidRDefault="009B7F2D" w:rsidP="006B0B2E">
            <w:pPr>
              <w:pStyle w:val="10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работал, но остались вопросы;</w:t>
            </w:r>
          </w:p>
          <w:p w:rsidR="009B7F2D" w:rsidRDefault="009B7F2D" w:rsidP="006B0B2E">
            <w:pPr>
              <w:pStyle w:val="10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нужно повторить материал.</w:t>
            </w:r>
          </w:p>
          <w:p w:rsidR="009B7F2D" w:rsidRDefault="009F46A7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итог урока.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поставленные вопросы.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6B0B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менительный падеж.</w:t>
            </w: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-Падежи имени существительного.</w:t>
            </w:r>
          </w:p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</w:pPr>
          </w:p>
          <w:p w:rsidR="009B7F2D" w:rsidRDefault="009B7F2D" w:rsidP="006B0B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 фразу, оценивать свою работу на уроке.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2D" w:rsidRDefault="009B7F2D" w:rsidP="006B0B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умение анализировать результаты своего труда, выражать свое мнение в соответствии с  поставленными задачами.</w:t>
            </w:r>
          </w:p>
        </w:tc>
      </w:tr>
    </w:tbl>
    <w:p w:rsidR="006B0B2E" w:rsidRDefault="006B0B2E" w:rsidP="00032F59">
      <w:pPr>
        <w:pStyle w:val="a3"/>
        <w:rPr>
          <w:sz w:val="24"/>
          <w:szCs w:val="24"/>
        </w:rPr>
      </w:pPr>
    </w:p>
    <w:p w:rsidR="006B0B2E" w:rsidRDefault="006B0B2E" w:rsidP="009B7F2D">
      <w:pPr>
        <w:pStyle w:val="a3"/>
        <w:jc w:val="center"/>
        <w:rPr>
          <w:sz w:val="24"/>
          <w:szCs w:val="24"/>
        </w:rPr>
      </w:pPr>
    </w:p>
    <w:p w:rsidR="009F46A7" w:rsidRDefault="009F46A7" w:rsidP="009B7F2D">
      <w:pPr>
        <w:pStyle w:val="a3"/>
        <w:jc w:val="center"/>
        <w:rPr>
          <w:sz w:val="24"/>
          <w:szCs w:val="24"/>
        </w:rPr>
      </w:pPr>
    </w:p>
    <w:p w:rsidR="009F46A7" w:rsidRDefault="009F46A7" w:rsidP="009B7F2D">
      <w:pPr>
        <w:pStyle w:val="a3"/>
        <w:jc w:val="center"/>
        <w:rPr>
          <w:sz w:val="24"/>
          <w:szCs w:val="24"/>
        </w:rPr>
      </w:pPr>
    </w:p>
    <w:p w:rsidR="009F46A7" w:rsidRDefault="009F46A7" w:rsidP="009B7F2D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9B7F2D" w:rsidRDefault="009B7F2D" w:rsidP="009B7F2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Дополнительные задания по теме урока:</w:t>
      </w:r>
    </w:p>
    <w:p w:rsidR="009B7F2D" w:rsidRDefault="009B7F2D" w:rsidP="009B7F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Определите падеж существительных, скажите, что обозначает данное выражение:</w:t>
      </w:r>
    </w:p>
    <w:p w:rsidR="009B7F2D" w:rsidRDefault="00214CFE" w:rsidP="009B7F2D">
      <w:pPr>
        <w:pStyle w:val="a3"/>
        <w:numPr>
          <w:ilvl w:val="0"/>
          <w:numId w:val="3"/>
        </w:numPr>
        <w:tabs>
          <w:tab w:val="left" w:pos="0"/>
        </w:tabs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Жужжали над столом</w:t>
      </w:r>
      <w:r w:rsidR="009B7F2D">
        <w:rPr>
          <w:rFonts w:ascii="Times New Roman" w:hAnsi="Times New Roman" w:cs="Times New Roman"/>
          <w:color w:val="000000"/>
          <w:sz w:val="24"/>
          <w:szCs w:val="24"/>
        </w:rPr>
        <w:t xml:space="preserve"> (Т.п.)</w:t>
      </w:r>
    </w:p>
    <w:p w:rsidR="009B7F2D" w:rsidRDefault="009B7F2D" w:rsidP="009B7F2D">
      <w:pPr>
        <w:pStyle w:val="a3"/>
        <w:numPr>
          <w:ilvl w:val="0"/>
          <w:numId w:val="3"/>
        </w:numPr>
        <w:tabs>
          <w:tab w:val="left" w:pos="0"/>
        </w:tabs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 воду кануть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7F2D" w:rsidRDefault="009B7F2D" w:rsidP="009B7F2D">
      <w:pPr>
        <w:pStyle w:val="a3"/>
        <w:numPr>
          <w:ilvl w:val="0"/>
          <w:numId w:val="3"/>
        </w:numPr>
        <w:tabs>
          <w:tab w:val="left" w:pos="0"/>
        </w:tabs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Заварить кашу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7F2D" w:rsidRDefault="009B7F2D" w:rsidP="009B7F2D">
      <w:pPr>
        <w:pStyle w:val="a3"/>
        <w:numPr>
          <w:ilvl w:val="0"/>
          <w:numId w:val="3"/>
        </w:numPr>
        <w:tabs>
          <w:tab w:val="left" w:pos="0"/>
        </w:tabs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Встать с левой ноги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7F2D" w:rsidRDefault="009B7F2D" w:rsidP="009B7F2D">
      <w:pPr>
        <w:pStyle w:val="a3"/>
        <w:numPr>
          <w:ilvl w:val="0"/>
          <w:numId w:val="3"/>
        </w:numPr>
        <w:tabs>
          <w:tab w:val="left" w:pos="0"/>
        </w:tabs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Ищи ветра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 в поле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7F2D" w:rsidRDefault="009B7F2D" w:rsidP="009B7F2D">
      <w:pPr>
        <w:pStyle w:val="a3"/>
        <w:numPr>
          <w:ilvl w:val="0"/>
          <w:numId w:val="3"/>
        </w:numPr>
        <w:tabs>
          <w:tab w:val="left" w:pos="0"/>
        </w:tabs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из мухи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 слона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7F2D" w:rsidRDefault="009B7F2D" w:rsidP="009B7F2D">
      <w:pPr>
        <w:pStyle w:val="a3"/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</w:p>
    <w:p w:rsidR="009B7F2D" w:rsidRDefault="009B7F2D" w:rsidP="009B7F2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Определить падеж у выделенных существительных:</w:t>
      </w:r>
    </w:p>
    <w:p w:rsidR="009B7F2D" w:rsidRDefault="009B7F2D" w:rsidP="009B7F2D">
      <w:pPr>
        <w:pStyle w:val="a3"/>
        <w:spacing w:after="1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 скалой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сидело сорок с лишним волков. Волк-одиночка уже около года был их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вожаком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юности он два раза попадал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волчий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капкан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Волчата кувыркались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середине 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>, кругом сидели их отцы и матери.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№104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с упражнением № 104 вы будете работать самостоятельно. 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посмотрим, что нам нужно сделать. 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-Хорошо, приступаем к выполнению работы. 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вы затрудняетесь, можете работать в парах.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жужжали (над чем?) над столом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Т.п.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пасали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(из чего?) из миска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Р.п.;спасали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(чем?) ложкой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Т.п;села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 что?) на мед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В.п</w:t>
      </w:r>
      <w:proofErr w:type="spellEnd"/>
      <w:r w:rsidR="0021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;прилипла (чем?) лапками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прилетела (кто?) оса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И.п.;вечером</w:t>
      </w:r>
      <w:proofErr w:type="spellEnd"/>
      <w:r w:rsidR="0021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 чем?)на террасе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пили</w:t>
      </w:r>
      <w:r w:rsidR="00214CFE">
        <w:rPr>
          <w:rFonts w:ascii="Times New Roman" w:hAnsi="Times New Roman" w:cs="Times New Roman"/>
          <w:color w:val="000000"/>
          <w:sz w:val="24"/>
          <w:szCs w:val="24"/>
        </w:rPr>
        <w:t xml:space="preserve">  (кого?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то?) чай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 чем?) с медом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Т.п</w:t>
      </w:r>
      <w:proofErr w:type="spellEnd"/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как же вы озаглавили текст?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хорошо, назовите мне падежи вы</w:t>
      </w:r>
      <w:r w:rsidR="00214CFE">
        <w:rPr>
          <w:rFonts w:ascii="Times New Roman" w:hAnsi="Times New Roman" w:cs="Times New Roman"/>
          <w:sz w:val="24"/>
          <w:szCs w:val="24"/>
        </w:rPr>
        <w:t xml:space="preserve">деленных существительных. Первый </w:t>
      </w:r>
      <w:r>
        <w:rPr>
          <w:rFonts w:ascii="Times New Roman" w:hAnsi="Times New Roman" w:cs="Times New Roman"/>
          <w:sz w:val="24"/>
          <w:szCs w:val="24"/>
        </w:rPr>
        <w:t xml:space="preserve"> ряд начинает работать по цепочке. 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-Обратите внимание на слово пчелы. Что означает цифра 1?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вуко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слова</w:t>
      </w:r>
    </w:p>
    <w:p w:rsidR="009B7F2D" w:rsidRDefault="009B7F2D" w:rsidP="009B7F2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-Может кто-то хочет поработать у доски?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челы;</w:t>
      </w:r>
      <w:r w:rsidR="0021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пче-лы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;,ударение на первый слог;</w:t>
      </w:r>
      <w:r w:rsidR="0021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букв 5, звуков 5</w:t>
      </w:r>
    </w:p>
    <w:p w:rsidR="009B7F2D" w:rsidRDefault="009B7F2D" w:rsidP="009B7F2D">
      <w:pPr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7F2D">
      <w:pgSz w:w="16838" w:h="11906" w:orient="landscape"/>
      <w:pgMar w:top="992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8B"/>
    <w:rsid w:val="00032F59"/>
    <w:rsid w:val="00181667"/>
    <w:rsid w:val="00214CFE"/>
    <w:rsid w:val="0069628B"/>
    <w:rsid w:val="006B0B2E"/>
    <w:rsid w:val="009B7F2D"/>
    <w:rsid w:val="009F46A7"/>
    <w:rsid w:val="00C45EC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2D"/>
    <w:pPr>
      <w:suppressAutoHyphens/>
    </w:pPr>
    <w:rPr>
      <w:rFonts w:ascii="Calibri" w:eastAsia="SimSun" w:hAnsi="Calibri" w:cs="font29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F2D"/>
    <w:pPr>
      <w:spacing w:after="120"/>
    </w:pPr>
  </w:style>
  <w:style w:type="character" w:customStyle="1" w:styleId="a4">
    <w:name w:val="Основной текст Знак"/>
    <w:basedOn w:val="a0"/>
    <w:link w:val="a3"/>
    <w:rsid w:val="009B7F2D"/>
    <w:rPr>
      <w:rFonts w:ascii="Calibri" w:eastAsia="SimSun" w:hAnsi="Calibri" w:cs="font290"/>
      <w:lang w:eastAsia="ar-SA"/>
    </w:rPr>
  </w:style>
  <w:style w:type="paragraph" w:customStyle="1" w:styleId="1">
    <w:name w:val="Обычный (веб)1"/>
    <w:basedOn w:val="a"/>
    <w:rsid w:val="009B7F2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9B7F2D"/>
    <w:pPr>
      <w:ind w:left="720"/>
    </w:pPr>
  </w:style>
  <w:style w:type="paragraph" w:customStyle="1" w:styleId="c4">
    <w:name w:val="c4"/>
    <w:basedOn w:val="a"/>
    <w:rsid w:val="00F95B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2D"/>
    <w:pPr>
      <w:suppressAutoHyphens/>
    </w:pPr>
    <w:rPr>
      <w:rFonts w:ascii="Calibri" w:eastAsia="SimSun" w:hAnsi="Calibri" w:cs="font29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F2D"/>
    <w:pPr>
      <w:spacing w:after="120"/>
    </w:pPr>
  </w:style>
  <w:style w:type="character" w:customStyle="1" w:styleId="a4">
    <w:name w:val="Основной текст Знак"/>
    <w:basedOn w:val="a0"/>
    <w:link w:val="a3"/>
    <w:rsid w:val="009B7F2D"/>
    <w:rPr>
      <w:rFonts w:ascii="Calibri" w:eastAsia="SimSun" w:hAnsi="Calibri" w:cs="font290"/>
      <w:lang w:eastAsia="ar-SA"/>
    </w:rPr>
  </w:style>
  <w:style w:type="paragraph" w:customStyle="1" w:styleId="1">
    <w:name w:val="Обычный (веб)1"/>
    <w:basedOn w:val="a"/>
    <w:rsid w:val="009B7F2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9B7F2D"/>
    <w:pPr>
      <w:ind w:left="720"/>
    </w:pPr>
  </w:style>
  <w:style w:type="paragraph" w:customStyle="1" w:styleId="c4">
    <w:name w:val="c4"/>
    <w:basedOn w:val="a"/>
    <w:rsid w:val="00F95B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2021-02-28T02:40:00Z</dcterms:created>
  <dcterms:modified xsi:type="dcterms:W3CDTF">2021-02-28T04:47:00Z</dcterms:modified>
</cp:coreProperties>
</file>