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73" w:rsidRDefault="00DE7A73" w:rsidP="006C1041">
      <w:pPr>
        <w:spacing w:after="0" w:line="240" w:lineRule="auto"/>
        <w:outlineLvl w:val="0"/>
        <w:rPr>
          <w:rFonts w:ascii="Times New Roman" w:hAnsi="Times New Roman"/>
          <w:smallCaps/>
          <w:sz w:val="28"/>
          <w:szCs w:val="28"/>
        </w:rPr>
      </w:pPr>
    </w:p>
    <w:p w:rsidR="00DE7A73" w:rsidRDefault="00DE7A73" w:rsidP="00553CA4">
      <w:pPr>
        <w:spacing w:after="0"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</w:rPr>
      </w:pPr>
    </w:p>
    <w:p w:rsidR="00FB5DB0" w:rsidRDefault="00FB5DB0" w:rsidP="009D351F">
      <w:pPr>
        <w:pStyle w:val="a8"/>
        <w:tabs>
          <w:tab w:val="left" w:pos="468"/>
          <w:tab w:val="left" w:pos="1548"/>
          <w:tab w:val="left" w:pos="9648"/>
        </w:tabs>
        <w:ind w:left="0"/>
        <w:jc w:val="center"/>
        <w:rPr>
          <w:b/>
          <w:bCs/>
          <w:iCs/>
          <w:sz w:val="28"/>
          <w:szCs w:val="28"/>
        </w:rPr>
      </w:pPr>
    </w:p>
    <w:p w:rsidR="009D351F" w:rsidRPr="00EE49A3" w:rsidRDefault="00FB5DB0" w:rsidP="009D351F">
      <w:pPr>
        <w:pStyle w:val="a8"/>
        <w:tabs>
          <w:tab w:val="left" w:pos="468"/>
          <w:tab w:val="left" w:pos="1548"/>
          <w:tab w:val="left" w:pos="9648"/>
        </w:tabs>
        <w:ind w:left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Итоговое тестирование</w:t>
      </w:r>
      <w:r w:rsidR="009D351F">
        <w:rPr>
          <w:b/>
          <w:bCs/>
          <w:iCs/>
          <w:sz w:val="28"/>
          <w:szCs w:val="28"/>
        </w:rPr>
        <w:t xml:space="preserve"> </w:t>
      </w:r>
    </w:p>
    <w:p w:rsidR="009D351F" w:rsidRPr="006C1041" w:rsidRDefault="006C1041" w:rsidP="006C1041">
      <w:pPr>
        <w:pStyle w:val="a8"/>
        <w:tabs>
          <w:tab w:val="left" w:pos="468"/>
          <w:tab w:val="left" w:pos="1548"/>
          <w:tab w:val="left" w:pos="9648"/>
        </w:tabs>
        <w:ind w:left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по обществознанию</w:t>
      </w:r>
    </w:p>
    <w:p w:rsidR="00DE7A73" w:rsidRDefault="00DE7A73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3CA4" w:rsidRPr="000C5190" w:rsidRDefault="00553CA4" w:rsidP="006C10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190">
        <w:rPr>
          <w:rFonts w:ascii="Times New Roman" w:hAnsi="Times New Roman"/>
          <w:b/>
          <w:sz w:val="28"/>
          <w:szCs w:val="28"/>
        </w:rPr>
        <w:t>Вариант 1.</w:t>
      </w:r>
    </w:p>
    <w:p w:rsidR="00553CA4" w:rsidRPr="000C5190" w:rsidRDefault="00553CA4" w:rsidP="00553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А</w:t>
      </w:r>
      <w:r w:rsidRPr="000C5190">
        <w:rPr>
          <w:rFonts w:ascii="Times New Roman" w:hAnsi="Times New Roman"/>
          <w:b/>
          <w:sz w:val="28"/>
          <w:szCs w:val="28"/>
        </w:rPr>
        <w:t>.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5190">
        <w:rPr>
          <w:rFonts w:ascii="Times New Roman" w:hAnsi="Times New Roman"/>
          <w:b/>
          <w:sz w:val="28"/>
          <w:szCs w:val="28"/>
        </w:rPr>
        <w:t xml:space="preserve">А1. Какой из примеров иллюстрирует взаимодействие природы и общества?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1)  отношения людей в процессе материального производства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2)  подсечно-огневое земледелие восточных славян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3)  проповедническая деятельность религиозных организаций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4)  этнографические исследования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5190">
        <w:rPr>
          <w:rFonts w:ascii="Times New Roman" w:hAnsi="Times New Roman"/>
          <w:b/>
          <w:sz w:val="28"/>
          <w:szCs w:val="28"/>
        </w:rPr>
        <w:t xml:space="preserve">A2 .Что из перечисленного характеризует современное западное общество?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1)  аграрный тип общества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2)  неразвитость институтов частной собственности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3)  особая ценность человеческой индивидуальности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>4)  преобладание коллективистских форм сознания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5190">
        <w:rPr>
          <w:rFonts w:ascii="Times New Roman" w:hAnsi="Times New Roman"/>
          <w:b/>
          <w:sz w:val="28"/>
          <w:szCs w:val="28"/>
        </w:rPr>
        <w:t xml:space="preserve">А3. Страна  А.  с  населением  в  15  млн.  человек  расположена  в  Южном полушарии. Какая  дополнительная  информация  позволит  судить  о принадлежности А. к обществам традиционного типа?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1)  Основу хозяйства страны составляет аграрное производство.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2)  В стране проживает многонациональное население.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3)  Слабо развита сеть услуг.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4)  Верховная власть в стране передается по наследству. </w:t>
      </w:r>
    </w:p>
    <w:p w:rsidR="00553CA4" w:rsidRPr="000C5190" w:rsidRDefault="00A07925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А4</w:t>
      </w:r>
      <w:r w:rsidR="00553CA4" w:rsidRPr="000C5190">
        <w:rPr>
          <w:rFonts w:ascii="Times New Roman" w:hAnsi="Times New Roman"/>
          <w:b/>
          <w:sz w:val="28"/>
          <w:szCs w:val="28"/>
        </w:rPr>
        <w:t xml:space="preserve">. Эмпирический и теоретический уровни знания присущи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1)  любому виду познания 3)  обыденному познанию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2)  научному познанию 4)  рациональному познанию </w:t>
      </w:r>
    </w:p>
    <w:p w:rsidR="00553CA4" w:rsidRPr="000C5190" w:rsidRDefault="00A07925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A5</w:t>
      </w:r>
      <w:r w:rsidR="00553CA4" w:rsidRPr="000C5190">
        <w:rPr>
          <w:rFonts w:ascii="Times New Roman" w:hAnsi="Times New Roman"/>
          <w:b/>
          <w:sz w:val="28"/>
          <w:szCs w:val="28"/>
        </w:rPr>
        <w:t xml:space="preserve">.  И человек, и животное 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1)  свободно определяют цель своего поведения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2)  имеют индивидуальные интересы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3)  осознают свою уникальность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4)  зависят от природных условий </w:t>
      </w:r>
    </w:p>
    <w:p w:rsidR="00553CA4" w:rsidRPr="000C5190" w:rsidRDefault="00A07925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A6</w:t>
      </w:r>
      <w:r w:rsidR="00553CA4" w:rsidRPr="000C5190">
        <w:rPr>
          <w:rFonts w:ascii="Times New Roman" w:hAnsi="Times New Roman"/>
          <w:b/>
          <w:sz w:val="28"/>
          <w:szCs w:val="28"/>
        </w:rPr>
        <w:t xml:space="preserve">. Артисты музыкального театра играют классический спектакль. Субъектом этой деятельности являются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1)  декорации 2)  исполнители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3)  музыкальные инструменты 4)  зрители </w:t>
      </w:r>
    </w:p>
    <w:p w:rsidR="00553CA4" w:rsidRPr="000C5190" w:rsidRDefault="00A07925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A7</w:t>
      </w:r>
      <w:r w:rsidR="00553CA4" w:rsidRPr="000C5190">
        <w:rPr>
          <w:rFonts w:ascii="Times New Roman" w:hAnsi="Times New Roman"/>
          <w:b/>
          <w:sz w:val="28"/>
          <w:szCs w:val="28"/>
        </w:rPr>
        <w:t xml:space="preserve">. Верны ли следующие суждения об истине?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А.  </w:t>
      </w:r>
      <w:proofErr w:type="gramStart"/>
      <w:r w:rsidRPr="000C5190">
        <w:rPr>
          <w:rFonts w:ascii="Times New Roman" w:hAnsi="Times New Roman"/>
          <w:sz w:val="28"/>
          <w:szCs w:val="28"/>
        </w:rPr>
        <w:t>Истина  относительна</w:t>
      </w:r>
      <w:proofErr w:type="gramEnd"/>
      <w:r w:rsidRPr="000C5190">
        <w:rPr>
          <w:rFonts w:ascii="Times New Roman" w:hAnsi="Times New Roman"/>
          <w:sz w:val="28"/>
          <w:szCs w:val="28"/>
        </w:rPr>
        <w:t xml:space="preserve">,  потому  что  возможности  познания  зависят  от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реальных исторических условий, времени и места.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Б.  Истина относительна, потому что возможности познания определяются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уровнем развития науки, научными методами.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>1)  верно только А 3</w:t>
      </w:r>
      <w:proofErr w:type="gramStart"/>
      <w:r w:rsidRPr="000C5190">
        <w:rPr>
          <w:rFonts w:ascii="Times New Roman" w:hAnsi="Times New Roman"/>
          <w:sz w:val="28"/>
          <w:szCs w:val="28"/>
        </w:rPr>
        <w:t>)  верны</w:t>
      </w:r>
      <w:proofErr w:type="gramEnd"/>
      <w:r w:rsidRPr="000C5190">
        <w:rPr>
          <w:rFonts w:ascii="Times New Roman" w:hAnsi="Times New Roman"/>
          <w:sz w:val="28"/>
          <w:szCs w:val="28"/>
        </w:rPr>
        <w:t xml:space="preserve"> оба суждения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>2)  верно только Б 4</w:t>
      </w:r>
      <w:proofErr w:type="gramStart"/>
      <w:r w:rsidRPr="000C5190">
        <w:rPr>
          <w:rFonts w:ascii="Times New Roman" w:hAnsi="Times New Roman"/>
          <w:sz w:val="28"/>
          <w:szCs w:val="28"/>
        </w:rPr>
        <w:t>)  оба</w:t>
      </w:r>
      <w:proofErr w:type="gramEnd"/>
      <w:r w:rsidRPr="000C5190">
        <w:rPr>
          <w:rFonts w:ascii="Times New Roman" w:hAnsi="Times New Roman"/>
          <w:sz w:val="28"/>
          <w:szCs w:val="28"/>
        </w:rPr>
        <w:t xml:space="preserve"> суждения неверны </w:t>
      </w:r>
    </w:p>
    <w:p w:rsidR="00553CA4" w:rsidRPr="000C5190" w:rsidRDefault="00A07925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A8</w:t>
      </w:r>
      <w:r w:rsidR="00553CA4" w:rsidRPr="000C5190">
        <w:rPr>
          <w:rFonts w:ascii="Times New Roman" w:hAnsi="Times New Roman"/>
          <w:b/>
          <w:sz w:val="28"/>
          <w:szCs w:val="28"/>
        </w:rPr>
        <w:t xml:space="preserve">. Экономические системы различаются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lastRenderedPageBreak/>
        <w:t xml:space="preserve">1)  объемом государственных расходов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2)  степенью вмешательства государства в экономику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3)  масштабами социальной поддержки населения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4)  разнообразием природных ресурсов </w:t>
      </w:r>
    </w:p>
    <w:p w:rsidR="00553CA4" w:rsidRPr="000C5190" w:rsidRDefault="00A07925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А9</w:t>
      </w:r>
      <w:r w:rsidR="00553CA4" w:rsidRPr="000C5190">
        <w:rPr>
          <w:rFonts w:ascii="Times New Roman" w:hAnsi="Times New Roman"/>
          <w:b/>
          <w:sz w:val="28"/>
          <w:szCs w:val="28"/>
        </w:rPr>
        <w:t xml:space="preserve">. Если рыночные цены на товары и услуги повышаются, то 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1)  растет безработица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2)  производители увеличивают предложение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3)  снижается минимальный размер оплаты труда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4)  сокращается неравенство доходов населения </w:t>
      </w:r>
    </w:p>
    <w:p w:rsidR="00553CA4" w:rsidRPr="000C5190" w:rsidRDefault="00A07925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A10</w:t>
      </w:r>
      <w:r w:rsidR="00553CA4" w:rsidRPr="000C5190">
        <w:rPr>
          <w:rFonts w:ascii="Times New Roman" w:hAnsi="Times New Roman"/>
          <w:b/>
          <w:sz w:val="28"/>
          <w:szCs w:val="28"/>
        </w:rPr>
        <w:t xml:space="preserve">. Обеспеченность  силой  общественного  мнения  является  отличительным признаком норм 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1)  моральных 3)  экономических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2)  правовых 4)  политических </w:t>
      </w:r>
    </w:p>
    <w:p w:rsidR="00553CA4" w:rsidRPr="000C5190" w:rsidRDefault="00A07925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А11</w:t>
      </w:r>
      <w:r w:rsidR="00553CA4" w:rsidRPr="000C5190">
        <w:rPr>
          <w:rFonts w:ascii="Times New Roman" w:hAnsi="Times New Roman"/>
          <w:b/>
          <w:sz w:val="28"/>
          <w:szCs w:val="28"/>
        </w:rPr>
        <w:t xml:space="preserve">. В  искусстве  классицизма  важную  роль  играли  представления  о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5190">
        <w:rPr>
          <w:rFonts w:ascii="Times New Roman" w:hAnsi="Times New Roman"/>
          <w:b/>
          <w:sz w:val="28"/>
          <w:szCs w:val="28"/>
        </w:rPr>
        <w:t xml:space="preserve">прекрасном, возникшие в античности. Это пример 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1)  норм морали 3)  этических норм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2)  эстетических норм 4)  правил этикета </w:t>
      </w:r>
    </w:p>
    <w:p w:rsidR="00553CA4" w:rsidRPr="000C5190" w:rsidRDefault="00A07925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А12</w:t>
      </w:r>
      <w:r w:rsidR="00553CA4" w:rsidRPr="000C5190">
        <w:rPr>
          <w:rFonts w:ascii="Times New Roman" w:hAnsi="Times New Roman"/>
          <w:b/>
          <w:sz w:val="28"/>
          <w:szCs w:val="28"/>
        </w:rPr>
        <w:t>.  Политическая власть, в отличие от иных видов власти,</w:t>
      </w:r>
      <w:r w:rsidR="00553CA4" w:rsidRPr="000C5190">
        <w:rPr>
          <w:rFonts w:ascii="Times New Roman" w:hAnsi="Times New Roman"/>
          <w:sz w:val="28"/>
          <w:szCs w:val="28"/>
        </w:rPr>
        <w:t xml:space="preserve">  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1)  представляет собой волевое действие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2)  побуждает людей к определенным действиям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3)  обращается с помощью права ко всем гражданам </w:t>
      </w:r>
    </w:p>
    <w:p w:rsidR="00553CA4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>4)  является отношением между людьми и социальными группами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 </w:t>
      </w:r>
      <w:r w:rsidR="00A07925">
        <w:rPr>
          <w:rFonts w:ascii="Times New Roman" w:hAnsi="Times New Roman"/>
          <w:b/>
          <w:sz w:val="28"/>
          <w:szCs w:val="28"/>
        </w:rPr>
        <w:t>А13</w:t>
      </w:r>
      <w:r w:rsidRPr="000C5190">
        <w:rPr>
          <w:rFonts w:ascii="Times New Roman" w:hAnsi="Times New Roman"/>
          <w:b/>
          <w:sz w:val="28"/>
          <w:szCs w:val="28"/>
        </w:rPr>
        <w:t xml:space="preserve">. Систему разделения властей в РФ характеризует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1)  подчинение судей парламенту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2)  подчинение Правительства РФ Государственной Думе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3)  самостоятельность каждой из ветвей власти </w:t>
      </w:r>
    </w:p>
    <w:p w:rsidR="00553CA4" w:rsidRPr="000C5190" w:rsidRDefault="00553CA4" w:rsidP="00A079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>4)  соединение исполнительной и законодательной власти в одном органе</w:t>
      </w:r>
    </w:p>
    <w:p w:rsidR="00553CA4" w:rsidRPr="000C5190" w:rsidRDefault="00A07925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A14</w:t>
      </w:r>
      <w:r w:rsidR="00553CA4" w:rsidRPr="000C5190">
        <w:rPr>
          <w:rFonts w:ascii="Times New Roman" w:hAnsi="Times New Roman"/>
          <w:b/>
          <w:sz w:val="28"/>
          <w:szCs w:val="28"/>
        </w:rPr>
        <w:t xml:space="preserve">.  Вынесение вотума недоверия правительству является функцией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1)  президентской администрации 3)  парламента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2)  прокуратуры 4)  судебной власти </w:t>
      </w:r>
    </w:p>
    <w:p w:rsidR="00553CA4" w:rsidRPr="000C5190" w:rsidRDefault="00A07925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A15</w:t>
      </w:r>
      <w:r w:rsidR="00553CA4" w:rsidRPr="000C5190">
        <w:rPr>
          <w:rFonts w:ascii="Times New Roman" w:hAnsi="Times New Roman"/>
          <w:b/>
          <w:sz w:val="28"/>
          <w:szCs w:val="28"/>
        </w:rPr>
        <w:t xml:space="preserve">.  Какая ситуация является примером семейных правоотношений?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1)  мать с дочерью выиграли приз в лотерее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2)  </w:t>
      </w:r>
      <w:proofErr w:type="gramStart"/>
      <w:r w:rsidRPr="000C5190">
        <w:rPr>
          <w:rFonts w:ascii="Times New Roman" w:hAnsi="Times New Roman"/>
          <w:sz w:val="28"/>
          <w:szCs w:val="28"/>
        </w:rPr>
        <w:t>отец  с</w:t>
      </w:r>
      <w:proofErr w:type="gramEnd"/>
      <w:r w:rsidRPr="000C5190">
        <w:rPr>
          <w:rFonts w:ascii="Times New Roman" w:hAnsi="Times New Roman"/>
          <w:sz w:val="28"/>
          <w:szCs w:val="28"/>
        </w:rPr>
        <w:t xml:space="preserve">  сыном  были  оштрафованы  за  переход  улицы  в  неположенном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месте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3)  супруги оформили развод </w:t>
      </w:r>
    </w:p>
    <w:p w:rsidR="00553CA4" w:rsidRPr="00A07925" w:rsidRDefault="00553CA4" w:rsidP="00A079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4)  сын устроился работать в семейную фирму </w:t>
      </w:r>
    </w:p>
    <w:p w:rsidR="00553CA4" w:rsidRPr="00B75CDB" w:rsidRDefault="00A07925" w:rsidP="00553CA4">
      <w:pPr>
        <w:tabs>
          <w:tab w:val="left" w:pos="346"/>
        </w:tabs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pacing w:val="-19"/>
          <w:sz w:val="28"/>
          <w:szCs w:val="28"/>
        </w:rPr>
        <w:t>16</w:t>
      </w:r>
      <w:r w:rsidR="00553CA4" w:rsidRPr="00B75CDB">
        <w:rPr>
          <w:rFonts w:ascii="Times New Roman" w:hAnsi="Times New Roman"/>
          <w:b/>
          <w:iCs/>
          <w:spacing w:val="-19"/>
          <w:sz w:val="28"/>
          <w:szCs w:val="28"/>
        </w:rPr>
        <w:t>.</w:t>
      </w:r>
      <w:r w:rsidR="00553CA4" w:rsidRPr="00B75CDB">
        <w:rPr>
          <w:rFonts w:ascii="Times New Roman" w:hAnsi="Times New Roman"/>
          <w:b/>
          <w:iCs/>
          <w:sz w:val="28"/>
          <w:szCs w:val="28"/>
        </w:rPr>
        <w:tab/>
        <w:t>В самом широком смысле общество - это...</w:t>
      </w:r>
    </w:p>
    <w:p w:rsidR="00553CA4" w:rsidRPr="000C5190" w:rsidRDefault="00553CA4" w:rsidP="00553CA4">
      <w:pPr>
        <w:spacing w:before="7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1) весь материальный мир в целом.       </w:t>
      </w:r>
      <w:r w:rsidRPr="000C5190">
        <w:rPr>
          <w:rFonts w:ascii="Times New Roman" w:hAnsi="Times New Roman"/>
          <w:sz w:val="28"/>
          <w:szCs w:val="28"/>
        </w:rPr>
        <w:tab/>
        <w:t>2) часть материального мира.</w:t>
      </w:r>
    </w:p>
    <w:p w:rsidR="00553CA4" w:rsidRPr="000C5190" w:rsidRDefault="00553CA4" w:rsidP="00553CA4">
      <w:pPr>
        <w:tabs>
          <w:tab w:val="left" w:pos="49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pacing w:val="-4"/>
          <w:sz w:val="28"/>
          <w:szCs w:val="28"/>
        </w:rPr>
        <w:t>3) страна, государство.</w:t>
      </w:r>
      <w:r w:rsidRPr="000C5190">
        <w:rPr>
          <w:rFonts w:ascii="Times New Roman" w:hAnsi="Times New Roman"/>
          <w:sz w:val="28"/>
          <w:szCs w:val="28"/>
        </w:rPr>
        <w:t xml:space="preserve">                </w:t>
      </w:r>
      <w:r w:rsidRPr="000C5190">
        <w:rPr>
          <w:rFonts w:ascii="Times New Roman" w:hAnsi="Times New Roman"/>
          <w:sz w:val="28"/>
          <w:szCs w:val="28"/>
        </w:rPr>
        <w:tab/>
        <w:t xml:space="preserve">4) часть природно-географической </w:t>
      </w:r>
      <w:r w:rsidRPr="000C5190">
        <w:rPr>
          <w:rFonts w:ascii="Times New Roman" w:hAnsi="Times New Roman"/>
          <w:sz w:val="28"/>
          <w:szCs w:val="28"/>
        </w:rPr>
        <w:tab/>
      </w:r>
      <w:r w:rsidRPr="000C5190">
        <w:rPr>
          <w:rFonts w:ascii="Times New Roman" w:hAnsi="Times New Roman"/>
          <w:sz w:val="28"/>
          <w:szCs w:val="28"/>
        </w:rPr>
        <w:tab/>
        <w:t>среды.</w:t>
      </w:r>
    </w:p>
    <w:p w:rsidR="00553CA4" w:rsidRPr="00B75CDB" w:rsidRDefault="00A07925" w:rsidP="00553CA4">
      <w:pPr>
        <w:tabs>
          <w:tab w:val="left" w:pos="346"/>
        </w:tabs>
        <w:spacing w:before="7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9"/>
          <w:sz w:val="28"/>
          <w:szCs w:val="28"/>
        </w:rPr>
        <w:t>17</w:t>
      </w:r>
      <w:r w:rsidR="00553CA4" w:rsidRPr="00B75CDB">
        <w:rPr>
          <w:rFonts w:ascii="Times New Roman" w:hAnsi="Times New Roman"/>
          <w:b/>
          <w:iCs/>
          <w:spacing w:val="-9"/>
          <w:sz w:val="28"/>
          <w:szCs w:val="28"/>
        </w:rPr>
        <w:t>.</w:t>
      </w:r>
      <w:r w:rsidR="00553CA4" w:rsidRPr="00B75CDB">
        <w:rPr>
          <w:rFonts w:ascii="Times New Roman" w:hAnsi="Times New Roman"/>
          <w:b/>
          <w:iCs/>
          <w:sz w:val="28"/>
          <w:szCs w:val="28"/>
        </w:rPr>
        <w:tab/>
        <w:t>Сходство человека и животного заключается в том, что они обладают</w:t>
      </w:r>
      <w:r w:rsidR="00553CA4" w:rsidRPr="00B75CDB">
        <w:rPr>
          <w:rFonts w:ascii="Times New Roman" w:hAnsi="Times New Roman"/>
          <w:b/>
          <w:sz w:val="28"/>
          <w:szCs w:val="28"/>
        </w:rPr>
        <w:t>...</w:t>
      </w:r>
    </w:p>
    <w:p w:rsidR="00553CA4" w:rsidRPr="000C5190" w:rsidRDefault="00553CA4" w:rsidP="00553CA4">
      <w:pPr>
        <w:widowControl w:val="0"/>
        <w:numPr>
          <w:ilvl w:val="0"/>
          <w:numId w:val="1"/>
        </w:numPr>
        <w:tabs>
          <w:tab w:val="left" w:pos="0"/>
          <w:tab w:val="left" w:pos="670"/>
          <w:tab w:val="left" w:pos="533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>разнообразными ощущениями</w:t>
      </w:r>
      <w:r w:rsidRPr="000C5190">
        <w:rPr>
          <w:rFonts w:ascii="Times New Roman" w:eastAsia="Arial" w:hAnsi="Times New Roman"/>
          <w:sz w:val="28"/>
          <w:szCs w:val="28"/>
        </w:rPr>
        <w:tab/>
      </w:r>
      <w:r w:rsidRPr="000C5190">
        <w:rPr>
          <w:rFonts w:ascii="Times New Roman" w:hAnsi="Times New Roman"/>
          <w:sz w:val="28"/>
          <w:szCs w:val="28"/>
        </w:rPr>
        <w:t>3) рациональным мышлением.</w:t>
      </w:r>
    </w:p>
    <w:p w:rsidR="00553CA4" w:rsidRPr="000C5190" w:rsidRDefault="00553CA4" w:rsidP="00553CA4">
      <w:pPr>
        <w:widowControl w:val="0"/>
        <w:numPr>
          <w:ilvl w:val="0"/>
          <w:numId w:val="1"/>
        </w:numPr>
        <w:tabs>
          <w:tab w:val="left" w:pos="0"/>
          <w:tab w:val="left" w:pos="670"/>
          <w:tab w:val="left" w:pos="532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pacing w:val="-4"/>
          <w:sz w:val="28"/>
          <w:szCs w:val="28"/>
        </w:rPr>
        <w:t>членораздельной речью</w:t>
      </w:r>
      <w:r w:rsidRPr="000C5190">
        <w:rPr>
          <w:rFonts w:ascii="Times New Roman" w:eastAsia="Arial" w:hAnsi="Times New Roman"/>
          <w:sz w:val="28"/>
          <w:szCs w:val="28"/>
        </w:rPr>
        <w:tab/>
      </w:r>
      <w:r w:rsidRPr="000C5190">
        <w:rPr>
          <w:rFonts w:ascii="Times New Roman" w:hAnsi="Times New Roman"/>
          <w:sz w:val="28"/>
          <w:szCs w:val="28"/>
        </w:rPr>
        <w:t>4) возможностями саморазвития.</w:t>
      </w:r>
    </w:p>
    <w:p w:rsidR="00553CA4" w:rsidRPr="000C5190" w:rsidRDefault="00553CA4" w:rsidP="00553CA4">
      <w:pPr>
        <w:tabs>
          <w:tab w:val="left" w:pos="346"/>
        </w:tabs>
        <w:spacing w:after="0" w:line="240" w:lineRule="auto"/>
        <w:ind w:hanging="338"/>
        <w:jc w:val="both"/>
        <w:rPr>
          <w:rFonts w:ascii="Times New Roman" w:hAnsi="Times New Roman"/>
          <w:b/>
          <w:iCs/>
          <w:sz w:val="28"/>
          <w:szCs w:val="28"/>
        </w:rPr>
      </w:pPr>
      <w:r w:rsidRPr="000C5190">
        <w:rPr>
          <w:rFonts w:ascii="Times New Roman" w:hAnsi="Times New Roman"/>
          <w:i/>
          <w:iCs/>
          <w:spacing w:val="-12"/>
          <w:sz w:val="28"/>
          <w:szCs w:val="28"/>
        </w:rPr>
        <w:tab/>
      </w:r>
      <w:r w:rsidR="00A07925">
        <w:rPr>
          <w:rFonts w:ascii="Times New Roman" w:hAnsi="Times New Roman"/>
          <w:b/>
          <w:iCs/>
          <w:spacing w:val="-12"/>
          <w:sz w:val="28"/>
          <w:szCs w:val="28"/>
        </w:rPr>
        <w:t>18</w:t>
      </w:r>
      <w:r w:rsidRPr="000C5190">
        <w:rPr>
          <w:rFonts w:ascii="Times New Roman" w:hAnsi="Times New Roman"/>
          <w:b/>
          <w:iCs/>
          <w:spacing w:val="-12"/>
          <w:sz w:val="28"/>
          <w:szCs w:val="28"/>
        </w:rPr>
        <w:t>.</w:t>
      </w:r>
      <w:r w:rsidRPr="000C5190">
        <w:rPr>
          <w:rFonts w:ascii="Times New Roman" w:hAnsi="Times New Roman"/>
          <w:b/>
          <w:iCs/>
          <w:sz w:val="28"/>
          <w:szCs w:val="28"/>
        </w:rPr>
        <w:tab/>
      </w:r>
      <w:r w:rsidRPr="000C5190">
        <w:rPr>
          <w:rFonts w:ascii="Times New Roman" w:hAnsi="Times New Roman"/>
          <w:b/>
          <w:iCs/>
          <w:spacing w:val="-2"/>
          <w:sz w:val="28"/>
          <w:szCs w:val="28"/>
        </w:rPr>
        <w:t xml:space="preserve">Деятельность человека, направленная на создание полезных обществу материальных </w:t>
      </w:r>
      <w:r w:rsidRPr="000C5190">
        <w:rPr>
          <w:rFonts w:ascii="Times New Roman" w:hAnsi="Times New Roman"/>
          <w:b/>
          <w:iCs/>
          <w:sz w:val="28"/>
          <w:szCs w:val="28"/>
        </w:rPr>
        <w:t>и духовных благ, называется...</w:t>
      </w:r>
    </w:p>
    <w:p w:rsidR="00553CA4" w:rsidRPr="000C5190" w:rsidRDefault="00553CA4" w:rsidP="00553CA4">
      <w:pPr>
        <w:tabs>
          <w:tab w:val="left" w:pos="2808"/>
          <w:tab w:val="left" w:pos="4910"/>
          <w:tab w:val="left" w:pos="70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pacing w:val="-2"/>
          <w:sz w:val="28"/>
          <w:szCs w:val="28"/>
        </w:rPr>
        <w:t>1) познание</w:t>
      </w:r>
      <w:r w:rsidRPr="000C5190">
        <w:rPr>
          <w:rFonts w:ascii="Times New Roman" w:eastAsia="Arial" w:hAnsi="Times New Roman"/>
          <w:sz w:val="28"/>
          <w:szCs w:val="28"/>
        </w:rPr>
        <w:tab/>
      </w:r>
      <w:r w:rsidRPr="000C5190">
        <w:rPr>
          <w:rFonts w:ascii="Times New Roman" w:hAnsi="Times New Roman"/>
          <w:spacing w:val="-4"/>
          <w:sz w:val="28"/>
          <w:szCs w:val="28"/>
        </w:rPr>
        <w:t>2) труд</w:t>
      </w:r>
      <w:r w:rsidRPr="000C5190">
        <w:rPr>
          <w:rFonts w:ascii="Times New Roman" w:eastAsia="Arial" w:hAnsi="Times New Roman"/>
          <w:sz w:val="28"/>
          <w:szCs w:val="28"/>
        </w:rPr>
        <w:tab/>
      </w:r>
      <w:r w:rsidRPr="000C5190">
        <w:rPr>
          <w:rFonts w:ascii="Times New Roman" w:hAnsi="Times New Roman"/>
          <w:spacing w:val="-4"/>
          <w:sz w:val="28"/>
          <w:szCs w:val="28"/>
        </w:rPr>
        <w:t>3) общение</w:t>
      </w:r>
      <w:r w:rsidRPr="000C5190">
        <w:rPr>
          <w:rFonts w:ascii="Times New Roman" w:eastAsia="Arial" w:hAnsi="Times New Roman"/>
          <w:sz w:val="28"/>
          <w:szCs w:val="28"/>
        </w:rPr>
        <w:tab/>
      </w:r>
      <w:r w:rsidR="00B75CDB">
        <w:rPr>
          <w:rFonts w:ascii="Times New Roman" w:hAnsi="Times New Roman"/>
          <w:sz w:val="28"/>
          <w:szCs w:val="28"/>
        </w:rPr>
        <w:t>4)</w:t>
      </w:r>
      <w:r w:rsidRPr="000C5190">
        <w:rPr>
          <w:rFonts w:ascii="Times New Roman" w:hAnsi="Times New Roman"/>
          <w:sz w:val="28"/>
          <w:szCs w:val="28"/>
        </w:rPr>
        <w:t>прогнозирование</w:t>
      </w:r>
    </w:p>
    <w:p w:rsidR="00553CA4" w:rsidRPr="000C5190" w:rsidRDefault="00553CA4" w:rsidP="00553CA4">
      <w:pPr>
        <w:tabs>
          <w:tab w:val="left" w:pos="346"/>
        </w:tabs>
        <w:spacing w:after="0" w:line="240" w:lineRule="auto"/>
        <w:ind w:hanging="338"/>
        <w:jc w:val="both"/>
        <w:rPr>
          <w:rFonts w:ascii="Times New Roman" w:hAnsi="Times New Roman"/>
          <w:b/>
          <w:iCs/>
          <w:sz w:val="28"/>
          <w:szCs w:val="28"/>
        </w:rPr>
      </w:pPr>
      <w:r w:rsidRPr="000C5190">
        <w:rPr>
          <w:rFonts w:ascii="Times New Roman" w:hAnsi="Times New Roman"/>
          <w:i/>
          <w:iCs/>
          <w:spacing w:val="-12"/>
          <w:sz w:val="28"/>
          <w:szCs w:val="28"/>
        </w:rPr>
        <w:lastRenderedPageBreak/>
        <w:tab/>
      </w:r>
      <w:r w:rsidR="00A07925">
        <w:rPr>
          <w:rFonts w:ascii="Times New Roman" w:hAnsi="Times New Roman"/>
          <w:b/>
          <w:iCs/>
          <w:spacing w:val="-12"/>
          <w:sz w:val="28"/>
          <w:szCs w:val="28"/>
        </w:rPr>
        <w:t>19</w:t>
      </w:r>
      <w:r w:rsidRPr="000C5190">
        <w:rPr>
          <w:rFonts w:ascii="Times New Roman" w:hAnsi="Times New Roman"/>
          <w:b/>
          <w:iCs/>
          <w:spacing w:val="-12"/>
          <w:sz w:val="28"/>
          <w:szCs w:val="28"/>
        </w:rPr>
        <w:t>.</w:t>
      </w:r>
      <w:r w:rsidRPr="000C5190">
        <w:rPr>
          <w:rFonts w:ascii="Times New Roman" w:hAnsi="Times New Roman"/>
          <w:b/>
          <w:iCs/>
          <w:sz w:val="28"/>
          <w:szCs w:val="28"/>
        </w:rPr>
        <w:tab/>
      </w:r>
      <w:r w:rsidRPr="000C5190">
        <w:rPr>
          <w:rFonts w:ascii="Times New Roman" w:hAnsi="Times New Roman"/>
          <w:b/>
          <w:iCs/>
          <w:spacing w:val="-2"/>
          <w:sz w:val="28"/>
          <w:szCs w:val="28"/>
        </w:rPr>
        <w:t xml:space="preserve">Программист трудится над новой программой. В этой деятельности программа </w:t>
      </w:r>
      <w:r w:rsidRPr="000C5190">
        <w:rPr>
          <w:rFonts w:ascii="Times New Roman" w:hAnsi="Times New Roman"/>
          <w:b/>
          <w:iCs/>
          <w:sz w:val="28"/>
          <w:szCs w:val="28"/>
        </w:rPr>
        <w:t>выступает...</w:t>
      </w:r>
    </w:p>
    <w:p w:rsidR="00553CA4" w:rsidRPr="000C5190" w:rsidRDefault="00553CA4" w:rsidP="00553CA4">
      <w:pPr>
        <w:tabs>
          <w:tab w:val="left" w:pos="2801"/>
          <w:tab w:val="left" w:pos="5609"/>
          <w:tab w:val="left" w:pos="77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pacing w:val="-2"/>
          <w:sz w:val="28"/>
          <w:szCs w:val="28"/>
        </w:rPr>
        <w:t>1) средством</w:t>
      </w:r>
      <w:r w:rsidRPr="000C5190">
        <w:rPr>
          <w:rFonts w:ascii="Times New Roman" w:eastAsia="Arial" w:hAnsi="Times New Roman"/>
          <w:sz w:val="28"/>
          <w:szCs w:val="28"/>
        </w:rPr>
        <w:tab/>
      </w:r>
      <w:r w:rsidRPr="000C5190">
        <w:rPr>
          <w:rFonts w:ascii="Times New Roman" w:hAnsi="Times New Roman"/>
          <w:spacing w:val="-4"/>
          <w:sz w:val="28"/>
          <w:szCs w:val="28"/>
        </w:rPr>
        <w:t>2) субъектом</w:t>
      </w:r>
      <w:r w:rsidRPr="000C5190">
        <w:rPr>
          <w:rFonts w:ascii="Times New Roman" w:eastAsia="Arial" w:hAnsi="Times New Roman"/>
          <w:sz w:val="28"/>
          <w:szCs w:val="28"/>
        </w:rPr>
        <w:tab/>
      </w:r>
      <w:r w:rsidRPr="000C5190">
        <w:rPr>
          <w:rFonts w:ascii="Times New Roman" w:hAnsi="Times New Roman"/>
          <w:spacing w:val="-5"/>
          <w:sz w:val="28"/>
          <w:szCs w:val="28"/>
        </w:rPr>
        <w:t>3) мотивом</w:t>
      </w:r>
      <w:r w:rsidRPr="000C5190">
        <w:rPr>
          <w:rFonts w:ascii="Times New Roman" w:eastAsia="Arial" w:hAnsi="Times New Roman"/>
          <w:sz w:val="28"/>
          <w:szCs w:val="28"/>
        </w:rPr>
        <w:tab/>
      </w:r>
      <w:r w:rsidRPr="000C5190">
        <w:rPr>
          <w:rFonts w:ascii="Times New Roman" w:hAnsi="Times New Roman"/>
          <w:sz w:val="28"/>
          <w:szCs w:val="28"/>
        </w:rPr>
        <w:t>4) объектом</w:t>
      </w:r>
    </w:p>
    <w:p w:rsidR="00553CA4" w:rsidRPr="00B75CDB" w:rsidRDefault="00A07925" w:rsidP="00B75CDB">
      <w:pPr>
        <w:tabs>
          <w:tab w:val="left" w:pos="346"/>
        </w:tabs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pacing w:val="-9"/>
          <w:sz w:val="28"/>
          <w:szCs w:val="28"/>
        </w:rPr>
        <w:t>20.</w:t>
      </w:r>
      <w:r w:rsidR="00553CA4" w:rsidRPr="000C5190">
        <w:rPr>
          <w:rFonts w:ascii="Times New Roman" w:hAnsi="Times New Roman"/>
          <w:b/>
          <w:iCs/>
          <w:sz w:val="28"/>
          <w:szCs w:val="28"/>
        </w:rPr>
        <w:tab/>
        <w:t>Личность, в отличие от индивида, обладает...</w:t>
      </w:r>
    </w:p>
    <w:p w:rsidR="00553CA4" w:rsidRPr="000C5190" w:rsidRDefault="00553CA4" w:rsidP="00553CA4">
      <w:pPr>
        <w:tabs>
          <w:tab w:val="left" w:pos="489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pacing w:val="-5"/>
          <w:sz w:val="28"/>
          <w:szCs w:val="28"/>
        </w:rPr>
        <w:t>1) рациональным мышлением</w:t>
      </w:r>
      <w:r w:rsidRPr="000C5190">
        <w:rPr>
          <w:rFonts w:ascii="Times New Roman" w:eastAsia="Arial" w:hAnsi="Times New Roman"/>
          <w:sz w:val="28"/>
          <w:szCs w:val="28"/>
        </w:rPr>
        <w:tab/>
      </w:r>
      <w:r w:rsidRPr="000C5190">
        <w:rPr>
          <w:rFonts w:ascii="Times New Roman" w:hAnsi="Times New Roman"/>
          <w:sz w:val="28"/>
          <w:szCs w:val="28"/>
        </w:rPr>
        <w:t>3) членораздельной речью</w:t>
      </w:r>
    </w:p>
    <w:p w:rsidR="00553CA4" w:rsidRPr="00A07925" w:rsidRDefault="00553CA4" w:rsidP="00A07925">
      <w:pPr>
        <w:tabs>
          <w:tab w:val="left" w:pos="670"/>
          <w:tab w:val="left" w:pos="4903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0C5190">
        <w:rPr>
          <w:rFonts w:ascii="Times New Roman" w:hAnsi="Times New Roman"/>
          <w:spacing w:val="-5"/>
          <w:sz w:val="28"/>
          <w:szCs w:val="28"/>
        </w:rPr>
        <w:t xml:space="preserve">2) </w:t>
      </w:r>
      <w:r w:rsidRPr="000C5190">
        <w:rPr>
          <w:rFonts w:ascii="Times New Roman" w:hAnsi="Times New Roman"/>
          <w:spacing w:val="-4"/>
          <w:sz w:val="28"/>
          <w:szCs w:val="28"/>
        </w:rPr>
        <w:t>чувственным познанием</w:t>
      </w:r>
      <w:r w:rsidRPr="000C5190">
        <w:rPr>
          <w:rFonts w:ascii="Times New Roman" w:eastAsia="Arial" w:hAnsi="Times New Roman"/>
          <w:sz w:val="28"/>
          <w:szCs w:val="28"/>
        </w:rPr>
        <w:t xml:space="preserve">   </w:t>
      </w:r>
      <w:r w:rsidRPr="000C5190">
        <w:rPr>
          <w:rFonts w:ascii="Times New Roman" w:eastAsia="Arial" w:hAnsi="Times New Roman"/>
          <w:sz w:val="28"/>
          <w:szCs w:val="28"/>
        </w:rPr>
        <w:tab/>
      </w:r>
      <w:r w:rsidR="00B75CDB">
        <w:rPr>
          <w:rFonts w:ascii="Times New Roman" w:hAnsi="Times New Roman"/>
          <w:spacing w:val="-3"/>
          <w:sz w:val="28"/>
          <w:szCs w:val="28"/>
        </w:rPr>
        <w:t>4)</w:t>
      </w:r>
      <w:r w:rsidRPr="000C5190">
        <w:rPr>
          <w:rFonts w:ascii="Times New Roman" w:hAnsi="Times New Roman"/>
          <w:spacing w:val="-3"/>
          <w:sz w:val="28"/>
          <w:szCs w:val="28"/>
        </w:rPr>
        <w:t xml:space="preserve">готовностью брать ответственность </w:t>
      </w:r>
      <w:r w:rsidRPr="000C5190">
        <w:rPr>
          <w:rFonts w:ascii="Times New Roman" w:hAnsi="Times New Roman"/>
          <w:spacing w:val="-3"/>
          <w:sz w:val="28"/>
          <w:szCs w:val="28"/>
        </w:rPr>
        <w:tab/>
      </w:r>
      <w:r w:rsidRPr="000C5190">
        <w:rPr>
          <w:rFonts w:ascii="Times New Roman" w:hAnsi="Times New Roman"/>
          <w:spacing w:val="-3"/>
          <w:sz w:val="28"/>
          <w:szCs w:val="28"/>
        </w:rPr>
        <w:tab/>
      </w:r>
      <w:r w:rsidRPr="000C5190">
        <w:rPr>
          <w:rFonts w:ascii="Times New Roman" w:hAnsi="Times New Roman"/>
          <w:spacing w:val="-3"/>
          <w:sz w:val="28"/>
          <w:szCs w:val="28"/>
        </w:rPr>
        <w:tab/>
        <w:t xml:space="preserve">на себя </w:t>
      </w:r>
    </w:p>
    <w:p w:rsidR="00553CA4" w:rsidRPr="000C5190" w:rsidRDefault="00553CA4" w:rsidP="00553CA4">
      <w:pPr>
        <w:tabs>
          <w:tab w:val="left" w:pos="346"/>
        </w:tabs>
        <w:spacing w:after="0" w:line="240" w:lineRule="auto"/>
        <w:ind w:hanging="338"/>
        <w:jc w:val="both"/>
        <w:rPr>
          <w:rFonts w:ascii="Times New Roman" w:hAnsi="Times New Roman"/>
          <w:b/>
          <w:iCs/>
          <w:sz w:val="28"/>
          <w:szCs w:val="28"/>
        </w:rPr>
      </w:pPr>
      <w:r w:rsidRPr="000C5190">
        <w:rPr>
          <w:rFonts w:ascii="Times New Roman" w:hAnsi="Times New Roman"/>
          <w:i/>
          <w:iCs/>
          <w:spacing w:val="-9"/>
          <w:sz w:val="28"/>
          <w:szCs w:val="28"/>
        </w:rPr>
        <w:tab/>
      </w:r>
      <w:r w:rsidR="00A07925">
        <w:rPr>
          <w:rFonts w:ascii="Times New Roman" w:hAnsi="Times New Roman"/>
          <w:b/>
          <w:iCs/>
          <w:spacing w:val="-9"/>
          <w:sz w:val="28"/>
          <w:szCs w:val="28"/>
        </w:rPr>
        <w:t>21</w:t>
      </w:r>
      <w:r w:rsidRPr="000C5190">
        <w:rPr>
          <w:rFonts w:ascii="Times New Roman" w:hAnsi="Times New Roman"/>
          <w:b/>
          <w:iCs/>
          <w:spacing w:val="-9"/>
          <w:sz w:val="28"/>
          <w:szCs w:val="28"/>
        </w:rPr>
        <w:t>.</w:t>
      </w:r>
      <w:r w:rsidRPr="000C5190">
        <w:rPr>
          <w:rFonts w:ascii="Times New Roman" w:hAnsi="Times New Roman"/>
          <w:b/>
          <w:iCs/>
          <w:sz w:val="28"/>
          <w:szCs w:val="28"/>
        </w:rPr>
        <w:tab/>
      </w:r>
      <w:r w:rsidRPr="000C5190">
        <w:rPr>
          <w:rFonts w:ascii="Times New Roman" w:hAnsi="Times New Roman"/>
          <w:b/>
          <w:iCs/>
          <w:spacing w:val="-3"/>
          <w:sz w:val="28"/>
          <w:szCs w:val="28"/>
        </w:rPr>
        <w:t xml:space="preserve">Расширение наших представлений о мире является непосредственным </w:t>
      </w:r>
      <w:r w:rsidRPr="000C5190">
        <w:rPr>
          <w:rFonts w:ascii="Times New Roman" w:hAnsi="Times New Roman"/>
          <w:b/>
          <w:iCs/>
          <w:sz w:val="28"/>
          <w:szCs w:val="28"/>
        </w:rPr>
        <w:t>результатом...</w:t>
      </w:r>
    </w:p>
    <w:p w:rsidR="00553CA4" w:rsidRPr="000C5190" w:rsidRDefault="00553CA4" w:rsidP="00553CA4">
      <w:pPr>
        <w:tabs>
          <w:tab w:val="left" w:pos="49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pacing w:val="-5"/>
          <w:sz w:val="28"/>
          <w:szCs w:val="28"/>
        </w:rPr>
        <w:t>1) трудовой деятельности</w:t>
      </w:r>
      <w:r w:rsidRPr="000C5190">
        <w:rPr>
          <w:rFonts w:ascii="Times New Roman" w:eastAsia="Arial" w:hAnsi="Times New Roman"/>
          <w:sz w:val="28"/>
          <w:szCs w:val="28"/>
        </w:rPr>
        <w:tab/>
      </w:r>
      <w:r w:rsidRPr="000C5190">
        <w:rPr>
          <w:rFonts w:ascii="Times New Roman" w:hAnsi="Times New Roman"/>
          <w:sz w:val="28"/>
          <w:szCs w:val="28"/>
        </w:rPr>
        <w:t>3) познавательной деятельности</w:t>
      </w:r>
    </w:p>
    <w:p w:rsidR="00553CA4" w:rsidRPr="000C5190" w:rsidRDefault="00553CA4" w:rsidP="00553CA4">
      <w:pPr>
        <w:tabs>
          <w:tab w:val="left" w:pos="4903"/>
        </w:tabs>
        <w:spacing w:before="7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>2) игровой деятельности</w:t>
      </w:r>
      <w:r w:rsidRPr="000C5190">
        <w:rPr>
          <w:rFonts w:ascii="Times New Roman" w:eastAsia="Arial" w:hAnsi="Times New Roman"/>
          <w:sz w:val="28"/>
          <w:szCs w:val="28"/>
        </w:rPr>
        <w:tab/>
      </w:r>
      <w:r w:rsidRPr="000C5190">
        <w:rPr>
          <w:rFonts w:ascii="Times New Roman" w:hAnsi="Times New Roman"/>
          <w:sz w:val="28"/>
          <w:szCs w:val="28"/>
        </w:rPr>
        <w:t>4) коммуникативной деятельности</w:t>
      </w:r>
    </w:p>
    <w:p w:rsidR="00553CA4" w:rsidRPr="000C5190" w:rsidRDefault="00A07925" w:rsidP="00553CA4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22</w:t>
      </w:r>
      <w:r w:rsidR="00553CA4" w:rsidRPr="000C5190">
        <w:rPr>
          <w:rFonts w:ascii="Times New Roman" w:hAnsi="Times New Roman"/>
          <w:b/>
          <w:iCs/>
          <w:sz w:val="28"/>
          <w:szCs w:val="28"/>
        </w:rPr>
        <w:t>. Несомненно, раз и навсегда установленное знание - это...</w:t>
      </w:r>
    </w:p>
    <w:p w:rsidR="00553CA4" w:rsidRPr="000C5190" w:rsidRDefault="00553CA4" w:rsidP="00553CA4">
      <w:pPr>
        <w:widowControl w:val="0"/>
        <w:numPr>
          <w:ilvl w:val="0"/>
          <w:numId w:val="2"/>
        </w:numPr>
        <w:tabs>
          <w:tab w:val="left" w:pos="0"/>
          <w:tab w:val="left" w:pos="706"/>
          <w:tab w:val="left" w:pos="532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pacing w:val="-3"/>
          <w:sz w:val="28"/>
          <w:szCs w:val="28"/>
        </w:rPr>
        <w:t>любое научное понятие</w:t>
      </w:r>
      <w:r w:rsidRPr="000C5190">
        <w:rPr>
          <w:rFonts w:ascii="Times New Roman" w:eastAsia="Arial" w:hAnsi="Times New Roman"/>
          <w:sz w:val="28"/>
          <w:szCs w:val="28"/>
        </w:rPr>
        <w:tab/>
      </w:r>
      <w:r w:rsidRPr="000C5190">
        <w:rPr>
          <w:rFonts w:ascii="Times New Roman" w:hAnsi="Times New Roman"/>
          <w:sz w:val="28"/>
          <w:szCs w:val="28"/>
        </w:rPr>
        <w:t>3) народная мудрость</w:t>
      </w:r>
    </w:p>
    <w:p w:rsidR="00553CA4" w:rsidRPr="000C5190" w:rsidRDefault="00553CA4" w:rsidP="00553CA4">
      <w:pPr>
        <w:widowControl w:val="0"/>
        <w:numPr>
          <w:ilvl w:val="0"/>
          <w:numId w:val="2"/>
        </w:numPr>
        <w:tabs>
          <w:tab w:val="left" w:pos="0"/>
          <w:tab w:val="left" w:pos="706"/>
          <w:tab w:val="left" w:pos="533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pacing w:val="-3"/>
          <w:sz w:val="28"/>
          <w:szCs w:val="28"/>
        </w:rPr>
        <w:t>относительная истина</w:t>
      </w:r>
      <w:r w:rsidRPr="000C5190">
        <w:rPr>
          <w:rFonts w:ascii="Times New Roman" w:eastAsia="Arial" w:hAnsi="Times New Roman"/>
          <w:sz w:val="28"/>
          <w:szCs w:val="28"/>
        </w:rPr>
        <w:tab/>
      </w:r>
      <w:r w:rsidRPr="000C5190">
        <w:rPr>
          <w:rFonts w:ascii="Times New Roman" w:hAnsi="Times New Roman"/>
          <w:sz w:val="28"/>
          <w:szCs w:val="28"/>
        </w:rPr>
        <w:t>4) абсолютная истина</w:t>
      </w:r>
    </w:p>
    <w:p w:rsidR="00553CA4" w:rsidRDefault="00553CA4" w:rsidP="00553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CA4" w:rsidRPr="000C5190" w:rsidRDefault="00553CA4" w:rsidP="00553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190">
        <w:rPr>
          <w:rFonts w:ascii="Times New Roman" w:hAnsi="Times New Roman"/>
          <w:b/>
          <w:sz w:val="28"/>
          <w:szCs w:val="28"/>
        </w:rPr>
        <w:t>Часть 2.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5190">
        <w:rPr>
          <w:rFonts w:ascii="Times New Roman" w:hAnsi="Times New Roman"/>
          <w:b/>
          <w:sz w:val="28"/>
          <w:szCs w:val="28"/>
        </w:rPr>
        <w:t xml:space="preserve">В1. Запишите слово, пропущенное в схеме. </w:t>
      </w:r>
    </w:p>
    <w:tbl>
      <w:tblPr>
        <w:tblW w:w="0" w:type="auto"/>
        <w:tblInd w:w="1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5"/>
      </w:tblGrid>
      <w:tr w:rsidR="00553CA4" w:rsidRPr="000C5190" w:rsidTr="001C1327">
        <w:trPr>
          <w:trHeight w:val="240"/>
        </w:trPr>
        <w:tc>
          <w:tcPr>
            <w:tcW w:w="5805" w:type="dxa"/>
          </w:tcPr>
          <w:p w:rsidR="00553CA4" w:rsidRPr="000C5190" w:rsidRDefault="00553CA4" w:rsidP="001C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190">
              <w:rPr>
                <w:rFonts w:ascii="Times New Roman" w:hAnsi="Times New Roman"/>
                <w:sz w:val="28"/>
                <w:szCs w:val="28"/>
              </w:rPr>
              <w:t>Признаки   . . .   формы государственного устройства</w:t>
            </w:r>
          </w:p>
        </w:tc>
      </w:tr>
    </w:tbl>
    <w:p w:rsidR="00553CA4" w:rsidRPr="000C5190" w:rsidRDefault="006C1041" w:rsidP="00553C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09.45pt;margin-top:5.6pt;width:30.75pt;height:16.5pt;z-index:25166336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8" type="#_x0000_t32" style="position:absolute;left:0;text-align:left;margin-left:229.95pt;margin-top:.35pt;width:9pt;height:21.75pt;z-index:2516623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7" type="#_x0000_t32" style="position:absolute;left:0;text-align:left;margin-left:148.95pt;margin-top:.35pt;width:7.5pt;height:21.75pt;flip:x;z-index:2516613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6" type="#_x0000_t32" style="position:absolute;left:0;text-align:left;margin-left:52.95pt;margin-top:.35pt;width:60pt;height:21.75pt;flip:x;z-index:251660288;mso-position-horizontal-relative:text;mso-position-vertical-relative:text" o:connectortype="straight">
            <v:stroke endarrow="block"/>
          </v:shape>
        </w:pic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4"/>
        <w:gridCol w:w="2235"/>
        <w:gridCol w:w="2310"/>
        <w:gridCol w:w="2655"/>
      </w:tblGrid>
      <w:tr w:rsidR="00553CA4" w:rsidRPr="000C5190" w:rsidTr="001C1327">
        <w:trPr>
          <w:trHeight w:val="1350"/>
        </w:trPr>
        <w:tc>
          <w:tcPr>
            <w:tcW w:w="1800" w:type="dxa"/>
          </w:tcPr>
          <w:p w:rsidR="00553CA4" w:rsidRPr="000C5190" w:rsidRDefault="00553CA4" w:rsidP="001C1327">
            <w:pPr>
              <w:spacing w:after="0" w:line="240" w:lineRule="auto"/>
              <w:ind w:left="126"/>
              <w:rPr>
                <w:rFonts w:ascii="Times New Roman" w:hAnsi="Times New Roman"/>
                <w:sz w:val="28"/>
                <w:szCs w:val="28"/>
              </w:rPr>
            </w:pPr>
            <w:r w:rsidRPr="000C5190">
              <w:rPr>
                <w:rFonts w:ascii="Times New Roman" w:hAnsi="Times New Roman"/>
                <w:sz w:val="28"/>
                <w:szCs w:val="28"/>
              </w:rPr>
              <w:t xml:space="preserve">властные </w:t>
            </w:r>
          </w:p>
          <w:p w:rsidR="00553CA4" w:rsidRPr="000C5190" w:rsidRDefault="00553CA4" w:rsidP="001C1327">
            <w:pPr>
              <w:spacing w:after="0" w:line="240" w:lineRule="auto"/>
              <w:ind w:left="126"/>
              <w:rPr>
                <w:rFonts w:ascii="Times New Roman" w:hAnsi="Times New Roman"/>
                <w:sz w:val="28"/>
                <w:szCs w:val="28"/>
              </w:rPr>
            </w:pPr>
            <w:r w:rsidRPr="000C5190">
              <w:rPr>
                <w:rFonts w:ascii="Times New Roman" w:hAnsi="Times New Roman"/>
                <w:sz w:val="28"/>
                <w:szCs w:val="28"/>
              </w:rPr>
              <w:t xml:space="preserve">полномочия </w:t>
            </w:r>
          </w:p>
          <w:p w:rsidR="00553CA4" w:rsidRPr="000C5190" w:rsidRDefault="00553CA4" w:rsidP="001C1327">
            <w:pPr>
              <w:spacing w:after="0" w:line="240" w:lineRule="auto"/>
              <w:ind w:left="126"/>
              <w:rPr>
                <w:rFonts w:ascii="Times New Roman" w:hAnsi="Times New Roman"/>
                <w:sz w:val="28"/>
                <w:szCs w:val="28"/>
              </w:rPr>
            </w:pPr>
            <w:r w:rsidRPr="000C5190">
              <w:rPr>
                <w:rFonts w:ascii="Times New Roman" w:hAnsi="Times New Roman"/>
                <w:sz w:val="28"/>
                <w:szCs w:val="28"/>
              </w:rPr>
              <w:t xml:space="preserve">распределены </w:t>
            </w:r>
          </w:p>
          <w:p w:rsidR="00553CA4" w:rsidRPr="000C5190" w:rsidRDefault="00553CA4" w:rsidP="001C1327">
            <w:pPr>
              <w:spacing w:after="0" w:line="240" w:lineRule="auto"/>
              <w:ind w:left="126"/>
              <w:rPr>
                <w:rFonts w:ascii="Times New Roman" w:hAnsi="Times New Roman"/>
                <w:sz w:val="28"/>
                <w:szCs w:val="28"/>
              </w:rPr>
            </w:pPr>
            <w:r w:rsidRPr="000C5190">
              <w:rPr>
                <w:rFonts w:ascii="Times New Roman" w:hAnsi="Times New Roman"/>
                <w:sz w:val="28"/>
                <w:szCs w:val="28"/>
              </w:rPr>
              <w:t xml:space="preserve">между </w:t>
            </w:r>
            <w:proofErr w:type="spellStart"/>
            <w:r w:rsidRPr="000C5190">
              <w:rPr>
                <w:rFonts w:ascii="Times New Roman" w:hAnsi="Times New Roman"/>
                <w:sz w:val="28"/>
                <w:szCs w:val="28"/>
              </w:rPr>
              <w:t>центроми</w:t>
            </w:r>
            <w:proofErr w:type="spellEnd"/>
            <w:r w:rsidRPr="000C5190">
              <w:rPr>
                <w:rFonts w:ascii="Times New Roman" w:hAnsi="Times New Roman"/>
                <w:sz w:val="28"/>
                <w:szCs w:val="28"/>
              </w:rPr>
              <w:t xml:space="preserve"> регионами </w:t>
            </w:r>
          </w:p>
        </w:tc>
        <w:tc>
          <w:tcPr>
            <w:tcW w:w="2235" w:type="dxa"/>
            <w:shd w:val="clear" w:color="auto" w:fill="auto"/>
          </w:tcPr>
          <w:p w:rsidR="00553CA4" w:rsidRPr="000C5190" w:rsidRDefault="00553CA4" w:rsidP="001C1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190">
              <w:rPr>
                <w:rFonts w:ascii="Times New Roman" w:hAnsi="Times New Roman"/>
                <w:sz w:val="28"/>
                <w:szCs w:val="28"/>
              </w:rPr>
              <w:t xml:space="preserve">действует </w:t>
            </w:r>
          </w:p>
          <w:p w:rsidR="00553CA4" w:rsidRPr="000C5190" w:rsidRDefault="00553CA4" w:rsidP="001C1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190">
              <w:rPr>
                <w:rFonts w:ascii="Times New Roman" w:hAnsi="Times New Roman"/>
                <w:sz w:val="28"/>
                <w:szCs w:val="28"/>
              </w:rPr>
              <w:t xml:space="preserve">единая </w:t>
            </w:r>
          </w:p>
          <w:p w:rsidR="00553CA4" w:rsidRPr="000C5190" w:rsidRDefault="00553CA4" w:rsidP="001C1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5190">
              <w:rPr>
                <w:rFonts w:ascii="Times New Roman" w:hAnsi="Times New Roman"/>
                <w:sz w:val="28"/>
                <w:szCs w:val="28"/>
              </w:rPr>
              <w:t>конститу</w:t>
            </w:r>
            <w:proofErr w:type="spellEnd"/>
            <w:r w:rsidRPr="000C519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53CA4" w:rsidRPr="000C5190" w:rsidRDefault="00553CA4" w:rsidP="001C1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5190">
              <w:rPr>
                <w:rFonts w:ascii="Times New Roman" w:hAnsi="Times New Roman"/>
                <w:sz w:val="28"/>
                <w:szCs w:val="28"/>
              </w:rPr>
              <w:t>ция</w:t>
            </w:r>
            <w:proofErr w:type="spellEnd"/>
            <w:r w:rsidRPr="000C51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3CA4" w:rsidRPr="000C5190" w:rsidRDefault="00553CA4" w:rsidP="001C1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1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3CA4" w:rsidRPr="000C5190" w:rsidRDefault="00553CA4" w:rsidP="001C13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</w:tcPr>
          <w:p w:rsidR="00553CA4" w:rsidRPr="000C5190" w:rsidRDefault="00553CA4" w:rsidP="001C1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190">
              <w:rPr>
                <w:rFonts w:ascii="Times New Roman" w:hAnsi="Times New Roman"/>
                <w:sz w:val="28"/>
                <w:szCs w:val="28"/>
              </w:rPr>
              <w:t xml:space="preserve">формируется </w:t>
            </w:r>
          </w:p>
          <w:p w:rsidR="00553CA4" w:rsidRPr="000C5190" w:rsidRDefault="00553CA4" w:rsidP="001C1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190">
              <w:rPr>
                <w:rFonts w:ascii="Times New Roman" w:hAnsi="Times New Roman"/>
                <w:sz w:val="28"/>
                <w:szCs w:val="28"/>
              </w:rPr>
              <w:t xml:space="preserve">двухпалатный </w:t>
            </w:r>
          </w:p>
          <w:p w:rsidR="00553CA4" w:rsidRPr="000C5190" w:rsidRDefault="00553CA4" w:rsidP="001C1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190">
              <w:rPr>
                <w:rFonts w:ascii="Times New Roman" w:hAnsi="Times New Roman"/>
                <w:sz w:val="28"/>
                <w:szCs w:val="28"/>
              </w:rPr>
              <w:t xml:space="preserve">парламент </w:t>
            </w:r>
          </w:p>
          <w:p w:rsidR="00553CA4" w:rsidRPr="000C5190" w:rsidRDefault="00553CA4" w:rsidP="001C13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auto"/>
          </w:tcPr>
          <w:p w:rsidR="00553CA4" w:rsidRPr="000C5190" w:rsidRDefault="00553CA4" w:rsidP="001C1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190">
              <w:rPr>
                <w:rFonts w:ascii="Times New Roman" w:hAnsi="Times New Roman"/>
                <w:sz w:val="28"/>
                <w:szCs w:val="28"/>
              </w:rPr>
              <w:t xml:space="preserve">законодательство </w:t>
            </w:r>
          </w:p>
          <w:p w:rsidR="00553CA4" w:rsidRPr="000C5190" w:rsidRDefault="00553CA4" w:rsidP="001C1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190">
              <w:rPr>
                <w:rFonts w:ascii="Times New Roman" w:hAnsi="Times New Roman"/>
                <w:sz w:val="28"/>
                <w:szCs w:val="28"/>
              </w:rPr>
              <w:t xml:space="preserve">субъектов </w:t>
            </w:r>
            <w:proofErr w:type="spellStart"/>
            <w:r w:rsidRPr="000C5190">
              <w:rPr>
                <w:rFonts w:ascii="Times New Roman" w:hAnsi="Times New Roman"/>
                <w:sz w:val="28"/>
                <w:szCs w:val="28"/>
              </w:rPr>
              <w:t>разраба</w:t>
            </w:r>
            <w:proofErr w:type="spellEnd"/>
            <w:r w:rsidRPr="000C519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53CA4" w:rsidRPr="000C5190" w:rsidRDefault="00C81240" w:rsidP="00C81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тывается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всоот-ветст</w:t>
            </w:r>
            <w:r w:rsidR="00553CA4" w:rsidRPr="000C5190">
              <w:rPr>
                <w:rFonts w:ascii="Times New Roman" w:hAnsi="Times New Roman"/>
                <w:sz w:val="28"/>
                <w:szCs w:val="28"/>
              </w:rPr>
              <w:t>вии</w:t>
            </w:r>
            <w:proofErr w:type="spellEnd"/>
            <w:r w:rsidR="00553CA4" w:rsidRPr="000C5190">
              <w:rPr>
                <w:rFonts w:ascii="Times New Roman" w:hAnsi="Times New Roman"/>
                <w:sz w:val="28"/>
                <w:szCs w:val="28"/>
              </w:rPr>
              <w:t xml:space="preserve"> с общего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553CA4" w:rsidRPr="000C5190">
              <w:rPr>
                <w:rFonts w:ascii="Times New Roman" w:hAnsi="Times New Roman"/>
                <w:sz w:val="28"/>
                <w:szCs w:val="28"/>
              </w:rPr>
              <w:t>сударственным</w:t>
            </w:r>
            <w:proofErr w:type="spellEnd"/>
            <w:r w:rsidR="00553CA4" w:rsidRPr="000C5190">
              <w:rPr>
                <w:rFonts w:ascii="Times New Roman" w:hAnsi="Times New Roman"/>
                <w:sz w:val="28"/>
                <w:szCs w:val="28"/>
              </w:rPr>
              <w:t xml:space="preserve"> законодательством</w:t>
            </w:r>
          </w:p>
        </w:tc>
      </w:tr>
    </w:tbl>
    <w:p w:rsidR="00553CA4" w:rsidRPr="000C5190" w:rsidRDefault="00553CA4" w:rsidP="00553CA4">
      <w:pPr>
        <w:tabs>
          <w:tab w:val="left" w:pos="20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 </w:t>
      </w:r>
      <w:r w:rsidRPr="000C5190">
        <w:rPr>
          <w:rFonts w:ascii="Times New Roman" w:hAnsi="Times New Roman"/>
          <w:sz w:val="28"/>
          <w:szCs w:val="28"/>
        </w:rPr>
        <w:tab/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>Ответ: ________________________</w:t>
      </w:r>
      <w:proofErr w:type="gramStart"/>
      <w:r w:rsidRPr="000C5190">
        <w:rPr>
          <w:rFonts w:ascii="Times New Roman" w:hAnsi="Times New Roman"/>
          <w:sz w:val="28"/>
          <w:szCs w:val="28"/>
        </w:rPr>
        <w:t>_ .</w:t>
      </w:r>
      <w:proofErr w:type="gramEnd"/>
      <w:r w:rsidRPr="000C5190">
        <w:rPr>
          <w:rFonts w:ascii="Times New Roman" w:hAnsi="Times New Roman"/>
          <w:sz w:val="28"/>
          <w:szCs w:val="28"/>
        </w:rPr>
        <w:t xml:space="preserve"> 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5190">
        <w:rPr>
          <w:rFonts w:ascii="Times New Roman" w:hAnsi="Times New Roman"/>
          <w:b/>
          <w:sz w:val="28"/>
          <w:szCs w:val="28"/>
        </w:rPr>
        <w:t xml:space="preserve">B2. Ниже приведены качества, присущие человеку. Все они, за исключением одного, имеют социальную природу. 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Свобода,  наследственность,  интересы,  убеждения,  сознание,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ответственность.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Найдите и укажите качество, «выпадающее» из общего ряда.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>Ответ: ________________________</w:t>
      </w:r>
      <w:proofErr w:type="gramStart"/>
      <w:r w:rsidRPr="000C5190">
        <w:rPr>
          <w:rFonts w:ascii="Times New Roman" w:hAnsi="Times New Roman"/>
          <w:sz w:val="28"/>
          <w:szCs w:val="28"/>
        </w:rPr>
        <w:t>_ .</w:t>
      </w:r>
      <w:proofErr w:type="gramEnd"/>
      <w:r w:rsidRPr="000C5190">
        <w:rPr>
          <w:rFonts w:ascii="Times New Roman" w:hAnsi="Times New Roman"/>
          <w:sz w:val="28"/>
          <w:szCs w:val="28"/>
        </w:rPr>
        <w:t xml:space="preserve"> 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CA4" w:rsidRPr="000C5190" w:rsidRDefault="00A07925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В3</w:t>
      </w:r>
      <w:r w:rsidR="00553CA4" w:rsidRPr="000C5190">
        <w:rPr>
          <w:rFonts w:ascii="Times New Roman" w:hAnsi="Times New Roman"/>
          <w:b/>
          <w:sz w:val="28"/>
          <w:szCs w:val="28"/>
        </w:rPr>
        <w:t xml:space="preserve">. Запишите слово, пропущенное в таблице. </w:t>
      </w:r>
    </w:p>
    <w:p w:rsidR="00553CA4" w:rsidRPr="000C5190" w:rsidRDefault="00553CA4" w:rsidP="00553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190">
        <w:rPr>
          <w:rFonts w:ascii="Times New Roman" w:hAnsi="Times New Roman"/>
          <w:b/>
          <w:sz w:val="28"/>
          <w:szCs w:val="28"/>
        </w:rPr>
        <w:t>Судопроизводство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406"/>
      </w:tblGrid>
      <w:tr w:rsidR="00553CA4" w:rsidRPr="000C5190" w:rsidTr="001C1327">
        <w:tc>
          <w:tcPr>
            <w:tcW w:w="2518" w:type="dxa"/>
          </w:tcPr>
          <w:p w:rsidR="00553CA4" w:rsidRPr="000C5190" w:rsidRDefault="00553CA4" w:rsidP="001C1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190">
              <w:rPr>
                <w:rFonts w:ascii="Times New Roman" w:hAnsi="Times New Roman"/>
                <w:sz w:val="28"/>
                <w:szCs w:val="28"/>
              </w:rPr>
              <w:t xml:space="preserve">ПРОЦЕСС  </w:t>
            </w:r>
          </w:p>
        </w:tc>
        <w:tc>
          <w:tcPr>
            <w:tcW w:w="7406" w:type="dxa"/>
          </w:tcPr>
          <w:p w:rsidR="00553CA4" w:rsidRPr="000C5190" w:rsidRDefault="00553CA4" w:rsidP="001C1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190">
              <w:rPr>
                <w:rFonts w:ascii="Times New Roman" w:hAnsi="Times New Roman"/>
                <w:sz w:val="28"/>
                <w:szCs w:val="28"/>
              </w:rPr>
              <w:t xml:space="preserve">ПОДСУДНЫЕ ДЕЛА </w:t>
            </w:r>
          </w:p>
        </w:tc>
      </w:tr>
      <w:tr w:rsidR="00553CA4" w:rsidRPr="000C5190" w:rsidTr="001C1327">
        <w:tc>
          <w:tcPr>
            <w:tcW w:w="2518" w:type="dxa"/>
          </w:tcPr>
          <w:p w:rsidR="00553CA4" w:rsidRPr="000C5190" w:rsidRDefault="00553CA4" w:rsidP="001C1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190">
              <w:rPr>
                <w:rFonts w:ascii="Times New Roman" w:hAnsi="Times New Roman"/>
                <w:sz w:val="28"/>
                <w:szCs w:val="28"/>
              </w:rPr>
              <w:t>Уголовный</w:t>
            </w:r>
          </w:p>
        </w:tc>
        <w:tc>
          <w:tcPr>
            <w:tcW w:w="7406" w:type="dxa"/>
          </w:tcPr>
          <w:p w:rsidR="00553CA4" w:rsidRPr="000C5190" w:rsidRDefault="00553CA4" w:rsidP="001C1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190">
              <w:rPr>
                <w:rFonts w:ascii="Times New Roman" w:hAnsi="Times New Roman"/>
                <w:sz w:val="28"/>
                <w:szCs w:val="28"/>
              </w:rPr>
              <w:t xml:space="preserve">Изобличение  преступников,  предание  их  суду, </w:t>
            </w:r>
          </w:p>
          <w:p w:rsidR="00553CA4" w:rsidRPr="000C5190" w:rsidRDefault="00553CA4" w:rsidP="001C1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190">
              <w:rPr>
                <w:rFonts w:ascii="Times New Roman" w:hAnsi="Times New Roman"/>
                <w:sz w:val="28"/>
                <w:szCs w:val="28"/>
              </w:rPr>
              <w:t xml:space="preserve">назначение наказания  </w:t>
            </w:r>
          </w:p>
        </w:tc>
      </w:tr>
      <w:tr w:rsidR="00553CA4" w:rsidRPr="000C5190" w:rsidTr="001C1327">
        <w:tc>
          <w:tcPr>
            <w:tcW w:w="2518" w:type="dxa"/>
          </w:tcPr>
          <w:p w:rsidR="00553CA4" w:rsidRPr="000C5190" w:rsidRDefault="00553CA4" w:rsidP="001C1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190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7406" w:type="dxa"/>
          </w:tcPr>
          <w:p w:rsidR="00553CA4" w:rsidRPr="000C5190" w:rsidRDefault="00553CA4" w:rsidP="001C1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C5190">
              <w:rPr>
                <w:rFonts w:ascii="Times New Roman" w:hAnsi="Times New Roman"/>
                <w:sz w:val="28"/>
                <w:szCs w:val="28"/>
              </w:rPr>
              <w:t>Исковые  дела</w:t>
            </w:r>
            <w:proofErr w:type="gramEnd"/>
            <w:r w:rsidRPr="000C5190">
              <w:rPr>
                <w:rFonts w:ascii="Times New Roman" w:hAnsi="Times New Roman"/>
                <w:sz w:val="28"/>
                <w:szCs w:val="28"/>
              </w:rPr>
              <w:t xml:space="preserve">  по  спорам,  возникающим  из </w:t>
            </w:r>
          </w:p>
          <w:p w:rsidR="00553CA4" w:rsidRPr="000C5190" w:rsidRDefault="00553CA4" w:rsidP="001C1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190">
              <w:rPr>
                <w:rFonts w:ascii="Times New Roman" w:hAnsi="Times New Roman"/>
                <w:sz w:val="28"/>
                <w:szCs w:val="28"/>
              </w:rPr>
              <w:t>семейных правоотношений</w:t>
            </w:r>
          </w:p>
        </w:tc>
      </w:tr>
    </w:tbl>
    <w:p w:rsidR="00553CA4" w:rsidRPr="000C5190" w:rsidRDefault="00A07925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В4</w:t>
      </w:r>
      <w:r w:rsidR="00553CA4" w:rsidRPr="000C5190">
        <w:rPr>
          <w:rFonts w:ascii="Times New Roman" w:hAnsi="Times New Roman"/>
          <w:b/>
          <w:sz w:val="28"/>
          <w:szCs w:val="28"/>
        </w:rPr>
        <w:t xml:space="preserve">. Ниже приведён ряд терминов. Все они, за исключением двух, характеризуют социальную динамику.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lastRenderedPageBreak/>
        <w:t xml:space="preserve">1)  прогресс,  2)  структура,  3)  эволюция,  4)  реформа,  5)  спад,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6) стратификация.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Найдите два термина, «выпадающих» из общего ряда, и запишите в таблицу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цифры, под которыми они указаны. </w:t>
      </w:r>
    </w:p>
    <w:tbl>
      <w:tblPr>
        <w:tblpPr w:leftFromText="180" w:rightFromText="180" w:vertAnchor="text" w:horzAnchor="margin" w:tblpXSpec="center" w:tblpY="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0"/>
        <w:gridCol w:w="3021"/>
      </w:tblGrid>
      <w:tr w:rsidR="00553CA4" w:rsidRPr="000C5190" w:rsidTr="001C1327">
        <w:trPr>
          <w:trHeight w:val="390"/>
        </w:trPr>
        <w:tc>
          <w:tcPr>
            <w:tcW w:w="3020" w:type="dxa"/>
          </w:tcPr>
          <w:p w:rsidR="00553CA4" w:rsidRPr="000C5190" w:rsidRDefault="00553CA4" w:rsidP="001C1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553CA4" w:rsidRPr="000C5190" w:rsidRDefault="00553CA4" w:rsidP="001C1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Ответ:    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CA4" w:rsidRPr="000157D3" w:rsidRDefault="00A07925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В5</w:t>
      </w:r>
      <w:r w:rsidR="00553CA4" w:rsidRPr="000C5190">
        <w:rPr>
          <w:rFonts w:ascii="Times New Roman" w:hAnsi="Times New Roman"/>
          <w:b/>
          <w:sz w:val="28"/>
          <w:szCs w:val="28"/>
        </w:rPr>
        <w:t xml:space="preserve">. Найдите  в  приведённом  ниже  списке  характеристики  патриархальной (традиционной) семьи. Запишите цифры, под которыми они указаны. 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1)  совместное проживание нескольких поколений 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2)  принятие решений всеми членами семьи 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3)  экономическая самостоятельность женщины 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4)  организация быта как основная экономическая функция 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5)  жёсткое распределение мужских и женских обязанностей 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6)  совместная производственная деятельность 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>Ответ: ___________________________.</w:t>
      </w:r>
    </w:p>
    <w:p w:rsidR="00553CA4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CA4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53CA4" w:rsidSect="004515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RTF_Num 1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RTF_Num 1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RTF_Num 9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7"/>
    <w:multiLevelType w:val="multilevel"/>
    <w:tmpl w:val="00000007"/>
    <w:name w:val="RTF_Num 7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  <w:rPr>
        <w:rFonts w:cs="Times New Roman"/>
      </w:rPr>
    </w:lvl>
  </w:abstractNum>
  <w:abstractNum w:abstractNumId="4" w15:restartNumberingAfterBreak="0">
    <w:nsid w:val="0000000A"/>
    <w:multiLevelType w:val="singleLevel"/>
    <w:tmpl w:val="0000000A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366C0E76"/>
    <w:multiLevelType w:val="hybridMultilevel"/>
    <w:tmpl w:val="ACFC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CA4"/>
    <w:rsid w:val="00397F23"/>
    <w:rsid w:val="005071BE"/>
    <w:rsid w:val="00553CA4"/>
    <w:rsid w:val="00587A21"/>
    <w:rsid w:val="005A1183"/>
    <w:rsid w:val="00613063"/>
    <w:rsid w:val="006C1041"/>
    <w:rsid w:val="00720AF8"/>
    <w:rsid w:val="00753F59"/>
    <w:rsid w:val="00807765"/>
    <w:rsid w:val="00824298"/>
    <w:rsid w:val="008C3640"/>
    <w:rsid w:val="009D351F"/>
    <w:rsid w:val="00A07925"/>
    <w:rsid w:val="00B75CDB"/>
    <w:rsid w:val="00C7424C"/>
    <w:rsid w:val="00C81240"/>
    <w:rsid w:val="00DA07CF"/>
    <w:rsid w:val="00DE7A73"/>
    <w:rsid w:val="00E2687A"/>
    <w:rsid w:val="00E679E5"/>
    <w:rsid w:val="00FB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6"/>
        <o:r id="V:Rule3" type="connector" idref="#_x0000_s1028"/>
        <o:r id="V:Rule4" type="connector" idref="#_x0000_s1027"/>
      </o:rules>
    </o:shapelayout>
  </w:shapeDefaults>
  <w:decimalSymbol w:val=","/>
  <w:listSeparator w:val=";"/>
  <w14:docId w14:val="797BE655"/>
  <w15:docId w15:val="{345E60E7-9780-431E-B319-41B7424A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C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C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semiHidden/>
    <w:unhideWhenUsed/>
    <w:rsid w:val="00553CA4"/>
    <w:pPr>
      <w:spacing w:after="12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553C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C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53CA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CF22E-F085-4717-BF38-53099E7F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ДНС</cp:lastModifiedBy>
  <cp:revision>9</cp:revision>
  <cp:lastPrinted>2017-06-08T06:07:00Z</cp:lastPrinted>
  <dcterms:created xsi:type="dcterms:W3CDTF">2017-05-02T09:46:00Z</dcterms:created>
  <dcterms:modified xsi:type="dcterms:W3CDTF">2021-03-16T12:39:00Z</dcterms:modified>
</cp:coreProperties>
</file>