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ACAD"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r w:rsidRPr="009D119A">
        <w:rPr>
          <w:rFonts w:eastAsia="Times New Roman" w:cs="Times New Roman"/>
          <w:b/>
          <w:szCs w:val="28"/>
          <w:lang w:eastAsia="ru-RU"/>
        </w:rPr>
        <w:t xml:space="preserve">Бюджетное профессиональное образовательное учреждение </w:t>
      </w:r>
    </w:p>
    <w:p w14:paraId="5DB45412"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r w:rsidRPr="009D119A">
        <w:rPr>
          <w:rFonts w:eastAsia="Times New Roman" w:cs="Times New Roman"/>
          <w:b/>
          <w:szCs w:val="28"/>
          <w:lang w:eastAsia="ru-RU"/>
        </w:rPr>
        <w:t xml:space="preserve">Омской области </w:t>
      </w:r>
    </w:p>
    <w:p w14:paraId="6A0A0D9A"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r w:rsidRPr="009D119A">
        <w:rPr>
          <w:rFonts w:eastAsia="Times New Roman" w:cs="Times New Roman"/>
          <w:b/>
          <w:szCs w:val="28"/>
          <w:lang w:eastAsia="ru-RU"/>
        </w:rPr>
        <w:t>«Сибирский профессиональный колледж»</w:t>
      </w:r>
    </w:p>
    <w:p w14:paraId="1EB8CFB3"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3304B815"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5716BDFE"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1E83943D"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38DAAF45"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tbl>
      <w:tblPr>
        <w:tblW w:w="5000" w:type="pct"/>
        <w:tblLook w:val="04A0" w:firstRow="1" w:lastRow="0" w:firstColumn="1" w:lastColumn="0" w:noHBand="0" w:noVBand="1"/>
      </w:tblPr>
      <w:tblGrid>
        <w:gridCol w:w="5855"/>
        <w:gridCol w:w="4453"/>
      </w:tblGrid>
      <w:tr w:rsidR="00BE1A12" w14:paraId="301A00C4" w14:textId="77777777" w:rsidTr="00BE1A12">
        <w:tc>
          <w:tcPr>
            <w:tcW w:w="2840" w:type="pct"/>
          </w:tcPr>
          <w:p w14:paraId="5019A40F" w14:textId="77777777" w:rsidR="00BE1A12" w:rsidRDefault="00BE1A12">
            <w:pPr>
              <w:widowControl w:val="0"/>
              <w:autoSpaceDE w:val="0"/>
              <w:autoSpaceDN w:val="0"/>
              <w:adjustRightInd w:val="0"/>
              <w:jc w:val="center"/>
              <w:rPr>
                <w:b/>
                <w:szCs w:val="28"/>
              </w:rPr>
            </w:pPr>
            <w:bookmarkStart w:id="0" w:name="_Hlk81943040"/>
          </w:p>
        </w:tc>
        <w:tc>
          <w:tcPr>
            <w:tcW w:w="2160" w:type="pct"/>
          </w:tcPr>
          <w:p w14:paraId="02B7BCE1" w14:textId="77777777" w:rsidR="00BE1A12" w:rsidRDefault="00BE1A12">
            <w:pPr>
              <w:widowControl w:val="0"/>
              <w:autoSpaceDE w:val="0"/>
              <w:autoSpaceDN w:val="0"/>
              <w:adjustRightInd w:val="0"/>
              <w:jc w:val="right"/>
              <w:rPr>
                <w:b/>
                <w:szCs w:val="28"/>
              </w:rPr>
            </w:pPr>
            <w:r>
              <w:rPr>
                <w:b/>
                <w:szCs w:val="28"/>
              </w:rPr>
              <w:t>УТВЕРЖДАЮ</w:t>
            </w:r>
          </w:p>
          <w:p w14:paraId="5DD5A6A7" w14:textId="77777777" w:rsidR="00BE1A12" w:rsidRDefault="00BE1A12">
            <w:pPr>
              <w:widowControl w:val="0"/>
              <w:autoSpaceDE w:val="0"/>
              <w:autoSpaceDN w:val="0"/>
              <w:adjustRightInd w:val="0"/>
              <w:jc w:val="right"/>
              <w:rPr>
                <w:bCs/>
                <w:sz w:val="20"/>
                <w:szCs w:val="20"/>
              </w:rPr>
            </w:pPr>
          </w:p>
          <w:p w14:paraId="6867473C" w14:textId="77777777" w:rsidR="00BE1A12" w:rsidRDefault="00BE1A12">
            <w:pPr>
              <w:widowControl w:val="0"/>
              <w:autoSpaceDE w:val="0"/>
              <w:autoSpaceDN w:val="0"/>
              <w:adjustRightInd w:val="0"/>
              <w:jc w:val="right"/>
              <w:rPr>
                <w:bCs/>
                <w:szCs w:val="28"/>
              </w:rPr>
            </w:pPr>
            <w:r>
              <w:rPr>
                <w:bCs/>
                <w:szCs w:val="28"/>
              </w:rPr>
              <w:t>Заместитель директора по УМР</w:t>
            </w:r>
          </w:p>
          <w:p w14:paraId="5D24AF39" w14:textId="77777777" w:rsidR="00BE1A12" w:rsidRDefault="00BE1A12">
            <w:pPr>
              <w:widowControl w:val="0"/>
              <w:autoSpaceDE w:val="0"/>
              <w:autoSpaceDN w:val="0"/>
              <w:adjustRightInd w:val="0"/>
              <w:jc w:val="right"/>
              <w:rPr>
                <w:bCs/>
                <w:sz w:val="20"/>
                <w:szCs w:val="20"/>
              </w:rPr>
            </w:pPr>
          </w:p>
          <w:p w14:paraId="63630328" w14:textId="77777777" w:rsidR="00BE1A12" w:rsidRDefault="00BE1A12">
            <w:pPr>
              <w:widowControl w:val="0"/>
              <w:autoSpaceDE w:val="0"/>
              <w:autoSpaceDN w:val="0"/>
              <w:adjustRightInd w:val="0"/>
              <w:jc w:val="right"/>
              <w:rPr>
                <w:bCs/>
                <w:szCs w:val="28"/>
              </w:rPr>
            </w:pPr>
            <w:r>
              <w:rPr>
                <w:bCs/>
                <w:szCs w:val="28"/>
              </w:rPr>
              <w:t xml:space="preserve">______________ В.В. </w:t>
            </w:r>
            <w:proofErr w:type="spellStart"/>
            <w:r>
              <w:rPr>
                <w:bCs/>
                <w:szCs w:val="28"/>
              </w:rPr>
              <w:t>Граустин</w:t>
            </w:r>
            <w:proofErr w:type="spellEnd"/>
          </w:p>
          <w:p w14:paraId="687D137C" w14:textId="77777777" w:rsidR="00BE1A12" w:rsidRDefault="00BE1A12">
            <w:pPr>
              <w:widowControl w:val="0"/>
              <w:autoSpaceDE w:val="0"/>
              <w:autoSpaceDN w:val="0"/>
              <w:adjustRightInd w:val="0"/>
              <w:jc w:val="right"/>
              <w:rPr>
                <w:bCs/>
                <w:szCs w:val="28"/>
              </w:rPr>
            </w:pPr>
            <w:r>
              <w:rPr>
                <w:bCs/>
                <w:szCs w:val="28"/>
              </w:rPr>
              <w:t>___</w:t>
            </w:r>
            <w:proofErr w:type="gramStart"/>
            <w:r>
              <w:rPr>
                <w:bCs/>
                <w:szCs w:val="28"/>
              </w:rPr>
              <w:t>_._</w:t>
            </w:r>
            <w:proofErr w:type="gramEnd"/>
            <w:r>
              <w:rPr>
                <w:bCs/>
                <w:szCs w:val="28"/>
              </w:rPr>
              <w:t>____.2021</w:t>
            </w:r>
          </w:p>
          <w:p w14:paraId="216162DA" w14:textId="77777777" w:rsidR="00BE1A12" w:rsidRDefault="00BE1A12">
            <w:pPr>
              <w:widowControl w:val="0"/>
              <w:autoSpaceDE w:val="0"/>
              <w:autoSpaceDN w:val="0"/>
              <w:adjustRightInd w:val="0"/>
              <w:rPr>
                <w:b/>
                <w:szCs w:val="28"/>
              </w:rPr>
            </w:pPr>
          </w:p>
        </w:tc>
        <w:bookmarkEnd w:id="0"/>
      </w:tr>
    </w:tbl>
    <w:p w14:paraId="3882AC01" w14:textId="77777777" w:rsidR="003A1035" w:rsidRPr="009D119A" w:rsidRDefault="003A1035" w:rsidP="00BE1A12">
      <w:pPr>
        <w:widowControl w:val="0"/>
        <w:autoSpaceDE w:val="0"/>
        <w:autoSpaceDN w:val="0"/>
        <w:adjustRightInd w:val="0"/>
        <w:rPr>
          <w:rFonts w:eastAsia="Times New Roman" w:cs="Times New Roman"/>
          <w:b/>
          <w:szCs w:val="28"/>
          <w:lang w:eastAsia="ru-RU"/>
        </w:rPr>
      </w:pPr>
    </w:p>
    <w:p w14:paraId="080D7636"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077CB2EA"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55E85E73"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4E7C3865" w14:textId="77777777" w:rsidR="003E1FEA" w:rsidRPr="009D119A" w:rsidRDefault="003E1FEA" w:rsidP="009D119A">
      <w:pPr>
        <w:widowControl w:val="0"/>
        <w:autoSpaceDE w:val="0"/>
        <w:autoSpaceDN w:val="0"/>
        <w:adjustRightInd w:val="0"/>
        <w:jc w:val="center"/>
        <w:rPr>
          <w:rFonts w:eastAsia="Times New Roman" w:cs="Times New Roman"/>
          <w:b/>
          <w:szCs w:val="28"/>
          <w:lang w:eastAsia="ru-RU"/>
        </w:rPr>
      </w:pPr>
    </w:p>
    <w:p w14:paraId="0E8C53A2" w14:textId="77777777" w:rsidR="003E1FEA" w:rsidRPr="009D119A" w:rsidRDefault="003E1FEA" w:rsidP="009D119A">
      <w:pPr>
        <w:widowControl w:val="0"/>
        <w:autoSpaceDE w:val="0"/>
        <w:autoSpaceDN w:val="0"/>
        <w:adjustRightInd w:val="0"/>
        <w:jc w:val="center"/>
        <w:rPr>
          <w:rFonts w:eastAsia="Times New Roman" w:cs="Times New Roman"/>
          <w:b/>
          <w:szCs w:val="28"/>
          <w:lang w:eastAsia="ru-RU"/>
        </w:rPr>
      </w:pPr>
    </w:p>
    <w:p w14:paraId="387138A1" w14:textId="4A0A71E5" w:rsidR="00821518" w:rsidRDefault="00821518" w:rsidP="00821518">
      <w:pPr>
        <w:ind w:firstLine="142"/>
        <w:jc w:val="center"/>
        <w:rPr>
          <w:b/>
          <w:sz w:val="36"/>
          <w:szCs w:val="36"/>
          <w:lang w:eastAsia="ru-RU"/>
        </w:rPr>
      </w:pPr>
      <w:r>
        <w:rPr>
          <w:rFonts w:cs="Arial"/>
          <w:b/>
          <w:sz w:val="36"/>
          <w:szCs w:val="36"/>
          <w:lang w:eastAsia="ru-RU"/>
        </w:rPr>
        <w:lastRenderedPageBreak/>
        <w:t xml:space="preserve">Учебное пособие </w:t>
      </w:r>
      <w:r w:rsidRPr="00920EB6">
        <w:rPr>
          <w:b/>
          <w:sz w:val="36"/>
          <w:szCs w:val="36"/>
          <w:lang w:eastAsia="ru-RU"/>
        </w:rPr>
        <w:t xml:space="preserve">по </w:t>
      </w:r>
      <w:r w:rsidR="00BE1A12">
        <w:rPr>
          <w:b/>
          <w:sz w:val="36"/>
          <w:szCs w:val="36"/>
          <w:lang w:eastAsia="ru-RU"/>
        </w:rPr>
        <w:t>учебной дисциплине</w:t>
      </w:r>
      <w:r>
        <w:rPr>
          <w:b/>
          <w:sz w:val="36"/>
          <w:szCs w:val="36"/>
          <w:lang w:eastAsia="ru-RU"/>
        </w:rPr>
        <w:t xml:space="preserve"> </w:t>
      </w:r>
    </w:p>
    <w:p w14:paraId="6A965CF7" w14:textId="77777777" w:rsidR="00821518" w:rsidRPr="00935398" w:rsidRDefault="00821518" w:rsidP="00821518">
      <w:pPr>
        <w:ind w:firstLine="142"/>
        <w:jc w:val="center"/>
        <w:rPr>
          <w:rFonts w:cs="Arial"/>
          <w:b/>
          <w:sz w:val="36"/>
          <w:szCs w:val="36"/>
          <w:lang w:eastAsia="ru-RU"/>
        </w:rPr>
      </w:pPr>
      <w:r>
        <w:rPr>
          <w:b/>
          <w:sz w:val="36"/>
          <w:szCs w:val="36"/>
          <w:lang w:eastAsia="ru-RU"/>
        </w:rPr>
        <w:t>«Экология на железнодорожном транспорте»</w:t>
      </w:r>
    </w:p>
    <w:p w14:paraId="25795FD3" w14:textId="77777777" w:rsidR="00821518" w:rsidRPr="00920EB6" w:rsidRDefault="00821518" w:rsidP="00821518">
      <w:pPr>
        <w:widowControl w:val="0"/>
        <w:autoSpaceDE w:val="0"/>
        <w:autoSpaceDN w:val="0"/>
        <w:adjustRightInd w:val="0"/>
        <w:ind w:firstLine="142"/>
        <w:jc w:val="center"/>
        <w:rPr>
          <w:b/>
          <w:szCs w:val="28"/>
          <w:lang w:eastAsia="ru-RU"/>
        </w:rPr>
      </w:pPr>
    </w:p>
    <w:p w14:paraId="3C5DF14D" w14:textId="77777777" w:rsidR="00821518" w:rsidRPr="00920EB6" w:rsidRDefault="00821518" w:rsidP="00821518">
      <w:pPr>
        <w:tabs>
          <w:tab w:val="left" w:pos="5790"/>
        </w:tabs>
        <w:ind w:firstLine="142"/>
        <w:jc w:val="center"/>
        <w:rPr>
          <w:b/>
          <w:szCs w:val="28"/>
          <w:lang w:eastAsia="ru-RU"/>
        </w:rPr>
      </w:pPr>
      <w:r w:rsidRPr="00920EB6">
        <w:rPr>
          <w:b/>
          <w:bCs/>
          <w:szCs w:val="24"/>
          <w:lang w:eastAsia="ru-RU"/>
        </w:rPr>
        <w:t>для специальност</w:t>
      </w:r>
      <w:r>
        <w:rPr>
          <w:b/>
          <w:bCs/>
          <w:szCs w:val="24"/>
          <w:lang w:eastAsia="ru-RU"/>
        </w:rPr>
        <w:t xml:space="preserve">и </w:t>
      </w:r>
    </w:p>
    <w:p w14:paraId="7AFEF408" w14:textId="77777777" w:rsidR="00913937" w:rsidRDefault="00821518" w:rsidP="001043D2">
      <w:pPr>
        <w:widowControl w:val="0"/>
        <w:autoSpaceDE w:val="0"/>
        <w:autoSpaceDN w:val="0"/>
        <w:adjustRightInd w:val="0"/>
        <w:ind w:firstLine="142"/>
        <w:jc w:val="center"/>
        <w:rPr>
          <w:b/>
          <w:szCs w:val="28"/>
          <w:lang w:eastAsia="ru-RU"/>
        </w:rPr>
      </w:pPr>
      <w:r w:rsidRPr="00920EB6">
        <w:rPr>
          <w:b/>
          <w:szCs w:val="28"/>
          <w:lang w:eastAsia="ru-RU"/>
        </w:rPr>
        <w:t>27.02.03 Автоматика</w:t>
      </w:r>
      <w:r w:rsidR="00913937">
        <w:rPr>
          <w:b/>
          <w:szCs w:val="28"/>
          <w:lang w:eastAsia="ru-RU"/>
        </w:rPr>
        <w:t xml:space="preserve"> </w:t>
      </w:r>
      <w:r w:rsidRPr="00920EB6">
        <w:rPr>
          <w:b/>
          <w:szCs w:val="28"/>
          <w:lang w:eastAsia="ru-RU"/>
        </w:rPr>
        <w:t xml:space="preserve"> и </w:t>
      </w:r>
      <w:r w:rsidR="00913937">
        <w:rPr>
          <w:b/>
          <w:szCs w:val="28"/>
          <w:lang w:eastAsia="ru-RU"/>
        </w:rPr>
        <w:t xml:space="preserve"> </w:t>
      </w:r>
      <w:r w:rsidRPr="00920EB6">
        <w:rPr>
          <w:b/>
          <w:szCs w:val="28"/>
          <w:lang w:eastAsia="ru-RU"/>
        </w:rPr>
        <w:t>телемеханика</w:t>
      </w:r>
      <w:r w:rsidR="00913937">
        <w:rPr>
          <w:b/>
          <w:szCs w:val="28"/>
          <w:lang w:eastAsia="ru-RU"/>
        </w:rPr>
        <w:t xml:space="preserve"> </w:t>
      </w:r>
      <w:r w:rsidRPr="00920EB6">
        <w:rPr>
          <w:b/>
          <w:szCs w:val="28"/>
          <w:lang w:eastAsia="ru-RU"/>
        </w:rPr>
        <w:t xml:space="preserve"> на</w:t>
      </w:r>
      <w:r w:rsidR="00913937">
        <w:rPr>
          <w:b/>
          <w:szCs w:val="28"/>
          <w:lang w:eastAsia="ru-RU"/>
        </w:rPr>
        <w:t xml:space="preserve"> </w:t>
      </w:r>
      <w:r w:rsidRPr="00920EB6">
        <w:rPr>
          <w:b/>
          <w:szCs w:val="28"/>
          <w:lang w:eastAsia="ru-RU"/>
        </w:rPr>
        <w:t xml:space="preserve"> транспорте</w:t>
      </w:r>
    </w:p>
    <w:p w14:paraId="21E4C7AD" w14:textId="77777777" w:rsidR="00821518" w:rsidRPr="00920EB6" w:rsidRDefault="00821518" w:rsidP="001043D2">
      <w:pPr>
        <w:widowControl w:val="0"/>
        <w:autoSpaceDE w:val="0"/>
        <w:autoSpaceDN w:val="0"/>
        <w:adjustRightInd w:val="0"/>
        <w:ind w:firstLine="142"/>
        <w:jc w:val="center"/>
        <w:rPr>
          <w:b/>
          <w:szCs w:val="28"/>
          <w:lang w:eastAsia="ru-RU"/>
        </w:rPr>
      </w:pPr>
      <w:r w:rsidRPr="00920EB6">
        <w:rPr>
          <w:b/>
          <w:szCs w:val="28"/>
          <w:lang w:eastAsia="ru-RU"/>
        </w:rPr>
        <w:t>(на железнодорожном транспорте)</w:t>
      </w:r>
    </w:p>
    <w:p w14:paraId="60CCF98F" w14:textId="77777777" w:rsidR="003A1035" w:rsidRPr="009D119A" w:rsidRDefault="003A1035" w:rsidP="009D119A">
      <w:pPr>
        <w:widowControl w:val="0"/>
        <w:autoSpaceDE w:val="0"/>
        <w:autoSpaceDN w:val="0"/>
        <w:adjustRightInd w:val="0"/>
        <w:jc w:val="center"/>
        <w:rPr>
          <w:rFonts w:eastAsia="Times New Roman" w:cs="Times New Roman"/>
          <w:b/>
          <w:i/>
          <w:szCs w:val="28"/>
          <w:lang w:eastAsia="ru-RU"/>
        </w:rPr>
      </w:pPr>
    </w:p>
    <w:p w14:paraId="328EC841" w14:textId="77777777" w:rsidR="003A1035" w:rsidRPr="009D119A" w:rsidRDefault="003A1035" w:rsidP="009D119A">
      <w:pPr>
        <w:widowControl w:val="0"/>
        <w:autoSpaceDE w:val="0"/>
        <w:autoSpaceDN w:val="0"/>
        <w:adjustRightInd w:val="0"/>
        <w:jc w:val="center"/>
        <w:rPr>
          <w:rFonts w:eastAsia="Times New Roman" w:cs="Times New Roman"/>
          <w:b/>
          <w:i/>
          <w:szCs w:val="28"/>
          <w:lang w:eastAsia="ru-RU"/>
        </w:rPr>
      </w:pPr>
    </w:p>
    <w:p w14:paraId="2AA52F45" w14:textId="77777777" w:rsidR="003A1035" w:rsidRPr="009D119A" w:rsidRDefault="003A1035" w:rsidP="009D119A">
      <w:pPr>
        <w:widowControl w:val="0"/>
        <w:autoSpaceDE w:val="0"/>
        <w:autoSpaceDN w:val="0"/>
        <w:adjustRightInd w:val="0"/>
        <w:rPr>
          <w:rFonts w:eastAsia="Times New Roman" w:cs="Times New Roman"/>
          <w:b/>
          <w:szCs w:val="28"/>
          <w:lang w:eastAsia="ru-RU"/>
        </w:rPr>
      </w:pPr>
    </w:p>
    <w:p w14:paraId="1E1332C0"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618EAA91"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39326D12" w14:textId="77777777" w:rsidR="003A1035" w:rsidRPr="009D119A" w:rsidRDefault="003A1035" w:rsidP="009D119A">
      <w:pPr>
        <w:widowControl w:val="0"/>
        <w:autoSpaceDE w:val="0"/>
        <w:autoSpaceDN w:val="0"/>
        <w:adjustRightInd w:val="0"/>
        <w:rPr>
          <w:rFonts w:eastAsia="Times New Roman" w:cs="Times New Roman"/>
          <w:b/>
          <w:szCs w:val="28"/>
          <w:lang w:eastAsia="ru-RU"/>
        </w:rPr>
      </w:pPr>
    </w:p>
    <w:p w14:paraId="5E8F10B2" w14:textId="77777777" w:rsidR="003A1035" w:rsidRPr="009D119A" w:rsidRDefault="003A1035" w:rsidP="009D119A">
      <w:pPr>
        <w:widowControl w:val="0"/>
        <w:autoSpaceDE w:val="0"/>
        <w:autoSpaceDN w:val="0"/>
        <w:adjustRightInd w:val="0"/>
        <w:jc w:val="center"/>
        <w:rPr>
          <w:rFonts w:eastAsia="Times New Roman" w:cs="Times New Roman"/>
          <w:b/>
          <w:szCs w:val="28"/>
          <w:lang w:eastAsia="ru-RU"/>
        </w:rPr>
      </w:pPr>
    </w:p>
    <w:p w14:paraId="31806F9B" w14:textId="77777777" w:rsidR="003A1035" w:rsidRDefault="003A1035" w:rsidP="009D119A">
      <w:pPr>
        <w:widowControl w:val="0"/>
        <w:autoSpaceDE w:val="0"/>
        <w:autoSpaceDN w:val="0"/>
        <w:adjustRightInd w:val="0"/>
        <w:jc w:val="center"/>
        <w:rPr>
          <w:rFonts w:eastAsia="Times New Roman" w:cs="Times New Roman"/>
          <w:b/>
          <w:szCs w:val="28"/>
          <w:lang w:eastAsia="ru-RU"/>
        </w:rPr>
      </w:pPr>
    </w:p>
    <w:p w14:paraId="27465936" w14:textId="77777777" w:rsidR="009D119A" w:rsidRDefault="009D119A" w:rsidP="009D119A">
      <w:pPr>
        <w:widowControl w:val="0"/>
        <w:autoSpaceDE w:val="0"/>
        <w:autoSpaceDN w:val="0"/>
        <w:adjustRightInd w:val="0"/>
        <w:jc w:val="center"/>
        <w:rPr>
          <w:rFonts w:eastAsia="Times New Roman" w:cs="Times New Roman"/>
          <w:b/>
          <w:szCs w:val="28"/>
          <w:lang w:eastAsia="ru-RU"/>
        </w:rPr>
      </w:pPr>
    </w:p>
    <w:p w14:paraId="50D94688" w14:textId="77777777" w:rsidR="009D119A" w:rsidRDefault="009D119A" w:rsidP="009D119A">
      <w:pPr>
        <w:widowControl w:val="0"/>
        <w:autoSpaceDE w:val="0"/>
        <w:autoSpaceDN w:val="0"/>
        <w:adjustRightInd w:val="0"/>
        <w:jc w:val="center"/>
        <w:rPr>
          <w:rFonts w:eastAsia="Times New Roman" w:cs="Times New Roman"/>
          <w:b/>
          <w:szCs w:val="28"/>
          <w:lang w:eastAsia="ru-RU"/>
        </w:rPr>
      </w:pPr>
    </w:p>
    <w:p w14:paraId="3A73A80C" w14:textId="77777777" w:rsidR="009D119A" w:rsidRDefault="009D119A" w:rsidP="009D119A">
      <w:pPr>
        <w:widowControl w:val="0"/>
        <w:autoSpaceDE w:val="0"/>
        <w:autoSpaceDN w:val="0"/>
        <w:adjustRightInd w:val="0"/>
        <w:jc w:val="center"/>
        <w:rPr>
          <w:rFonts w:eastAsia="Times New Roman" w:cs="Times New Roman"/>
          <w:b/>
          <w:szCs w:val="28"/>
          <w:lang w:eastAsia="ru-RU"/>
        </w:rPr>
      </w:pPr>
    </w:p>
    <w:p w14:paraId="0981B95D" w14:textId="77777777" w:rsidR="00F42F6E" w:rsidRPr="009D119A" w:rsidRDefault="00F42F6E" w:rsidP="009D119A">
      <w:pPr>
        <w:widowControl w:val="0"/>
        <w:autoSpaceDE w:val="0"/>
        <w:autoSpaceDN w:val="0"/>
        <w:adjustRightInd w:val="0"/>
        <w:jc w:val="center"/>
        <w:rPr>
          <w:rFonts w:eastAsia="Times New Roman" w:cs="Times New Roman"/>
          <w:b/>
          <w:szCs w:val="28"/>
          <w:lang w:eastAsia="ru-RU"/>
        </w:rPr>
      </w:pPr>
      <w:bookmarkStart w:id="1" w:name="_Toc317155558"/>
    </w:p>
    <w:p w14:paraId="50B0E00E" w14:textId="77777777" w:rsidR="000F4DEF" w:rsidRPr="009D119A" w:rsidRDefault="000F4DEF" w:rsidP="009D119A">
      <w:pPr>
        <w:widowControl w:val="0"/>
        <w:autoSpaceDE w:val="0"/>
        <w:autoSpaceDN w:val="0"/>
        <w:adjustRightInd w:val="0"/>
        <w:jc w:val="center"/>
        <w:rPr>
          <w:rFonts w:eastAsia="Times New Roman" w:cs="Times New Roman"/>
          <w:b/>
          <w:szCs w:val="28"/>
          <w:lang w:eastAsia="ru-RU"/>
        </w:rPr>
      </w:pPr>
    </w:p>
    <w:p w14:paraId="2C904690" w14:textId="77777777" w:rsidR="000F4DEF" w:rsidRPr="009D119A" w:rsidRDefault="000F4DEF" w:rsidP="009D119A">
      <w:pPr>
        <w:widowControl w:val="0"/>
        <w:autoSpaceDE w:val="0"/>
        <w:autoSpaceDN w:val="0"/>
        <w:adjustRightInd w:val="0"/>
        <w:jc w:val="center"/>
        <w:rPr>
          <w:rFonts w:eastAsia="Times New Roman" w:cs="Times New Roman"/>
          <w:b/>
          <w:szCs w:val="28"/>
          <w:lang w:eastAsia="ru-RU"/>
        </w:rPr>
      </w:pPr>
    </w:p>
    <w:p w14:paraId="35EFD51C" w14:textId="77777777" w:rsidR="009D119A" w:rsidRPr="009D119A" w:rsidRDefault="009D119A" w:rsidP="009D119A">
      <w:pPr>
        <w:widowControl w:val="0"/>
        <w:autoSpaceDE w:val="0"/>
        <w:autoSpaceDN w:val="0"/>
        <w:adjustRightInd w:val="0"/>
        <w:jc w:val="center"/>
        <w:rPr>
          <w:rFonts w:eastAsia="Times New Roman" w:cs="Times New Roman"/>
          <w:b/>
          <w:szCs w:val="28"/>
          <w:lang w:eastAsia="ru-RU"/>
        </w:rPr>
      </w:pPr>
    </w:p>
    <w:p w14:paraId="4CCF61FF" w14:textId="0DC04C0A" w:rsidR="009D119A" w:rsidRDefault="009D119A" w:rsidP="009D119A">
      <w:pPr>
        <w:widowControl w:val="0"/>
        <w:autoSpaceDE w:val="0"/>
        <w:autoSpaceDN w:val="0"/>
        <w:adjustRightInd w:val="0"/>
        <w:jc w:val="center"/>
        <w:rPr>
          <w:rFonts w:eastAsia="Times New Roman" w:cs="Times New Roman"/>
          <w:b/>
          <w:szCs w:val="28"/>
          <w:lang w:eastAsia="ru-RU"/>
        </w:rPr>
      </w:pPr>
    </w:p>
    <w:p w14:paraId="2531DA0D" w14:textId="77777777" w:rsidR="00BE1A12" w:rsidRPr="009D119A" w:rsidRDefault="00BE1A12" w:rsidP="009D119A">
      <w:pPr>
        <w:widowControl w:val="0"/>
        <w:autoSpaceDE w:val="0"/>
        <w:autoSpaceDN w:val="0"/>
        <w:adjustRightInd w:val="0"/>
        <w:jc w:val="center"/>
        <w:rPr>
          <w:rFonts w:eastAsia="Times New Roman" w:cs="Times New Roman"/>
          <w:b/>
          <w:szCs w:val="28"/>
          <w:lang w:eastAsia="ru-RU"/>
        </w:rPr>
      </w:pPr>
    </w:p>
    <w:p w14:paraId="4AEF50C6" w14:textId="77777777" w:rsidR="000F4DEF" w:rsidRPr="009D119A" w:rsidRDefault="000F4DEF" w:rsidP="009D119A">
      <w:pPr>
        <w:widowControl w:val="0"/>
        <w:autoSpaceDE w:val="0"/>
        <w:autoSpaceDN w:val="0"/>
        <w:adjustRightInd w:val="0"/>
        <w:jc w:val="center"/>
        <w:rPr>
          <w:rFonts w:eastAsia="Times New Roman" w:cs="Times New Roman"/>
          <w:b/>
          <w:szCs w:val="28"/>
          <w:lang w:eastAsia="ru-RU"/>
        </w:rPr>
      </w:pPr>
    </w:p>
    <w:p w14:paraId="59FA8D4D" w14:textId="77777777" w:rsidR="000F4DEF" w:rsidRPr="009D119A" w:rsidRDefault="000F4DEF" w:rsidP="009D119A">
      <w:pPr>
        <w:widowControl w:val="0"/>
        <w:autoSpaceDE w:val="0"/>
        <w:autoSpaceDN w:val="0"/>
        <w:adjustRightInd w:val="0"/>
        <w:jc w:val="center"/>
        <w:rPr>
          <w:rFonts w:eastAsia="Times New Roman" w:cs="Times New Roman"/>
          <w:b/>
          <w:szCs w:val="28"/>
          <w:lang w:eastAsia="ru-RU"/>
        </w:rPr>
      </w:pPr>
    </w:p>
    <w:p w14:paraId="7C0BA6D9" w14:textId="77777777" w:rsidR="003A1035" w:rsidRPr="009D119A" w:rsidRDefault="003A32BB" w:rsidP="009D119A">
      <w:pPr>
        <w:widowControl w:val="0"/>
        <w:tabs>
          <w:tab w:val="center" w:pos="5046"/>
          <w:tab w:val="right" w:pos="10092"/>
        </w:tabs>
        <w:autoSpaceDE w:val="0"/>
        <w:autoSpaceDN w:val="0"/>
        <w:adjustRightInd w:val="0"/>
        <w:rPr>
          <w:rFonts w:eastAsia="Times New Roman" w:cs="Times New Roman"/>
          <w:b/>
          <w:szCs w:val="28"/>
          <w:lang w:eastAsia="ru-RU"/>
        </w:rPr>
      </w:pPr>
      <w:r w:rsidRPr="009D119A">
        <w:rPr>
          <w:rFonts w:eastAsia="Times New Roman" w:cs="Times New Roman"/>
          <w:b/>
          <w:szCs w:val="28"/>
          <w:lang w:eastAsia="ru-RU"/>
        </w:rPr>
        <w:tab/>
      </w:r>
      <w:r w:rsidR="003A1035" w:rsidRPr="009D119A">
        <w:rPr>
          <w:rFonts w:eastAsia="Times New Roman" w:cs="Times New Roman"/>
          <w:b/>
          <w:szCs w:val="28"/>
          <w:lang w:eastAsia="ru-RU"/>
        </w:rPr>
        <w:t>Омск</w:t>
      </w:r>
      <w:bookmarkEnd w:id="1"/>
      <w:r w:rsidR="000F4DEF" w:rsidRPr="009D119A">
        <w:rPr>
          <w:rFonts w:eastAsia="Times New Roman" w:cs="Times New Roman"/>
          <w:b/>
          <w:szCs w:val="28"/>
          <w:lang w:eastAsia="ru-RU"/>
        </w:rPr>
        <w:t xml:space="preserve"> – </w:t>
      </w:r>
      <w:r w:rsidR="00704BB9" w:rsidRPr="009D119A">
        <w:rPr>
          <w:rFonts w:eastAsia="Times New Roman" w:cs="Times New Roman"/>
          <w:b/>
          <w:szCs w:val="28"/>
          <w:lang w:eastAsia="ru-RU"/>
        </w:rPr>
        <w:t>2021</w:t>
      </w:r>
      <w:r w:rsidRPr="009D119A">
        <w:rPr>
          <w:rFonts w:eastAsia="Times New Roman" w:cs="Times New Roman"/>
          <w:b/>
          <w:szCs w:val="28"/>
          <w:lang w:eastAsia="ru-RU"/>
        </w:rPr>
        <w:tab/>
      </w:r>
    </w:p>
    <w:tbl>
      <w:tblPr>
        <w:tblW w:w="5000" w:type="pct"/>
        <w:tblLook w:val="01E0" w:firstRow="1" w:lastRow="1" w:firstColumn="1" w:lastColumn="1" w:noHBand="0" w:noVBand="0"/>
      </w:tblPr>
      <w:tblGrid>
        <w:gridCol w:w="4356"/>
        <w:gridCol w:w="709"/>
        <w:gridCol w:w="5243"/>
      </w:tblGrid>
      <w:tr w:rsidR="003A1035" w:rsidRPr="009D119A" w14:paraId="12E26DF2" w14:textId="77777777" w:rsidTr="00BE1A12">
        <w:trPr>
          <w:trHeight w:val="3054"/>
        </w:trPr>
        <w:tc>
          <w:tcPr>
            <w:tcW w:w="2113" w:type="pct"/>
          </w:tcPr>
          <w:p w14:paraId="660CD7E7" w14:textId="77777777" w:rsidR="003A1035" w:rsidRPr="009D119A" w:rsidRDefault="003A1035" w:rsidP="009D119A">
            <w:pPr>
              <w:widowControl w:val="0"/>
              <w:autoSpaceDE w:val="0"/>
              <w:autoSpaceDN w:val="0"/>
              <w:adjustRightInd w:val="0"/>
              <w:rPr>
                <w:rFonts w:eastAsia="Times New Roman" w:cs="Times New Roman"/>
                <w:szCs w:val="28"/>
                <w:lang w:eastAsia="ru-RU"/>
              </w:rPr>
            </w:pPr>
            <w:r w:rsidRPr="009D119A">
              <w:rPr>
                <w:rFonts w:eastAsia="Times New Roman" w:cs="Times New Roman"/>
                <w:bCs/>
                <w:szCs w:val="28"/>
                <w:lang w:eastAsia="ru-RU"/>
              </w:rPr>
              <w:br w:type="page"/>
            </w:r>
            <w:r w:rsidRPr="009D119A">
              <w:rPr>
                <w:rFonts w:eastAsia="Times New Roman" w:cs="Times New Roman"/>
                <w:szCs w:val="28"/>
                <w:lang w:eastAsia="ru-RU"/>
              </w:rPr>
              <w:t>Одобрено</w:t>
            </w:r>
          </w:p>
          <w:p w14:paraId="15C3A98A" w14:textId="77777777" w:rsidR="003E1FEA" w:rsidRPr="009D119A" w:rsidRDefault="003E1FEA" w:rsidP="009D119A">
            <w:pPr>
              <w:rPr>
                <w:rFonts w:eastAsia="Times New Roman" w:cs="Times New Roman"/>
                <w:szCs w:val="28"/>
                <w:lang w:eastAsia="ru-RU"/>
              </w:rPr>
            </w:pPr>
            <w:r w:rsidRPr="009D119A">
              <w:rPr>
                <w:rFonts w:eastAsia="Times New Roman" w:cs="Times New Roman"/>
                <w:szCs w:val="28"/>
                <w:lang w:eastAsia="ru-RU"/>
              </w:rPr>
              <w:t xml:space="preserve">цикловой методической комиссией </w:t>
            </w:r>
            <w:r w:rsidR="002C561E" w:rsidRPr="009D119A">
              <w:rPr>
                <w:rFonts w:eastAsia="Times New Roman" w:cs="Times New Roman"/>
                <w:szCs w:val="28"/>
                <w:lang w:eastAsia="ru-RU"/>
              </w:rPr>
              <w:t xml:space="preserve">общеобразовательных </w:t>
            </w:r>
            <w:r w:rsidRPr="009D119A">
              <w:rPr>
                <w:rFonts w:eastAsia="Times New Roman" w:cs="Times New Roman"/>
                <w:szCs w:val="28"/>
                <w:lang w:eastAsia="ru-RU"/>
              </w:rPr>
              <w:t xml:space="preserve"> дисциплин</w:t>
            </w:r>
          </w:p>
          <w:p w14:paraId="0E4BC6D6" w14:textId="77777777" w:rsidR="003A1035" w:rsidRPr="009D119A" w:rsidRDefault="003A1035" w:rsidP="009D119A">
            <w:pPr>
              <w:widowControl w:val="0"/>
              <w:autoSpaceDE w:val="0"/>
              <w:autoSpaceDN w:val="0"/>
              <w:adjustRightInd w:val="0"/>
              <w:rPr>
                <w:rFonts w:eastAsia="Times New Roman" w:cs="Times New Roman"/>
                <w:szCs w:val="28"/>
                <w:lang w:eastAsia="ru-RU"/>
              </w:rPr>
            </w:pPr>
          </w:p>
          <w:p w14:paraId="0C17BFF6" w14:textId="77777777" w:rsidR="003A1035" w:rsidRPr="009D119A" w:rsidRDefault="003A1035" w:rsidP="009D119A">
            <w:pPr>
              <w:widowControl w:val="0"/>
              <w:autoSpaceDE w:val="0"/>
              <w:autoSpaceDN w:val="0"/>
              <w:adjustRightInd w:val="0"/>
              <w:rPr>
                <w:rFonts w:eastAsia="Times New Roman" w:cs="Times New Roman"/>
                <w:szCs w:val="28"/>
                <w:lang w:eastAsia="ru-RU"/>
              </w:rPr>
            </w:pPr>
            <w:r w:rsidRPr="009D119A">
              <w:rPr>
                <w:rFonts w:eastAsia="Times New Roman" w:cs="Times New Roman"/>
                <w:szCs w:val="28"/>
                <w:lang w:eastAsia="ru-RU"/>
              </w:rPr>
              <w:t xml:space="preserve">протокол №___ </w:t>
            </w:r>
          </w:p>
          <w:p w14:paraId="062BE709" w14:textId="77777777" w:rsidR="003A1035" w:rsidRPr="009D119A" w:rsidRDefault="00C06A40" w:rsidP="009D119A">
            <w:pPr>
              <w:widowControl w:val="0"/>
              <w:autoSpaceDE w:val="0"/>
              <w:autoSpaceDN w:val="0"/>
              <w:adjustRightInd w:val="0"/>
              <w:rPr>
                <w:rFonts w:eastAsia="Times New Roman" w:cs="Times New Roman"/>
                <w:szCs w:val="28"/>
                <w:lang w:eastAsia="ru-RU"/>
              </w:rPr>
            </w:pPr>
            <w:r w:rsidRPr="009D119A">
              <w:rPr>
                <w:rFonts w:eastAsia="Times New Roman" w:cs="Times New Roman"/>
                <w:szCs w:val="28"/>
                <w:lang w:eastAsia="ru-RU"/>
              </w:rPr>
              <w:t>от «___» _______ 202</w:t>
            </w:r>
            <w:r w:rsidR="00704BB9" w:rsidRPr="009D119A">
              <w:rPr>
                <w:rFonts w:eastAsia="Times New Roman" w:cs="Times New Roman"/>
                <w:szCs w:val="28"/>
                <w:lang w:eastAsia="ru-RU"/>
              </w:rPr>
              <w:t>1</w:t>
            </w:r>
            <w:r w:rsidR="003A1035" w:rsidRPr="009D119A">
              <w:rPr>
                <w:rFonts w:eastAsia="Times New Roman" w:cs="Times New Roman"/>
                <w:szCs w:val="28"/>
                <w:lang w:eastAsia="ru-RU"/>
              </w:rPr>
              <w:t xml:space="preserve"> г.</w:t>
            </w:r>
          </w:p>
        </w:tc>
        <w:tc>
          <w:tcPr>
            <w:tcW w:w="344" w:type="pct"/>
          </w:tcPr>
          <w:p w14:paraId="5D4AED41" w14:textId="77777777" w:rsidR="003A1035" w:rsidRPr="009D119A" w:rsidRDefault="003A1035" w:rsidP="009D119A">
            <w:pPr>
              <w:widowControl w:val="0"/>
              <w:autoSpaceDE w:val="0"/>
              <w:autoSpaceDN w:val="0"/>
              <w:adjustRightInd w:val="0"/>
              <w:rPr>
                <w:rFonts w:eastAsia="Times New Roman" w:cs="Times New Roman"/>
                <w:szCs w:val="28"/>
                <w:lang w:eastAsia="ru-RU"/>
              </w:rPr>
            </w:pPr>
          </w:p>
        </w:tc>
        <w:tc>
          <w:tcPr>
            <w:tcW w:w="2543" w:type="pct"/>
          </w:tcPr>
          <w:p w14:paraId="1E7CBE2B" w14:textId="77777777" w:rsidR="00821518" w:rsidRPr="00920EB6" w:rsidRDefault="00821518" w:rsidP="00821518">
            <w:pPr>
              <w:tabs>
                <w:tab w:val="left" w:pos="4832"/>
                <w:tab w:val="left" w:pos="5790"/>
              </w:tabs>
              <w:ind w:left="84"/>
              <w:rPr>
                <w:szCs w:val="28"/>
                <w:lang w:eastAsia="ru-RU"/>
              </w:rPr>
            </w:pPr>
            <w:r>
              <w:rPr>
                <w:szCs w:val="28"/>
                <w:lang w:eastAsia="ru-RU"/>
              </w:rPr>
              <w:t xml:space="preserve">Учебное пособие  составлена </w:t>
            </w:r>
            <w:r w:rsidRPr="00920EB6">
              <w:rPr>
                <w:szCs w:val="28"/>
                <w:lang w:eastAsia="ru-RU"/>
              </w:rPr>
              <w:t xml:space="preserve"> в со</w:t>
            </w:r>
            <w:r w:rsidR="00AA3933">
              <w:rPr>
                <w:szCs w:val="28"/>
                <w:lang w:eastAsia="ru-RU"/>
              </w:rPr>
              <w:t>ответствии с программой учебной</w:t>
            </w:r>
            <w:r w:rsidRPr="00920EB6">
              <w:rPr>
                <w:szCs w:val="28"/>
                <w:lang w:eastAsia="ru-RU"/>
              </w:rPr>
              <w:t xml:space="preserve"> </w:t>
            </w:r>
            <w:r w:rsidR="00AA3933">
              <w:rPr>
                <w:szCs w:val="28"/>
                <w:lang w:eastAsia="ru-RU"/>
              </w:rPr>
              <w:t xml:space="preserve">дисциплины </w:t>
            </w:r>
            <w:r w:rsidRPr="00920EB6">
              <w:rPr>
                <w:szCs w:val="28"/>
                <w:lang w:eastAsia="ru-RU"/>
              </w:rPr>
              <w:t xml:space="preserve"> «</w:t>
            </w:r>
            <w:r w:rsidRPr="00920EB6">
              <w:rPr>
                <w:bCs/>
                <w:szCs w:val="28"/>
              </w:rPr>
              <w:t>Экологи</w:t>
            </w:r>
            <w:r>
              <w:rPr>
                <w:bCs/>
                <w:szCs w:val="28"/>
              </w:rPr>
              <w:t>я на железнодорожном транспорте</w:t>
            </w:r>
            <w:r>
              <w:rPr>
                <w:szCs w:val="28"/>
                <w:lang w:eastAsia="ru-RU"/>
              </w:rPr>
              <w:t xml:space="preserve">» </w:t>
            </w:r>
            <w:r w:rsidRPr="00920EB6">
              <w:rPr>
                <w:bCs/>
                <w:szCs w:val="24"/>
                <w:lang w:eastAsia="ru-RU"/>
              </w:rPr>
              <w:t xml:space="preserve">для специальности </w:t>
            </w:r>
            <w:r>
              <w:rPr>
                <w:szCs w:val="28"/>
                <w:lang w:eastAsia="ru-RU"/>
              </w:rPr>
              <w:t xml:space="preserve"> </w:t>
            </w:r>
            <w:r w:rsidRPr="00920EB6">
              <w:rPr>
                <w:szCs w:val="28"/>
                <w:lang w:eastAsia="ru-RU"/>
              </w:rPr>
              <w:t xml:space="preserve">27.02.03 </w:t>
            </w:r>
            <w:r>
              <w:rPr>
                <w:szCs w:val="28"/>
                <w:lang w:eastAsia="ru-RU"/>
              </w:rPr>
              <w:t>«</w:t>
            </w:r>
            <w:r w:rsidRPr="00920EB6">
              <w:rPr>
                <w:szCs w:val="28"/>
                <w:lang w:eastAsia="ru-RU"/>
              </w:rPr>
              <w:t>Автоматика и телемеханика на транспорте (на железнодорожном транспорте)</w:t>
            </w:r>
            <w:r>
              <w:rPr>
                <w:szCs w:val="28"/>
                <w:lang w:eastAsia="ru-RU"/>
              </w:rPr>
              <w:t>»</w:t>
            </w:r>
          </w:p>
          <w:p w14:paraId="32982C26" w14:textId="77777777" w:rsidR="003A1035" w:rsidRPr="009D119A" w:rsidRDefault="003A1035" w:rsidP="009D119A">
            <w:pPr>
              <w:widowControl w:val="0"/>
              <w:tabs>
                <w:tab w:val="left" w:pos="5790"/>
              </w:tabs>
              <w:autoSpaceDE w:val="0"/>
              <w:autoSpaceDN w:val="0"/>
              <w:adjustRightInd w:val="0"/>
              <w:jc w:val="both"/>
              <w:rPr>
                <w:rFonts w:eastAsia="Times New Roman" w:cs="Times New Roman"/>
                <w:szCs w:val="28"/>
                <w:lang w:eastAsia="ru-RU"/>
              </w:rPr>
            </w:pPr>
            <w:r w:rsidRPr="009D119A">
              <w:rPr>
                <w:rFonts w:eastAsia="Times New Roman" w:cs="Times New Roman"/>
                <w:szCs w:val="28"/>
                <w:lang w:eastAsia="ru-RU"/>
              </w:rPr>
              <w:t xml:space="preserve"> </w:t>
            </w:r>
          </w:p>
        </w:tc>
      </w:tr>
      <w:tr w:rsidR="003A1035" w:rsidRPr="009D119A" w14:paraId="59D40E60" w14:textId="77777777" w:rsidTr="00BE1A12">
        <w:tc>
          <w:tcPr>
            <w:tcW w:w="2113" w:type="pct"/>
          </w:tcPr>
          <w:p w14:paraId="13A0A2FA" w14:textId="77777777" w:rsidR="003A1035" w:rsidRPr="009D119A" w:rsidRDefault="003A1035" w:rsidP="009D119A">
            <w:pPr>
              <w:widowControl w:val="0"/>
              <w:autoSpaceDE w:val="0"/>
              <w:autoSpaceDN w:val="0"/>
              <w:adjustRightInd w:val="0"/>
              <w:rPr>
                <w:rFonts w:eastAsia="Times New Roman" w:cs="Times New Roman"/>
                <w:szCs w:val="28"/>
                <w:lang w:eastAsia="ru-RU"/>
              </w:rPr>
            </w:pPr>
            <w:r w:rsidRPr="009D119A">
              <w:rPr>
                <w:rFonts w:eastAsia="Times New Roman" w:cs="Times New Roman"/>
                <w:szCs w:val="28"/>
                <w:lang w:eastAsia="ru-RU"/>
              </w:rPr>
              <w:t>Председатель ЦМК</w:t>
            </w:r>
          </w:p>
          <w:p w14:paraId="1498FDEE" w14:textId="77777777" w:rsidR="00E845CA" w:rsidRPr="009D119A" w:rsidRDefault="00E845CA" w:rsidP="009D119A">
            <w:pPr>
              <w:widowControl w:val="0"/>
              <w:autoSpaceDE w:val="0"/>
              <w:autoSpaceDN w:val="0"/>
              <w:adjustRightInd w:val="0"/>
              <w:rPr>
                <w:rFonts w:eastAsia="Times New Roman" w:cs="Times New Roman"/>
                <w:szCs w:val="28"/>
                <w:lang w:eastAsia="ru-RU"/>
              </w:rPr>
            </w:pPr>
            <w:r w:rsidRPr="009D119A">
              <w:rPr>
                <w:rFonts w:eastAsia="Times New Roman" w:cs="Times New Roman"/>
                <w:szCs w:val="28"/>
                <w:lang w:eastAsia="ru-RU"/>
              </w:rPr>
              <w:t>_</w:t>
            </w:r>
            <w:r w:rsidR="003A1035" w:rsidRPr="009D119A">
              <w:rPr>
                <w:rFonts w:eastAsia="Times New Roman" w:cs="Times New Roman"/>
                <w:szCs w:val="28"/>
                <w:lang w:eastAsia="ru-RU"/>
              </w:rPr>
              <w:t>______</w:t>
            </w:r>
            <w:r w:rsidR="001F6477" w:rsidRPr="009D119A">
              <w:rPr>
                <w:rFonts w:eastAsia="Times New Roman" w:cs="Times New Roman"/>
                <w:szCs w:val="28"/>
                <w:lang w:eastAsia="ru-RU"/>
              </w:rPr>
              <w:t>______</w:t>
            </w:r>
            <w:r w:rsidR="00F42F6E" w:rsidRPr="009D119A">
              <w:rPr>
                <w:rFonts w:eastAsia="Times New Roman" w:cs="Times New Roman"/>
                <w:szCs w:val="28"/>
                <w:lang w:eastAsia="ru-RU"/>
              </w:rPr>
              <w:t xml:space="preserve"> </w:t>
            </w:r>
            <w:r w:rsidR="003E1FEA" w:rsidRPr="009D119A">
              <w:rPr>
                <w:rFonts w:eastAsia="Times New Roman" w:cs="Times New Roman"/>
                <w:szCs w:val="28"/>
                <w:lang w:eastAsia="ru-RU"/>
              </w:rPr>
              <w:t xml:space="preserve"> </w:t>
            </w:r>
            <w:r w:rsidR="002C561E" w:rsidRPr="009D119A">
              <w:rPr>
                <w:rFonts w:eastAsia="Times New Roman" w:cs="Times New Roman"/>
                <w:szCs w:val="28"/>
                <w:lang w:eastAsia="ru-RU"/>
              </w:rPr>
              <w:t>Ю.С. Клаус</w:t>
            </w:r>
          </w:p>
          <w:p w14:paraId="4C525446" w14:textId="77777777" w:rsidR="00E845CA" w:rsidRPr="009D119A" w:rsidRDefault="00E845CA" w:rsidP="009D119A">
            <w:pPr>
              <w:widowControl w:val="0"/>
              <w:autoSpaceDE w:val="0"/>
              <w:autoSpaceDN w:val="0"/>
              <w:adjustRightInd w:val="0"/>
              <w:rPr>
                <w:rFonts w:eastAsia="Times New Roman" w:cs="Times New Roman"/>
                <w:i/>
                <w:szCs w:val="28"/>
                <w:lang w:eastAsia="ru-RU"/>
              </w:rPr>
            </w:pPr>
          </w:p>
          <w:p w14:paraId="1E13E262" w14:textId="77777777" w:rsidR="00E845CA" w:rsidRPr="009D119A" w:rsidRDefault="00E845CA" w:rsidP="00BE1A12">
            <w:pPr>
              <w:widowControl w:val="0"/>
              <w:autoSpaceDE w:val="0"/>
              <w:autoSpaceDN w:val="0"/>
              <w:adjustRightInd w:val="0"/>
              <w:rPr>
                <w:rFonts w:eastAsia="Times New Roman" w:cs="Times New Roman"/>
                <w:i/>
                <w:szCs w:val="28"/>
                <w:lang w:eastAsia="ru-RU"/>
              </w:rPr>
            </w:pPr>
          </w:p>
        </w:tc>
        <w:tc>
          <w:tcPr>
            <w:tcW w:w="344" w:type="pct"/>
          </w:tcPr>
          <w:p w14:paraId="7BE08850" w14:textId="77777777" w:rsidR="003A1035" w:rsidRPr="009D119A" w:rsidRDefault="003A1035" w:rsidP="009D119A">
            <w:pPr>
              <w:widowControl w:val="0"/>
              <w:autoSpaceDE w:val="0"/>
              <w:autoSpaceDN w:val="0"/>
              <w:adjustRightInd w:val="0"/>
              <w:rPr>
                <w:rFonts w:eastAsia="Times New Roman" w:cs="Times New Roman"/>
                <w:szCs w:val="28"/>
                <w:lang w:eastAsia="ru-RU"/>
              </w:rPr>
            </w:pPr>
          </w:p>
        </w:tc>
        <w:tc>
          <w:tcPr>
            <w:tcW w:w="2543" w:type="pct"/>
          </w:tcPr>
          <w:p w14:paraId="4973E6B0" w14:textId="77777777" w:rsidR="00BE1A12" w:rsidRPr="009D119A" w:rsidRDefault="00BE1A12" w:rsidP="00BE1A12">
            <w:pPr>
              <w:widowControl w:val="0"/>
              <w:autoSpaceDE w:val="0"/>
              <w:autoSpaceDN w:val="0"/>
              <w:adjustRightInd w:val="0"/>
              <w:rPr>
                <w:rFonts w:eastAsia="Times New Roman" w:cs="Times New Roman"/>
                <w:szCs w:val="28"/>
                <w:lang w:eastAsia="ru-RU"/>
              </w:rPr>
            </w:pPr>
            <w:r w:rsidRPr="009D119A">
              <w:rPr>
                <w:rFonts w:eastAsia="Times New Roman" w:cs="Times New Roman"/>
                <w:szCs w:val="28"/>
                <w:lang w:eastAsia="ru-RU"/>
              </w:rPr>
              <w:t>Методист</w:t>
            </w:r>
          </w:p>
          <w:p w14:paraId="7E65C56A" w14:textId="77777777" w:rsidR="00BE1A12" w:rsidRPr="009D119A" w:rsidRDefault="00BE1A12" w:rsidP="00BE1A12">
            <w:pPr>
              <w:widowControl w:val="0"/>
              <w:autoSpaceDE w:val="0"/>
              <w:autoSpaceDN w:val="0"/>
              <w:adjustRightInd w:val="0"/>
              <w:rPr>
                <w:rFonts w:eastAsia="Times New Roman" w:cs="Times New Roman"/>
                <w:szCs w:val="28"/>
                <w:lang w:eastAsia="ru-RU"/>
              </w:rPr>
            </w:pPr>
            <w:r w:rsidRPr="009D119A">
              <w:rPr>
                <w:rFonts w:eastAsia="Times New Roman" w:cs="Times New Roman"/>
                <w:szCs w:val="28"/>
                <w:lang w:eastAsia="ru-RU"/>
              </w:rPr>
              <w:t>_____________  Т.Н. Борисенко</w:t>
            </w:r>
          </w:p>
          <w:p w14:paraId="03AE8940" w14:textId="77777777" w:rsidR="003A1035" w:rsidRPr="009D119A" w:rsidRDefault="003A1035" w:rsidP="009D119A">
            <w:pPr>
              <w:widowControl w:val="0"/>
              <w:autoSpaceDE w:val="0"/>
              <w:autoSpaceDN w:val="0"/>
              <w:adjustRightInd w:val="0"/>
              <w:jc w:val="center"/>
              <w:rPr>
                <w:rFonts w:eastAsia="Times New Roman" w:cs="Times New Roman"/>
                <w:i/>
                <w:szCs w:val="28"/>
                <w:lang w:eastAsia="ru-RU"/>
              </w:rPr>
            </w:pPr>
          </w:p>
        </w:tc>
      </w:tr>
    </w:tbl>
    <w:p w14:paraId="37386692" w14:textId="77777777" w:rsidR="003A1035" w:rsidRPr="009D119A" w:rsidRDefault="003A1035" w:rsidP="009D119A">
      <w:pPr>
        <w:widowControl w:val="0"/>
        <w:autoSpaceDE w:val="0"/>
        <w:autoSpaceDN w:val="0"/>
        <w:adjustRightInd w:val="0"/>
        <w:ind w:right="-424"/>
        <w:rPr>
          <w:rFonts w:eastAsia="Times New Roman" w:cs="Times New Roman"/>
          <w:bCs/>
          <w:szCs w:val="28"/>
          <w:lang w:eastAsia="ru-RU"/>
        </w:rPr>
      </w:pPr>
    </w:p>
    <w:p w14:paraId="09C3C5E2" w14:textId="77777777" w:rsidR="00312FDB" w:rsidRPr="009D119A" w:rsidRDefault="00312FDB" w:rsidP="009D119A">
      <w:pPr>
        <w:jc w:val="both"/>
        <w:rPr>
          <w:rFonts w:eastAsia="Times New Roman" w:cs="Times New Roman"/>
          <w:szCs w:val="28"/>
          <w:lang w:eastAsia="ru-RU"/>
        </w:rPr>
      </w:pPr>
      <w:r w:rsidRPr="009D119A">
        <w:rPr>
          <w:rFonts w:eastAsia="Times New Roman" w:cs="Times New Roman"/>
          <w:szCs w:val="28"/>
          <w:lang w:eastAsia="ru-RU"/>
        </w:rPr>
        <w:lastRenderedPageBreak/>
        <w:t>Организация - разработчик: БПОУ ОО «Сибирский профессиональный колледж»</w:t>
      </w:r>
    </w:p>
    <w:p w14:paraId="368B3696" w14:textId="77777777" w:rsidR="00312FDB" w:rsidRPr="009D119A" w:rsidRDefault="00312FDB" w:rsidP="009D119A">
      <w:pPr>
        <w:ind w:firstLine="708"/>
        <w:jc w:val="both"/>
        <w:rPr>
          <w:rFonts w:eastAsia="Times New Roman" w:cs="Times New Roman"/>
          <w:b/>
          <w:bCs/>
          <w:szCs w:val="28"/>
          <w:lang w:eastAsia="ru-RU"/>
        </w:rPr>
      </w:pPr>
    </w:p>
    <w:p w14:paraId="15B9D6E9" w14:textId="77777777" w:rsidR="00312FDB" w:rsidRPr="009D119A" w:rsidRDefault="00312FDB" w:rsidP="009D119A">
      <w:pPr>
        <w:widowControl w:val="0"/>
        <w:autoSpaceDE w:val="0"/>
        <w:autoSpaceDN w:val="0"/>
        <w:adjustRightInd w:val="0"/>
        <w:ind w:left="1985" w:right="-424" w:hanging="1985"/>
        <w:rPr>
          <w:rFonts w:eastAsia="Times New Roman" w:cs="Times New Roman"/>
          <w:bCs/>
          <w:szCs w:val="28"/>
          <w:lang w:eastAsia="ru-RU"/>
        </w:rPr>
      </w:pPr>
      <w:r w:rsidRPr="009D119A">
        <w:rPr>
          <w:rFonts w:eastAsia="Times New Roman" w:cs="Times New Roman"/>
          <w:bCs/>
          <w:szCs w:val="28"/>
          <w:lang w:eastAsia="ru-RU"/>
        </w:rPr>
        <w:t xml:space="preserve">Разработчик: </w:t>
      </w:r>
      <w:r w:rsidRPr="009D119A">
        <w:rPr>
          <w:rFonts w:eastAsia="Times New Roman" w:cs="Times New Roman"/>
          <w:bCs/>
          <w:szCs w:val="28"/>
          <w:lang w:eastAsia="ru-RU"/>
        </w:rPr>
        <w:tab/>
      </w:r>
      <w:proofErr w:type="spellStart"/>
      <w:r w:rsidR="002C561E" w:rsidRPr="009D119A">
        <w:rPr>
          <w:rFonts w:eastAsia="Times New Roman" w:cs="Times New Roman"/>
          <w:b/>
          <w:i/>
          <w:szCs w:val="28"/>
          <w:lang w:eastAsia="ru-RU"/>
        </w:rPr>
        <w:t>Кусаинов</w:t>
      </w:r>
      <w:proofErr w:type="spellEnd"/>
      <w:r w:rsidR="002C561E" w:rsidRPr="009D119A">
        <w:rPr>
          <w:rFonts w:eastAsia="Times New Roman" w:cs="Times New Roman"/>
          <w:b/>
          <w:i/>
          <w:szCs w:val="28"/>
          <w:lang w:eastAsia="ru-RU"/>
        </w:rPr>
        <w:t xml:space="preserve"> Б.А</w:t>
      </w:r>
      <w:r w:rsidRPr="009D119A">
        <w:rPr>
          <w:rFonts w:eastAsia="Times New Roman" w:cs="Times New Roman"/>
          <w:b/>
          <w:i/>
          <w:szCs w:val="28"/>
          <w:lang w:eastAsia="ru-RU"/>
        </w:rPr>
        <w:t xml:space="preserve">. </w:t>
      </w:r>
      <w:r w:rsidRPr="009D119A">
        <w:rPr>
          <w:rFonts w:eastAsia="Times New Roman" w:cs="Times New Roman"/>
          <w:szCs w:val="28"/>
          <w:lang w:eastAsia="ru-RU"/>
        </w:rPr>
        <w:t xml:space="preserve"> преподаватель </w:t>
      </w:r>
      <w:r w:rsidRPr="009D119A">
        <w:rPr>
          <w:rFonts w:eastAsia="Times New Roman" w:cs="Times New Roman"/>
          <w:bCs/>
          <w:szCs w:val="28"/>
          <w:lang w:eastAsia="ru-RU"/>
        </w:rPr>
        <w:t>БПОУ ОО «СПК»</w:t>
      </w:r>
    </w:p>
    <w:p w14:paraId="157667E3" w14:textId="77777777" w:rsidR="00AA6A81" w:rsidRPr="009D119A" w:rsidRDefault="00AA6A81" w:rsidP="009D119A">
      <w:pPr>
        <w:widowControl w:val="0"/>
        <w:autoSpaceDE w:val="0"/>
        <w:autoSpaceDN w:val="0"/>
        <w:adjustRightInd w:val="0"/>
        <w:ind w:left="1985" w:right="-424" w:hanging="1985"/>
        <w:rPr>
          <w:rFonts w:eastAsia="Times New Roman" w:cs="Times New Roman"/>
          <w:bCs/>
          <w:szCs w:val="28"/>
          <w:lang w:eastAsia="ru-RU"/>
        </w:rPr>
      </w:pPr>
    </w:p>
    <w:p w14:paraId="7A7C2EA0" w14:textId="77777777" w:rsidR="003A1035" w:rsidRPr="009D119A" w:rsidRDefault="003A1035" w:rsidP="009D119A">
      <w:pPr>
        <w:ind w:left="7" w:firstLine="566"/>
        <w:jc w:val="both"/>
        <w:rPr>
          <w:rFonts w:eastAsia="Times New Roman" w:cs="Times New Roman"/>
          <w:color w:val="FF0000"/>
          <w:szCs w:val="28"/>
          <w:lang w:eastAsia="ru-RU"/>
        </w:rPr>
      </w:pPr>
    </w:p>
    <w:p w14:paraId="0915B50D" w14:textId="77777777" w:rsidR="003A1035" w:rsidRPr="009D119A" w:rsidRDefault="003A1035" w:rsidP="009D119A">
      <w:pPr>
        <w:widowControl w:val="0"/>
        <w:autoSpaceDE w:val="0"/>
        <w:autoSpaceDN w:val="0"/>
        <w:adjustRightInd w:val="0"/>
        <w:ind w:firstLine="567"/>
        <w:jc w:val="both"/>
        <w:rPr>
          <w:rFonts w:eastAsia="Times New Roman" w:cs="Times New Roman"/>
          <w:bCs/>
          <w:szCs w:val="28"/>
          <w:lang w:eastAsia="ru-RU"/>
        </w:rPr>
      </w:pPr>
    </w:p>
    <w:p w14:paraId="20CF7031" w14:textId="77777777" w:rsidR="003A1035" w:rsidRPr="009D119A" w:rsidRDefault="003A1035" w:rsidP="009D119A">
      <w:pPr>
        <w:widowControl w:val="0"/>
        <w:autoSpaceDE w:val="0"/>
        <w:autoSpaceDN w:val="0"/>
        <w:adjustRightInd w:val="0"/>
        <w:ind w:firstLine="567"/>
        <w:jc w:val="both"/>
        <w:rPr>
          <w:rFonts w:eastAsia="Times New Roman" w:cs="Times New Roman"/>
          <w:bCs/>
          <w:szCs w:val="28"/>
          <w:lang w:eastAsia="ru-RU"/>
        </w:rPr>
      </w:pPr>
      <w:r w:rsidRPr="009D119A">
        <w:rPr>
          <w:rFonts w:eastAsia="Times New Roman" w:cs="Times New Roman"/>
          <w:bCs/>
          <w:szCs w:val="28"/>
          <w:lang w:eastAsia="ru-RU"/>
        </w:rPr>
        <w:t>Рекомендован</w:t>
      </w:r>
      <w:r w:rsidR="003A32BB" w:rsidRPr="009D119A">
        <w:rPr>
          <w:rFonts w:eastAsia="Times New Roman" w:cs="Times New Roman"/>
          <w:bCs/>
          <w:szCs w:val="28"/>
          <w:lang w:eastAsia="ru-RU"/>
        </w:rPr>
        <w:t>о</w:t>
      </w:r>
      <w:r w:rsidRPr="009D119A">
        <w:rPr>
          <w:rFonts w:eastAsia="Times New Roman" w:cs="Times New Roman"/>
          <w:bCs/>
          <w:szCs w:val="28"/>
          <w:lang w:eastAsia="ru-RU"/>
        </w:rPr>
        <w:t xml:space="preserve"> учебно-методическим советом БПОУ ОО «Си</w:t>
      </w:r>
      <w:r w:rsidRPr="009D119A">
        <w:rPr>
          <w:rFonts w:eastAsia="Times New Roman" w:cs="Times New Roman"/>
          <w:bCs/>
          <w:szCs w:val="28"/>
          <w:lang w:eastAsia="ru-RU"/>
        </w:rPr>
        <w:softHyphen/>
        <w:t>бир</w:t>
      </w:r>
      <w:r w:rsidRPr="009D119A">
        <w:rPr>
          <w:rFonts w:eastAsia="Times New Roman" w:cs="Times New Roman"/>
          <w:bCs/>
          <w:szCs w:val="28"/>
          <w:lang w:eastAsia="ru-RU"/>
        </w:rPr>
        <w:softHyphen/>
        <w:t>ский профес</w:t>
      </w:r>
      <w:r w:rsidRPr="009D119A">
        <w:rPr>
          <w:rFonts w:eastAsia="Times New Roman" w:cs="Times New Roman"/>
          <w:bCs/>
          <w:szCs w:val="28"/>
          <w:lang w:eastAsia="ru-RU"/>
        </w:rPr>
        <w:softHyphen/>
        <w:t>сио</w:t>
      </w:r>
      <w:r w:rsidRPr="009D119A">
        <w:rPr>
          <w:rFonts w:eastAsia="Times New Roman" w:cs="Times New Roman"/>
          <w:bCs/>
          <w:szCs w:val="28"/>
          <w:lang w:eastAsia="ru-RU"/>
        </w:rPr>
        <w:softHyphen/>
        <w:t>наль</w:t>
      </w:r>
      <w:r w:rsidRPr="009D119A">
        <w:rPr>
          <w:rFonts w:eastAsia="Times New Roman" w:cs="Times New Roman"/>
          <w:bCs/>
          <w:szCs w:val="28"/>
          <w:lang w:eastAsia="ru-RU"/>
        </w:rPr>
        <w:softHyphen/>
        <w:t>ный кол</w:t>
      </w:r>
      <w:r w:rsidRPr="009D119A">
        <w:rPr>
          <w:rFonts w:eastAsia="Times New Roman" w:cs="Times New Roman"/>
          <w:bCs/>
          <w:szCs w:val="28"/>
          <w:lang w:eastAsia="ru-RU"/>
        </w:rPr>
        <w:softHyphen/>
        <w:t>ледж» для применения в учебном процессе, протокол №</w:t>
      </w:r>
      <w:r w:rsidR="00C06A40" w:rsidRPr="009D119A">
        <w:rPr>
          <w:rFonts w:eastAsia="Times New Roman" w:cs="Times New Roman"/>
          <w:bCs/>
          <w:szCs w:val="28"/>
          <w:lang w:eastAsia="ru-RU"/>
        </w:rPr>
        <w:t>____ от «___» ______________ 202</w:t>
      </w:r>
      <w:r w:rsidR="00704BB9" w:rsidRPr="009D119A">
        <w:rPr>
          <w:rFonts w:eastAsia="Times New Roman" w:cs="Times New Roman"/>
          <w:bCs/>
          <w:szCs w:val="28"/>
          <w:lang w:eastAsia="ru-RU"/>
        </w:rPr>
        <w:t>1</w:t>
      </w:r>
      <w:r w:rsidRPr="009D119A">
        <w:rPr>
          <w:rFonts w:eastAsia="Times New Roman" w:cs="Times New Roman"/>
          <w:bCs/>
          <w:szCs w:val="28"/>
          <w:lang w:eastAsia="ru-RU"/>
        </w:rPr>
        <w:t xml:space="preserve"> г.</w:t>
      </w:r>
    </w:p>
    <w:p w14:paraId="510FD1AE" w14:textId="77777777" w:rsidR="003A1035" w:rsidRPr="009D119A" w:rsidRDefault="003A1035" w:rsidP="009D119A">
      <w:pPr>
        <w:widowControl w:val="0"/>
        <w:autoSpaceDE w:val="0"/>
        <w:autoSpaceDN w:val="0"/>
        <w:adjustRightInd w:val="0"/>
        <w:ind w:firstLine="720"/>
        <w:jc w:val="both"/>
        <w:rPr>
          <w:rFonts w:eastAsia="Times New Roman" w:cs="Times New Roman"/>
          <w:szCs w:val="28"/>
          <w:lang w:eastAsia="ru-RU"/>
        </w:rPr>
      </w:pPr>
    </w:p>
    <w:p w14:paraId="66EBDDCB" w14:textId="77777777" w:rsidR="003A1035" w:rsidRPr="009D119A" w:rsidRDefault="003A1035" w:rsidP="009D119A">
      <w:pPr>
        <w:widowControl w:val="0"/>
        <w:autoSpaceDE w:val="0"/>
        <w:autoSpaceDN w:val="0"/>
        <w:adjustRightInd w:val="0"/>
        <w:ind w:firstLine="720"/>
        <w:jc w:val="right"/>
        <w:rPr>
          <w:rFonts w:eastAsia="Times New Roman" w:cs="Times New Roman"/>
          <w:szCs w:val="28"/>
          <w:lang w:eastAsia="ru-RU"/>
        </w:rPr>
      </w:pPr>
    </w:p>
    <w:p w14:paraId="01A8AFEF" w14:textId="77777777" w:rsidR="003A1035" w:rsidRPr="009D119A" w:rsidRDefault="003A1035" w:rsidP="009D119A">
      <w:pPr>
        <w:widowControl w:val="0"/>
        <w:autoSpaceDE w:val="0"/>
        <w:autoSpaceDN w:val="0"/>
        <w:adjustRightInd w:val="0"/>
        <w:ind w:firstLine="720"/>
        <w:jc w:val="right"/>
        <w:rPr>
          <w:rFonts w:eastAsia="Times New Roman" w:cs="Times New Roman"/>
          <w:szCs w:val="28"/>
          <w:lang w:eastAsia="ru-RU"/>
        </w:rPr>
      </w:pPr>
    </w:p>
    <w:p w14:paraId="3F72089D" w14:textId="77777777" w:rsidR="00645E20" w:rsidRPr="009D119A" w:rsidRDefault="00645E20" w:rsidP="009D119A">
      <w:pPr>
        <w:widowControl w:val="0"/>
        <w:autoSpaceDE w:val="0"/>
        <w:autoSpaceDN w:val="0"/>
        <w:adjustRightInd w:val="0"/>
        <w:jc w:val="right"/>
        <w:rPr>
          <w:rFonts w:eastAsia="Times New Roman" w:cs="Times New Roman"/>
          <w:szCs w:val="28"/>
          <w:lang w:eastAsia="ru-RU"/>
        </w:rPr>
      </w:pPr>
    </w:p>
    <w:p w14:paraId="14C14FFF" w14:textId="77777777" w:rsidR="00645E20" w:rsidRPr="009D119A" w:rsidRDefault="00645E20" w:rsidP="009D119A">
      <w:pPr>
        <w:widowControl w:val="0"/>
        <w:autoSpaceDE w:val="0"/>
        <w:autoSpaceDN w:val="0"/>
        <w:adjustRightInd w:val="0"/>
        <w:jc w:val="right"/>
        <w:rPr>
          <w:rFonts w:eastAsia="Times New Roman" w:cs="Times New Roman"/>
          <w:szCs w:val="28"/>
          <w:lang w:eastAsia="ru-RU"/>
        </w:rPr>
      </w:pPr>
    </w:p>
    <w:p w14:paraId="5726AA39" w14:textId="77777777" w:rsidR="00645E20" w:rsidRDefault="00645E20" w:rsidP="009D119A">
      <w:pPr>
        <w:widowControl w:val="0"/>
        <w:autoSpaceDE w:val="0"/>
        <w:autoSpaceDN w:val="0"/>
        <w:adjustRightInd w:val="0"/>
        <w:jc w:val="right"/>
        <w:rPr>
          <w:rFonts w:eastAsia="Times New Roman" w:cs="Times New Roman"/>
          <w:szCs w:val="28"/>
          <w:lang w:eastAsia="ru-RU"/>
        </w:rPr>
      </w:pPr>
    </w:p>
    <w:p w14:paraId="015D3C94" w14:textId="77777777" w:rsidR="009D119A" w:rsidRDefault="009D119A" w:rsidP="009D119A">
      <w:pPr>
        <w:widowControl w:val="0"/>
        <w:autoSpaceDE w:val="0"/>
        <w:autoSpaceDN w:val="0"/>
        <w:adjustRightInd w:val="0"/>
        <w:jc w:val="right"/>
        <w:rPr>
          <w:rFonts w:eastAsia="Times New Roman" w:cs="Times New Roman"/>
          <w:szCs w:val="28"/>
          <w:lang w:eastAsia="ru-RU"/>
        </w:rPr>
      </w:pPr>
    </w:p>
    <w:p w14:paraId="70E9B482" w14:textId="77777777" w:rsidR="009D119A" w:rsidRDefault="009D119A" w:rsidP="009D119A">
      <w:pPr>
        <w:widowControl w:val="0"/>
        <w:autoSpaceDE w:val="0"/>
        <w:autoSpaceDN w:val="0"/>
        <w:adjustRightInd w:val="0"/>
        <w:jc w:val="right"/>
        <w:rPr>
          <w:rFonts w:eastAsia="Times New Roman" w:cs="Times New Roman"/>
          <w:szCs w:val="28"/>
          <w:lang w:eastAsia="ru-RU"/>
        </w:rPr>
      </w:pPr>
    </w:p>
    <w:p w14:paraId="50BEC8A7" w14:textId="77777777" w:rsidR="009D119A" w:rsidRDefault="009D119A" w:rsidP="009D119A">
      <w:pPr>
        <w:widowControl w:val="0"/>
        <w:autoSpaceDE w:val="0"/>
        <w:autoSpaceDN w:val="0"/>
        <w:adjustRightInd w:val="0"/>
        <w:jc w:val="right"/>
        <w:rPr>
          <w:rFonts w:eastAsia="Times New Roman" w:cs="Times New Roman"/>
          <w:szCs w:val="28"/>
          <w:lang w:eastAsia="ru-RU"/>
        </w:rPr>
      </w:pPr>
    </w:p>
    <w:p w14:paraId="42248390" w14:textId="77777777" w:rsidR="009D119A" w:rsidRPr="009D119A" w:rsidRDefault="009D119A" w:rsidP="009D119A">
      <w:pPr>
        <w:widowControl w:val="0"/>
        <w:autoSpaceDE w:val="0"/>
        <w:autoSpaceDN w:val="0"/>
        <w:adjustRightInd w:val="0"/>
        <w:jc w:val="right"/>
        <w:rPr>
          <w:rFonts w:eastAsia="Times New Roman" w:cs="Times New Roman"/>
          <w:szCs w:val="28"/>
          <w:lang w:eastAsia="ru-RU"/>
        </w:rPr>
      </w:pPr>
    </w:p>
    <w:p w14:paraId="0DD7FD70" w14:textId="77777777" w:rsidR="00645E20" w:rsidRPr="009D119A" w:rsidRDefault="00645E20" w:rsidP="009D119A">
      <w:pPr>
        <w:widowControl w:val="0"/>
        <w:autoSpaceDE w:val="0"/>
        <w:autoSpaceDN w:val="0"/>
        <w:adjustRightInd w:val="0"/>
        <w:jc w:val="right"/>
        <w:rPr>
          <w:rFonts w:eastAsia="Times New Roman" w:cs="Times New Roman"/>
          <w:szCs w:val="28"/>
          <w:lang w:eastAsia="ru-RU"/>
        </w:rPr>
      </w:pPr>
    </w:p>
    <w:p w14:paraId="32226829" w14:textId="77777777" w:rsidR="00105288" w:rsidRPr="009D119A" w:rsidRDefault="00105288" w:rsidP="009D119A">
      <w:pPr>
        <w:widowControl w:val="0"/>
        <w:autoSpaceDE w:val="0"/>
        <w:autoSpaceDN w:val="0"/>
        <w:adjustRightInd w:val="0"/>
        <w:jc w:val="right"/>
        <w:rPr>
          <w:rFonts w:eastAsia="Times New Roman" w:cs="Times New Roman"/>
          <w:szCs w:val="28"/>
          <w:lang w:eastAsia="ru-RU"/>
        </w:rPr>
      </w:pPr>
    </w:p>
    <w:p w14:paraId="6D02C8C1" w14:textId="77777777" w:rsidR="00105288" w:rsidRPr="009D119A" w:rsidRDefault="00105288" w:rsidP="009D119A">
      <w:pPr>
        <w:widowControl w:val="0"/>
        <w:autoSpaceDE w:val="0"/>
        <w:autoSpaceDN w:val="0"/>
        <w:adjustRightInd w:val="0"/>
        <w:jc w:val="right"/>
        <w:rPr>
          <w:rFonts w:eastAsia="Times New Roman" w:cs="Times New Roman"/>
          <w:szCs w:val="28"/>
          <w:lang w:eastAsia="ru-RU"/>
        </w:rPr>
      </w:pPr>
    </w:p>
    <w:p w14:paraId="1EDC887B" w14:textId="77777777" w:rsidR="00105288" w:rsidRPr="009D119A" w:rsidRDefault="00105288" w:rsidP="009D119A">
      <w:pPr>
        <w:widowControl w:val="0"/>
        <w:autoSpaceDE w:val="0"/>
        <w:autoSpaceDN w:val="0"/>
        <w:adjustRightInd w:val="0"/>
        <w:jc w:val="right"/>
        <w:rPr>
          <w:rFonts w:eastAsia="Times New Roman" w:cs="Times New Roman"/>
          <w:szCs w:val="28"/>
          <w:lang w:eastAsia="ru-RU"/>
        </w:rPr>
      </w:pPr>
    </w:p>
    <w:p w14:paraId="0D6C8D9C" w14:textId="77777777" w:rsidR="00105288" w:rsidRPr="009D119A" w:rsidRDefault="00105288" w:rsidP="009D119A">
      <w:pPr>
        <w:widowControl w:val="0"/>
        <w:autoSpaceDE w:val="0"/>
        <w:autoSpaceDN w:val="0"/>
        <w:adjustRightInd w:val="0"/>
        <w:jc w:val="right"/>
        <w:rPr>
          <w:rFonts w:eastAsia="Times New Roman" w:cs="Times New Roman"/>
          <w:szCs w:val="28"/>
          <w:lang w:eastAsia="ru-RU"/>
        </w:rPr>
      </w:pPr>
    </w:p>
    <w:p w14:paraId="1881529F" w14:textId="77777777" w:rsidR="00105288" w:rsidRPr="009D119A" w:rsidRDefault="00105288" w:rsidP="009D119A">
      <w:pPr>
        <w:widowControl w:val="0"/>
        <w:autoSpaceDE w:val="0"/>
        <w:autoSpaceDN w:val="0"/>
        <w:adjustRightInd w:val="0"/>
        <w:jc w:val="right"/>
        <w:rPr>
          <w:rFonts w:eastAsia="Times New Roman" w:cs="Times New Roman"/>
          <w:szCs w:val="28"/>
          <w:lang w:eastAsia="ru-RU"/>
        </w:rPr>
      </w:pPr>
    </w:p>
    <w:p w14:paraId="344B5309" w14:textId="77777777" w:rsidR="00105288" w:rsidRPr="009D119A" w:rsidRDefault="00105288" w:rsidP="009D119A">
      <w:pPr>
        <w:widowControl w:val="0"/>
        <w:autoSpaceDE w:val="0"/>
        <w:autoSpaceDN w:val="0"/>
        <w:adjustRightInd w:val="0"/>
        <w:jc w:val="right"/>
        <w:rPr>
          <w:rFonts w:eastAsia="Times New Roman" w:cs="Times New Roman"/>
          <w:szCs w:val="28"/>
          <w:lang w:eastAsia="ru-RU"/>
        </w:rPr>
      </w:pPr>
    </w:p>
    <w:p w14:paraId="48BD5FBA" w14:textId="77777777" w:rsidR="00645E20" w:rsidRPr="009D119A" w:rsidRDefault="00645E20" w:rsidP="009D119A">
      <w:pPr>
        <w:widowControl w:val="0"/>
        <w:autoSpaceDE w:val="0"/>
        <w:autoSpaceDN w:val="0"/>
        <w:adjustRightInd w:val="0"/>
        <w:jc w:val="right"/>
        <w:rPr>
          <w:rFonts w:eastAsia="Times New Roman" w:cs="Times New Roman"/>
          <w:szCs w:val="28"/>
          <w:lang w:eastAsia="ru-RU"/>
        </w:rPr>
      </w:pPr>
    </w:p>
    <w:p w14:paraId="240E4C25" w14:textId="77777777" w:rsidR="00500602" w:rsidRPr="009D119A" w:rsidRDefault="00500602" w:rsidP="009D119A">
      <w:pPr>
        <w:widowControl w:val="0"/>
        <w:autoSpaceDE w:val="0"/>
        <w:autoSpaceDN w:val="0"/>
        <w:adjustRightInd w:val="0"/>
        <w:jc w:val="right"/>
        <w:rPr>
          <w:rFonts w:eastAsia="Times New Roman" w:cs="Times New Roman"/>
          <w:szCs w:val="28"/>
          <w:lang w:eastAsia="ru-RU"/>
        </w:rPr>
      </w:pPr>
    </w:p>
    <w:p w14:paraId="538BFEA8" w14:textId="77777777" w:rsidR="00B80E41" w:rsidRPr="009D119A" w:rsidRDefault="003A1035" w:rsidP="009D119A">
      <w:pPr>
        <w:widowControl w:val="0"/>
        <w:autoSpaceDE w:val="0"/>
        <w:autoSpaceDN w:val="0"/>
        <w:adjustRightInd w:val="0"/>
        <w:jc w:val="right"/>
        <w:rPr>
          <w:rFonts w:eastAsia="Times New Roman" w:cs="Times New Roman"/>
          <w:szCs w:val="28"/>
          <w:lang w:eastAsia="ru-RU"/>
        </w:rPr>
      </w:pPr>
      <w:r w:rsidRPr="009D119A">
        <w:rPr>
          <w:rFonts w:eastAsia="Times New Roman" w:cs="Times New Roman"/>
          <w:szCs w:val="28"/>
          <w:lang w:eastAsia="ru-RU"/>
        </w:rPr>
        <w:t>© Сибирский профессиональный колледж</w:t>
      </w:r>
    </w:p>
    <w:tbl>
      <w:tblPr>
        <w:tblW w:w="4982" w:type="pct"/>
        <w:tblLayout w:type="fixed"/>
        <w:tblLook w:val="01E0" w:firstRow="1" w:lastRow="1" w:firstColumn="1" w:lastColumn="1" w:noHBand="0" w:noVBand="0"/>
      </w:tblPr>
      <w:tblGrid>
        <w:gridCol w:w="9638"/>
        <w:gridCol w:w="633"/>
      </w:tblGrid>
      <w:tr w:rsidR="00821518" w:rsidRPr="00592A1F" w14:paraId="184CD0B2" w14:textId="77777777" w:rsidTr="00913937">
        <w:trPr>
          <w:trHeight w:val="929"/>
        </w:trPr>
        <w:tc>
          <w:tcPr>
            <w:tcW w:w="4692" w:type="pct"/>
            <w:shd w:val="clear" w:color="auto" w:fill="auto"/>
          </w:tcPr>
          <w:p w14:paraId="3CB55D5B" w14:textId="77777777" w:rsidR="00821518" w:rsidRDefault="00821518" w:rsidP="00821518">
            <w:pPr>
              <w:keepNext/>
              <w:tabs>
                <w:tab w:val="left" w:pos="601"/>
              </w:tabs>
              <w:autoSpaceDE w:val="0"/>
              <w:autoSpaceDN w:val="0"/>
              <w:outlineLvl w:val="0"/>
              <w:rPr>
                <w:rFonts w:cs="Arial"/>
                <w:b/>
                <w:szCs w:val="28"/>
                <w:lang w:eastAsia="ru-RU"/>
              </w:rPr>
            </w:pPr>
            <w:r>
              <w:rPr>
                <w:rFonts w:cs="Arial"/>
                <w:b/>
                <w:szCs w:val="28"/>
                <w:lang w:eastAsia="ru-RU"/>
              </w:rPr>
              <w:t xml:space="preserve">          </w:t>
            </w:r>
            <w:r w:rsidRPr="00F42F6E">
              <w:rPr>
                <w:rFonts w:cs="Arial"/>
                <w:b/>
                <w:szCs w:val="28"/>
                <w:lang w:eastAsia="ru-RU"/>
              </w:rPr>
              <w:t>С</w:t>
            </w:r>
            <w:r>
              <w:rPr>
                <w:rFonts w:cs="Arial"/>
                <w:b/>
                <w:szCs w:val="28"/>
                <w:lang w:eastAsia="ru-RU"/>
              </w:rPr>
              <w:t>ОДЕРЖАНИЕ</w:t>
            </w:r>
          </w:p>
          <w:p w14:paraId="14CB3C3C" w14:textId="77777777" w:rsidR="00913937" w:rsidRDefault="00913937" w:rsidP="00821518">
            <w:pPr>
              <w:keepNext/>
              <w:tabs>
                <w:tab w:val="left" w:pos="601"/>
              </w:tabs>
              <w:autoSpaceDE w:val="0"/>
              <w:autoSpaceDN w:val="0"/>
              <w:outlineLvl w:val="0"/>
              <w:rPr>
                <w:rFonts w:cs="Arial"/>
                <w:b/>
                <w:szCs w:val="28"/>
                <w:lang w:eastAsia="ru-RU"/>
              </w:rPr>
            </w:pPr>
          </w:p>
          <w:p w14:paraId="53D28AE9" w14:textId="77777777" w:rsidR="00721102" w:rsidRDefault="00721102" w:rsidP="00821518">
            <w:pPr>
              <w:keepNext/>
              <w:tabs>
                <w:tab w:val="left" w:pos="601"/>
              </w:tabs>
              <w:autoSpaceDE w:val="0"/>
              <w:autoSpaceDN w:val="0"/>
              <w:outlineLvl w:val="0"/>
              <w:rPr>
                <w:szCs w:val="28"/>
                <w:lang w:eastAsia="ru-RU"/>
              </w:rPr>
            </w:pPr>
            <w:r>
              <w:rPr>
                <w:szCs w:val="28"/>
                <w:lang w:eastAsia="ru-RU"/>
              </w:rPr>
              <w:t>Пояснительная записка ………………………………………………………..</w:t>
            </w:r>
          </w:p>
          <w:p w14:paraId="4F27E090" w14:textId="77777777" w:rsidR="00821518" w:rsidRDefault="00821518" w:rsidP="00821518">
            <w:pPr>
              <w:keepNext/>
              <w:tabs>
                <w:tab w:val="left" w:pos="601"/>
              </w:tabs>
              <w:autoSpaceDE w:val="0"/>
              <w:autoSpaceDN w:val="0"/>
              <w:outlineLvl w:val="0"/>
              <w:rPr>
                <w:szCs w:val="28"/>
                <w:lang w:eastAsia="ru-RU"/>
              </w:rPr>
            </w:pPr>
            <w:r>
              <w:rPr>
                <w:szCs w:val="28"/>
                <w:lang w:eastAsia="ru-RU"/>
              </w:rPr>
              <w:t>Введение  ………………………………………………………………………</w:t>
            </w:r>
          </w:p>
          <w:p w14:paraId="47DEDEEF" w14:textId="77777777" w:rsidR="00821518" w:rsidRPr="00920EB6" w:rsidRDefault="00821518" w:rsidP="00821518">
            <w:pPr>
              <w:keepNext/>
              <w:tabs>
                <w:tab w:val="left" w:pos="601"/>
              </w:tabs>
              <w:autoSpaceDE w:val="0"/>
              <w:autoSpaceDN w:val="0"/>
              <w:outlineLvl w:val="0"/>
              <w:rPr>
                <w:szCs w:val="28"/>
                <w:lang w:eastAsia="ru-RU"/>
              </w:rPr>
            </w:pPr>
            <w:r w:rsidRPr="00920EB6">
              <w:rPr>
                <w:szCs w:val="28"/>
              </w:rPr>
              <w:t>Р</w:t>
            </w:r>
            <w:r>
              <w:rPr>
                <w:szCs w:val="28"/>
              </w:rPr>
              <w:t xml:space="preserve">аздел 1 </w:t>
            </w:r>
            <w:r w:rsidRPr="00920EB6">
              <w:rPr>
                <w:szCs w:val="28"/>
              </w:rPr>
              <w:t xml:space="preserve"> Природные ресурсы</w:t>
            </w:r>
            <w:r>
              <w:rPr>
                <w:szCs w:val="28"/>
              </w:rPr>
              <w:t xml:space="preserve"> ………………………………………………..</w:t>
            </w:r>
            <w:r w:rsidRPr="00920EB6">
              <w:rPr>
                <w:szCs w:val="28"/>
              </w:rPr>
              <w:t xml:space="preserve">   </w:t>
            </w:r>
            <w:r>
              <w:rPr>
                <w:szCs w:val="28"/>
              </w:rPr>
              <w:t xml:space="preserve">  </w:t>
            </w:r>
            <w:r w:rsidRPr="00920EB6">
              <w:rPr>
                <w:szCs w:val="28"/>
              </w:rPr>
              <w:t xml:space="preserve">                                </w:t>
            </w:r>
          </w:p>
          <w:p w14:paraId="4C1B62DF" w14:textId="77777777" w:rsidR="00821518" w:rsidRDefault="00821518" w:rsidP="00821518">
            <w:pPr>
              <w:keepNext/>
              <w:tabs>
                <w:tab w:val="left" w:pos="601"/>
              </w:tabs>
              <w:autoSpaceDE w:val="0"/>
              <w:autoSpaceDN w:val="0"/>
              <w:outlineLvl w:val="0"/>
              <w:rPr>
                <w:szCs w:val="28"/>
              </w:rPr>
            </w:pPr>
            <w:r>
              <w:rPr>
                <w:szCs w:val="28"/>
              </w:rPr>
              <w:t>1.1 Виды  и к</w:t>
            </w:r>
            <w:r w:rsidRPr="00920EB6">
              <w:rPr>
                <w:szCs w:val="28"/>
              </w:rPr>
              <w:t>лассификация природных ресурсов</w:t>
            </w:r>
            <w:r>
              <w:rPr>
                <w:szCs w:val="28"/>
              </w:rPr>
              <w:t xml:space="preserve"> ………….......................</w:t>
            </w:r>
          </w:p>
          <w:p w14:paraId="51ACDC01" w14:textId="77777777" w:rsidR="00821518" w:rsidRPr="00A01D14" w:rsidRDefault="00821518" w:rsidP="00821518">
            <w:pPr>
              <w:rPr>
                <w:szCs w:val="28"/>
              </w:rPr>
            </w:pPr>
            <w:r w:rsidRPr="00920EB6">
              <w:rPr>
                <w:szCs w:val="28"/>
              </w:rPr>
              <w:t xml:space="preserve">1.2 </w:t>
            </w:r>
            <w:r w:rsidRPr="00A01D14">
              <w:rPr>
                <w:szCs w:val="28"/>
              </w:rPr>
              <w:t>Виды природопользования</w:t>
            </w:r>
            <w:r>
              <w:rPr>
                <w:szCs w:val="28"/>
              </w:rPr>
              <w:t xml:space="preserve"> ……………………………………………….</w:t>
            </w:r>
          </w:p>
          <w:p w14:paraId="6F80E7C7" w14:textId="77777777" w:rsidR="00821518" w:rsidRPr="00920EB6" w:rsidRDefault="00821518" w:rsidP="00821518">
            <w:pPr>
              <w:rPr>
                <w:szCs w:val="28"/>
              </w:rPr>
            </w:pPr>
            <w:r>
              <w:rPr>
                <w:szCs w:val="28"/>
              </w:rPr>
              <w:t xml:space="preserve">1.2.1 </w:t>
            </w:r>
            <w:r w:rsidRPr="00920EB6">
              <w:rPr>
                <w:szCs w:val="28"/>
              </w:rPr>
              <w:t>Нормативно-правовая база в области окружающей среды в РФ</w:t>
            </w:r>
            <w:r>
              <w:rPr>
                <w:szCs w:val="28"/>
              </w:rPr>
              <w:t xml:space="preserve"> ……</w:t>
            </w:r>
            <w:r w:rsidRPr="00920EB6">
              <w:rPr>
                <w:szCs w:val="28"/>
              </w:rPr>
              <w:t xml:space="preserve"> </w:t>
            </w:r>
          </w:p>
          <w:p w14:paraId="3F48C031" w14:textId="77777777" w:rsidR="00821518" w:rsidRDefault="00821518" w:rsidP="00821518">
            <w:pPr>
              <w:rPr>
                <w:szCs w:val="28"/>
              </w:rPr>
            </w:pPr>
            <w:r>
              <w:rPr>
                <w:szCs w:val="28"/>
              </w:rPr>
              <w:t xml:space="preserve">1.2.2 </w:t>
            </w:r>
            <w:r w:rsidRPr="00920EB6">
              <w:rPr>
                <w:szCs w:val="28"/>
              </w:rPr>
              <w:t xml:space="preserve">Формы и виды природопользования </w:t>
            </w:r>
            <w:r>
              <w:rPr>
                <w:szCs w:val="28"/>
              </w:rPr>
              <w:t>………………………………….</w:t>
            </w:r>
          </w:p>
          <w:p w14:paraId="6501FE3A" w14:textId="77777777" w:rsidR="00821518" w:rsidRPr="00920EB6" w:rsidRDefault="00821518" w:rsidP="00821518">
            <w:pPr>
              <w:rPr>
                <w:szCs w:val="28"/>
              </w:rPr>
            </w:pPr>
            <w:r>
              <w:rPr>
                <w:szCs w:val="28"/>
              </w:rPr>
              <w:t xml:space="preserve">1.2.3 </w:t>
            </w:r>
            <w:r w:rsidRPr="00920EB6">
              <w:rPr>
                <w:szCs w:val="28"/>
              </w:rPr>
              <w:t>Нормирование качества окружающей среды</w:t>
            </w:r>
            <w:r>
              <w:rPr>
                <w:szCs w:val="28"/>
              </w:rPr>
              <w:t xml:space="preserve"> …………………………</w:t>
            </w:r>
          </w:p>
          <w:p w14:paraId="1882DC87" w14:textId="77777777" w:rsidR="00821518" w:rsidRPr="00920EB6" w:rsidRDefault="00821518" w:rsidP="00821518">
            <w:pPr>
              <w:rPr>
                <w:szCs w:val="28"/>
              </w:rPr>
            </w:pPr>
            <w:r>
              <w:rPr>
                <w:szCs w:val="28"/>
              </w:rPr>
              <w:t>1.3</w:t>
            </w:r>
            <w:r w:rsidRPr="00920EB6">
              <w:rPr>
                <w:szCs w:val="28"/>
              </w:rPr>
              <w:t xml:space="preserve"> Природоохранная деятельность в ОАО «РЖД»</w:t>
            </w:r>
            <w:r>
              <w:rPr>
                <w:szCs w:val="28"/>
              </w:rPr>
              <w:t xml:space="preserve"> ………………………</w:t>
            </w:r>
            <w:r w:rsidRPr="00920EB6">
              <w:rPr>
                <w:szCs w:val="28"/>
              </w:rPr>
              <w:t xml:space="preserve"> </w:t>
            </w:r>
          </w:p>
          <w:p w14:paraId="6F52D845" w14:textId="77777777" w:rsidR="00821518" w:rsidRDefault="00821518" w:rsidP="00821518">
            <w:pPr>
              <w:rPr>
                <w:szCs w:val="28"/>
              </w:rPr>
            </w:pPr>
            <w:r>
              <w:rPr>
                <w:szCs w:val="28"/>
              </w:rPr>
              <w:t>1.4</w:t>
            </w:r>
            <w:r w:rsidRPr="00920EB6">
              <w:rPr>
                <w:szCs w:val="28"/>
              </w:rPr>
              <w:t xml:space="preserve"> Мониторинг окружающей среды </w:t>
            </w:r>
            <w:r>
              <w:rPr>
                <w:szCs w:val="28"/>
              </w:rPr>
              <w:t>………………………………………..</w:t>
            </w:r>
          </w:p>
          <w:p w14:paraId="583FB5DE" w14:textId="77777777" w:rsidR="00821518" w:rsidRDefault="00821518" w:rsidP="00821518">
            <w:pPr>
              <w:rPr>
                <w:szCs w:val="28"/>
              </w:rPr>
            </w:pPr>
            <w:r>
              <w:rPr>
                <w:szCs w:val="28"/>
              </w:rPr>
              <w:lastRenderedPageBreak/>
              <w:t>1.4.1 Понятия  и виды мониторинга …………………………………………</w:t>
            </w:r>
          </w:p>
          <w:p w14:paraId="1F30E795" w14:textId="77777777" w:rsidR="00821518" w:rsidRPr="00920EB6" w:rsidRDefault="00821518" w:rsidP="00821518">
            <w:pPr>
              <w:rPr>
                <w:szCs w:val="28"/>
              </w:rPr>
            </w:pPr>
            <w:r>
              <w:rPr>
                <w:szCs w:val="28"/>
              </w:rPr>
              <w:t>1.4.2 Экологический контроль …………………………………………........</w:t>
            </w:r>
          </w:p>
          <w:p w14:paraId="3231021E" w14:textId="77777777" w:rsidR="00821518" w:rsidRPr="00920EB6" w:rsidRDefault="00821518" w:rsidP="00821518">
            <w:pPr>
              <w:rPr>
                <w:szCs w:val="28"/>
              </w:rPr>
            </w:pPr>
            <w:r>
              <w:rPr>
                <w:szCs w:val="28"/>
              </w:rPr>
              <w:t xml:space="preserve">Раздел 2 </w:t>
            </w:r>
            <w:r w:rsidRPr="00920EB6">
              <w:rPr>
                <w:szCs w:val="28"/>
              </w:rPr>
              <w:t xml:space="preserve"> Проблемы отходов </w:t>
            </w:r>
            <w:r>
              <w:rPr>
                <w:szCs w:val="28"/>
              </w:rPr>
              <w:t xml:space="preserve"> ……………………………………..…………</w:t>
            </w:r>
          </w:p>
          <w:p w14:paraId="1D2AFB36" w14:textId="77777777" w:rsidR="00821518" w:rsidRPr="00920EB6" w:rsidRDefault="00821518" w:rsidP="00821518">
            <w:pPr>
              <w:rPr>
                <w:szCs w:val="28"/>
              </w:rPr>
            </w:pPr>
            <w:r w:rsidRPr="00920EB6">
              <w:rPr>
                <w:szCs w:val="28"/>
              </w:rPr>
              <w:t xml:space="preserve">2.1 Общие сведения об отходах </w:t>
            </w:r>
            <w:r>
              <w:rPr>
                <w:szCs w:val="28"/>
              </w:rPr>
              <w:t>……………..………………………………</w:t>
            </w:r>
          </w:p>
          <w:p w14:paraId="14F416F1" w14:textId="77777777" w:rsidR="00821518" w:rsidRDefault="00821518" w:rsidP="00821518">
            <w:pPr>
              <w:rPr>
                <w:szCs w:val="28"/>
              </w:rPr>
            </w:pPr>
            <w:r>
              <w:rPr>
                <w:szCs w:val="28"/>
              </w:rPr>
              <w:t>2.2</w:t>
            </w:r>
            <w:r w:rsidRPr="00920EB6">
              <w:rPr>
                <w:szCs w:val="28"/>
              </w:rPr>
              <w:t xml:space="preserve"> Защита от отходов производства и потребления </w:t>
            </w:r>
            <w:r>
              <w:rPr>
                <w:szCs w:val="28"/>
              </w:rPr>
              <w:t>………………………..</w:t>
            </w:r>
          </w:p>
          <w:p w14:paraId="7320EA99" w14:textId="77777777" w:rsidR="00821518" w:rsidRPr="00872169" w:rsidRDefault="00821518" w:rsidP="00821518">
            <w:pPr>
              <w:rPr>
                <w:szCs w:val="28"/>
              </w:rPr>
            </w:pPr>
            <w:r w:rsidRPr="00872169">
              <w:t xml:space="preserve">2.2.1 Способы </w:t>
            </w:r>
            <w:r w:rsidRPr="00872169">
              <w:rPr>
                <w:szCs w:val="28"/>
              </w:rPr>
              <w:t>сокращения объемов отходов</w:t>
            </w:r>
            <w:r>
              <w:rPr>
                <w:szCs w:val="28"/>
              </w:rPr>
              <w:t xml:space="preserve"> ………………………………</w:t>
            </w:r>
          </w:p>
          <w:p w14:paraId="50D4E19F" w14:textId="77777777" w:rsidR="00821518" w:rsidRPr="00920EB6" w:rsidRDefault="00821518" w:rsidP="00821518">
            <w:pPr>
              <w:rPr>
                <w:szCs w:val="28"/>
              </w:rPr>
            </w:pPr>
            <w:r>
              <w:rPr>
                <w:szCs w:val="28"/>
              </w:rPr>
              <w:t xml:space="preserve">2.2.2 </w:t>
            </w:r>
            <w:r w:rsidRPr="00920EB6">
              <w:rPr>
                <w:szCs w:val="28"/>
              </w:rPr>
              <w:t xml:space="preserve"> Переработка и вторичное использование отходов производства и потребления </w:t>
            </w:r>
            <w:r>
              <w:rPr>
                <w:szCs w:val="28"/>
              </w:rPr>
              <w:t>……………………………………………………………………</w:t>
            </w:r>
          </w:p>
          <w:p w14:paraId="11E07C49" w14:textId="77777777" w:rsidR="00821518" w:rsidRDefault="00821518" w:rsidP="00821518">
            <w:pPr>
              <w:rPr>
                <w:szCs w:val="28"/>
              </w:rPr>
            </w:pPr>
            <w:r w:rsidRPr="00920EB6">
              <w:rPr>
                <w:szCs w:val="28"/>
              </w:rPr>
              <w:t xml:space="preserve">Раздел 3 Экологическая защита и охрана окружающей среды </w:t>
            </w:r>
            <w:r>
              <w:rPr>
                <w:szCs w:val="28"/>
              </w:rPr>
              <w:t>……………</w:t>
            </w:r>
          </w:p>
          <w:p w14:paraId="6C0CC918" w14:textId="77777777" w:rsidR="00821518" w:rsidRPr="00BD0158" w:rsidRDefault="00821518" w:rsidP="00821518">
            <w:pPr>
              <w:rPr>
                <w:szCs w:val="28"/>
              </w:rPr>
            </w:pPr>
            <w:r>
              <w:rPr>
                <w:szCs w:val="28"/>
              </w:rPr>
              <w:t xml:space="preserve">3.1 </w:t>
            </w:r>
            <w:r w:rsidRPr="00BD0158">
              <w:t>Эколого-экономическая оценка природоохранной деятельности объектов железнодорожного транспорта</w:t>
            </w:r>
            <w:r>
              <w:t xml:space="preserve"> …………………………………..</w:t>
            </w:r>
          </w:p>
          <w:p w14:paraId="418B8FFC" w14:textId="77777777" w:rsidR="00821518" w:rsidRPr="00920EB6" w:rsidRDefault="00821518" w:rsidP="00821518">
            <w:pPr>
              <w:rPr>
                <w:szCs w:val="28"/>
              </w:rPr>
            </w:pPr>
            <w:r w:rsidRPr="00920EB6">
              <w:rPr>
                <w:szCs w:val="28"/>
              </w:rPr>
              <w:t>3.1</w:t>
            </w:r>
            <w:r>
              <w:rPr>
                <w:szCs w:val="28"/>
              </w:rPr>
              <w:t>.1</w:t>
            </w:r>
            <w:r w:rsidRPr="00920EB6">
              <w:rPr>
                <w:szCs w:val="28"/>
              </w:rPr>
              <w:t xml:space="preserve"> Экономическая оценка природоохранной деятельности на объектах железнодорожного транспорта</w:t>
            </w:r>
            <w:r>
              <w:rPr>
                <w:szCs w:val="28"/>
              </w:rPr>
              <w:t xml:space="preserve"> ………………………………………………</w:t>
            </w:r>
            <w:r w:rsidRPr="00920EB6">
              <w:rPr>
                <w:szCs w:val="28"/>
              </w:rPr>
              <w:t xml:space="preserve"> </w:t>
            </w:r>
          </w:p>
          <w:p w14:paraId="221F908A" w14:textId="77777777" w:rsidR="00821518" w:rsidRPr="00920EB6" w:rsidRDefault="00821518" w:rsidP="00821518">
            <w:pPr>
              <w:rPr>
                <w:szCs w:val="28"/>
              </w:rPr>
            </w:pPr>
            <w:r w:rsidRPr="00920EB6">
              <w:rPr>
                <w:szCs w:val="28"/>
              </w:rPr>
              <w:t>3.</w:t>
            </w:r>
            <w:r>
              <w:rPr>
                <w:szCs w:val="28"/>
              </w:rPr>
              <w:t>1.</w:t>
            </w:r>
            <w:r w:rsidRPr="00920EB6">
              <w:rPr>
                <w:szCs w:val="28"/>
              </w:rPr>
              <w:t xml:space="preserve">2 Экологическая оценка природоохранной деятельности на объектах железнодорожного транспорта </w:t>
            </w:r>
            <w:r>
              <w:rPr>
                <w:szCs w:val="28"/>
              </w:rPr>
              <w:t>………………………………………………</w:t>
            </w:r>
          </w:p>
          <w:p w14:paraId="2FF8B761" w14:textId="77777777" w:rsidR="00821518" w:rsidRPr="00920EB6" w:rsidRDefault="00821518" w:rsidP="00821518">
            <w:pPr>
              <w:rPr>
                <w:szCs w:val="28"/>
              </w:rPr>
            </w:pPr>
            <w:r w:rsidRPr="00920EB6">
              <w:rPr>
                <w:szCs w:val="28"/>
              </w:rPr>
              <w:t>3</w:t>
            </w:r>
            <w:r>
              <w:rPr>
                <w:szCs w:val="28"/>
              </w:rPr>
              <w:t>.1</w:t>
            </w:r>
            <w:r w:rsidRPr="00920EB6">
              <w:rPr>
                <w:szCs w:val="28"/>
              </w:rPr>
              <w:t xml:space="preserve">.3 Природоохранные мероприятия и их эффективность  </w:t>
            </w:r>
            <w:r>
              <w:rPr>
                <w:szCs w:val="28"/>
              </w:rPr>
              <w:t>………………</w:t>
            </w:r>
          </w:p>
          <w:p w14:paraId="739FD562" w14:textId="77777777" w:rsidR="00821518" w:rsidRPr="00920EB6" w:rsidRDefault="00821518" w:rsidP="00821518">
            <w:pPr>
              <w:rPr>
                <w:szCs w:val="28"/>
              </w:rPr>
            </w:pPr>
            <w:r w:rsidRPr="00920EB6">
              <w:rPr>
                <w:szCs w:val="28"/>
              </w:rPr>
              <w:t xml:space="preserve">Раздел </w:t>
            </w:r>
            <w:r>
              <w:rPr>
                <w:szCs w:val="28"/>
              </w:rPr>
              <w:t>4</w:t>
            </w:r>
            <w:r w:rsidRPr="00920EB6">
              <w:rPr>
                <w:szCs w:val="28"/>
              </w:rPr>
              <w:t xml:space="preserve"> Экологическая безопасность </w:t>
            </w:r>
            <w:r>
              <w:rPr>
                <w:szCs w:val="28"/>
              </w:rPr>
              <w:t>…………….…………….…………..</w:t>
            </w:r>
          </w:p>
          <w:p w14:paraId="55CA05F0" w14:textId="77777777" w:rsidR="00821518" w:rsidRPr="00920EB6" w:rsidRDefault="00821518" w:rsidP="00821518">
            <w:pPr>
              <w:rPr>
                <w:szCs w:val="28"/>
              </w:rPr>
            </w:pPr>
            <w:r w:rsidRPr="00920EB6">
              <w:rPr>
                <w:szCs w:val="28"/>
              </w:rPr>
              <w:t xml:space="preserve">4.1 Международное сотрудничество в области природопользования и охраны окружающей среды </w:t>
            </w:r>
            <w:r>
              <w:rPr>
                <w:szCs w:val="28"/>
              </w:rPr>
              <w:t>…………………………………………………</w:t>
            </w:r>
          </w:p>
          <w:p w14:paraId="4252B369" w14:textId="77777777" w:rsidR="00821518" w:rsidRDefault="00821518" w:rsidP="00821518">
            <w:pPr>
              <w:rPr>
                <w:szCs w:val="28"/>
              </w:rPr>
            </w:pPr>
            <w:r w:rsidRPr="00920EB6">
              <w:rPr>
                <w:szCs w:val="28"/>
              </w:rPr>
              <w:t xml:space="preserve">4.2 Всемирные экологические организации </w:t>
            </w:r>
            <w:r>
              <w:rPr>
                <w:szCs w:val="28"/>
              </w:rPr>
              <w:t>………………………………</w:t>
            </w:r>
          </w:p>
          <w:p w14:paraId="79B99A35" w14:textId="77777777" w:rsidR="00821518" w:rsidRPr="00920EB6" w:rsidRDefault="00821518" w:rsidP="00821518">
            <w:pPr>
              <w:rPr>
                <w:szCs w:val="28"/>
              </w:rPr>
            </w:pPr>
            <w:r w:rsidRPr="00920EB6">
              <w:rPr>
                <w:bCs/>
                <w:szCs w:val="28"/>
                <w:lang w:eastAsia="ru-RU"/>
              </w:rPr>
              <w:t>Список использованных источников</w:t>
            </w:r>
            <w:r>
              <w:rPr>
                <w:bCs/>
                <w:szCs w:val="28"/>
                <w:lang w:eastAsia="ru-RU"/>
              </w:rPr>
              <w:t xml:space="preserve"> ……………………………………….</w:t>
            </w:r>
          </w:p>
        </w:tc>
        <w:tc>
          <w:tcPr>
            <w:tcW w:w="308" w:type="pct"/>
            <w:shd w:val="clear" w:color="auto" w:fill="auto"/>
          </w:tcPr>
          <w:p w14:paraId="605DE601" w14:textId="77777777" w:rsidR="00821518" w:rsidRDefault="00821518" w:rsidP="00821518">
            <w:pPr>
              <w:rPr>
                <w:szCs w:val="28"/>
                <w:lang w:eastAsia="ru-RU"/>
              </w:rPr>
            </w:pPr>
          </w:p>
          <w:p w14:paraId="0D4D8CDB" w14:textId="77777777" w:rsidR="00AA3933" w:rsidRDefault="00AA3933" w:rsidP="00821518">
            <w:pPr>
              <w:rPr>
                <w:szCs w:val="28"/>
                <w:lang w:eastAsia="ru-RU"/>
              </w:rPr>
            </w:pPr>
          </w:p>
          <w:p w14:paraId="732174E3" w14:textId="77777777" w:rsidR="00821518" w:rsidRDefault="00821518" w:rsidP="00821518">
            <w:pPr>
              <w:rPr>
                <w:szCs w:val="28"/>
                <w:lang w:eastAsia="ru-RU"/>
              </w:rPr>
            </w:pPr>
            <w:r>
              <w:rPr>
                <w:szCs w:val="28"/>
                <w:lang w:eastAsia="ru-RU"/>
              </w:rPr>
              <w:t>4</w:t>
            </w:r>
          </w:p>
          <w:p w14:paraId="658E25AB" w14:textId="77777777" w:rsidR="00721102" w:rsidRDefault="00721102" w:rsidP="00821518">
            <w:pPr>
              <w:rPr>
                <w:szCs w:val="28"/>
                <w:lang w:eastAsia="ru-RU"/>
              </w:rPr>
            </w:pPr>
            <w:r>
              <w:rPr>
                <w:szCs w:val="28"/>
                <w:lang w:eastAsia="ru-RU"/>
              </w:rPr>
              <w:t>6</w:t>
            </w:r>
          </w:p>
          <w:p w14:paraId="1947FF0B" w14:textId="77777777" w:rsidR="00821518" w:rsidRDefault="00721102" w:rsidP="00821518">
            <w:pPr>
              <w:rPr>
                <w:szCs w:val="28"/>
                <w:lang w:eastAsia="ru-RU"/>
              </w:rPr>
            </w:pPr>
            <w:r>
              <w:rPr>
                <w:szCs w:val="28"/>
                <w:lang w:eastAsia="ru-RU"/>
              </w:rPr>
              <w:t>13</w:t>
            </w:r>
          </w:p>
          <w:p w14:paraId="7A100E60" w14:textId="77777777" w:rsidR="00821518" w:rsidRDefault="00721102" w:rsidP="00821518">
            <w:pPr>
              <w:rPr>
                <w:szCs w:val="28"/>
                <w:lang w:eastAsia="ru-RU"/>
              </w:rPr>
            </w:pPr>
            <w:r>
              <w:rPr>
                <w:szCs w:val="28"/>
                <w:lang w:eastAsia="ru-RU"/>
              </w:rPr>
              <w:t>13</w:t>
            </w:r>
          </w:p>
          <w:p w14:paraId="550480B8" w14:textId="77777777" w:rsidR="00821518" w:rsidRDefault="00721102" w:rsidP="00821518">
            <w:pPr>
              <w:rPr>
                <w:szCs w:val="28"/>
                <w:lang w:eastAsia="ru-RU"/>
              </w:rPr>
            </w:pPr>
            <w:r>
              <w:rPr>
                <w:szCs w:val="28"/>
                <w:lang w:eastAsia="ru-RU"/>
              </w:rPr>
              <w:t>16</w:t>
            </w:r>
          </w:p>
          <w:p w14:paraId="28CAF8D3" w14:textId="77777777" w:rsidR="00821518" w:rsidRDefault="00721102" w:rsidP="00821518">
            <w:pPr>
              <w:rPr>
                <w:szCs w:val="28"/>
                <w:lang w:eastAsia="ru-RU"/>
              </w:rPr>
            </w:pPr>
            <w:r>
              <w:rPr>
                <w:szCs w:val="28"/>
                <w:lang w:eastAsia="ru-RU"/>
              </w:rPr>
              <w:t>16</w:t>
            </w:r>
          </w:p>
          <w:p w14:paraId="0DB8724C" w14:textId="77777777" w:rsidR="00821518" w:rsidRDefault="00721102" w:rsidP="00821518">
            <w:pPr>
              <w:rPr>
                <w:szCs w:val="28"/>
                <w:lang w:eastAsia="ru-RU"/>
              </w:rPr>
            </w:pPr>
            <w:r>
              <w:rPr>
                <w:szCs w:val="28"/>
                <w:lang w:eastAsia="ru-RU"/>
              </w:rPr>
              <w:t>17</w:t>
            </w:r>
          </w:p>
          <w:p w14:paraId="7805978F" w14:textId="77777777" w:rsidR="00821518" w:rsidRDefault="00C0325E" w:rsidP="00821518">
            <w:pPr>
              <w:rPr>
                <w:szCs w:val="28"/>
                <w:lang w:eastAsia="ru-RU"/>
              </w:rPr>
            </w:pPr>
            <w:r>
              <w:rPr>
                <w:szCs w:val="28"/>
                <w:lang w:eastAsia="ru-RU"/>
              </w:rPr>
              <w:t>18</w:t>
            </w:r>
          </w:p>
          <w:p w14:paraId="099453DF" w14:textId="77777777" w:rsidR="00821518" w:rsidRDefault="00C0325E" w:rsidP="00821518">
            <w:pPr>
              <w:rPr>
                <w:szCs w:val="28"/>
                <w:lang w:eastAsia="ru-RU"/>
              </w:rPr>
            </w:pPr>
            <w:r>
              <w:rPr>
                <w:szCs w:val="28"/>
                <w:lang w:eastAsia="ru-RU"/>
              </w:rPr>
              <w:t>24</w:t>
            </w:r>
          </w:p>
          <w:p w14:paraId="1A623C80" w14:textId="77777777" w:rsidR="00821518" w:rsidRDefault="00721102" w:rsidP="00821518">
            <w:pPr>
              <w:rPr>
                <w:szCs w:val="28"/>
                <w:lang w:eastAsia="ru-RU"/>
              </w:rPr>
            </w:pPr>
            <w:r>
              <w:rPr>
                <w:szCs w:val="28"/>
                <w:lang w:eastAsia="ru-RU"/>
              </w:rPr>
              <w:t>28</w:t>
            </w:r>
          </w:p>
          <w:p w14:paraId="45B7AD9A" w14:textId="77777777" w:rsidR="00821518" w:rsidRDefault="00C0325E" w:rsidP="00821518">
            <w:pPr>
              <w:rPr>
                <w:szCs w:val="28"/>
                <w:lang w:eastAsia="ru-RU"/>
              </w:rPr>
            </w:pPr>
            <w:r>
              <w:rPr>
                <w:szCs w:val="28"/>
                <w:lang w:eastAsia="ru-RU"/>
              </w:rPr>
              <w:lastRenderedPageBreak/>
              <w:t>29</w:t>
            </w:r>
          </w:p>
          <w:p w14:paraId="328BC224" w14:textId="77777777" w:rsidR="00821518" w:rsidRDefault="00721102" w:rsidP="00821518">
            <w:pPr>
              <w:rPr>
                <w:szCs w:val="28"/>
                <w:lang w:eastAsia="ru-RU"/>
              </w:rPr>
            </w:pPr>
            <w:r>
              <w:rPr>
                <w:szCs w:val="28"/>
                <w:lang w:eastAsia="ru-RU"/>
              </w:rPr>
              <w:t>31</w:t>
            </w:r>
          </w:p>
          <w:p w14:paraId="36A3A6B6" w14:textId="77777777" w:rsidR="00821518" w:rsidRDefault="00721102" w:rsidP="00821518">
            <w:pPr>
              <w:rPr>
                <w:szCs w:val="28"/>
                <w:lang w:eastAsia="ru-RU"/>
              </w:rPr>
            </w:pPr>
            <w:r>
              <w:rPr>
                <w:szCs w:val="28"/>
                <w:lang w:eastAsia="ru-RU"/>
              </w:rPr>
              <w:t>34</w:t>
            </w:r>
          </w:p>
          <w:p w14:paraId="3F3F6078" w14:textId="77777777" w:rsidR="00821518" w:rsidRDefault="00721102" w:rsidP="00821518">
            <w:pPr>
              <w:rPr>
                <w:szCs w:val="28"/>
                <w:lang w:eastAsia="ru-RU"/>
              </w:rPr>
            </w:pPr>
            <w:r>
              <w:rPr>
                <w:szCs w:val="28"/>
                <w:lang w:eastAsia="ru-RU"/>
              </w:rPr>
              <w:t>34</w:t>
            </w:r>
          </w:p>
          <w:p w14:paraId="7D64B8F3" w14:textId="77777777" w:rsidR="00821518" w:rsidRDefault="00721102" w:rsidP="00821518">
            <w:pPr>
              <w:rPr>
                <w:szCs w:val="28"/>
                <w:lang w:eastAsia="ru-RU"/>
              </w:rPr>
            </w:pPr>
            <w:r>
              <w:rPr>
                <w:szCs w:val="28"/>
                <w:lang w:eastAsia="ru-RU"/>
              </w:rPr>
              <w:t>40</w:t>
            </w:r>
          </w:p>
          <w:p w14:paraId="1C184EEC" w14:textId="77777777" w:rsidR="00821518" w:rsidRDefault="00721102" w:rsidP="00821518">
            <w:pPr>
              <w:rPr>
                <w:szCs w:val="28"/>
                <w:lang w:eastAsia="ru-RU"/>
              </w:rPr>
            </w:pPr>
            <w:r>
              <w:rPr>
                <w:szCs w:val="28"/>
                <w:lang w:eastAsia="ru-RU"/>
              </w:rPr>
              <w:t>40</w:t>
            </w:r>
          </w:p>
          <w:p w14:paraId="6B9864F6" w14:textId="77777777" w:rsidR="00821518" w:rsidRDefault="00821518" w:rsidP="00821518">
            <w:pPr>
              <w:rPr>
                <w:szCs w:val="28"/>
                <w:lang w:eastAsia="ru-RU"/>
              </w:rPr>
            </w:pPr>
          </w:p>
          <w:p w14:paraId="5066182B" w14:textId="77777777" w:rsidR="00821518" w:rsidRDefault="00721102" w:rsidP="00821518">
            <w:pPr>
              <w:rPr>
                <w:szCs w:val="28"/>
                <w:lang w:eastAsia="ru-RU"/>
              </w:rPr>
            </w:pPr>
            <w:r>
              <w:rPr>
                <w:szCs w:val="28"/>
                <w:lang w:eastAsia="ru-RU"/>
              </w:rPr>
              <w:t>42</w:t>
            </w:r>
          </w:p>
          <w:p w14:paraId="77BA0B8D" w14:textId="77777777" w:rsidR="00821518" w:rsidRDefault="00BE76BE" w:rsidP="00821518">
            <w:pPr>
              <w:rPr>
                <w:szCs w:val="28"/>
                <w:lang w:eastAsia="ru-RU"/>
              </w:rPr>
            </w:pPr>
            <w:r>
              <w:rPr>
                <w:szCs w:val="28"/>
                <w:lang w:eastAsia="ru-RU"/>
              </w:rPr>
              <w:t>58</w:t>
            </w:r>
          </w:p>
          <w:p w14:paraId="375A0993" w14:textId="77777777" w:rsidR="00821518" w:rsidRDefault="00821518" w:rsidP="00821518">
            <w:pPr>
              <w:rPr>
                <w:szCs w:val="28"/>
                <w:lang w:eastAsia="ru-RU"/>
              </w:rPr>
            </w:pPr>
          </w:p>
          <w:p w14:paraId="142E0EDE" w14:textId="77777777" w:rsidR="00821518" w:rsidRDefault="00BE76BE" w:rsidP="00821518">
            <w:pPr>
              <w:rPr>
                <w:szCs w:val="28"/>
                <w:lang w:eastAsia="ru-RU"/>
              </w:rPr>
            </w:pPr>
            <w:r>
              <w:rPr>
                <w:szCs w:val="28"/>
                <w:lang w:eastAsia="ru-RU"/>
              </w:rPr>
              <w:t>58</w:t>
            </w:r>
          </w:p>
          <w:p w14:paraId="45FD128B" w14:textId="77777777" w:rsidR="00821518" w:rsidRDefault="00821518" w:rsidP="00821518">
            <w:pPr>
              <w:rPr>
                <w:szCs w:val="28"/>
                <w:lang w:eastAsia="ru-RU"/>
              </w:rPr>
            </w:pPr>
          </w:p>
          <w:p w14:paraId="18BD4BAB" w14:textId="77777777" w:rsidR="00821518" w:rsidRDefault="00BE76BE" w:rsidP="00821518">
            <w:pPr>
              <w:rPr>
                <w:szCs w:val="28"/>
                <w:lang w:eastAsia="ru-RU"/>
              </w:rPr>
            </w:pPr>
            <w:r>
              <w:rPr>
                <w:szCs w:val="28"/>
                <w:lang w:eastAsia="ru-RU"/>
              </w:rPr>
              <w:t>58</w:t>
            </w:r>
          </w:p>
          <w:p w14:paraId="310CAB8D" w14:textId="77777777" w:rsidR="00821518" w:rsidRDefault="00821518" w:rsidP="00821518">
            <w:pPr>
              <w:rPr>
                <w:szCs w:val="28"/>
                <w:lang w:eastAsia="ru-RU"/>
              </w:rPr>
            </w:pPr>
          </w:p>
          <w:p w14:paraId="4E1DFE30" w14:textId="77777777" w:rsidR="00BE76BE" w:rsidRDefault="00BE76BE" w:rsidP="00821518">
            <w:pPr>
              <w:rPr>
                <w:szCs w:val="28"/>
                <w:lang w:eastAsia="ru-RU"/>
              </w:rPr>
            </w:pPr>
            <w:r>
              <w:rPr>
                <w:szCs w:val="28"/>
                <w:lang w:eastAsia="ru-RU"/>
              </w:rPr>
              <w:t>60</w:t>
            </w:r>
          </w:p>
          <w:p w14:paraId="6FAD5997" w14:textId="77777777" w:rsidR="00821518" w:rsidRDefault="00BE76BE" w:rsidP="00821518">
            <w:pPr>
              <w:rPr>
                <w:szCs w:val="28"/>
                <w:lang w:eastAsia="ru-RU"/>
              </w:rPr>
            </w:pPr>
            <w:r>
              <w:rPr>
                <w:szCs w:val="28"/>
                <w:lang w:eastAsia="ru-RU"/>
              </w:rPr>
              <w:t>63</w:t>
            </w:r>
          </w:p>
          <w:p w14:paraId="6852F41C" w14:textId="77777777" w:rsidR="00821518" w:rsidRDefault="00B23D71" w:rsidP="00821518">
            <w:pPr>
              <w:rPr>
                <w:szCs w:val="28"/>
                <w:lang w:eastAsia="ru-RU"/>
              </w:rPr>
            </w:pPr>
            <w:r>
              <w:rPr>
                <w:szCs w:val="28"/>
                <w:lang w:eastAsia="ru-RU"/>
              </w:rPr>
              <w:t>65</w:t>
            </w:r>
          </w:p>
          <w:p w14:paraId="516BB28F" w14:textId="77777777" w:rsidR="00821518" w:rsidRDefault="00821518" w:rsidP="00821518">
            <w:pPr>
              <w:rPr>
                <w:szCs w:val="28"/>
                <w:lang w:eastAsia="ru-RU"/>
              </w:rPr>
            </w:pPr>
          </w:p>
          <w:p w14:paraId="2BADF05E" w14:textId="77777777" w:rsidR="00821518" w:rsidRDefault="00B23D71" w:rsidP="00821518">
            <w:pPr>
              <w:rPr>
                <w:szCs w:val="28"/>
                <w:lang w:eastAsia="ru-RU"/>
              </w:rPr>
            </w:pPr>
            <w:r>
              <w:rPr>
                <w:szCs w:val="28"/>
                <w:lang w:eastAsia="ru-RU"/>
              </w:rPr>
              <w:t>65</w:t>
            </w:r>
          </w:p>
          <w:p w14:paraId="4AEB0683" w14:textId="77777777" w:rsidR="00821518" w:rsidRDefault="00B23D71" w:rsidP="00821518">
            <w:pPr>
              <w:rPr>
                <w:szCs w:val="28"/>
                <w:lang w:eastAsia="ru-RU"/>
              </w:rPr>
            </w:pPr>
            <w:r>
              <w:rPr>
                <w:szCs w:val="28"/>
                <w:lang w:eastAsia="ru-RU"/>
              </w:rPr>
              <w:t>69</w:t>
            </w:r>
          </w:p>
          <w:p w14:paraId="3565AA8E" w14:textId="77777777" w:rsidR="00821518" w:rsidRPr="00592A1F" w:rsidRDefault="00B23D71" w:rsidP="00821518">
            <w:pPr>
              <w:rPr>
                <w:szCs w:val="28"/>
                <w:lang w:eastAsia="ru-RU"/>
              </w:rPr>
            </w:pPr>
            <w:r>
              <w:rPr>
                <w:szCs w:val="28"/>
                <w:lang w:eastAsia="ru-RU"/>
              </w:rPr>
              <w:t>72</w:t>
            </w:r>
          </w:p>
        </w:tc>
      </w:tr>
    </w:tbl>
    <w:p w14:paraId="55EEFE9A" w14:textId="77777777" w:rsidR="00821518" w:rsidRPr="00920EB6" w:rsidRDefault="00821518" w:rsidP="00821518">
      <w:pPr>
        <w:spacing w:line="360" w:lineRule="auto"/>
        <w:rPr>
          <w:szCs w:val="28"/>
        </w:rPr>
      </w:pPr>
    </w:p>
    <w:p w14:paraId="4CAA2DCA" w14:textId="77777777" w:rsidR="00821518" w:rsidRDefault="00821518" w:rsidP="00821518">
      <w:pPr>
        <w:pStyle w:val="1"/>
        <w:numPr>
          <w:ilvl w:val="0"/>
          <w:numId w:val="0"/>
        </w:numPr>
        <w:spacing w:line="360" w:lineRule="auto"/>
        <w:ind w:left="4679"/>
        <w:jc w:val="both"/>
        <w:rPr>
          <w:color w:val="auto"/>
        </w:rPr>
      </w:pPr>
    </w:p>
    <w:p w14:paraId="37AB820A" w14:textId="77777777" w:rsidR="00821518" w:rsidRDefault="00821518" w:rsidP="00821518">
      <w:pPr>
        <w:pStyle w:val="1"/>
        <w:numPr>
          <w:ilvl w:val="0"/>
          <w:numId w:val="0"/>
        </w:numPr>
        <w:spacing w:line="360" w:lineRule="auto"/>
        <w:ind w:left="4679"/>
        <w:jc w:val="both"/>
        <w:rPr>
          <w:color w:val="auto"/>
        </w:rPr>
      </w:pPr>
    </w:p>
    <w:p w14:paraId="49A88370" w14:textId="77777777" w:rsidR="00821518" w:rsidRDefault="00821518" w:rsidP="00821518">
      <w:pPr>
        <w:pStyle w:val="1"/>
        <w:numPr>
          <w:ilvl w:val="0"/>
          <w:numId w:val="0"/>
        </w:numPr>
        <w:spacing w:line="360" w:lineRule="auto"/>
        <w:ind w:left="4679"/>
        <w:jc w:val="both"/>
        <w:rPr>
          <w:color w:val="auto"/>
        </w:rPr>
      </w:pPr>
    </w:p>
    <w:p w14:paraId="60C7364E" w14:textId="77777777" w:rsidR="00821518" w:rsidRDefault="00821518" w:rsidP="00824FD7">
      <w:pPr>
        <w:pStyle w:val="1"/>
        <w:numPr>
          <w:ilvl w:val="0"/>
          <w:numId w:val="0"/>
        </w:numPr>
        <w:spacing w:before="0" w:line="360" w:lineRule="auto"/>
        <w:jc w:val="both"/>
        <w:rPr>
          <w:rFonts w:ascii="Times New Roman" w:eastAsiaTheme="minorHAnsi" w:hAnsi="Times New Roman" w:cstheme="minorBidi"/>
          <w:b w:val="0"/>
          <w:bCs w:val="0"/>
          <w:color w:val="auto"/>
          <w:szCs w:val="22"/>
        </w:rPr>
      </w:pPr>
    </w:p>
    <w:p w14:paraId="557B2746" w14:textId="77777777" w:rsidR="00824FD7" w:rsidRPr="00824FD7" w:rsidRDefault="00824FD7" w:rsidP="00824FD7"/>
    <w:p w14:paraId="709E9992" w14:textId="77777777" w:rsidR="00821518" w:rsidRPr="00821518" w:rsidRDefault="00824FD7" w:rsidP="00824FD7">
      <w:pPr>
        <w:pStyle w:val="1"/>
        <w:numPr>
          <w:ilvl w:val="0"/>
          <w:numId w:val="0"/>
        </w:numPr>
        <w:spacing w:before="0" w:line="360" w:lineRule="auto"/>
        <w:ind w:firstLine="709"/>
        <w:jc w:val="both"/>
        <w:rPr>
          <w:rFonts w:ascii="Times New Roman" w:hAnsi="Times New Roman" w:cs="Times New Roman"/>
          <w:color w:val="auto"/>
        </w:rPr>
      </w:pPr>
      <w:r>
        <w:rPr>
          <w:rFonts w:ascii="Times New Roman" w:hAnsi="Times New Roman" w:cs="Times New Roman"/>
          <w:color w:val="auto"/>
        </w:rPr>
        <w:t>ПОЯСНИТЕЛЬНАЯ ЗАПИСКА</w:t>
      </w:r>
    </w:p>
    <w:p w14:paraId="0F765A85" w14:textId="77777777" w:rsidR="00821518" w:rsidRPr="00920EB6" w:rsidRDefault="00821518" w:rsidP="00824FD7">
      <w:pPr>
        <w:spacing w:line="360" w:lineRule="auto"/>
        <w:ind w:firstLine="709"/>
        <w:jc w:val="both"/>
        <w:rPr>
          <w:szCs w:val="28"/>
        </w:rPr>
      </w:pPr>
      <w:r w:rsidRPr="00920EB6">
        <w:rPr>
          <w:szCs w:val="28"/>
        </w:rPr>
        <w:t xml:space="preserve"> </w:t>
      </w:r>
    </w:p>
    <w:p w14:paraId="4A7B6A1F" w14:textId="77777777" w:rsidR="00821518" w:rsidRPr="00920EB6" w:rsidRDefault="00821518" w:rsidP="00824FD7">
      <w:pPr>
        <w:spacing w:line="360" w:lineRule="auto"/>
        <w:ind w:firstLine="709"/>
        <w:jc w:val="both"/>
        <w:rPr>
          <w:szCs w:val="28"/>
        </w:rPr>
      </w:pPr>
      <w:r w:rsidRPr="00920EB6">
        <w:rPr>
          <w:szCs w:val="28"/>
        </w:rPr>
        <w:t>Цель учебного пособ</w:t>
      </w:r>
      <w:r w:rsidR="00913937">
        <w:rPr>
          <w:szCs w:val="28"/>
        </w:rPr>
        <w:t>ия – помочь студентам в освоении</w:t>
      </w:r>
      <w:r w:rsidRPr="00920EB6">
        <w:rPr>
          <w:szCs w:val="28"/>
        </w:rPr>
        <w:t xml:space="preserve"> учебной дисциплины «Экология на железнодорожном транспорте» для формирования целостного взгляда на окружающий мир и базовых </w:t>
      </w:r>
      <w:r w:rsidRPr="00920EB6">
        <w:rPr>
          <w:szCs w:val="28"/>
        </w:rPr>
        <w:lastRenderedPageBreak/>
        <w:t xml:space="preserve">экологических знаний, необходимых для обеспечения профессиональной деятельности.  </w:t>
      </w:r>
    </w:p>
    <w:p w14:paraId="7BA2FDE0" w14:textId="77777777" w:rsidR="00821518" w:rsidRPr="00920EB6" w:rsidRDefault="00821518" w:rsidP="00824FD7">
      <w:pPr>
        <w:spacing w:line="360" w:lineRule="auto"/>
        <w:ind w:firstLine="709"/>
        <w:jc w:val="both"/>
        <w:rPr>
          <w:szCs w:val="28"/>
        </w:rPr>
      </w:pPr>
      <w:r w:rsidRPr="00920EB6">
        <w:rPr>
          <w:szCs w:val="28"/>
        </w:rPr>
        <w:t>Задачи учебного пособия - передача студентам теоретических основ и фундаментальных знаний в области экологии, для решения прикладных задач охраны окружающей среды и развитие общего представления о современном состоянии экологических проблем и путях их решения, тенденциях развития экологической науки, технологий в России и за рубежом. Совершенствование полученных знаний, практических умений и навыков, необходимых специалисту в соответствии с профессио</w:t>
      </w:r>
      <w:r w:rsidRPr="00920EB6">
        <w:rPr>
          <w:szCs w:val="28"/>
        </w:rPr>
        <w:lastRenderedPageBreak/>
        <w:t xml:space="preserve">нально должностными требованиями к нему, формирование экологического мировоззрения, воспитание навыков экологической культуры. </w:t>
      </w:r>
    </w:p>
    <w:p w14:paraId="36F279AE" w14:textId="77777777" w:rsidR="00821518" w:rsidRPr="00920EB6" w:rsidRDefault="00821518" w:rsidP="00824FD7">
      <w:pPr>
        <w:spacing w:line="360" w:lineRule="auto"/>
        <w:ind w:firstLine="709"/>
        <w:jc w:val="both"/>
        <w:rPr>
          <w:szCs w:val="28"/>
        </w:rPr>
      </w:pPr>
      <w:r w:rsidRPr="00920EB6">
        <w:rPr>
          <w:szCs w:val="28"/>
        </w:rPr>
        <w:t xml:space="preserve">Материал программы имеет практическую направленность и ориентирован на специальность. </w:t>
      </w:r>
    </w:p>
    <w:p w14:paraId="0F32D311" w14:textId="77777777" w:rsidR="00821518" w:rsidRPr="00920EB6" w:rsidRDefault="00821518" w:rsidP="00824FD7">
      <w:pPr>
        <w:spacing w:line="360" w:lineRule="auto"/>
        <w:ind w:firstLine="709"/>
        <w:jc w:val="both"/>
        <w:rPr>
          <w:szCs w:val="28"/>
        </w:rPr>
      </w:pPr>
      <w:r w:rsidRPr="00920EB6">
        <w:rPr>
          <w:szCs w:val="28"/>
        </w:rPr>
        <w:t xml:space="preserve">В результате освоения учебной дисциплины обучающийся должен уметь: </w:t>
      </w:r>
    </w:p>
    <w:p w14:paraId="2BD7F843"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анализировать и прогнозировать экологические последствия различных видов производственной деятельности; </w:t>
      </w:r>
    </w:p>
    <w:p w14:paraId="175BE7F3"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анализировать причины возникновения экологических аварий и катастроф; </w:t>
      </w:r>
    </w:p>
    <w:p w14:paraId="3BDE254D" w14:textId="77777777" w:rsidR="00821518" w:rsidRPr="00920EB6" w:rsidRDefault="00821518" w:rsidP="00E20862">
      <w:pPr>
        <w:numPr>
          <w:ilvl w:val="0"/>
          <w:numId w:val="2"/>
        </w:numPr>
        <w:spacing w:line="360" w:lineRule="auto"/>
        <w:ind w:left="0"/>
        <w:jc w:val="both"/>
        <w:rPr>
          <w:szCs w:val="28"/>
        </w:rPr>
      </w:pPr>
      <w:r w:rsidRPr="00920EB6">
        <w:rPr>
          <w:szCs w:val="28"/>
        </w:rPr>
        <w:lastRenderedPageBreak/>
        <w:t xml:space="preserve">анализировать причины вредных выбросов от предприятий железнодорожного предприятия; </w:t>
      </w:r>
    </w:p>
    <w:p w14:paraId="5449D483"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определять экологическую пригодность выпускаемой продукции;  </w:t>
      </w:r>
    </w:p>
    <w:p w14:paraId="2F6A81C1"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оценивать малоотходные технологические процессы на объектах железнодорожного транспорта. </w:t>
      </w:r>
    </w:p>
    <w:p w14:paraId="24008CA0" w14:textId="77777777" w:rsidR="00821518" w:rsidRPr="00920EB6" w:rsidRDefault="00821518" w:rsidP="00824FD7">
      <w:pPr>
        <w:spacing w:line="360" w:lineRule="auto"/>
        <w:ind w:firstLine="709"/>
        <w:jc w:val="both"/>
        <w:rPr>
          <w:szCs w:val="28"/>
        </w:rPr>
      </w:pPr>
      <w:r w:rsidRPr="00920EB6">
        <w:rPr>
          <w:szCs w:val="28"/>
        </w:rPr>
        <w:t xml:space="preserve">В результате освоения учебной дисциплины обучающийся должен знать: </w:t>
      </w:r>
    </w:p>
    <w:p w14:paraId="441FA2DA"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виды и классификацию природных ресурсов, условия устойчивого состояния экосистемы;   </w:t>
      </w:r>
    </w:p>
    <w:p w14:paraId="0CB75F0A"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принципы эколого-экономической оценки природоохранной деятельности объектов железнодорожного транспорта; </w:t>
      </w:r>
    </w:p>
    <w:p w14:paraId="71C5ADF0" w14:textId="77777777" w:rsidR="00821518" w:rsidRPr="00920EB6" w:rsidRDefault="00821518" w:rsidP="00E20862">
      <w:pPr>
        <w:numPr>
          <w:ilvl w:val="0"/>
          <w:numId w:val="2"/>
        </w:numPr>
        <w:spacing w:line="360" w:lineRule="auto"/>
        <w:ind w:left="0"/>
        <w:jc w:val="both"/>
        <w:rPr>
          <w:szCs w:val="28"/>
        </w:rPr>
      </w:pPr>
      <w:r w:rsidRPr="00920EB6">
        <w:rPr>
          <w:szCs w:val="28"/>
        </w:rPr>
        <w:lastRenderedPageBreak/>
        <w:t xml:space="preserve">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14:paraId="47AECFF1"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правовые основы, правила и нормы природопользования, мониторинга окружающей среды, экологического контроля и экологического регулирования. </w:t>
      </w:r>
    </w:p>
    <w:p w14:paraId="186C1EDB" w14:textId="77777777" w:rsidR="00821518" w:rsidRPr="00920EB6" w:rsidRDefault="00821518" w:rsidP="00E20862">
      <w:pPr>
        <w:numPr>
          <w:ilvl w:val="0"/>
          <w:numId w:val="2"/>
        </w:numPr>
        <w:spacing w:line="360" w:lineRule="auto"/>
        <w:ind w:left="0"/>
        <w:jc w:val="both"/>
        <w:rPr>
          <w:szCs w:val="28"/>
        </w:rPr>
      </w:pPr>
      <w:r w:rsidRPr="00920EB6">
        <w:rPr>
          <w:szCs w:val="28"/>
        </w:rPr>
        <w:t xml:space="preserve">общие сведения об отходах, управление отходами; </w:t>
      </w:r>
    </w:p>
    <w:p w14:paraId="06E863EC" w14:textId="77777777" w:rsidR="00821518" w:rsidRPr="00592A1F" w:rsidRDefault="00821518" w:rsidP="00E20862">
      <w:pPr>
        <w:numPr>
          <w:ilvl w:val="0"/>
          <w:numId w:val="2"/>
        </w:numPr>
        <w:spacing w:line="360" w:lineRule="auto"/>
        <w:ind w:left="0"/>
        <w:jc w:val="both"/>
        <w:rPr>
          <w:szCs w:val="28"/>
        </w:rPr>
      </w:pPr>
      <w:r w:rsidRPr="00920EB6">
        <w:rPr>
          <w:szCs w:val="28"/>
        </w:rPr>
        <w:lastRenderedPageBreak/>
        <w:t xml:space="preserve">принципы и правила международного сотрудничества в области охраны окружающей среды на железнодорожном транспорте. </w:t>
      </w:r>
    </w:p>
    <w:p w14:paraId="1C4DF63B" w14:textId="77777777" w:rsidR="00824FD7" w:rsidRDefault="00824FD7" w:rsidP="00824FD7">
      <w:pPr>
        <w:spacing w:line="360" w:lineRule="auto"/>
        <w:ind w:firstLine="709"/>
        <w:jc w:val="both"/>
        <w:rPr>
          <w:b/>
          <w:szCs w:val="28"/>
        </w:rPr>
      </w:pPr>
    </w:p>
    <w:p w14:paraId="75EBF053" w14:textId="77777777" w:rsidR="00824FD7" w:rsidRDefault="00824FD7" w:rsidP="00824FD7">
      <w:pPr>
        <w:spacing w:line="360" w:lineRule="auto"/>
        <w:ind w:firstLine="709"/>
        <w:jc w:val="both"/>
        <w:rPr>
          <w:b/>
          <w:szCs w:val="28"/>
        </w:rPr>
      </w:pPr>
    </w:p>
    <w:p w14:paraId="776F9783" w14:textId="77777777" w:rsidR="00824FD7" w:rsidRDefault="00824FD7" w:rsidP="00824FD7">
      <w:pPr>
        <w:spacing w:line="360" w:lineRule="auto"/>
        <w:ind w:firstLine="709"/>
        <w:jc w:val="both"/>
        <w:rPr>
          <w:b/>
          <w:szCs w:val="28"/>
        </w:rPr>
      </w:pPr>
    </w:p>
    <w:p w14:paraId="0F146412" w14:textId="77777777" w:rsidR="00824FD7" w:rsidRDefault="00824FD7" w:rsidP="00824FD7">
      <w:pPr>
        <w:spacing w:line="360" w:lineRule="auto"/>
        <w:ind w:firstLine="709"/>
        <w:jc w:val="both"/>
        <w:rPr>
          <w:b/>
          <w:szCs w:val="28"/>
        </w:rPr>
      </w:pPr>
    </w:p>
    <w:p w14:paraId="1C4FB42C" w14:textId="77777777" w:rsidR="00824FD7" w:rsidRDefault="00824FD7" w:rsidP="00824FD7">
      <w:pPr>
        <w:spacing w:line="360" w:lineRule="auto"/>
        <w:ind w:firstLine="709"/>
        <w:jc w:val="both"/>
        <w:rPr>
          <w:b/>
          <w:szCs w:val="28"/>
        </w:rPr>
      </w:pPr>
    </w:p>
    <w:p w14:paraId="38BFC737" w14:textId="77777777" w:rsidR="00824FD7" w:rsidRDefault="00824FD7" w:rsidP="00824FD7">
      <w:pPr>
        <w:spacing w:line="360" w:lineRule="auto"/>
        <w:ind w:firstLine="709"/>
        <w:jc w:val="both"/>
        <w:rPr>
          <w:b/>
          <w:szCs w:val="28"/>
        </w:rPr>
      </w:pPr>
    </w:p>
    <w:p w14:paraId="304A4A8B" w14:textId="77777777" w:rsidR="00824FD7" w:rsidRDefault="00824FD7" w:rsidP="00824FD7">
      <w:pPr>
        <w:spacing w:line="360" w:lineRule="auto"/>
        <w:ind w:firstLine="709"/>
        <w:jc w:val="both"/>
        <w:rPr>
          <w:b/>
          <w:szCs w:val="28"/>
        </w:rPr>
      </w:pPr>
    </w:p>
    <w:p w14:paraId="2D1A8DDD" w14:textId="77777777" w:rsidR="00824FD7" w:rsidRDefault="00824FD7" w:rsidP="00824FD7">
      <w:pPr>
        <w:spacing w:line="360" w:lineRule="auto"/>
        <w:ind w:firstLine="709"/>
        <w:jc w:val="both"/>
        <w:rPr>
          <w:b/>
          <w:szCs w:val="28"/>
        </w:rPr>
      </w:pPr>
    </w:p>
    <w:p w14:paraId="6EC1292E" w14:textId="77777777" w:rsidR="00824FD7" w:rsidRDefault="00824FD7" w:rsidP="00824FD7">
      <w:pPr>
        <w:spacing w:line="360" w:lineRule="auto"/>
        <w:ind w:firstLine="709"/>
        <w:jc w:val="both"/>
        <w:rPr>
          <w:b/>
          <w:szCs w:val="28"/>
        </w:rPr>
      </w:pPr>
    </w:p>
    <w:p w14:paraId="0355B802" w14:textId="77777777" w:rsidR="00824FD7" w:rsidRDefault="00824FD7" w:rsidP="00824FD7">
      <w:pPr>
        <w:spacing w:line="360" w:lineRule="auto"/>
        <w:ind w:firstLine="709"/>
        <w:jc w:val="both"/>
        <w:rPr>
          <w:b/>
          <w:szCs w:val="28"/>
        </w:rPr>
      </w:pPr>
    </w:p>
    <w:p w14:paraId="0A80E698" w14:textId="77777777" w:rsidR="00824FD7" w:rsidRDefault="00824FD7" w:rsidP="00824FD7">
      <w:pPr>
        <w:spacing w:line="360" w:lineRule="auto"/>
        <w:ind w:firstLine="709"/>
        <w:jc w:val="both"/>
        <w:rPr>
          <w:b/>
          <w:szCs w:val="28"/>
        </w:rPr>
      </w:pPr>
    </w:p>
    <w:p w14:paraId="0E1AFBBC" w14:textId="77777777" w:rsidR="00824FD7" w:rsidRDefault="00824FD7" w:rsidP="00824FD7">
      <w:pPr>
        <w:spacing w:line="360" w:lineRule="auto"/>
        <w:ind w:firstLine="709"/>
        <w:jc w:val="both"/>
        <w:rPr>
          <w:b/>
          <w:szCs w:val="28"/>
        </w:rPr>
      </w:pPr>
    </w:p>
    <w:p w14:paraId="3C381CB6" w14:textId="77777777" w:rsidR="00824FD7" w:rsidRDefault="00824FD7" w:rsidP="00824FD7">
      <w:pPr>
        <w:spacing w:line="360" w:lineRule="auto"/>
        <w:ind w:firstLine="709"/>
        <w:jc w:val="both"/>
        <w:rPr>
          <w:b/>
          <w:szCs w:val="28"/>
        </w:rPr>
      </w:pPr>
    </w:p>
    <w:p w14:paraId="4FB23B8C" w14:textId="77777777" w:rsidR="00824FD7" w:rsidRDefault="00824FD7" w:rsidP="00824FD7">
      <w:pPr>
        <w:spacing w:line="360" w:lineRule="auto"/>
        <w:ind w:firstLine="709"/>
        <w:jc w:val="both"/>
        <w:rPr>
          <w:b/>
          <w:szCs w:val="28"/>
        </w:rPr>
      </w:pPr>
    </w:p>
    <w:p w14:paraId="03A34401" w14:textId="77777777" w:rsidR="00824FD7" w:rsidRDefault="00824FD7" w:rsidP="00824FD7">
      <w:pPr>
        <w:spacing w:line="360" w:lineRule="auto"/>
        <w:ind w:firstLine="709"/>
        <w:jc w:val="both"/>
        <w:rPr>
          <w:b/>
          <w:szCs w:val="28"/>
        </w:rPr>
      </w:pPr>
    </w:p>
    <w:p w14:paraId="29747B2F" w14:textId="77777777" w:rsidR="00824FD7" w:rsidRDefault="00824FD7" w:rsidP="00824FD7">
      <w:pPr>
        <w:spacing w:line="360" w:lineRule="auto"/>
        <w:ind w:firstLine="709"/>
        <w:jc w:val="both"/>
        <w:rPr>
          <w:b/>
          <w:szCs w:val="28"/>
        </w:rPr>
      </w:pPr>
    </w:p>
    <w:p w14:paraId="74A682FA" w14:textId="77777777" w:rsidR="00824FD7" w:rsidRDefault="00824FD7" w:rsidP="00824FD7">
      <w:pPr>
        <w:spacing w:line="360" w:lineRule="auto"/>
        <w:ind w:firstLine="709"/>
        <w:jc w:val="both"/>
        <w:rPr>
          <w:b/>
          <w:szCs w:val="28"/>
        </w:rPr>
      </w:pPr>
    </w:p>
    <w:p w14:paraId="32FBA6E9" w14:textId="77777777" w:rsidR="00824FD7" w:rsidRDefault="00824FD7" w:rsidP="00824FD7">
      <w:pPr>
        <w:spacing w:line="360" w:lineRule="auto"/>
        <w:ind w:firstLine="709"/>
        <w:jc w:val="both"/>
        <w:rPr>
          <w:b/>
          <w:szCs w:val="28"/>
        </w:rPr>
      </w:pPr>
    </w:p>
    <w:p w14:paraId="7B3EF64F" w14:textId="77777777" w:rsidR="00824FD7" w:rsidRDefault="00824FD7" w:rsidP="00824FD7">
      <w:pPr>
        <w:spacing w:line="360" w:lineRule="auto"/>
        <w:ind w:firstLine="709"/>
        <w:jc w:val="both"/>
        <w:rPr>
          <w:b/>
          <w:szCs w:val="28"/>
        </w:rPr>
      </w:pPr>
    </w:p>
    <w:p w14:paraId="397C2159" w14:textId="77777777" w:rsidR="00824FD7" w:rsidRDefault="00824FD7" w:rsidP="00824FD7">
      <w:pPr>
        <w:spacing w:line="360" w:lineRule="auto"/>
        <w:ind w:firstLine="709"/>
        <w:jc w:val="both"/>
        <w:rPr>
          <w:b/>
          <w:szCs w:val="28"/>
        </w:rPr>
      </w:pPr>
    </w:p>
    <w:p w14:paraId="6A18157E" w14:textId="77777777" w:rsidR="00913937" w:rsidRDefault="00913937" w:rsidP="00824FD7">
      <w:pPr>
        <w:spacing w:line="360" w:lineRule="auto"/>
        <w:ind w:firstLine="709"/>
        <w:jc w:val="both"/>
        <w:rPr>
          <w:b/>
          <w:szCs w:val="28"/>
        </w:rPr>
      </w:pPr>
    </w:p>
    <w:p w14:paraId="38FD6B86" w14:textId="77777777" w:rsidR="00913937" w:rsidRDefault="00913937" w:rsidP="00824FD7">
      <w:pPr>
        <w:spacing w:line="360" w:lineRule="auto"/>
        <w:ind w:firstLine="709"/>
        <w:jc w:val="both"/>
        <w:rPr>
          <w:b/>
          <w:szCs w:val="28"/>
        </w:rPr>
      </w:pPr>
    </w:p>
    <w:p w14:paraId="6D12CAF8" w14:textId="77777777" w:rsidR="00824FD7" w:rsidRDefault="00824FD7" w:rsidP="00824FD7">
      <w:pPr>
        <w:spacing w:line="360" w:lineRule="auto"/>
        <w:ind w:firstLine="709"/>
        <w:jc w:val="both"/>
        <w:rPr>
          <w:b/>
          <w:szCs w:val="28"/>
        </w:rPr>
      </w:pPr>
      <w:r>
        <w:rPr>
          <w:b/>
          <w:szCs w:val="28"/>
        </w:rPr>
        <w:t xml:space="preserve">ВВЕДЕНИЕ </w:t>
      </w:r>
    </w:p>
    <w:p w14:paraId="05017D64" w14:textId="77777777" w:rsidR="00821518" w:rsidRDefault="00824FD7" w:rsidP="00824FD7">
      <w:pPr>
        <w:spacing w:line="360" w:lineRule="auto"/>
        <w:ind w:firstLine="709"/>
        <w:jc w:val="both"/>
        <w:rPr>
          <w:b/>
          <w:szCs w:val="28"/>
        </w:rPr>
      </w:pPr>
      <w:r>
        <w:rPr>
          <w:b/>
          <w:szCs w:val="28"/>
        </w:rPr>
        <w:lastRenderedPageBreak/>
        <w:br/>
      </w:r>
      <w:r w:rsidR="00821518" w:rsidRPr="00190F46">
        <w:rPr>
          <w:b/>
          <w:szCs w:val="28"/>
        </w:rPr>
        <w:t xml:space="preserve">Общие положения. Системный подход при изучении взаимодействия транспорта с окружающей средой. </w:t>
      </w:r>
      <w:r w:rsidR="00821518">
        <w:rPr>
          <w:b/>
          <w:szCs w:val="28"/>
        </w:rPr>
        <w:t xml:space="preserve"> </w:t>
      </w:r>
      <w:r w:rsidR="00821518" w:rsidRPr="00592A1F">
        <w:rPr>
          <w:b/>
          <w:szCs w:val="28"/>
        </w:rPr>
        <w:t xml:space="preserve">Транспорт и безопасность: исторический аспект. </w:t>
      </w:r>
    </w:p>
    <w:p w14:paraId="25340B05" w14:textId="77777777" w:rsidR="00821518" w:rsidRDefault="00821518" w:rsidP="00824FD7">
      <w:pPr>
        <w:spacing w:line="360" w:lineRule="auto"/>
        <w:ind w:firstLine="709"/>
        <w:jc w:val="both"/>
      </w:pPr>
      <w:r w:rsidRPr="003B698B">
        <w:t>Едва</w:t>
      </w:r>
      <w:r w:rsidRPr="003B698B">
        <w:rPr>
          <w:spacing w:val="1"/>
        </w:rPr>
        <w:t xml:space="preserve"> </w:t>
      </w:r>
      <w:r w:rsidRPr="003B698B">
        <w:t>ли</w:t>
      </w:r>
      <w:r w:rsidRPr="003B698B">
        <w:rPr>
          <w:spacing w:val="1"/>
        </w:rPr>
        <w:t xml:space="preserve"> </w:t>
      </w:r>
      <w:r w:rsidRPr="003B698B">
        <w:t>можно</w:t>
      </w:r>
      <w:r w:rsidRPr="003B698B">
        <w:rPr>
          <w:spacing w:val="1"/>
        </w:rPr>
        <w:t xml:space="preserve"> </w:t>
      </w:r>
      <w:r w:rsidRPr="003B698B">
        <w:t>назвать</w:t>
      </w:r>
      <w:r w:rsidRPr="003B698B">
        <w:rPr>
          <w:spacing w:val="1"/>
        </w:rPr>
        <w:t xml:space="preserve"> </w:t>
      </w:r>
      <w:r w:rsidRPr="003B698B">
        <w:t>в</w:t>
      </w:r>
      <w:r w:rsidRPr="003B698B">
        <w:rPr>
          <w:spacing w:val="1"/>
        </w:rPr>
        <w:t xml:space="preserve"> </w:t>
      </w:r>
      <w:r w:rsidRPr="003B698B">
        <w:t>наши</w:t>
      </w:r>
      <w:r w:rsidRPr="003B698B">
        <w:rPr>
          <w:spacing w:val="1"/>
        </w:rPr>
        <w:t xml:space="preserve"> </w:t>
      </w:r>
      <w:r w:rsidRPr="003B698B">
        <w:t>дни</w:t>
      </w:r>
      <w:r w:rsidRPr="003B698B">
        <w:rPr>
          <w:spacing w:val="1"/>
        </w:rPr>
        <w:t xml:space="preserve"> </w:t>
      </w:r>
      <w:r w:rsidRPr="003B698B">
        <w:t>более</w:t>
      </w:r>
      <w:r w:rsidRPr="003B698B">
        <w:rPr>
          <w:spacing w:val="1"/>
        </w:rPr>
        <w:t xml:space="preserve"> </w:t>
      </w:r>
      <w:r w:rsidRPr="003B698B">
        <w:t>важную</w:t>
      </w:r>
      <w:r w:rsidRPr="003B698B">
        <w:rPr>
          <w:spacing w:val="1"/>
        </w:rPr>
        <w:t xml:space="preserve"> </w:t>
      </w:r>
      <w:r w:rsidRPr="003B698B">
        <w:t>глобальную</w:t>
      </w:r>
      <w:r w:rsidRPr="003B698B">
        <w:rPr>
          <w:spacing w:val="1"/>
        </w:rPr>
        <w:t xml:space="preserve"> </w:t>
      </w:r>
      <w:r w:rsidRPr="003B698B">
        <w:t>проблему,</w:t>
      </w:r>
      <w:r w:rsidRPr="003B698B">
        <w:rPr>
          <w:spacing w:val="1"/>
        </w:rPr>
        <w:t xml:space="preserve"> </w:t>
      </w:r>
      <w:r w:rsidRPr="003B698B">
        <w:t>чем</w:t>
      </w:r>
      <w:r w:rsidRPr="003B698B">
        <w:rPr>
          <w:spacing w:val="1"/>
        </w:rPr>
        <w:t xml:space="preserve"> </w:t>
      </w:r>
      <w:r w:rsidRPr="003B698B">
        <w:t>рациональное</w:t>
      </w:r>
      <w:r w:rsidRPr="003B698B">
        <w:rPr>
          <w:spacing w:val="1"/>
        </w:rPr>
        <w:t xml:space="preserve"> </w:t>
      </w:r>
      <w:r w:rsidRPr="003B698B">
        <w:t>использование</w:t>
      </w:r>
      <w:r w:rsidRPr="003B698B">
        <w:rPr>
          <w:spacing w:val="1"/>
        </w:rPr>
        <w:t xml:space="preserve"> </w:t>
      </w:r>
      <w:r w:rsidRPr="003B698B">
        <w:t>природных</w:t>
      </w:r>
      <w:r w:rsidRPr="003B698B">
        <w:rPr>
          <w:spacing w:val="-5"/>
        </w:rPr>
        <w:t xml:space="preserve"> </w:t>
      </w:r>
      <w:r w:rsidRPr="003B698B">
        <w:t>ресурсов</w:t>
      </w:r>
      <w:r w:rsidRPr="003B698B">
        <w:rPr>
          <w:spacing w:val="13"/>
        </w:rPr>
        <w:t xml:space="preserve"> </w:t>
      </w:r>
      <w:r w:rsidRPr="003B698B">
        <w:t>и</w:t>
      </w:r>
      <w:r w:rsidRPr="003B698B">
        <w:rPr>
          <w:spacing w:val="-9"/>
        </w:rPr>
        <w:t xml:space="preserve"> </w:t>
      </w:r>
      <w:r w:rsidRPr="003B698B">
        <w:t>охрана</w:t>
      </w:r>
      <w:r w:rsidRPr="003B698B">
        <w:rPr>
          <w:spacing w:val="-10"/>
        </w:rPr>
        <w:t xml:space="preserve"> </w:t>
      </w:r>
      <w:r w:rsidRPr="003B698B">
        <w:t>окружающей</w:t>
      </w:r>
      <w:r w:rsidRPr="003B698B">
        <w:rPr>
          <w:spacing w:val="1"/>
        </w:rPr>
        <w:t xml:space="preserve"> </w:t>
      </w:r>
      <w:r w:rsidRPr="003B698B">
        <w:t xml:space="preserve">среды. </w:t>
      </w:r>
      <w:r>
        <w:t xml:space="preserve"> </w:t>
      </w:r>
      <w:r w:rsidRPr="003B698B">
        <w:t>Многие</w:t>
      </w:r>
      <w:r w:rsidRPr="003B698B">
        <w:tab/>
      </w:r>
      <w:r w:rsidRPr="003B698B">
        <w:tab/>
        <w:t>антропогенные</w:t>
      </w:r>
      <w:r w:rsidRPr="003B698B">
        <w:tab/>
      </w:r>
      <w:r w:rsidRPr="003B698B">
        <w:tab/>
      </w:r>
      <w:r w:rsidRPr="003B698B">
        <w:tab/>
      </w:r>
      <w:r w:rsidRPr="003B698B">
        <w:tab/>
      </w:r>
      <w:r w:rsidRPr="003B698B">
        <w:rPr>
          <w:spacing w:val="-1"/>
        </w:rPr>
        <w:t xml:space="preserve">изменения </w:t>
      </w:r>
      <w:r w:rsidRPr="003B698B">
        <w:t>необходимы</w:t>
      </w:r>
      <w:r w:rsidRPr="003B698B">
        <w:tab/>
        <w:t>и</w:t>
      </w:r>
      <w:r w:rsidRPr="003B698B">
        <w:rPr>
          <w:spacing w:val="-57"/>
        </w:rPr>
        <w:t xml:space="preserve"> </w:t>
      </w:r>
      <w:r w:rsidRPr="003B698B">
        <w:t>отдельному</w:t>
      </w:r>
      <w:r w:rsidRPr="003B698B">
        <w:rPr>
          <w:spacing w:val="6"/>
        </w:rPr>
        <w:t xml:space="preserve"> </w:t>
      </w:r>
      <w:r w:rsidRPr="003B698B">
        <w:t>человеческому</w:t>
      </w:r>
      <w:r w:rsidRPr="003B698B">
        <w:rPr>
          <w:spacing w:val="10"/>
        </w:rPr>
        <w:t xml:space="preserve"> </w:t>
      </w:r>
      <w:r w:rsidRPr="003B698B">
        <w:t>обществу,</w:t>
      </w:r>
      <w:r w:rsidRPr="003B698B">
        <w:rPr>
          <w:spacing w:val="27"/>
        </w:rPr>
        <w:t xml:space="preserve"> </w:t>
      </w:r>
      <w:r w:rsidRPr="003B698B">
        <w:t>например,</w:t>
      </w:r>
      <w:r w:rsidRPr="003B698B">
        <w:rPr>
          <w:spacing w:val="21"/>
        </w:rPr>
        <w:t xml:space="preserve"> </w:t>
      </w:r>
      <w:r w:rsidRPr="003B698B">
        <w:t>при</w:t>
      </w:r>
      <w:r w:rsidRPr="003B698B">
        <w:rPr>
          <w:spacing w:val="9"/>
        </w:rPr>
        <w:t xml:space="preserve"> </w:t>
      </w:r>
      <w:r w:rsidRPr="003B698B">
        <w:t xml:space="preserve">создании </w:t>
      </w:r>
      <w:r w:rsidRPr="003B698B">
        <w:rPr>
          <w:spacing w:val="-57"/>
        </w:rPr>
        <w:t xml:space="preserve"> </w:t>
      </w:r>
      <w:r w:rsidRPr="003B698B">
        <w:lastRenderedPageBreak/>
        <w:t>железной</w:t>
      </w:r>
      <w:r w:rsidRPr="003B698B">
        <w:rPr>
          <w:spacing w:val="43"/>
        </w:rPr>
        <w:t xml:space="preserve"> </w:t>
      </w:r>
      <w:r w:rsidRPr="003B698B">
        <w:t>дороги</w:t>
      </w:r>
      <w:r w:rsidRPr="003B698B">
        <w:rPr>
          <w:spacing w:val="55"/>
        </w:rPr>
        <w:t xml:space="preserve"> </w:t>
      </w:r>
      <w:r w:rsidRPr="003B698B">
        <w:t>и</w:t>
      </w:r>
      <w:r w:rsidRPr="003B698B">
        <w:rPr>
          <w:spacing w:val="46"/>
        </w:rPr>
        <w:t xml:space="preserve"> </w:t>
      </w:r>
      <w:r w:rsidRPr="003B698B">
        <w:t>ее</w:t>
      </w:r>
      <w:r w:rsidRPr="003B698B">
        <w:rPr>
          <w:spacing w:val="46"/>
        </w:rPr>
        <w:t xml:space="preserve"> </w:t>
      </w:r>
      <w:r w:rsidRPr="003B698B">
        <w:t>обустройстве.</w:t>
      </w:r>
      <w:r w:rsidRPr="003B698B">
        <w:tab/>
      </w:r>
      <w:r>
        <w:t xml:space="preserve"> </w:t>
      </w:r>
      <w:r w:rsidRPr="003B698B">
        <w:t>Однако</w:t>
      </w:r>
      <w:r w:rsidRPr="003B698B">
        <w:rPr>
          <w:spacing w:val="1"/>
        </w:rPr>
        <w:t xml:space="preserve"> </w:t>
      </w:r>
      <w:r w:rsidRPr="003B698B">
        <w:t>антропогенная</w:t>
      </w:r>
      <w:r w:rsidRPr="003B698B">
        <w:rPr>
          <w:spacing w:val="-57"/>
        </w:rPr>
        <w:t xml:space="preserve"> </w:t>
      </w:r>
      <w:r w:rsidRPr="003B698B">
        <w:t>деятельность</w:t>
      </w:r>
      <w:r w:rsidRPr="003B698B">
        <w:rPr>
          <w:spacing w:val="59"/>
        </w:rPr>
        <w:t xml:space="preserve"> </w:t>
      </w:r>
      <w:r w:rsidRPr="003B698B">
        <w:t>должна</w:t>
      </w:r>
      <w:r w:rsidRPr="003B698B">
        <w:rPr>
          <w:spacing w:val="17"/>
        </w:rPr>
        <w:t xml:space="preserve"> </w:t>
      </w:r>
      <w:r w:rsidRPr="003B698B">
        <w:t>сопровождаться</w:t>
      </w:r>
      <w:r w:rsidRPr="003B698B">
        <w:rPr>
          <w:spacing w:val="17"/>
        </w:rPr>
        <w:t xml:space="preserve"> </w:t>
      </w:r>
      <w:r w:rsidRPr="003B698B">
        <w:t>научно</w:t>
      </w:r>
      <w:r w:rsidRPr="003B698B">
        <w:rPr>
          <w:spacing w:val="7"/>
        </w:rPr>
        <w:t xml:space="preserve"> </w:t>
      </w:r>
      <w:r w:rsidRPr="003B698B">
        <w:t>обоснованным</w:t>
      </w:r>
      <w:r w:rsidRPr="003B698B">
        <w:rPr>
          <w:spacing w:val="-57"/>
        </w:rPr>
        <w:t xml:space="preserve"> </w:t>
      </w:r>
      <w:r>
        <w:rPr>
          <w:spacing w:val="-57"/>
        </w:rPr>
        <w:t xml:space="preserve"> </w:t>
      </w:r>
      <w:r w:rsidRPr="003B698B">
        <w:rPr>
          <w:spacing w:val="-57"/>
        </w:rPr>
        <w:t xml:space="preserve"> </w:t>
      </w:r>
      <w:r w:rsidRPr="003B698B">
        <w:t>прогнозом.</w:t>
      </w:r>
    </w:p>
    <w:p w14:paraId="5897804D" w14:textId="77777777" w:rsidR="00821518" w:rsidRPr="003B698B" w:rsidRDefault="00821518" w:rsidP="00824FD7">
      <w:pPr>
        <w:spacing w:line="360" w:lineRule="auto"/>
        <w:ind w:firstLine="709"/>
        <w:jc w:val="both"/>
        <w:rPr>
          <w:b/>
        </w:rPr>
      </w:pPr>
      <w:r w:rsidRPr="003B698B">
        <w:t>Такой</w:t>
      </w:r>
      <w:r w:rsidRPr="003B698B">
        <w:tab/>
        <w:t>прогноз</w:t>
      </w:r>
      <w:r w:rsidRPr="003B698B">
        <w:tab/>
      </w:r>
      <w:r w:rsidRPr="003B698B">
        <w:tab/>
        <w:t>возможен</w:t>
      </w:r>
      <w:r w:rsidRPr="003B698B">
        <w:tab/>
        <w:t>только</w:t>
      </w:r>
      <w:r w:rsidRPr="003B698B">
        <w:tab/>
        <w:t>на</w:t>
      </w:r>
      <w:r w:rsidRPr="003B698B">
        <w:tab/>
        <w:t>основе</w:t>
      </w:r>
      <w:r w:rsidRPr="003B698B">
        <w:rPr>
          <w:spacing w:val="-57"/>
        </w:rPr>
        <w:t xml:space="preserve"> </w:t>
      </w:r>
      <w:r w:rsidRPr="003B698B">
        <w:t>экологических</w:t>
      </w:r>
      <w:r w:rsidRPr="003B698B">
        <w:rPr>
          <w:spacing w:val="1"/>
        </w:rPr>
        <w:t xml:space="preserve"> </w:t>
      </w:r>
      <w:r w:rsidRPr="003B698B">
        <w:t>знаний.</w:t>
      </w:r>
      <w:r w:rsidRPr="003B698B">
        <w:rPr>
          <w:spacing w:val="1"/>
        </w:rPr>
        <w:t xml:space="preserve"> </w:t>
      </w:r>
      <w:r w:rsidRPr="00920EB6">
        <w:t>Этой</w:t>
      </w:r>
      <w:r w:rsidRPr="00920EB6">
        <w:rPr>
          <w:spacing w:val="1"/>
        </w:rPr>
        <w:t xml:space="preserve"> </w:t>
      </w:r>
      <w:r w:rsidRPr="00920EB6">
        <w:t>цели</w:t>
      </w:r>
      <w:r w:rsidRPr="00920EB6">
        <w:rPr>
          <w:spacing w:val="1"/>
        </w:rPr>
        <w:t xml:space="preserve"> </w:t>
      </w:r>
      <w:r w:rsidRPr="00920EB6">
        <w:t>служит</w:t>
      </w:r>
      <w:r w:rsidRPr="00920EB6">
        <w:rPr>
          <w:spacing w:val="1"/>
        </w:rPr>
        <w:t xml:space="preserve"> </w:t>
      </w:r>
      <w:r w:rsidRPr="00920EB6">
        <w:t>учебное</w:t>
      </w:r>
      <w:r w:rsidRPr="00920EB6">
        <w:rPr>
          <w:spacing w:val="1"/>
        </w:rPr>
        <w:t xml:space="preserve"> </w:t>
      </w:r>
      <w:r w:rsidRPr="00920EB6">
        <w:t>пособие,</w:t>
      </w:r>
      <w:r w:rsidRPr="00920EB6">
        <w:rPr>
          <w:spacing w:val="-57"/>
        </w:rPr>
        <w:t xml:space="preserve"> </w:t>
      </w:r>
      <w:r w:rsidRPr="00920EB6">
        <w:t>посвященное</w:t>
      </w:r>
      <w:r w:rsidRPr="00920EB6">
        <w:rPr>
          <w:spacing w:val="-11"/>
        </w:rPr>
        <w:t xml:space="preserve"> </w:t>
      </w:r>
      <w:r w:rsidRPr="00920EB6">
        <w:t>обобщению</w:t>
      </w:r>
      <w:r w:rsidRPr="00920EB6">
        <w:rPr>
          <w:spacing w:val="6"/>
        </w:rPr>
        <w:t xml:space="preserve"> </w:t>
      </w:r>
      <w:r w:rsidRPr="00920EB6">
        <w:t>воздействия</w:t>
      </w:r>
      <w:r w:rsidRPr="00920EB6">
        <w:rPr>
          <w:spacing w:val="2"/>
        </w:rPr>
        <w:t xml:space="preserve"> </w:t>
      </w:r>
      <w:r w:rsidRPr="00920EB6">
        <w:t>железной</w:t>
      </w:r>
      <w:r w:rsidRPr="00920EB6">
        <w:rPr>
          <w:spacing w:val="1"/>
        </w:rPr>
        <w:t xml:space="preserve"> </w:t>
      </w:r>
      <w:r w:rsidRPr="00920EB6">
        <w:t>дороги</w:t>
      </w:r>
      <w:r w:rsidRPr="00920EB6">
        <w:rPr>
          <w:spacing w:val="5"/>
        </w:rPr>
        <w:t xml:space="preserve"> </w:t>
      </w:r>
      <w:r w:rsidRPr="00920EB6">
        <w:t>на</w:t>
      </w:r>
      <w:r w:rsidRPr="00920EB6">
        <w:rPr>
          <w:spacing w:val="1"/>
        </w:rPr>
        <w:t xml:space="preserve"> </w:t>
      </w:r>
      <w:r w:rsidRPr="00920EB6">
        <w:t>природную</w:t>
      </w:r>
      <w:r w:rsidRPr="00920EB6">
        <w:rPr>
          <w:spacing w:val="88"/>
        </w:rPr>
        <w:t xml:space="preserve"> </w:t>
      </w:r>
      <w:r w:rsidRPr="00920EB6">
        <w:t>среду</w:t>
      </w:r>
      <w:r w:rsidRPr="00920EB6">
        <w:rPr>
          <w:spacing w:val="92"/>
        </w:rPr>
        <w:t xml:space="preserve"> </w:t>
      </w:r>
      <w:r w:rsidRPr="00920EB6">
        <w:t>и</w:t>
      </w:r>
      <w:r w:rsidRPr="00920EB6">
        <w:rPr>
          <w:spacing w:val="86"/>
        </w:rPr>
        <w:t xml:space="preserve"> </w:t>
      </w:r>
      <w:r w:rsidRPr="00920EB6">
        <w:t>вопросам,</w:t>
      </w:r>
      <w:r w:rsidRPr="00920EB6">
        <w:rPr>
          <w:spacing w:val="96"/>
        </w:rPr>
        <w:t xml:space="preserve"> </w:t>
      </w:r>
      <w:r w:rsidRPr="00920EB6">
        <w:t>не</w:t>
      </w:r>
      <w:r w:rsidRPr="00920EB6">
        <w:rPr>
          <w:spacing w:val="88"/>
        </w:rPr>
        <w:t xml:space="preserve"> </w:t>
      </w:r>
      <w:r w:rsidRPr="00920EB6">
        <w:t>находящим</w:t>
      </w:r>
      <w:r w:rsidRPr="00920EB6">
        <w:tab/>
        <w:t>достаточно</w:t>
      </w:r>
      <w:r w:rsidRPr="00920EB6">
        <w:rPr>
          <w:spacing w:val="-57"/>
        </w:rPr>
        <w:t xml:space="preserve"> </w:t>
      </w:r>
      <w:r w:rsidRPr="00920EB6">
        <w:t>подробного</w:t>
      </w:r>
      <w:r w:rsidRPr="00920EB6">
        <w:rPr>
          <w:spacing w:val="51"/>
        </w:rPr>
        <w:t xml:space="preserve"> </w:t>
      </w:r>
      <w:r w:rsidRPr="00920EB6">
        <w:t>изложения</w:t>
      </w:r>
      <w:r w:rsidRPr="00920EB6">
        <w:rPr>
          <w:spacing w:val="51"/>
        </w:rPr>
        <w:t xml:space="preserve"> </w:t>
      </w:r>
      <w:r w:rsidRPr="00920EB6">
        <w:t>в</w:t>
      </w:r>
      <w:r w:rsidRPr="00920EB6">
        <w:rPr>
          <w:spacing w:val="51"/>
        </w:rPr>
        <w:t xml:space="preserve"> </w:t>
      </w:r>
      <w:r w:rsidRPr="00920EB6">
        <w:t>изданных</w:t>
      </w:r>
      <w:r w:rsidRPr="00920EB6">
        <w:rPr>
          <w:spacing w:val="44"/>
        </w:rPr>
        <w:t xml:space="preserve"> </w:t>
      </w:r>
      <w:r w:rsidRPr="00920EB6">
        <w:t>учебниках</w:t>
      </w:r>
      <w:r w:rsidRPr="00920EB6">
        <w:rPr>
          <w:spacing w:val="58"/>
        </w:rPr>
        <w:t xml:space="preserve"> </w:t>
      </w:r>
      <w:r w:rsidRPr="00920EB6">
        <w:t>и</w:t>
      </w:r>
      <w:r w:rsidRPr="00920EB6">
        <w:rPr>
          <w:spacing w:val="47"/>
        </w:rPr>
        <w:t xml:space="preserve"> </w:t>
      </w:r>
      <w:r w:rsidRPr="00920EB6">
        <w:t>учебных</w:t>
      </w:r>
      <w:r w:rsidRPr="00920EB6">
        <w:rPr>
          <w:spacing w:val="-57"/>
        </w:rPr>
        <w:t xml:space="preserve"> </w:t>
      </w:r>
      <w:r w:rsidRPr="00920EB6">
        <w:t>пособиях</w:t>
      </w:r>
      <w:r w:rsidRPr="00920EB6">
        <w:rPr>
          <w:spacing w:val="1"/>
        </w:rPr>
        <w:t xml:space="preserve"> </w:t>
      </w:r>
      <w:r w:rsidRPr="00920EB6">
        <w:t>по</w:t>
      </w:r>
      <w:r w:rsidRPr="00920EB6">
        <w:rPr>
          <w:spacing w:val="1"/>
        </w:rPr>
        <w:t xml:space="preserve"> </w:t>
      </w:r>
      <w:r w:rsidRPr="00920EB6">
        <w:t>экологии</w:t>
      </w:r>
      <w:r w:rsidRPr="00920EB6">
        <w:rPr>
          <w:spacing w:val="1"/>
        </w:rPr>
        <w:t xml:space="preserve"> </w:t>
      </w:r>
      <w:r w:rsidRPr="00920EB6">
        <w:t>и</w:t>
      </w:r>
      <w:r w:rsidRPr="00920EB6">
        <w:rPr>
          <w:spacing w:val="1"/>
        </w:rPr>
        <w:t xml:space="preserve"> </w:t>
      </w:r>
      <w:r w:rsidRPr="00920EB6">
        <w:t>охране</w:t>
      </w:r>
      <w:r w:rsidRPr="00920EB6">
        <w:rPr>
          <w:spacing w:val="61"/>
        </w:rPr>
        <w:t xml:space="preserve"> </w:t>
      </w:r>
      <w:r w:rsidRPr="00920EB6">
        <w:t>окружающей</w:t>
      </w:r>
      <w:r w:rsidRPr="00920EB6">
        <w:rPr>
          <w:spacing w:val="61"/>
        </w:rPr>
        <w:t xml:space="preserve"> </w:t>
      </w:r>
      <w:r w:rsidRPr="00920EB6">
        <w:t>природной</w:t>
      </w:r>
      <w:r w:rsidRPr="00920EB6">
        <w:rPr>
          <w:spacing w:val="-57"/>
        </w:rPr>
        <w:t xml:space="preserve">  </w:t>
      </w:r>
      <w:r w:rsidRPr="00920EB6">
        <w:t>среды.</w:t>
      </w:r>
      <w:r w:rsidRPr="00920EB6">
        <w:rPr>
          <w:spacing w:val="41"/>
        </w:rPr>
        <w:t xml:space="preserve"> </w:t>
      </w:r>
      <w:r w:rsidRPr="003B698B">
        <w:t>Так,</w:t>
      </w:r>
      <w:r w:rsidRPr="003B698B">
        <w:rPr>
          <w:spacing w:val="23"/>
        </w:rPr>
        <w:t xml:space="preserve"> </w:t>
      </w:r>
      <w:r w:rsidRPr="003B698B">
        <w:t>в</w:t>
      </w:r>
      <w:r w:rsidRPr="003B698B">
        <w:rPr>
          <w:spacing w:val="12"/>
        </w:rPr>
        <w:t xml:space="preserve"> </w:t>
      </w:r>
      <w:r w:rsidRPr="003B698B">
        <w:t>предлагаемом</w:t>
      </w:r>
      <w:r w:rsidRPr="003B698B">
        <w:rPr>
          <w:spacing w:val="10"/>
        </w:rPr>
        <w:t xml:space="preserve"> </w:t>
      </w:r>
      <w:r w:rsidRPr="003B698B">
        <w:t>учебном</w:t>
      </w:r>
      <w:r w:rsidRPr="003B698B">
        <w:rPr>
          <w:spacing w:val="23"/>
        </w:rPr>
        <w:t xml:space="preserve"> </w:t>
      </w:r>
      <w:r w:rsidRPr="003B698B">
        <w:t>пособии</w:t>
      </w:r>
      <w:r w:rsidRPr="003B698B">
        <w:rPr>
          <w:spacing w:val="23"/>
        </w:rPr>
        <w:t xml:space="preserve"> </w:t>
      </w:r>
      <w:r w:rsidRPr="003B698B">
        <w:t xml:space="preserve">предложены </w:t>
      </w:r>
      <w:r w:rsidRPr="003B698B">
        <w:rPr>
          <w:spacing w:val="-57"/>
        </w:rPr>
        <w:t xml:space="preserve"> </w:t>
      </w:r>
      <w:r w:rsidRPr="003B698B">
        <w:t>необходимые</w:t>
      </w:r>
      <w:r w:rsidRPr="003B698B">
        <w:tab/>
        <w:t>сведения о климати</w:t>
      </w:r>
      <w:r w:rsidRPr="003B698B">
        <w:lastRenderedPageBreak/>
        <w:t>ческих</w:t>
      </w:r>
      <w:r w:rsidRPr="003B698B">
        <w:tab/>
      </w:r>
      <w:r w:rsidRPr="003B698B">
        <w:tab/>
        <w:t>условиях,</w:t>
      </w:r>
      <w:r>
        <w:t xml:space="preserve"> </w:t>
      </w:r>
      <w:r w:rsidRPr="003B698B">
        <w:rPr>
          <w:spacing w:val="-57"/>
        </w:rPr>
        <w:t xml:space="preserve">  </w:t>
      </w:r>
      <w:r w:rsidRPr="003B698B">
        <w:t>определяющих</w:t>
      </w:r>
      <w:r w:rsidRPr="003B698B">
        <w:tab/>
      </w:r>
      <w:r w:rsidRPr="003B698B">
        <w:tab/>
        <w:t>потенциал загрязнения</w:t>
      </w:r>
      <w:r w:rsidRPr="003B698B">
        <w:tab/>
      </w:r>
      <w:r w:rsidRPr="003B698B">
        <w:tab/>
        <w:t>атмосферы,</w:t>
      </w:r>
      <w:r w:rsidRPr="003B698B">
        <w:tab/>
        <w:t xml:space="preserve"> о</w:t>
      </w:r>
      <w:r w:rsidRPr="003B698B">
        <w:rPr>
          <w:spacing w:val="-57"/>
        </w:rPr>
        <w:t xml:space="preserve"> </w:t>
      </w:r>
      <w:r w:rsidRPr="003B698B">
        <w:t>проблемах</w:t>
      </w:r>
      <w:r w:rsidRPr="003B698B">
        <w:rPr>
          <w:spacing w:val="29"/>
        </w:rPr>
        <w:t xml:space="preserve"> </w:t>
      </w:r>
      <w:r w:rsidRPr="003B698B">
        <w:t>нормирования</w:t>
      </w:r>
      <w:r w:rsidRPr="003B698B">
        <w:rPr>
          <w:spacing w:val="30"/>
        </w:rPr>
        <w:t xml:space="preserve"> </w:t>
      </w:r>
      <w:r w:rsidRPr="003B698B">
        <w:t>качества</w:t>
      </w:r>
      <w:r w:rsidRPr="003B698B">
        <w:rPr>
          <w:spacing w:val="19"/>
        </w:rPr>
        <w:t xml:space="preserve"> </w:t>
      </w:r>
      <w:r w:rsidRPr="003B698B">
        <w:t>окружающей</w:t>
      </w:r>
      <w:r w:rsidRPr="003B698B">
        <w:rPr>
          <w:spacing w:val="31"/>
        </w:rPr>
        <w:t xml:space="preserve"> </w:t>
      </w:r>
      <w:r w:rsidRPr="003B698B">
        <w:t>природной</w:t>
      </w:r>
      <w:r w:rsidRPr="003B698B">
        <w:rPr>
          <w:spacing w:val="-57"/>
        </w:rPr>
        <w:t xml:space="preserve">  </w:t>
      </w:r>
      <w:r w:rsidRPr="003B698B">
        <w:t>среды</w:t>
      </w:r>
      <w:r w:rsidRPr="003B698B">
        <w:rPr>
          <w:spacing w:val="10"/>
        </w:rPr>
        <w:t xml:space="preserve"> </w:t>
      </w:r>
      <w:r w:rsidRPr="003B698B">
        <w:t>в</w:t>
      </w:r>
      <w:r w:rsidRPr="003B698B">
        <w:rPr>
          <w:spacing w:val="-3"/>
        </w:rPr>
        <w:t xml:space="preserve"> </w:t>
      </w:r>
      <w:r w:rsidRPr="003B698B">
        <w:t>нашей</w:t>
      </w:r>
      <w:r w:rsidRPr="003B698B">
        <w:rPr>
          <w:spacing w:val="8"/>
        </w:rPr>
        <w:t xml:space="preserve"> </w:t>
      </w:r>
      <w:r w:rsidRPr="003B698B">
        <w:t>стране</w:t>
      </w:r>
      <w:r w:rsidRPr="003B698B">
        <w:rPr>
          <w:spacing w:val="-1"/>
        </w:rPr>
        <w:t xml:space="preserve"> </w:t>
      </w:r>
      <w:r w:rsidRPr="003B698B">
        <w:t>и</w:t>
      </w:r>
      <w:r w:rsidRPr="003B698B">
        <w:rPr>
          <w:spacing w:val="50"/>
        </w:rPr>
        <w:t xml:space="preserve"> </w:t>
      </w:r>
      <w:r w:rsidRPr="003B698B">
        <w:t>за</w:t>
      </w:r>
      <w:r w:rsidRPr="003B698B">
        <w:rPr>
          <w:spacing w:val="4"/>
        </w:rPr>
        <w:t xml:space="preserve"> </w:t>
      </w:r>
      <w:r w:rsidRPr="003B698B">
        <w:t xml:space="preserve">рубежом. </w:t>
      </w:r>
    </w:p>
    <w:p w14:paraId="472200BC" w14:textId="77777777" w:rsidR="00821518" w:rsidRPr="00920EB6" w:rsidRDefault="00821518" w:rsidP="00824FD7">
      <w:pPr>
        <w:spacing w:line="360" w:lineRule="auto"/>
        <w:ind w:firstLine="709"/>
        <w:jc w:val="both"/>
        <w:rPr>
          <w:szCs w:val="28"/>
        </w:rPr>
      </w:pPr>
      <w:r w:rsidRPr="00592A1F">
        <w:rPr>
          <w:szCs w:val="28"/>
        </w:rPr>
        <w:t>Приводятся</w:t>
      </w:r>
      <w:r w:rsidRPr="00592A1F">
        <w:rPr>
          <w:spacing w:val="1"/>
          <w:szCs w:val="28"/>
        </w:rPr>
        <w:t xml:space="preserve"> </w:t>
      </w:r>
      <w:r w:rsidRPr="00592A1F">
        <w:rPr>
          <w:szCs w:val="28"/>
        </w:rPr>
        <w:t>стратегии</w:t>
      </w:r>
      <w:r w:rsidRPr="00592A1F">
        <w:rPr>
          <w:spacing w:val="1"/>
          <w:szCs w:val="28"/>
        </w:rPr>
        <w:t xml:space="preserve"> </w:t>
      </w:r>
      <w:r w:rsidRPr="00592A1F">
        <w:rPr>
          <w:szCs w:val="28"/>
        </w:rPr>
        <w:t>природоохранной</w:t>
      </w:r>
      <w:r w:rsidRPr="00592A1F">
        <w:rPr>
          <w:spacing w:val="1"/>
          <w:szCs w:val="28"/>
        </w:rPr>
        <w:t xml:space="preserve"> </w:t>
      </w:r>
      <w:r w:rsidRPr="00592A1F">
        <w:rPr>
          <w:szCs w:val="28"/>
        </w:rPr>
        <w:t>деятельности,</w:t>
      </w:r>
      <w:r w:rsidRPr="00592A1F">
        <w:rPr>
          <w:spacing w:val="1"/>
          <w:szCs w:val="28"/>
        </w:rPr>
        <w:t xml:space="preserve"> </w:t>
      </w:r>
      <w:r w:rsidRPr="00592A1F">
        <w:rPr>
          <w:szCs w:val="28"/>
        </w:rPr>
        <w:t>рекомендуемые</w:t>
      </w:r>
      <w:r w:rsidRPr="00592A1F">
        <w:rPr>
          <w:spacing w:val="1"/>
          <w:szCs w:val="28"/>
        </w:rPr>
        <w:t xml:space="preserve"> </w:t>
      </w:r>
      <w:r w:rsidRPr="00592A1F">
        <w:rPr>
          <w:szCs w:val="28"/>
        </w:rPr>
        <w:t>предприятиям.</w:t>
      </w:r>
      <w:r w:rsidRPr="00592A1F">
        <w:rPr>
          <w:spacing w:val="1"/>
          <w:szCs w:val="28"/>
        </w:rPr>
        <w:t xml:space="preserve"> </w:t>
      </w:r>
      <w:r w:rsidRPr="00920EB6">
        <w:rPr>
          <w:szCs w:val="28"/>
        </w:rPr>
        <w:t>Приведенная</w:t>
      </w:r>
      <w:r w:rsidRPr="00920EB6">
        <w:rPr>
          <w:spacing w:val="1"/>
          <w:szCs w:val="28"/>
        </w:rPr>
        <w:t xml:space="preserve"> </w:t>
      </w:r>
      <w:r w:rsidRPr="00920EB6">
        <w:rPr>
          <w:szCs w:val="28"/>
        </w:rPr>
        <w:t>структура</w:t>
      </w:r>
      <w:r w:rsidRPr="00920EB6">
        <w:rPr>
          <w:spacing w:val="1"/>
          <w:szCs w:val="28"/>
        </w:rPr>
        <w:t xml:space="preserve"> </w:t>
      </w:r>
      <w:r w:rsidRPr="00920EB6">
        <w:rPr>
          <w:szCs w:val="28"/>
        </w:rPr>
        <w:t>государственной</w:t>
      </w:r>
      <w:r w:rsidRPr="00920EB6">
        <w:rPr>
          <w:spacing w:val="1"/>
          <w:szCs w:val="28"/>
        </w:rPr>
        <w:t xml:space="preserve"> </w:t>
      </w:r>
      <w:r w:rsidRPr="00920EB6">
        <w:rPr>
          <w:szCs w:val="28"/>
        </w:rPr>
        <w:t>системы</w:t>
      </w:r>
      <w:r w:rsidRPr="00920EB6">
        <w:rPr>
          <w:spacing w:val="1"/>
          <w:szCs w:val="28"/>
        </w:rPr>
        <w:t xml:space="preserve"> </w:t>
      </w:r>
      <w:r w:rsidRPr="00920EB6">
        <w:rPr>
          <w:szCs w:val="28"/>
        </w:rPr>
        <w:t>рационального</w:t>
      </w:r>
      <w:r w:rsidRPr="00920EB6">
        <w:rPr>
          <w:spacing w:val="1"/>
          <w:szCs w:val="28"/>
        </w:rPr>
        <w:t xml:space="preserve"> </w:t>
      </w:r>
      <w:r w:rsidRPr="00920EB6">
        <w:rPr>
          <w:szCs w:val="28"/>
        </w:rPr>
        <w:t>использования</w:t>
      </w:r>
      <w:r w:rsidRPr="00920EB6">
        <w:rPr>
          <w:spacing w:val="1"/>
          <w:szCs w:val="28"/>
        </w:rPr>
        <w:t xml:space="preserve"> </w:t>
      </w:r>
      <w:r w:rsidRPr="00920EB6">
        <w:rPr>
          <w:szCs w:val="28"/>
        </w:rPr>
        <w:t>природных</w:t>
      </w:r>
      <w:r w:rsidRPr="00920EB6">
        <w:rPr>
          <w:spacing w:val="1"/>
          <w:szCs w:val="28"/>
        </w:rPr>
        <w:t xml:space="preserve"> </w:t>
      </w:r>
      <w:r w:rsidRPr="00920EB6">
        <w:rPr>
          <w:szCs w:val="28"/>
        </w:rPr>
        <w:t>ресурсов,</w:t>
      </w:r>
      <w:r w:rsidRPr="00920EB6">
        <w:rPr>
          <w:spacing w:val="1"/>
          <w:szCs w:val="28"/>
        </w:rPr>
        <w:t xml:space="preserve"> </w:t>
      </w:r>
      <w:r w:rsidRPr="00920EB6">
        <w:rPr>
          <w:szCs w:val="28"/>
        </w:rPr>
        <w:t>охраны</w:t>
      </w:r>
      <w:r w:rsidRPr="00920EB6">
        <w:rPr>
          <w:spacing w:val="1"/>
          <w:szCs w:val="28"/>
        </w:rPr>
        <w:t xml:space="preserve"> </w:t>
      </w:r>
      <w:r w:rsidRPr="00920EB6">
        <w:rPr>
          <w:szCs w:val="28"/>
        </w:rPr>
        <w:t>окружающей</w:t>
      </w:r>
      <w:r w:rsidRPr="00920EB6">
        <w:rPr>
          <w:spacing w:val="1"/>
          <w:szCs w:val="28"/>
        </w:rPr>
        <w:t xml:space="preserve"> </w:t>
      </w:r>
      <w:r w:rsidRPr="00920EB6">
        <w:rPr>
          <w:szCs w:val="28"/>
        </w:rPr>
        <w:t>среды</w:t>
      </w:r>
      <w:r w:rsidRPr="00920EB6">
        <w:rPr>
          <w:spacing w:val="1"/>
          <w:szCs w:val="28"/>
        </w:rPr>
        <w:t xml:space="preserve"> </w:t>
      </w:r>
      <w:r w:rsidRPr="00920EB6">
        <w:rPr>
          <w:szCs w:val="28"/>
        </w:rPr>
        <w:t>и</w:t>
      </w:r>
      <w:r w:rsidRPr="00920EB6">
        <w:rPr>
          <w:spacing w:val="1"/>
          <w:szCs w:val="28"/>
        </w:rPr>
        <w:t xml:space="preserve"> </w:t>
      </w:r>
      <w:r w:rsidRPr="00920EB6">
        <w:rPr>
          <w:szCs w:val="28"/>
        </w:rPr>
        <w:t>экологической</w:t>
      </w:r>
      <w:r w:rsidRPr="00920EB6">
        <w:rPr>
          <w:spacing w:val="1"/>
          <w:szCs w:val="28"/>
        </w:rPr>
        <w:t xml:space="preserve"> </w:t>
      </w:r>
      <w:r w:rsidRPr="00920EB6">
        <w:rPr>
          <w:szCs w:val="28"/>
        </w:rPr>
        <w:t>безопасности</w:t>
      </w:r>
      <w:r w:rsidRPr="00920EB6">
        <w:rPr>
          <w:spacing w:val="1"/>
          <w:szCs w:val="28"/>
        </w:rPr>
        <w:t xml:space="preserve"> </w:t>
      </w:r>
      <w:r w:rsidRPr="00920EB6">
        <w:rPr>
          <w:szCs w:val="28"/>
        </w:rPr>
        <w:t>включает</w:t>
      </w:r>
      <w:r w:rsidRPr="00920EB6">
        <w:rPr>
          <w:spacing w:val="1"/>
          <w:szCs w:val="28"/>
        </w:rPr>
        <w:t xml:space="preserve"> </w:t>
      </w:r>
      <w:r w:rsidRPr="00920EB6">
        <w:rPr>
          <w:szCs w:val="28"/>
        </w:rPr>
        <w:t>перечень</w:t>
      </w:r>
      <w:r w:rsidRPr="00920EB6">
        <w:rPr>
          <w:spacing w:val="1"/>
          <w:szCs w:val="28"/>
        </w:rPr>
        <w:t xml:space="preserve"> </w:t>
      </w:r>
      <w:r w:rsidRPr="00920EB6">
        <w:rPr>
          <w:szCs w:val="28"/>
        </w:rPr>
        <w:t>и</w:t>
      </w:r>
      <w:r w:rsidRPr="00920EB6">
        <w:rPr>
          <w:spacing w:val="1"/>
          <w:szCs w:val="28"/>
        </w:rPr>
        <w:t xml:space="preserve"> </w:t>
      </w:r>
      <w:r w:rsidRPr="00920EB6">
        <w:rPr>
          <w:szCs w:val="28"/>
        </w:rPr>
        <w:t>функциональное</w:t>
      </w:r>
      <w:r w:rsidRPr="00920EB6">
        <w:rPr>
          <w:spacing w:val="1"/>
          <w:szCs w:val="28"/>
        </w:rPr>
        <w:t xml:space="preserve"> </w:t>
      </w:r>
      <w:r w:rsidRPr="00920EB6">
        <w:rPr>
          <w:szCs w:val="28"/>
        </w:rPr>
        <w:t>назначение управляющих, законодательных</w:t>
      </w:r>
      <w:r w:rsidRPr="00920EB6">
        <w:rPr>
          <w:spacing w:val="1"/>
          <w:szCs w:val="28"/>
        </w:rPr>
        <w:t xml:space="preserve"> </w:t>
      </w:r>
      <w:r w:rsidRPr="00920EB6">
        <w:rPr>
          <w:szCs w:val="28"/>
        </w:rPr>
        <w:t>координирующих</w:t>
      </w:r>
      <w:r w:rsidRPr="00920EB6">
        <w:rPr>
          <w:spacing w:val="1"/>
          <w:szCs w:val="28"/>
        </w:rPr>
        <w:t xml:space="preserve"> </w:t>
      </w:r>
      <w:r w:rsidRPr="00920EB6">
        <w:rPr>
          <w:szCs w:val="28"/>
        </w:rPr>
        <w:t>и</w:t>
      </w:r>
      <w:r w:rsidRPr="00920EB6">
        <w:rPr>
          <w:spacing w:val="1"/>
          <w:szCs w:val="28"/>
        </w:rPr>
        <w:t xml:space="preserve"> </w:t>
      </w:r>
      <w:r w:rsidRPr="00920EB6">
        <w:rPr>
          <w:szCs w:val="28"/>
        </w:rPr>
        <w:t>контрольных</w:t>
      </w:r>
      <w:r w:rsidRPr="00920EB6">
        <w:rPr>
          <w:spacing w:val="1"/>
          <w:szCs w:val="28"/>
        </w:rPr>
        <w:t xml:space="preserve"> </w:t>
      </w:r>
      <w:r w:rsidRPr="00920EB6">
        <w:rPr>
          <w:szCs w:val="28"/>
        </w:rPr>
        <w:t>органов</w:t>
      </w:r>
      <w:r w:rsidRPr="00920EB6">
        <w:rPr>
          <w:spacing w:val="1"/>
          <w:szCs w:val="28"/>
        </w:rPr>
        <w:t xml:space="preserve"> </w:t>
      </w:r>
      <w:r w:rsidRPr="00920EB6">
        <w:rPr>
          <w:szCs w:val="28"/>
        </w:rPr>
        <w:t>Российской</w:t>
      </w:r>
      <w:r w:rsidRPr="00920EB6">
        <w:rPr>
          <w:spacing w:val="1"/>
          <w:szCs w:val="28"/>
        </w:rPr>
        <w:t xml:space="preserve"> </w:t>
      </w:r>
      <w:r w:rsidRPr="00920EB6">
        <w:rPr>
          <w:szCs w:val="28"/>
        </w:rPr>
        <w:lastRenderedPageBreak/>
        <w:t>Федерации.</w:t>
      </w:r>
      <w:r w:rsidRPr="00920EB6">
        <w:rPr>
          <w:spacing w:val="1"/>
          <w:szCs w:val="28"/>
        </w:rPr>
        <w:t xml:space="preserve"> </w:t>
      </w:r>
      <w:r w:rsidRPr="00920EB6">
        <w:rPr>
          <w:szCs w:val="28"/>
        </w:rPr>
        <w:t>Рассмотрены</w:t>
      </w:r>
      <w:r w:rsidRPr="00920EB6">
        <w:rPr>
          <w:spacing w:val="1"/>
          <w:szCs w:val="28"/>
        </w:rPr>
        <w:t xml:space="preserve"> </w:t>
      </w:r>
      <w:r w:rsidRPr="00920EB6">
        <w:rPr>
          <w:szCs w:val="28"/>
        </w:rPr>
        <w:t>основы</w:t>
      </w:r>
      <w:r w:rsidRPr="00920EB6">
        <w:rPr>
          <w:spacing w:val="1"/>
          <w:szCs w:val="28"/>
        </w:rPr>
        <w:t xml:space="preserve"> </w:t>
      </w:r>
      <w:r w:rsidRPr="00920EB6">
        <w:rPr>
          <w:szCs w:val="28"/>
        </w:rPr>
        <w:t>правового</w:t>
      </w:r>
      <w:r w:rsidRPr="00920EB6">
        <w:rPr>
          <w:spacing w:val="1"/>
          <w:szCs w:val="28"/>
        </w:rPr>
        <w:t xml:space="preserve"> </w:t>
      </w:r>
      <w:r w:rsidRPr="00920EB6">
        <w:rPr>
          <w:szCs w:val="28"/>
        </w:rPr>
        <w:t>регулирования</w:t>
      </w:r>
      <w:r w:rsidRPr="00920EB6">
        <w:rPr>
          <w:spacing w:val="1"/>
          <w:szCs w:val="28"/>
        </w:rPr>
        <w:t xml:space="preserve"> </w:t>
      </w:r>
      <w:r w:rsidRPr="00920EB6">
        <w:rPr>
          <w:spacing w:val="-1"/>
          <w:szCs w:val="28"/>
        </w:rPr>
        <w:t>охраны</w:t>
      </w:r>
      <w:r w:rsidRPr="00920EB6">
        <w:rPr>
          <w:szCs w:val="28"/>
        </w:rPr>
        <w:t xml:space="preserve"> </w:t>
      </w:r>
      <w:r w:rsidRPr="00920EB6">
        <w:rPr>
          <w:spacing w:val="-1"/>
          <w:szCs w:val="28"/>
        </w:rPr>
        <w:t>окружающей</w:t>
      </w:r>
      <w:r w:rsidRPr="00920EB6">
        <w:rPr>
          <w:spacing w:val="1"/>
          <w:szCs w:val="28"/>
        </w:rPr>
        <w:t xml:space="preserve"> </w:t>
      </w:r>
      <w:r w:rsidRPr="00920EB6">
        <w:rPr>
          <w:spacing w:val="-1"/>
          <w:szCs w:val="28"/>
        </w:rPr>
        <w:t>среды</w:t>
      </w:r>
      <w:r w:rsidRPr="00920EB6">
        <w:rPr>
          <w:spacing w:val="7"/>
          <w:szCs w:val="28"/>
        </w:rPr>
        <w:t xml:space="preserve"> </w:t>
      </w:r>
      <w:r w:rsidRPr="00920EB6">
        <w:rPr>
          <w:spacing w:val="-1"/>
          <w:szCs w:val="28"/>
        </w:rPr>
        <w:t>на железнодорожном</w:t>
      </w:r>
      <w:r w:rsidRPr="00920EB6">
        <w:rPr>
          <w:spacing w:val="-15"/>
          <w:szCs w:val="28"/>
        </w:rPr>
        <w:t xml:space="preserve"> </w:t>
      </w:r>
      <w:r w:rsidRPr="00920EB6">
        <w:rPr>
          <w:szCs w:val="28"/>
        </w:rPr>
        <w:t>транспорте.</w:t>
      </w:r>
    </w:p>
    <w:p w14:paraId="7E830250" w14:textId="77777777" w:rsidR="00821518" w:rsidRPr="00592A1F" w:rsidRDefault="00821518" w:rsidP="00824FD7">
      <w:pPr>
        <w:spacing w:line="360" w:lineRule="auto"/>
        <w:ind w:firstLine="709"/>
        <w:jc w:val="both"/>
        <w:rPr>
          <w:b/>
          <w:szCs w:val="28"/>
        </w:rPr>
      </w:pPr>
      <w:r w:rsidRPr="00592A1F">
        <w:rPr>
          <w:b/>
          <w:szCs w:val="28"/>
        </w:rPr>
        <w:t xml:space="preserve">Определение экологии, ее связь с другими науками </w:t>
      </w:r>
    </w:p>
    <w:p w14:paraId="02FCA4FD" w14:textId="77777777" w:rsidR="00821518" w:rsidRPr="00920EB6" w:rsidRDefault="00821518" w:rsidP="00824FD7">
      <w:pPr>
        <w:spacing w:line="360" w:lineRule="auto"/>
        <w:ind w:firstLine="709"/>
        <w:jc w:val="both"/>
        <w:rPr>
          <w:szCs w:val="28"/>
        </w:rPr>
      </w:pPr>
      <w:r w:rsidRPr="00920EB6">
        <w:rPr>
          <w:szCs w:val="28"/>
        </w:rPr>
        <w:t>Термин «экология» предложен немецким ученым Э. Геккелем в 1866 г. Он произошел от греческих слов «</w:t>
      </w:r>
      <w:proofErr w:type="spellStart"/>
      <w:r w:rsidRPr="00920EB6">
        <w:rPr>
          <w:szCs w:val="28"/>
        </w:rPr>
        <w:t>oikos</w:t>
      </w:r>
      <w:proofErr w:type="spellEnd"/>
      <w:r w:rsidRPr="00920EB6">
        <w:rPr>
          <w:szCs w:val="28"/>
        </w:rPr>
        <w:t>» – дом, жилище и «</w:t>
      </w:r>
      <w:proofErr w:type="spellStart"/>
      <w:r w:rsidRPr="00920EB6">
        <w:rPr>
          <w:szCs w:val="28"/>
        </w:rPr>
        <w:t>logos</w:t>
      </w:r>
      <w:proofErr w:type="spellEnd"/>
      <w:r w:rsidRPr="00920EB6">
        <w:rPr>
          <w:szCs w:val="28"/>
        </w:rPr>
        <w:t xml:space="preserve">» – учение, наука. Экология – это наука об отношениях растительных и живых организмов (включая человека) и образованных ими сообществ между собой и с окружающей средой.  </w:t>
      </w:r>
    </w:p>
    <w:p w14:paraId="31521D02" w14:textId="77777777" w:rsidR="00821518" w:rsidRPr="00920EB6" w:rsidRDefault="00821518" w:rsidP="00824FD7">
      <w:pPr>
        <w:spacing w:line="360" w:lineRule="auto"/>
        <w:ind w:firstLine="709"/>
        <w:jc w:val="both"/>
        <w:rPr>
          <w:szCs w:val="28"/>
        </w:rPr>
      </w:pPr>
      <w:r w:rsidRPr="00920EB6">
        <w:rPr>
          <w:szCs w:val="28"/>
        </w:rPr>
        <w:t xml:space="preserve">Основные законы экологии: </w:t>
      </w:r>
    </w:p>
    <w:p w14:paraId="362F97D1" w14:textId="77777777" w:rsidR="00821518" w:rsidRPr="00920EB6" w:rsidRDefault="00821518" w:rsidP="00E20862">
      <w:pPr>
        <w:numPr>
          <w:ilvl w:val="0"/>
          <w:numId w:val="22"/>
        </w:numPr>
        <w:spacing w:line="360" w:lineRule="auto"/>
        <w:ind w:left="0" w:firstLine="709"/>
        <w:jc w:val="both"/>
        <w:rPr>
          <w:szCs w:val="28"/>
        </w:rPr>
      </w:pPr>
      <w:r w:rsidRPr="00920EB6">
        <w:rPr>
          <w:szCs w:val="28"/>
        </w:rPr>
        <w:lastRenderedPageBreak/>
        <w:t xml:space="preserve">все взаимосвязано со всем; </w:t>
      </w:r>
    </w:p>
    <w:p w14:paraId="5ADFFF58" w14:textId="77777777" w:rsidR="00821518" w:rsidRPr="00920EB6" w:rsidRDefault="00821518" w:rsidP="00E20862">
      <w:pPr>
        <w:numPr>
          <w:ilvl w:val="0"/>
          <w:numId w:val="22"/>
        </w:numPr>
        <w:spacing w:line="360" w:lineRule="auto"/>
        <w:ind w:left="0" w:firstLine="709"/>
        <w:jc w:val="both"/>
        <w:rPr>
          <w:szCs w:val="28"/>
        </w:rPr>
      </w:pPr>
      <w:r w:rsidRPr="00920EB6">
        <w:rPr>
          <w:szCs w:val="28"/>
        </w:rPr>
        <w:t xml:space="preserve">за все надо платить (ничего не дается даром); </w:t>
      </w:r>
    </w:p>
    <w:p w14:paraId="5E53CBAD" w14:textId="77777777" w:rsidR="00821518" w:rsidRPr="00920EB6" w:rsidRDefault="00821518" w:rsidP="00E20862">
      <w:pPr>
        <w:numPr>
          <w:ilvl w:val="0"/>
          <w:numId w:val="22"/>
        </w:numPr>
        <w:spacing w:line="360" w:lineRule="auto"/>
        <w:ind w:left="0" w:firstLine="709"/>
        <w:jc w:val="both"/>
        <w:rPr>
          <w:szCs w:val="28"/>
        </w:rPr>
      </w:pPr>
      <w:r w:rsidRPr="00920EB6">
        <w:rPr>
          <w:szCs w:val="28"/>
        </w:rPr>
        <w:t xml:space="preserve">ничто не проходит бесследно (все должно куда-то деваться); - природа знает лучше. </w:t>
      </w:r>
    </w:p>
    <w:p w14:paraId="4FB99D97" w14:textId="77777777" w:rsidR="00821518" w:rsidRPr="00920EB6" w:rsidRDefault="00821518" w:rsidP="00824FD7">
      <w:pPr>
        <w:spacing w:line="360" w:lineRule="auto"/>
        <w:ind w:firstLine="709"/>
        <w:jc w:val="both"/>
        <w:rPr>
          <w:szCs w:val="28"/>
        </w:rPr>
      </w:pPr>
      <w:r w:rsidRPr="00920EB6">
        <w:rPr>
          <w:szCs w:val="28"/>
        </w:rPr>
        <w:t xml:space="preserve">Экология тесно связана с естественными науками: </w:t>
      </w:r>
    </w:p>
    <w:p w14:paraId="1EDF795B" w14:textId="77777777" w:rsidR="00821518" w:rsidRPr="00920EB6" w:rsidRDefault="00821518" w:rsidP="00E20862">
      <w:pPr>
        <w:numPr>
          <w:ilvl w:val="0"/>
          <w:numId w:val="22"/>
        </w:numPr>
        <w:spacing w:line="360" w:lineRule="auto"/>
        <w:ind w:left="0" w:firstLine="709"/>
        <w:jc w:val="both"/>
        <w:rPr>
          <w:szCs w:val="28"/>
        </w:rPr>
      </w:pPr>
      <w:r w:rsidRPr="00920EB6">
        <w:rPr>
          <w:szCs w:val="28"/>
        </w:rPr>
        <w:t xml:space="preserve">биологией (условия развития микроорганизмов, растений, животных, человека); </w:t>
      </w:r>
    </w:p>
    <w:p w14:paraId="7E3F672E" w14:textId="77777777" w:rsidR="00821518" w:rsidRPr="00920EB6" w:rsidRDefault="00821518" w:rsidP="00E20862">
      <w:pPr>
        <w:numPr>
          <w:ilvl w:val="0"/>
          <w:numId w:val="22"/>
        </w:numPr>
        <w:spacing w:line="360" w:lineRule="auto"/>
        <w:ind w:left="0" w:firstLine="709"/>
        <w:jc w:val="both"/>
        <w:rPr>
          <w:szCs w:val="28"/>
        </w:rPr>
      </w:pPr>
      <w:r w:rsidRPr="00920EB6">
        <w:rPr>
          <w:szCs w:val="28"/>
        </w:rPr>
        <w:t xml:space="preserve">географией (закономерности размещения животных, растений и человека в зависимости от физико-географической обстановки); </w:t>
      </w:r>
    </w:p>
    <w:p w14:paraId="616648B8" w14:textId="77777777" w:rsidR="00821518" w:rsidRPr="00920EB6" w:rsidRDefault="00821518" w:rsidP="00E20862">
      <w:pPr>
        <w:numPr>
          <w:ilvl w:val="0"/>
          <w:numId w:val="22"/>
        </w:numPr>
        <w:spacing w:line="360" w:lineRule="auto"/>
        <w:ind w:left="0" w:firstLine="709"/>
        <w:jc w:val="both"/>
        <w:rPr>
          <w:szCs w:val="28"/>
        </w:rPr>
      </w:pPr>
      <w:r w:rsidRPr="00920EB6">
        <w:rPr>
          <w:szCs w:val="28"/>
        </w:rPr>
        <w:lastRenderedPageBreak/>
        <w:t xml:space="preserve">геологией (условия формирования земной коры и процессы, происходящие внутри Земли и на ее поверхности); </w:t>
      </w:r>
    </w:p>
    <w:p w14:paraId="2C00A22C" w14:textId="77777777" w:rsidR="00821518" w:rsidRPr="00920EB6" w:rsidRDefault="00821518" w:rsidP="00E20862">
      <w:pPr>
        <w:numPr>
          <w:ilvl w:val="0"/>
          <w:numId w:val="22"/>
        </w:numPr>
        <w:spacing w:line="360" w:lineRule="auto"/>
        <w:ind w:left="0" w:firstLine="709"/>
        <w:jc w:val="both"/>
        <w:rPr>
          <w:szCs w:val="28"/>
        </w:rPr>
      </w:pPr>
      <w:r w:rsidRPr="00920EB6">
        <w:rPr>
          <w:szCs w:val="28"/>
        </w:rPr>
        <w:t xml:space="preserve">геохимией (закономерности поведения различных химических элементов в почве, воде, атмосфере); </w:t>
      </w:r>
    </w:p>
    <w:p w14:paraId="2F5A37F8" w14:textId="77777777" w:rsidR="00821518" w:rsidRPr="00920EB6" w:rsidRDefault="00821518" w:rsidP="00E20862">
      <w:pPr>
        <w:numPr>
          <w:ilvl w:val="0"/>
          <w:numId w:val="22"/>
        </w:numPr>
        <w:spacing w:line="360" w:lineRule="auto"/>
        <w:ind w:left="0" w:firstLine="709"/>
        <w:jc w:val="both"/>
        <w:rPr>
          <w:szCs w:val="28"/>
        </w:rPr>
      </w:pPr>
      <w:r w:rsidRPr="00920EB6">
        <w:rPr>
          <w:szCs w:val="28"/>
        </w:rPr>
        <w:t xml:space="preserve">геофизикой (физические поля, отмечаемые в земной коре). </w:t>
      </w:r>
    </w:p>
    <w:p w14:paraId="3321F199" w14:textId="77777777" w:rsidR="00821518" w:rsidRPr="00920EB6" w:rsidRDefault="00821518" w:rsidP="00824FD7">
      <w:pPr>
        <w:spacing w:line="360" w:lineRule="auto"/>
        <w:ind w:firstLine="709"/>
        <w:jc w:val="both"/>
        <w:rPr>
          <w:szCs w:val="28"/>
        </w:rPr>
      </w:pPr>
      <w:r w:rsidRPr="00920EB6">
        <w:rPr>
          <w:szCs w:val="28"/>
        </w:rPr>
        <w:t xml:space="preserve">Экология изучает, как влияют объекты изучения этих наук на окружающую природную среду. </w:t>
      </w:r>
    </w:p>
    <w:p w14:paraId="383E3F84" w14:textId="77777777" w:rsidR="00821518" w:rsidRPr="00920EB6" w:rsidRDefault="00821518" w:rsidP="00824FD7">
      <w:pPr>
        <w:spacing w:line="360" w:lineRule="auto"/>
        <w:ind w:firstLine="709"/>
        <w:jc w:val="both"/>
        <w:rPr>
          <w:szCs w:val="28"/>
        </w:rPr>
      </w:pPr>
      <w:r w:rsidRPr="00920EB6">
        <w:rPr>
          <w:szCs w:val="28"/>
        </w:rPr>
        <w:t xml:space="preserve">Первоначально экология рассматривалась как </w:t>
      </w:r>
      <w:proofErr w:type="spellStart"/>
      <w:r w:rsidRPr="00920EB6">
        <w:rPr>
          <w:szCs w:val="28"/>
        </w:rPr>
        <w:t>биоэкология</w:t>
      </w:r>
      <w:proofErr w:type="spellEnd"/>
      <w:r w:rsidRPr="00920EB6">
        <w:rPr>
          <w:szCs w:val="28"/>
        </w:rPr>
        <w:t>, т.е. как наука, исследующая законо</w:t>
      </w:r>
      <w:r w:rsidRPr="00920EB6">
        <w:rPr>
          <w:szCs w:val="28"/>
        </w:rPr>
        <w:lastRenderedPageBreak/>
        <w:t xml:space="preserve">мерности жизнедеятельности организмов в их естественной среде обитания (например, экология грибов, растений, животных и т.п.). В настоящее время помимо </w:t>
      </w:r>
      <w:proofErr w:type="spellStart"/>
      <w:r w:rsidRPr="00920EB6">
        <w:rPr>
          <w:szCs w:val="28"/>
        </w:rPr>
        <w:t>биоэкологии</w:t>
      </w:r>
      <w:proofErr w:type="spellEnd"/>
      <w:r w:rsidRPr="00920EB6">
        <w:rPr>
          <w:szCs w:val="28"/>
        </w:rPr>
        <w:t xml:space="preserve"> существуют следующие основные направления экологических знаний: </w:t>
      </w:r>
    </w:p>
    <w:p w14:paraId="471788FD" w14:textId="77777777" w:rsidR="00821518" w:rsidRPr="00920EB6" w:rsidRDefault="00821518" w:rsidP="00913937">
      <w:pPr>
        <w:numPr>
          <w:ilvl w:val="0"/>
          <w:numId w:val="22"/>
        </w:numPr>
        <w:spacing w:line="360" w:lineRule="auto"/>
        <w:ind w:left="0" w:firstLine="426"/>
        <w:jc w:val="both"/>
        <w:rPr>
          <w:szCs w:val="28"/>
        </w:rPr>
      </w:pPr>
      <w:r w:rsidRPr="00920EB6">
        <w:rPr>
          <w:szCs w:val="28"/>
        </w:rPr>
        <w:t xml:space="preserve">экология иерархии живого (клеток и тканей, видов, сообществ и др.); </w:t>
      </w:r>
    </w:p>
    <w:p w14:paraId="6CEF2A2C" w14:textId="77777777" w:rsidR="00821518" w:rsidRPr="00920EB6" w:rsidRDefault="00821518" w:rsidP="00913937">
      <w:pPr>
        <w:numPr>
          <w:ilvl w:val="0"/>
          <w:numId w:val="22"/>
        </w:numPr>
        <w:spacing w:line="360" w:lineRule="auto"/>
        <w:ind w:left="0" w:firstLine="426"/>
        <w:jc w:val="both"/>
        <w:rPr>
          <w:szCs w:val="28"/>
        </w:rPr>
      </w:pPr>
      <w:r w:rsidRPr="00920EB6">
        <w:rPr>
          <w:szCs w:val="28"/>
        </w:rPr>
        <w:t xml:space="preserve">экология сред жизни (водоемов, лесов, пустынь и др.); </w:t>
      </w:r>
    </w:p>
    <w:p w14:paraId="2E31D924" w14:textId="77777777" w:rsidR="00821518" w:rsidRPr="00920EB6" w:rsidRDefault="00821518" w:rsidP="00913937">
      <w:pPr>
        <w:numPr>
          <w:ilvl w:val="0"/>
          <w:numId w:val="22"/>
        </w:numPr>
        <w:spacing w:line="360" w:lineRule="auto"/>
        <w:ind w:left="0" w:firstLine="426"/>
        <w:jc w:val="both"/>
        <w:rPr>
          <w:szCs w:val="28"/>
        </w:rPr>
      </w:pPr>
      <w:proofErr w:type="spellStart"/>
      <w:r w:rsidRPr="00920EB6">
        <w:rPr>
          <w:szCs w:val="28"/>
        </w:rPr>
        <w:t>хроноэкология</w:t>
      </w:r>
      <w:proofErr w:type="spellEnd"/>
      <w:r w:rsidRPr="00920EB6">
        <w:rPr>
          <w:szCs w:val="28"/>
        </w:rPr>
        <w:t xml:space="preserve"> (историческая и эволюционная экология); </w:t>
      </w:r>
    </w:p>
    <w:p w14:paraId="4963F6FF" w14:textId="77777777" w:rsidR="00821518" w:rsidRPr="00920EB6" w:rsidRDefault="00821518" w:rsidP="00913937">
      <w:pPr>
        <w:numPr>
          <w:ilvl w:val="0"/>
          <w:numId w:val="22"/>
        </w:numPr>
        <w:spacing w:line="360" w:lineRule="auto"/>
        <w:ind w:left="0" w:firstLine="426"/>
        <w:jc w:val="both"/>
        <w:rPr>
          <w:szCs w:val="28"/>
        </w:rPr>
      </w:pPr>
      <w:r w:rsidRPr="00920EB6">
        <w:rPr>
          <w:szCs w:val="28"/>
        </w:rPr>
        <w:t xml:space="preserve">концептуальная и экспериментальная экология (теоретическая); </w:t>
      </w:r>
    </w:p>
    <w:p w14:paraId="1B0761F7" w14:textId="77777777" w:rsidR="00821518" w:rsidRPr="00920EB6" w:rsidRDefault="00821518" w:rsidP="00913937">
      <w:pPr>
        <w:numPr>
          <w:ilvl w:val="0"/>
          <w:numId w:val="22"/>
        </w:numPr>
        <w:spacing w:line="360" w:lineRule="auto"/>
        <w:ind w:left="0" w:firstLine="426"/>
        <w:jc w:val="both"/>
        <w:rPr>
          <w:szCs w:val="28"/>
        </w:rPr>
      </w:pPr>
      <w:r w:rsidRPr="00920EB6">
        <w:rPr>
          <w:szCs w:val="28"/>
        </w:rPr>
        <w:lastRenderedPageBreak/>
        <w:t xml:space="preserve">экология поселений (городов, строительства и др.); </w:t>
      </w:r>
    </w:p>
    <w:p w14:paraId="05460598" w14:textId="77777777" w:rsidR="00821518" w:rsidRPr="00920EB6" w:rsidRDefault="00821518" w:rsidP="00913937">
      <w:pPr>
        <w:numPr>
          <w:ilvl w:val="0"/>
          <w:numId w:val="22"/>
        </w:numPr>
        <w:spacing w:line="360" w:lineRule="auto"/>
        <w:ind w:left="0" w:firstLine="426"/>
        <w:jc w:val="both"/>
        <w:rPr>
          <w:szCs w:val="28"/>
        </w:rPr>
      </w:pPr>
      <w:r w:rsidRPr="00920EB6">
        <w:rPr>
          <w:szCs w:val="28"/>
        </w:rPr>
        <w:t xml:space="preserve">социальная экология (человека, семьи и др.); </w:t>
      </w:r>
    </w:p>
    <w:p w14:paraId="6A5148EB" w14:textId="77777777" w:rsidR="00821518" w:rsidRPr="00592A1F" w:rsidRDefault="00821518" w:rsidP="00913937">
      <w:pPr>
        <w:numPr>
          <w:ilvl w:val="0"/>
          <w:numId w:val="22"/>
        </w:numPr>
        <w:spacing w:line="360" w:lineRule="auto"/>
        <w:ind w:left="0" w:firstLine="426"/>
        <w:jc w:val="both"/>
        <w:rPr>
          <w:szCs w:val="28"/>
        </w:rPr>
      </w:pPr>
      <w:r w:rsidRPr="00920EB6">
        <w:rPr>
          <w:szCs w:val="28"/>
        </w:rPr>
        <w:t xml:space="preserve">факториальная экология, или аутоэкология (физическая, химическая </w:t>
      </w:r>
      <w:r w:rsidRPr="00592A1F">
        <w:rPr>
          <w:szCs w:val="28"/>
        </w:rPr>
        <w:t xml:space="preserve">и т.п.); </w:t>
      </w:r>
    </w:p>
    <w:p w14:paraId="4B67621F" w14:textId="77777777" w:rsidR="00821518" w:rsidRPr="00920EB6" w:rsidRDefault="00821518" w:rsidP="00913937">
      <w:pPr>
        <w:numPr>
          <w:ilvl w:val="0"/>
          <w:numId w:val="22"/>
        </w:numPr>
        <w:spacing w:line="360" w:lineRule="auto"/>
        <w:ind w:left="0" w:firstLine="426"/>
        <w:jc w:val="both"/>
        <w:rPr>
          <w:szCs w:val="28"/>
        </w:rPr>
      </w:pPr>
      <w:r w:rsidRPr="00920EB6">
        <w:rPr>
          <w:szCs w:val="28"/>
        </w:rPr>
        <w:t xml:space="preserve">инженерная экология (технологическая, промышленная, сельскохозяйственная, экономическая, транспортная и др.). </w:t>
      </w:r>
    </w:p>
    <w:p w14:paraId="582C17AD" w14:textId="77777777" w:rsidR="00821518" w:rsidRPr="00920EB6" w:rsidRDefault="00821518" w:rsidP="00824FD7">
      <w:pPr>
        <w:spacing w:line="360" w:lineRule="auto"/>
        <w:ind w:firstLine="709"/>
        <w:jc w:val="both"/>
        <w:rPr>
          <w:szCs w:val="28"/>
        </w:rPr>
      </w:pPr>
      <w:r w:rsidRPr="00920EB6">
        <w:rPr>
          <w:szCs w:val="28"/>
        </w:rPr>
        <w:t xml:space="preserve">Каждое из этих направлений может выступать в качестве самостоятельной науки. Остановимся более подробно на последнем направлении. Инженерная экология – это прикладная дисциплина, </w:t>
      </w:r>
      <w:r w:rsidRPr="00920EB6">
        <w:rPr>
          <w:szCs w:val="28"/>
        </w:rPr>
        <w:lastRenderedPageBreak/>
        <w:t xml:space="preserve">представляющая собой систему научно обоснованных </w:t>
      </w:r>
      <w:proofErr w:type="spellStart"/>
      <w:r w:rsidRPr="00920EB6">
        <w:rPr>
          <w:szCs w:val="28"/>
        </w:rPr>
        <w:t>инженернотехнических</w:t>
      </w:r>
      <w:proofErr w:type="spellEnd"/>
      <w:r w:rsidRPr="00920EB6">
        <w:rPr>
          <w:szCs w:val="28"/>
        </w:rPr>
        <w:t xml:space="preserve"> мероприятий, направленных на сохранение качества окружающей среды в условиях растущего промышленного производства. Эта дисциплина возникла на стыке технических, ес</w:t>
      </w:r>
      <w:r>
        <w:rPr>
          <w:szCs w:val="28"/>
        </w:rPr>
        <w:t>тественных и социальных наук</w:t>
      </w:r>
      <w:r w:rsidRPr="00920EB6">
        <w:rPr>
          <w:szCs w:val="28"/>
        </w:rPr>
        <w:t xml:space="preserve">. </w:t>
      </w:r>
    </w:p>
    <w:p w14:paraId="2E952E93" w14:textId="77777777" w:rsidR="00821518" w:rsidRPr="00920EB6" w:rsidRDefault="00821518" w:rsidP="00824FD7">
      <w:pPr>
        <w:spacing w:line="360" w:lineRule="auto"/>
        <w:ind w:firstLine="709"/>
        <w:jc w:val="both"/>
        <w:rPr>
          <w:szCs w:val="28"/>
        </w:rPr>
      </w:pPr>
      <w:r w:rsidRPr="00920EB6">
        <w:rPr>
          <w:szCs w:val="28"/>
        </w:rPr>
        <w:t>Инженерная экология занимает особое место в антропогенной экологии. Антропогенная экология – это междисциплинарная наука, изучающая общие законы взаимодействия биосферы и человека и базирующаяся на комплексе «</w:t>
      </w:r>
      <w:proofErr w:type="spellStart"/>
      <w:r w:rsidRPr="00920EB6">
        <w:rPr>
          <w:szCs w:val="28"/>
        </w:rPr>
        <w:t>экологизированных</w:t>
      </w:r>
      <w:proofErr w:type="spellEnd"/>
      <w:r w:rsidRPr="00920EB6">
        <w:rPr>
          <w:szCs w:val="28"/>
        </w:rPr>
        <w:t>» фундаментальных наук и прикладных дисци</w:t>
      </w:r>
      <w:r w:rsidRPr="00920EB6">
        <w:rPr>
          <w:szCs w:val="28"/>
        </w:rPr>
        <w:lastRenderedPageBreak/>
        <w:t xml:space="preserve">плин. Она включает в себя медицинские, экономические, правовые, эстетические, геохимические и другие аспекты экологического подхода при решении задач взаимодействия общества с окружающей средой, ее охраны и рационального природопользования. </w:t>
      </w:r>
    </w:p>
    <w:p w14:paraId="2C28985E" w14:textId="77777777" w:rsidR="00821518" w:rsidRPr="00920EB6" w:rsidRDefault="00821518" w:rsidP="00824FD7">
      <w:pPr>
        <w:spacing w:line="360" w:lineRule="auto"/>
        <w:ind w:firstLine="709"/>
        <w:jc w:val="both"/>
        <w:rPr>
          <w:szCs w:val="28"/>
        </w:rPr>
      </w:pPr>
      <w:r w:rsidRPr="00920EB6">
        <w:rPr>
          <w:szCs w:val="28"/>
        </w:rPr>
        <w:t xml:space="preserve">При функционировании объектов железнодорожного транспорта инженерно-техническим работникам приходится заниматься не экологией, а охраной окружающей среды. Под охраной окружающей среды (ООС) понимается система правовых, технических и санитарных мер, направленных на </w:t>
      </w:r>
      <w:r w:rsidRPr="00920EB6">
        <w:rPr>
          <w:szCs w:val="28"/>
        </w:rPr>
        <w:lastRenderedPageBreak/>
        <w:t xml:space="preserve">рациональное использование, сохранение и воспроизводство природных ресурсов. </w:t>
      </w:r>
    </w:p>
    <w:p w14:paraId="2C6A1542" w14:textId="77777777" w:rsidR="00821518" w:rsidRPr="00920EB6" w:rsidRDefault="00821518" w:rsidP="00824FD7">
      <w:pPr>
        <w:spacing w:line="360" w:lineRule="auto"/>
        <w:ind w:firstLine="709"/>
        <w:jc w:val="both"/>
        <w:rPr>
          <w:szCs w:val="28"/>
        </w:rPr>
      </w:pPr>
      <w:r w:rsidRPr="00920EB6">
        <w:rPr>
          <w:szCs w:val="28"/>
        </w:rPr>
        <w:t xml:space="preserve">Термин «окружающая среда» означает среду обитания, в значительной мере измененную человеком. Среда обитания – это природные объекты и явления, с которыми организмы находятся в прямых или косвенных взаимоотношениях. Используется также термин «природная среда», или «окружающая природа», – это среда, не измененная человеком или измененная незначительно.  </w:t>
      </w:r>
    </w:p>
    <w:p w14:paraId="7CBE46E9" w14:textId="77777777" w:rsidR="00821518" w:rsidRPr="00920EB6" w:rsidRDefault="00821518" w:rsidP="00824FD7">
      <w:pPr>
        <w:spacing w:line="360" w:lineRule="auto"/>
        <w:ind w:firstLine="709"/>
        <w:jc w:val="both"/>
        <w:rPr>
          <w:szCs w:val="28"/>
        </w:rPr>
      </w:pPr>
      <w:r w:rsidRPr="00920EB6">
        <w:rPr>
          <w:szCs w:val="28"/>
        </w:rPr>
        <w:t xml:space="preserve">Окружающая человека среда </w:t>
      </w:r>
      <w:r w:rsidRPr="00920EB6">
        <w:rPr>
          <w:rFonts w:eastAsia="Segoe UI Symbol"/>
          <w:szCs w:val="28"/>
        </w:rPr>
        <w:t>−</w:t>
      </w:r>
      <w:r w:rsidRPr="00920EB6">
        <w:rPr>
          <w:szCs w:val="28"/>
        </w:rPr>
        <w:t xml:space="preserve"> совокупность химических, физических, биологических, психо</w:t>
      </w:r>
      <w:r w:rsidRPr="00920EB6">
        <w:rPr>
          <w:szCs w:val="28"/>
        </w:rPr>
        <w:lastRenderedPageBreak/>
        <w:t xml:space="preserve">физиологических факторов, способных при определенных условиях оказывать прямое или косвенное, немедленное или отдаленное воздействие на деятельность и здоровье человека. Эта среда состоит из четырех взаимосвязанных компонентов: </w:t>
      </w:r>
    </w:p>
    <w:p w14:paraId="2AB352DB" w14:textId="77777777" w:rsidR="00821518" w:rsidRPr="00920EB6" w:rsidRDefault="00821518" w:rsidP="00824FD7">
      <w:pPr>
        <w:spacing w:line="360" w:lineRule="auto"/>
        <w:ind w:firstLine="709"/>
        <w:jc w:val="both"/>
        <w:rPr>
          <w:szCs w:val="28"/>
        </w:rPr>
      </w:pPr>
      <w:r w:rsidRPr="00920EB6">
        <w:rPr>
          <w:szCs w:val="28"/>
        </w:rPr>
        <w:t xml:space="preserve">а) природная среда, неизмененная человеком («первая природа») – это в основном малопригодные для жизни территории (высокогорные районы, арктические местности и т.п.); </w:t>
      </w:r>
    </w:p>
    <w:p w14:paraId="3C7E58ED" w14:textId="77777777" w:rsidR="00821518" w:rsidRPr="00920EB6" w:rsidRDefault="00821518" w:rsidP="00824FD7">
      <w:pPr>
        <w:spacing w:line="360" w:lineRule="auto"/>
        <w:ind w:firstLine="709"/>
        <w:jc w:val="both"/>
        <w:rPr>
          <w:szCs w:val="28"/>
        </w:rPr>
      </w:pPr>
      <w:r w:rsidRPr="00920EB6">
        <w:rPr>
          <w:szCs w:val="28"/>
        </w:rPr>
        <w:t xml:space="preserve">б) природная среда, измененная человеком («вторая природа») – это пашни, сады, дороги и </w:t>
      </w:r>
      <w:r w:rsidRPr="00920EB6">
        <w:rPr>
          <w:szCs w:val="28"/>
        </w:rPr>
        <w:lastRenderedPageBreak/>
        <w:t xml:space="preserve">т.п., то есть среда, существующая только при участии человека (в противном случае она разрушается); </w:t>
      </w:r>
    </w:p>
    <w:p w14:paraId="56264CDF" w14:textId="77777777" w:rsidR="00821518" w:rsidRPr="00920EB6" w:rsidRDefault="00821518" w:rsidP="00824FD7">
      <w:pPr>
        <w:spacing w:line="360" w:lineRule="auto"/>
        <w:ind w:firstLine="709"/>
        <w:jc w:val="both"/>
        <w:rPr>
          <w:szCs w:val="28"/>
        </w:rPr>
      </w:pPr>
      <w:r w:rsidRPr="00920EB6">
        <w:rPr>
          <w:szCs w:val="28"/>
        </w:rPr>
        <w:t xml:space="preserve">в) искусственно созданная среда («третья природа» или техносфера). Здесь проживает большинство людей. Техносфера постоянно расширяется, вытесняя природные экосистемы; </w:t>
      </w:r>
    </w:p>
    <w:p w14:paraId="165FD983" w14:textId="77777777" w:rsidR="00821518" w:rsidRPr="00920EB6" w:rsidRDefault="00821518" w:rsidP="00824FD7">
      <w:pPr>
        <w:spacing w:line="360" w:lineRule="auto"/>
        <w:ind w:firstLine="709"/>
        <w:jc w:val="both"/>
        <w:rPr>
          <w:szCs w:val="28"/>
        </w:rPr>
      </w:pPr>
      <w:r w:rsidRPr="00920EB6">
        <w:rPr>
          <w:szCs w:val="28"/>
        </w:rPr>
        <w:t xml:space="preserve">г) социально-экономическая среда. Она включает взаимоотношения людей, законодательство, уровень материальной жизни, здравоохранение, культурные и духовные ценности и т.п. Эта среда присуща только человеку, в то время как остальные </w:t>
      </w:r>
      <w:r w:rsidRPr="00920EB6">
        <w:rPr>
          <w:szCs w:val="28"/>
        </w:rPr>
        <w:lastRenderedPageBreak/>
        <w:t xml:space="preserve">среды представляют собой измененную в разной степени природную среду. </w:t>
      </w:r>
    </w:p>
    <w:p w14:paraId="7628298A" w14:textId="77777777" w:rsidR="00821518" w:rsidRPr="00920EB6" w:rsidRDefault="00821518" w:rsidP="00824FD7">
      <w:pPr>
        <w:spacing w:line="360" w:lineRule="auto"/>
        <w:ind w:firstLine="709"/>
        <w:jc w:val="both"/>
        <w:rPr>
          <w:szCs w:val="28"/>
        </w:rPr>
      </w:pPr>
      <w:r w:rsidRPr="00920EB6">
        <w:rPr>
          <w:szCs w:val="28"/>
        </w:rPr>
        <w:t xml:space="preserve">К ООС во многом близка охрана труда </w:t>
      </w:r>
      <w:r w:rsidRPr="00920EB6">
        <w:rPr>
          <w:rFonts w:eastAsia="Segoe UI Symbol"/>
          <w:szCs w:val="28"/>
        </w:rPr>
        <w:t>−</w:t>
      </w:r>
      <w:r w:rsidRPr="00920EB6">
        <w:rPr>
          <w:szCs w:val="28"/>
        </w:rPr>
        <w:t xml:space="preserve"> система обеспечения безопасности жизни и здоровья работников в процессе трудовой деятельности. На первый взгляд кажется, что охрана труда далека от экологических знаний, однако, учитывая то, что внутрипроизводственная окружающая среда и люди, работающие в ней, образуют локальные экологические системы, все рассуждения об ООС окажутся справедливыми и для охраны труда (только на другом уровне взаимодействия человека и окружающей среды). </w:t>
      </w:r>
    </w:p>
    <w:p w14:paraId="7DCE80C0" w14:textId="77777777" w:rsidR="00821518" w:rsidRPr="00920EB6" w:rsidRDefault="00821518" w:rsidP="00824FD7">
      <w:pPr>
        <w:spacing w:line="360" w:lineRule="auto"/>
        <w:ind w:firstLine="709"/>
        <w:jc w:val="both"/>
        <w:rPr>
          <w:szCs w:val="28"/>
        </w:rPr>
      </w:pPr>
      <w:r w:rsidRPr="00920EB6">
        <w:rPr>
          <w:szCs w:val="28"/>
        </w:rPr>
        <w:lastRenderedPageBreak/>
        <w:t xml:space="preserve">Таким образом, иерархическая структура рассмотренных понятий имеет следующий вид: </w:t>
      </w:r>
    </w:p>
    <w:p w14:paraId="762E3C0F" w14:textId="2FF342D8" w:rsidR="00821518" w:rsidRPr="00A01D14" w:rsidRDefault="00BE1A12" w:rsidP="00824FD7">
      <w:pPr>
        <w:spacing w:line="360" w:lineRule="auto"/>
        <w:ind w:firstLine="709"/>
        <w:jc w:val="both"/>
        <w:rPr>
          <w:sz w:val="24"/>
          <w:szCs w:val="24"/>
        </w:rPr>
      </w:pPr>
      <w:r>
        <w:rPr>
          <w:sz w:val="24"/>
          <w:szCs w:val="24"/>
        </w:rPr>
      </w:r>
      <w:r>
        <w:rPr>
          <w:sz w:val="24"/>
          <w:szCs w:val="24"/>
        </w:rPr>
        <w:pict w14:anchorId="4D227BE8">
          <v:group id="Group 49928" o:spid="_x0000_s1026" style="width:342.1pt;height:117.45pt;mso-position-horizontal-relative:char;mso-position-vertical-relative:line" coordsize="43448,18656">
            <v:rect id="Rectangle 476" o:spid="_x0000_s1027" style="position:absolute;left:18438;top:650;width:15584;height:3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style="mso-next-textbox:#Rectangle 476" inset="0,0,0,0">
                <w:txbxContent>
                  <w:p w14:paraId="00406FAA" w14:textId="77777777" w:rsidR="00913937" w:rsidRDefault="00913937" w:rsidP="00821518">
                    <w:pPr>
                      <w:spacing w:after="160" w:line="256" w:lineRule="auto"/>
                    </w:pPr>
                    <w:r>
                      <w:rPr>
                        <w:sz w:val="32"/>
                      </w:rPr>
                      <w:t>ЭКОЛОГИЯ</w:t>
                    </w:r>
                  </w:p>
                </w:txbxContent>
              </v:textbox>
            </v:rect>
            <v:shape id="Shape 477" o:spid="_x0000_s1028" style="position:absolute;left:12160;top:3032;width:23986;height:183;visibility:visible" coordsize="2398578,18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LuxQAAANwAAAAPAAAAZHJzL2Rvd25yZXYueG1sRI9Li8JA&#10;EITvC/6HoQVv60SRVaKjqCA+YA/G1x6bTG8SzPSEzKjZf78jCB6LqvqKmswaU4o71a6wrKDXjUAQ&#10;p1YXnCk4HlafIxDOI2ssLZOCP3Iwm7Y+Jhhr++A93ROfiQBhF6OC3PsqltKlORl0XVsRB+/X1gZ9&#10;kHUmdY2PADel7EfRlzRYcFjIsaJlTuk1uRkF8+OuN0gvDS32yff5vFj9rLcnq1Sn3czHIDw1/h1+&#10;tTdawWA4hOeZcATk9B8AAP//AwBQSwECLQAUAAYACAAAACEA2+H2y+4AAACFAQAAEwAAAAAAAAAA&#10;AAAAAAAAAAAAW0NvbnRlbnRfVHlwZXNdLnhtbFBLAQItABQABgAIAAAAIQBa9CxbvwAAABUBAAAL&#10;AAAAAAAAAAAAAAAAAB8BAABfcmVscy8ucmVsc1BLAQItABQABgAIAAAAIQDxLCLuxQAAANwAAAAP&#10;AAAAAAAAAAAAAAAAAAcCAABkcnMvZG93bnJldi54bWxQSwUGAAAAAAMAAwC3AAAA+QIAAAAA&#10;" adj="0,,0" path="m,l2386386,r12192,9144l2398578,18272r-12192,l,18272,,xe" fillcolor="black" stroked="f" strokeweight="0">
              <v:stroke miterlimit="83231f" joinstyle="miter"/>
              <v:formulas/>
              <v:path arrowok="t" o:connecttype="segments" textboxrect="0,0,2398578,18272"/>
            </v:shape>
            <v:shape id="Shape 478" o:spid="_x0000_s1029" style="position:absolute;left:35932;width:214;height:3124;visibility:visible" coordsize="21336,312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UpvgAAANwAAAAPAAAAZHJzL2Rvd25yZXYueG1sRE9LCsIw&#10;EN0L3iGM4E5TRfxUo4ggCrqxeoChGdtiM6lN1OrpzUJw+Xj/xaoxpXhS7QrLCgb9CARxanXBmYLL&#10;edubgnAeWWNpmRS8ycFq2W4tMNb2xSd6Jj4TIYRdjApy76tYSpfmZND1bUUcuKutDfoA60zqGl8h&#10;3JRyGEVjabDg0JBjRZuc0lvyMApcocc8Pdy31/PQPNLdcfBZz0qlup1mPQfhqfF/8c+91wpGk7A2&#10;nAlHQC6/AAAA//8DAFBLAQItABQABgAIAAAAIQDb4fbL7gAAAIUBAAATAAAAAAAAAAAAAAAAAAAA&#10;AABbQ29udGVudF9UeXBlc10ueG1sUEsBAi0AFAAGAAgAAAAhAFr0LFu/AAAAFQEAAAsAAAAAAAAA&#10;AAAAAAAAHwEAAF9yZWxzLy5yZWxzUEsBAi0AFAAGAAgAAAAhAN+Q5Sm+AAAA3AAAAA8AAAAAAAAA&#10;AAAAAAAABwIAAGRycy9kb3ducmV2LnhtbFBLBQYAAAAAAwADALcAAADyAgAAAAA=&#10;" adj="0,,0" path="m9144,l21336,r,12192l21336,312405,,312405,,12192,9144,xe" fillcolor="black" stroked="f" strokeweight="0">
              <v:stroke miterlimit="83231f" joinstyle="miter"/>
              <v:formulas/>
              <v:path arrowok="t" o:connecttype="segments" textboxrect="0,0,21336,312405"/>
            </v:shape>
            <v:shape id="Shape 479" o:spid="_x0000_s1030" style="position:absolute;left:12069;width:23955;height:213;visibility:visible" coordsize="2395530,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0awxQAAANwAAAAPAAAAZHJzL2Rvd25yZXYueG1sRI9PawIx&#10;FMTvhX6H8AreNFsVq1ujiOAfqJeqB3t7bJ67WzcvS5LV9dubgtDjMDO/Yabz1lTiSs6XlhW89xIQ&#10;xJnVJecKjodVdwzCB2SNlWVScCcP89nryxRTbW/8Tdd9yEWEsE9RQRFCnUrps4IM+p6tiaN3ts5g&#10;iNLlUju8RbipZD9JRtJgyXGhwJqWBWWXfWMiZXc4Lc/bn109+HVNs8o3a/vFSnXe2sUniEBt+A8/&#10;21utYPgxgb8z8QjI2QMAAP//AwBQSwECLQAUAAYACAAAACEA2+H2y+4AAACFAQAAEwAAAAAAAAAA&#10;AAAAAAAAAAAAW0NvbnRlbnRfVHlwZXNdLnhtbFBLAQItABQABgAIAAAAIQBa9CxbvwAAABUBAAAL&#10;AAAAAAAAAAAAAAAAAB8BAABfcmVscy8ucmVsc1BLAQItABQABgAIAAAAIQBy80awxQAAANwAAAAP&#10;AAAAAAAAAAAAAAAAAAcCAABkcnMvZG93bnJldi54bWxQSwUGAAAAAAMAAwC3AAAA+QIAAAAA&#10;" adj="0,,0" path="m,l9144,,2395530,r,21336l9144,21336,,12192,,xe" fillcolor="black" stroked="f" strokeweight="0">
              <v:stroke miterlimit="83231f" joinstyle="miter"/>
              <v:formulas/>
              <v:path arrowok="t" o:connecttype="segments" textboxrect="0,0,2395530,21336"/>
            </v:shape>
            <v:shape id="Shape 480" o:spid="_x0000_s1031" style="position:absolute;left:12069;top:121;width:182;height:3094;visibility:visible" coordsize="18288,309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7mPwgAAANwAAAAPAAAAZHJzL2Rvd25yZXYueG1sRE/LasJA&#10;FN0L/sNwBXc68UHV6CgqlJZShPgAl5fMNYlm7oTMVJO/7ywKXR7Oe7VpTCmeVLvCsoLRMAJBnFpd&#10;cKbgfHofzEE4j6yxtEwKWnKwWXc7K4y1fXFCz6PPRAhhF6OC3PsqltKlORl0Q1sRB+5ma4M+wDqT&#10;usZXCDelHEfRmzRYcGjIsaJ9Tunj+GMULJLb9DKbXJLW7673wxdy+40fSvV7zXYJwlPj/8V/7k+t&#10;YDoP88OZcATk+hcAAP//AwBQSwECLQAUAAYACAAAACEA2+H2y+4AAACFAQAAEwAAAAAAAAAAAAAA&#10;AAAAAAAAW0NvbnRlbnRfVHlwZXNdLnhtbFBLAQItABQABgAIAAAAIQBa9CxbvwAAABUBAAALAAAA&#10;AAAAAAAAAAAAAB8BAABfcmVscy8ucmVsc1BLAQItABQABgAIAAAAIQCM57mPwgAAANwAAAAPAAAA&#10;AAAAAAAAAAAAAAcCAABkcnMvZG93bnJldi54bWxQSwUGAAAAAAMAAwC3AAAA9gIAAAAA&#10;" adj="0,,0" path="m,l18288,r,300213l9144,309342r-9144,l,300213,,xe" fillcolor="black" stroked="f" strokeweight="0">
              <v:stroke miterlimit="83231f" joinstyle="miter"/>
              <v:formulas/>
              <v:path arrowok="t" o:connecttype="segments" textboxrect="0,0,18288,309342"/>
            </v:shape>
            <v:shape id="Shape 68158" o:spid="_x0000_s1032" style="position:absolute;left:23879;top:3245;width:122;height:1341;visibility:visible" coordsize="12192,1341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MxQAAAN4AAAAPAAAAZHJzL2Rvd25yZXYueG1sRE/LasJA&#10;FN0X/IfhCu7qJGJVomMIgiWLUOpj4fKSuSbBzJ2QmZq0X99ZFLo8nPcuHU0rntS7xrKCeB6BIC6t&#10;brhScL0cXzcgnEfW2FomBd/kIN1PXnaYaDvwiZ5nX4kQwi5BBbX3XSKlK2sy6Oa2Iw7c3fYGfYB9&#10;JXWPQwg3rVxE0UoabDg01NjRoabycf4yCvzYFOuP5SnPbvnnz4OquLi8H5WaTcdsC8LT6P/Ff+5c&#10;K1ht4rewN9wJV0DufwEAAP//AwBQSwECLQAUAAYACAAAACEA2+H2y+4AAACFAQAAEwAAAAAAAAAA&#10;AAAAAAAAAAAAW0NvbnRlbnRfVHlwZXNdLnhtbFBLAQItABQABgAIAAAAIQBa9CxbvwAAABUBAAAL&#10;AAAAAAAAAAAAAAAAAB8BAABfcmVscy8ucmVsc1BLAQItABQABgAIAAAAIQB/lBSMxQAAAN4AAAAP&#10;AAAAAAAAAAAAAAAAAAcCAABkcnMvZG93bnJldi54bWxQSwUGAAAAAAMAAwC3AAAA+QIAAAAA&#10;" adj="0,,0" path="m,l12192,r,134107l,134107,,e" fillcolor="black" stroked="f" strokeweight="0">
              <v:stroke miterlimit="83231f" joinstyle="miter"/>
              <v:formulas/>
              <v:path arrowok="t" o:connecttype="segments" textboxrect="0,0,12192,134107"/>
            </v:shape>
            <v:shape id="Shape 482" o:spid="_x0000_s1033" style="position:absolute;left:24293;top:4129;width:12;height:31;visibility:visible" coordsize="1219,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fPxAAAANwAAAAPAAAAZHJzL2Rvd25yZXYueG1sRI9Ba8JA&#10;FITvBf/D8oReSrOJFBujq4igePDSWHp+ZJ/JYvZtzK6a/vuuIPQ4zMw3zGI12FbcqPfGsYIsSUEQ&#10;V04brhV8H7fvOQgfkDW2jknBL3lYLUcvCyy0u/MX3cpQiwhhX6CCJoSukNJXDVn0ieuIo3dyvcUQ&#10;ZV9L3eM9wm0rJ2k6lRYNx4UGO9o0VJ3Lq1UgDR+2s8/88rablibblz+ZPuyUeh0P6zmIQEP4Dz/b&#10;e63gI5/A40w8AnL5BwAA//8DAFBLAQItABQABgAIAAAAIQDb4fbL7gAAAIUBAAATAAAAAAAAAAAA&#10;AAAAAAAAAABbQ29udGVudF9UeXBlc10ueG1sUEsBAi0AFAAGAAgAAAAhAFr0LFu/AAAAFQEAAAsA&#10;AAAAAAAAAAAAAAAAHwEAAF9yZWxzLy5yZWxzUEsBAi0AFAAGAAgAAAAhAJfGx8/EAAAA3AAAAA8A&#10;AAAAAAAAAAAAAAAABwIAAGRycy9kb3ducmV2LnhtbFBLBQYAAAAAAwADALcAAAD4AgAAAAA=&#10;" adj="0,,0" path="m1219,r,3048l,3048,1219,xe" fillcolor="black" stroked="f" strokeweight="0">
              <v:stroke miterlimit="83231f" joinstyle="miter"/>
              <v:formulas/>
              <v:path arrowok="t" o:connecttype="segments" textboxrect="0,0,1219,3048"/>
            </v:shape>
            <v:shape id="Shape 483" o:spid="_x0000_s1034" style="position:absolute;left:23543;top:4129;width:750;height:914;visibility:visible" coordsize="74981,91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LexAAAANwAAAAPAAAAZHJzL2Rvd25yZXYueG1sRI9PawIx&#10;FMTvBb9DeEJvNesf2nU1ighCES+1i+fH5rm7unlZkqjpt2+EQo/DzPyGWa6j6cSdnG8tKxiPMhDE&#10;ldUt1wrK791bDsIHZI2dZVLwQx7Wq8HLEgttH/xF92OoRYKwL1BBE0JfSOmrhgz6ke2Jk3e2zmBI&#10;0tVSO3wkuOnkJMvepcGW00KDPW0bqq7Hm1EQD6XZn66u3ZTny2H/Ma/qPOZKvQ7jZgEiUAz/4b/2&#10;p1Ywy6fwPJOOgFz9AgAA//8DAFBLAQItABQABgAIAAAAIQDb4fbL7gAAAIUBAAATAAAAAAAAAAAA&#10;AAAAAAAAAABbQ29udGVudF9UeXBlc10ueG1sUEsBAi0AFAAGAAgAAAAhAFr0LFu/AAAAFQEAAAsA&#10;AAAAAAAAAAAAAAAAHwEAAF9yZWxzLy5yZWxzUEsBAi0AFAAGAAgAAAAhAFUZ0t7EAAAA3AAAAA8A&#10;AAAAAAAAAAAAAAAABwIAAGRycy9kb3ducmV2LnhtbFBLBQYAAAAAAwADALcAAAD4AgAAAAA=&#10;" adj="0,,0" path="m,l3048,3048r6096,l9144,6096r12192,l21336,9144r33528,l57912,6096r9144,l70104,3048r4877,l39624,91425,,xe" fillcolor="black" stroked="f" strokeweight="0">
              <v:stroke miterlimit="83231f" joinstyle="miter"/>
              <v:formulas/>
              <v:path arrowok="t" o:connecttype="segments" textboxrect="0,0,74981,91425"/>
            </v:shape>
            <v:rect id="Rectangle 484" o:spid="_x0000_s1035" style="position:absolute;left:12450;top:5496;width:30749;height:3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style="mso-next-textbox:#Rectangle 484" inset="0,0,0,0">
                <w:txbxContent>
                  <w:p w14:paraId="39FB1AA6" w14:textId="77777777" w:rsidR="00913937" w:rsidRDefault="00913937" w:rsidP="00821518">
                    <w:pPr>
                      <w:spacing w:after="160" w:line="256" w:lineRule="auto"/>
                    </w:pPr>
                    <w:r>
                      <w:rPr>
                        <w:sz w:val="32"/>
                      </w:rPr>
                      <w:t>Антропогенная экология</w:t>
                    </w:r>
                  </w:p>
                </w:txbxContent>
              </v:textbox>
            </v:rect>
            <v:shape id="Shape 485" o:spid="_x0000_s1036" style="position:absolute;left:12160;top:8061;width:23986;height:213;visibility:visible" coordsize="2398578,2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D6xgAAANwAAAAPAAAAZHJzL2Rvd25yZXYueG1sRI9Ba8JA&#10;FITvQv/D8gRvulHUSpqNVEGxVEprW+rxkX0mwezbmN1q/PduQehxmJlvmGTemkqcqXGlZQXDQQSC&#10;OLO65FzB1+eqPwPhPLLGyjIpuJKDefrQSTDW9sIfdN75XAQIuxgVFN7XsZQuK8igG9iaOHgH2xj0&#10;QTa51A1eAtxUchRFU2mw5LBQYE3LgrLj7tcoeF+9nY719wJfX36uj1u0e7NebJTqddvnJxCeWv8f&#10;vrc3WsF4NoG/M+EIyPQGAAD//wMAUEsBAi0AFAAGAAgAAAAhANvh9svuAAAAhQEAABMAAAAAAAAA&#10;AAAAAAAAAAAAAFtDb250ZW50X1R5cGVzXS54bWxQSwECLQAUAAYACAAAACEAWvQsW78AAAAVAQAA&#10;CwAAAAAAAAAAAAAAAAAfAQAAX3JlbHMvLnJlbHNQSwECLQAUAAYACAAAACEAX+JA+sYAAADcAAAA&#10;DwAAAAAAAAAAAAAAAAAHAgAAZHJzL2Rvd25yZXYueG1sUEsFBgAAAAADAAMAtwAAAPoCAAAAAA==&#10;" adj="0,,0" path="m,l2386386,r12192,12192l2398578,21320r-12192,l,21320,,xe" fillcolor="black" stroked="f" strokeweight="0">
              <v:stroke miterlimit="83231f" joinstyle="miter"/>
              <v:formulas/>
              <v:path arrowok="t" o:connecttype="segments" textboxrect="0,0,2398578,21320"/>
            </v:shape>
            <v:shape id="Shape 486" o:spid="_x0000_s1037" style="position:absolute;left:35932;top:5043;width:214;height:3140;visibility:visible" coordsize="21336,3139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RJxAAAANwAAAAPAAAAZHJzL2Rvd25yZXYueG1sRI/NasMw&#10;EITvhbyD2EBujZykBMeNbEJKS691e8ltsbaWibUyluKfPH1VKPQ4zHwzzLGYbCsG6n3jWMFmnYAg&#10;rpxuuFbw9fn6mILwAVlj65gUzOShyBcPR8y0G/mDhjLUIpawz1CBCaHLpPSVIYt+7Tri6H273mKI&#10;sq+l7nGM5baV2yTZS4sNxwWDHZ0NVdfyZhU8lbuXnbndt+btWp1Mms6Xg5uVWi2n0zOIQFP4D//R&#10;7zpy6R5+z8QjIPMfAAAA//8DAFBLAQItABQABgAIAAAAIQDb4fbL7gAAAIUBAAATAAAAAAAAAAAA&#10;AAAAAAAAAABbQ29udGVudF9UeXBlc10ueG1sUEsBAi0AFAAGAAgAAAAhAFr0LFu/AAAAFQEAAAsA&#10;AAAAAAAAAAAAAAAAHwEAAF9yZWxzLy5yZWxzUEsBAi0AFAAGAAgAAAAhAEIY5EnEAAAA3AAAAA8A&#10;AAAAAAAAAAAAAAAABwIAAGRycy9kb3ducmV2LnhtbFBLBQYAAAAAAwADALcAAAD4AgAAAAA=&#10;" adj="0,,0" path="m9144,l21336,r,9144l21336,313929,,313929,,9144,9144,xe" fillcolor="black" stroked="f" strokeweight="0">
              <v:stroke miterlimit="83231f" joinstyle="miter"/>
              <v:formulas/>
              <v:path arrowok="t" o:connecttype="segments" textboxrect="0,0,21336,313929"/>
            </v:shape>
            <v:shape id="Shape 487" o:spid="_x0000_s1038" style="position:absolute;left:12069;top:5043;width:23955;height:183;visibility:visible" coordsize="239553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edxQAAANwAAAAPAAAAZHJzL2Rvd25yZXYueG1sRI9bawIx&#10;FITfhf6HcAp906yXqt0apQitvnkF6dvp5rhZuzlZNlHXf98IBR+HmfmGmcwaW4oL1b5wrKDbSUAQ&#10;Z04XnCvY7z7bYxA+IGssHZOCG3mYTZ9aE0y1u/KGLtuQiwhhn6ICE0KVSukzQxZ9x1XE0Tu62mKI&#10;ss6lrvEa4baUvSQZSosFxwWDFc0NZb/bs1XQfz3/nAar4vTVWx/KN8kL812xUi/Pzcc7iEBNeIT/&#10;20utYDAewf1MPAJy+gcAAP//AwBQSwECLQAUAAYACAAAACEA2+H2y+4AAACFAQAAEwAAAAAAAAAA&#10;AAAAAAAAAAAAW0NvbnRlbnRfVHlwZXNdLnhtbFBLAQItABQABgAIAAAAIQBa9CxbvwAAABUBAAAL&#10;AAAAAAAAAAAAAAAAAB8BAABfcmVscy8ucmVsc1BLAQItABQABgAIAAAAIQDz67edxQAAANwAAAAP&#10;AAAAAAAAAAAAAAAAAAcCAABkcnMvZG93bnJldi54bWxQSwUGAAAAAAMAAwC3AAAA+QIAAAAA&#10;" adj="0,,0" path="m,l9144,,2395530,r,18288l9144,18288,,9144,,xe" fillcolor="black" stroked="f" strokeweight="0">
              <v:stroke miterlimit="83231f" joinstyle="miter"/>
              <v:formulas/>
              <v:path arrowok="t" o:connecttype="segments" textboxrect="0,0,2395530,18288"/>
            </v:shape>
            <v:shape id="Shape 488" o:spid="_x0000_s1039" style="position:absolute;left:12069;top:5135;width:182;height:3139;visibility:visible" coordsize="18288,313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CG/xAAAANwAAAAPAAAAZHJzL2Rvd25yZXYueG1sRI/BSgMx&#10;EIbvgu8QRujNZm1F6tq0SKHSk9RW0OOwmW6WbiZrEne3b985CB6Hf/5v5luuR9+qnmJqAht4mBag&#10;iKtgG64NfB639wtQKSNbbAOTgQslWK9ub5ZY2jDwB/WHXCuBcCrRgMu5K7VOlSOPaRo6YslOIXrM&#10;MsZa24iDwH2rZ0XxpD02LBccdrRxVJ0Pv14o73XaNuP3jz69uf75az7gOe6NmdyNry+gMo35f/mv&#10;vbMGHhfyrciICOjVFQAA//8DAFBLAQItABQABgAIAAAAIQDb4fbL7gAAAIUBAAATAAAAAAAAAAAA&#10;AAAAAAAAAABbQ29udGVudF9UeXBlc10ueG1sUEsBAi0AFAAGAAgAAAAhAFr0LFu/AAAAFQEAAAsA&#10;AAAAAAAAAAAAAAAAHwEAAF9yZWxzLy5yZWxzUEsBAi0AFAAGAAgAAAAhAMjUIb/EAAAA3AAAAA8A&#10;AAAAAAAAAAAAAAAABwIAAGRycy9kb3ducmV2LnhtbFBLBQYAAAAAAwADALcAAAD4AgAAAAA=&#10;" adj="0,,0" path="m,l18288,r,304785l9144,313913r-9144,l,304785,,xe" fillcolor="black" stroked="f" strokeweight="0">
              <v:stroke miterlimit="83231f" joinstyle="miter"/>
              <v:formulas/>
              <v:path arrowok="t" o:connecttype="segments" textboxrect="0,0,18288,313913"/>
            </v:shape>
            <v:shape id="Shape 68159" o:spid="_x0000_s1040" style="position:absolute;left:23879;top:8274;width:122;height:1341;visibility:visible" coordsize="12192,134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ENxwAAAN4AAAAPAAAAZHJzL2Rvd25yZXYueG1sRI9fSwMx&#10;EMTfBb9DWME3m6tgOc+mpfgPoSLYKz5vL9u7o5dNSNb29NMbQfBxmJnfMPPl6AZ1pJh6zwamkwIU&#10;ceNtz62Bbf10VYJKgmxx8EwGvijBcnF+NsfK+hO/03EjrcoQThUa6ERCpXVqOnKYJj4QZ2/vo0PJ&#10;MrbaRjxluBv0dVHMtMOe80KHge47ag6bT2fgQR7r9fZ5X4dS1qv4sXt9C9+NMZcX4+oOlNAo/+G/&#10;9os1MCunN7fweydfAb34AQAA//8DAFBLAQItABQABgAIAAAAIQDb4fbL7gAAAIUBAAATAAAAAAAA&#10;AAAAAAAAAAAAAABbQ29udGVudF9UeXBlc10ueG1sUEsBAi0AFAAGAAgAAAAhAFr0LFu/AAAAFQEA&#10;AAsAAAAAAAAAAAAAAAAAHwEAAF9yZWxzLy5yZWxzUEsBAi0AFAAGAAgAAAAhAKcYEQ3HAAAA3gAA&#10;AA8AAAAAAAAAAAAAAAAABwIAAGRycy9kb3ducmV2LnhtbFBLBQYAAAAAAwADALcAAAD7AgAAAAA=&#10;" adj="0,,0" path="m,l12192,r,134106l,134106,,e" fillcolor="black" stroked="f" strokeweight="0">
              <v:stroke miterlimit="83231f" joinstyle="miter"/>
              <v:formulas/>
              <v:path arrowok="t" o:connecttype="segments" textboxrect="0,0,12192,134106"/>
            </v:shape>
            <v:shape id="Shape 490" o:spid="_x0000_s1041" style="position:absolute;left:23543;top:9188;width:762;height:884;visibility:visible" coordsize="76200,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j3wQAAANwAAAAPAAAAZHJzL2Rvd25yZXYueG1sRE/dasIw&#10;FL4XfIdwhN1puuHfOqNkg6HeCFUf4NAcm7LmpDSZ7d5+uRC8/Pj+N7vBNeJOXag9K3idZSCIS29q&#10;rhRcL9/TNYgQkQ02nknBHwXYbcejDebG91zQ/RwrkUI45KjAxtjmUobSksMw8y1x4m6+cxgT7Cpp&#10;OuxTuGvkW5YtpcOaU4PFlr4slT/nX6dA6+O+nx8+9dHq4nq5nRZLXLVKvUwG/QEi0hCf4of7YBTM&#10;39P8dCYdAbn9BwAA//8DAFBLAQItABQABgAIAAAAIQDb4fbL7gAAAIUBAAATAAAAAAAAAAAAAAAA&#10;AAAAAABbQ29udGVudF9UeXBlc10ueG1sUEsBAi0AFAAGAAgAAAAhAFr0LFu/AAAAFQEAAAsAAAAA&#10;AAAAAAAAAAAAHwEAAF9yZWxzLy5yZWxzUEsBAi0AFAAGAAgAAAAhAO15OPfBAAAA3AAAAA8AAAAA&#10;AAAAAAAAAAAABwIAAGRycy9kb3ducmV2LnhtbFBLBQYAAAAAAwADALcAAAD1AgAAAAA=&#10;" adj="0,,0" path="m,l6096,,9144,3048r3048,l15240,6096r9144,l27432,9144r24384,l54864,6096r9144,l67056,3048r3048,l73152,r3048,l39624,88392,,xe" fillcolor="black" stroked="f" strokeweight="0">
              <v:stroke miterlimit="83231f" joinstyle="miter"/>
              <v:formulas/>
              <v:path arrowok="t" o:connecttype="segments" textboxrect="0,0,76200,88392"/>
            </v:shape>
            <v:rect id="Rectangle 491" o:spid="_x0000_s1042" style="position:absolute;left:13760;top:10388;width:27185;height:3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style="mso-next-textbox:#Rectangle 491" inset="0,0,0,0">
                <w:txbxContent>
                  <w:p w14:paraId="6020F496" w14:textId="77777777" w:rsidR="00913937" w:rsidRDefault="00913937" w:rsidP="00821518">
                    <w:pPr>
                      <w:spacing w:after="160" w:line="256" w:lineRule="auto"/>
                    </w:pPr>
                    <w:r>
                      <w:rPr>
                        <w:sz w:val="32"/>
                      </w:rPr>
                      <w:t>Инженерная экология</w:t>
                    </w:r>
                  </w:p>
                </w:txbxContent>
              </v:textbox>
            </v:rect>
            <v:shape id="Shape 492" o:spid="_x0000_s1043" style="position:absolute;left:12160;top:13120;width:23986;height:183;visibility:visible" coordsize="239857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1YPwwAAANwAAAAPAAAAZHJzL2Rvd25yZXYueG1sRI9Bi8Iw&#10;FITvC/6H8ARva2qVRatRpOAigoetHjw+mmdbbF5Kk9XqrzeC4HGYmW+YxaoztbhS6yrLCkbDCARx&#10;bnXFhYLjYfM9BeE8ssbaMim4k4PVsve1wETbG//RNfOFCBB2CSoovW8SKV1ekkE3tA1x8M62NeiD&#10;bAupW7wFuKllHEU/0mDFYaHEhtKS8kv2bxR029/4SOlpLDeTx2WWmYp3+1SpQb9bz0F46vwn/G5v&#10;tYLJLIbXmXAE5PIJAAD//wMAUEsBAi0AFAAGAAgAAAAhANvh9svuAAAAhQEAABMAAAAAAAAAAAAA&#10;AAAAAAAAAFtDb250ZW50X1R5cGVzXS54bWxQSwECLQAUAAYACAAAACEAWvQsW78AAAAVAQAACwAA&#10;AAAAAAAAAAAAAAAfAQAAX3JlbHMvLnJlbHNQSwECLQAUAAYACAAAACEAq8tWD8MAAADcAAAADwAA&#10;AAAAAAAAAAAAAAAHAgAAZHJzL2Rvd25yZXYueG1sUEsFBgAAAAADAAMAtwAAAPcCAAAAAA==&#10;" adj="0,,0" path="m,l2386386,r12192,9144l2398578,18288r-12192,l,18288,,xe" fillcolor="black" stroked="f" strokeweight="0">
              <v:stroke miterlimit="83231f" joinstyle="miter"/>
              <v:formulas/>
              <v:path arrowok="t" o:connecttype="segments" textboxrect="0,0,2398578,18288"/>
            </v:shape>
            <v:shape id="Shape 493" o:spid="_x0000_s1044" style="position:absolute;left:35932;top:10103;width:214;height:3109;visibility:visible" coordsize="21336,310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bBwwAAANwAAAAPAAAAZHJzL2Rvd25yZXYueG1sRI9Pi8Iw&#10;FMTvC36H8ARva+of1K1GEUHQ46rI7u3RvG2LzUtJYlu/vVkQPA4z8xtmtelMJRpyvrSsYDRMQBBn&#10;VpecK7ic958LED4ga6wsk4IHedisex8rTLVt+ZuaU8hFhLBPUUERQp1K6bOCDPqhrYmj92edwRCl&#10;y6V22Ea4qeQ4SWbSYMlxocCadgVlt9PdKKgdHX9kO0uuh2y0kDqfH38bp9Sg322XIAJ14R1+tQ9a&#10;wfRrAv9n4hGQ6ycAAAD//wMAUEsBAi0AFAAGAAgAAAAhANvh9svuAAAAhQEAABMAAAAAAAAAAAAA&#10;AAAAAAAAAFtDb250ZW50X1R5cGVzXS54bWxQSwECLQAUAAYACAAAACEAWvQsW78AAAAVAQAACwAA&#10;AAAAAAAAAAAAAAAfAQAAX3JlbHMvLnJlbHNQSwECLQAUAAYACAAAACEAgYaWwcMAAADcAAAADwAA&#10;AAAAAAAAAAAAAAAHAgAAZHJzL2Rvd25yZXYueG1sUEsFBgAAAAADAAMAtwAAAPcCAAAAAA==&#10;" adj="0,,0" path="m9144,l21336,r,9144l21336,310866,,310866,,9144,9144,xe" fillcolor="black" stroked="f" strokeweight="0">
              <v:stroke miterlimit="83231f" joinstyle="miter"/>
              <v:formulas/>
              <v:path arrowok="t" o:connecttype="segments" textboxrect="0,0,21336,310866"/>
            </v:shape>
            <v:shape id="Shape 494" o:spid="_x0000_s1045" style="position:absolute;left:12069;top:10103;width:23955;height:183;visibility:visible" coordsize="239553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L83xQAAANwAAAAPAAAAZHJzL2Rvd25yZXYueG1sRI9Ba8JA&#10;FITvhf6H5RV60402Fo2uIoW23tqmgnh7Zp/ZaPZtyK4a/31XEHocZuYbZrbobC3O1PrKsYJBPwFB&#10;XDhdcalg/fveG4PwAVlj7ZgUXMnDYv74MMNMuwv/0DkPpYgQ9hkqMCE0mZS+MGTR911DHL29ay2G&#10;KNtS6hYvEW5rOUySV2mx4rhgsKE3Q8UxP1kFL6PT7pB+VYeP4femnkj+NNuGlXp+6pZTEIG68B++&#10;t1daQTpJ4XYmHgE5/wMAAP//AwBQSwECLQAUAAYACAAAACEA2+H2y+4AAACFAQAAEwAAAAAAAAAA&#10;AAAAAAAAAAAAW0NvbnRlbnRfVHlwZXNdLnhtbFBLAQItABQABgAIAAAAIQBa9CxbvwAAABUBAAAL&#10;AAAAAAAAAAAAAAAAAB8BAABfcmVscy8ucmVsc1BLAQItABQABgAIAAAAIQCG4L83xQAAANwAAAAP&#10;AAAAAAAAAAAAAAAAAAcCAABkcnMvZG93bnJldi54bWxQSwUGAAAAAAMAAwC3AAAA+QIAAAAA&#10;" adj="0,,0" path="m,l9144,,2395530,r,18288l9144,18288,,9144,,xe" fillcolor="black" stroked="f" strokeweight="0">
              <v:stroke miterlimit="83231f" joinstyle="miter"/>
              <v:formulas/>
              <v:path arrowok="t" o:connecttype="segments" textboxrect="0,0,2395530,18288"/>
            </v:shape>
            <v:shape id="Shape 495" o:spid="_x0000_s1046" style="position:absolute;left:12069;top:10194;width:182;height:3109;visibility:visible" coordsize="18288,310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epwwAAANwAAAAPAAAAZHJzL2Rvd25yZXYueG1sRI/RisIw&#10;FETfhf2HcBf2TdMVFe0aZRUVfUz1Ay7N3bbY3JQmat2vN4Lg4zAzZ5j5srO1uFLrK8cKvgcJCOLc&#10;mYoLBafjtj8F4QOywdoxKbiTh+XiozfH1Lgba7pmoRARwj5FBWUITSqlz0uy6AeuIY7en2sthijb&#10;QpoWbxFuazlMkom0WHFcKLGhdUn5ObtYBYf/Jty1ntTbVTZcF3q3OWt5Uurrs/v9ARGoC+/wq703&#10;CkazMTzPxCMgFw8AAAD//wMAUEsBAi0AFAAGAAgAAAAhANvh9svuAAAAhQEAABMAAAAAAAAAAAAA&#10;AAAAAAAAAFtDb250ZW50X1R5cGVzXS54bWxQSwECLQAUAAYACAAAACEAWvQsW78AAAAVAQAACwAA&#10;AAAAAAAAAAAAAAAfAQAAX3JlbHMvLnJlbHNQSwECLQAUAAYACAAAACEAihRnqcMAAADcAAAADwAA&#10;AAAAAAAAAAAAAAAHAgAAZHJzL2Rvd25yZXYueG1sUEsFBgAAAAADAAMAtwAAAPcCAAAAAA==&#10;" adj="0,,0" path="m,l18288,r,301722l9144,310866r-9144,l,301722,,xe" fillcolor="black" stroked="f" strokeweight="0">
              <v:stroke miterlimit="83231f" joinstyle="miter"/>
              <v:formulas/>
              <v:path arrowok="t" o:connecttype="segments" textboxrect="0,0,18288,310866"/>
            </v:shape>
            <v:rect id="Rectangle 496" o:spid="_x0000_s1047" style="position:absolute;left:335;top:15356;width:34006;height:3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style="mso-next-textbox:#Rectangle 496" inset="0,0,0,0">
                <w:txbxContent>
                  <w:p w14:paraId="10BDD74B" w14:textId="77777777" w:rsidR="00913937" w:rsidRDefault="00913937" w:rsidP="00821518">
                    <w:pPr>
                      <w:spacing w:after="160" w:line="256" w:lineRule="auto"/>
                    </w:pPr>
                    <w:r>
                      <w:rPr>
                        <w:sz w:val="32"/>
                      </w:rPr>
                      <w:t>Охрана окружающей среды</w:t>
                    </w:r>
                  </w:p>
                </w:txbxContent>
              </v:textbox>
            </v:rect>
            <v:shape id="Shape 497" o:spid="_x0000_s1048" style="position:absolute;left:91;top:17935;width:26195;height:214;visibility:visible" coordsize="2619543,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hAxgAAANwAAAAPAAAAZHJzL2Rvd25yZXYueG1sRI/dasJA&#10;FITvC77DcoTe1Y2iUaOr2JZgoBfFnwc4Zo9JMHs2ZLcm9em7hUIvh5n5hllve1OLO7WusqxgPIpA&#10;EOdWV1woOJ/SlwUI55E11pZJwTc52G4GT2tMtO34QPejL0SAsEtQQel9k0jp8pIMupFtiIN3ta1B&#10;H2RbSN1iF+CmlpMoiqXBisNCiQ29lZTfjl9GQXYxH/EsfT04/OT9dTp7nGTxrtTzsN+tQHjq/X/4&#10;r51pBdPlHH7PhCMgNz8AAAD//wMAUEsBAi0AFAAGAAgAAAAhANvh9svuAAAAhQEAABMAAAAAAAAA&#10;AAAAAAAAAAAAAFtDb250ZW50X1R5cGVzXS54bWxQSwECLQAUAAYACAAAACEAWvQsW78AAAAVAQAA&#10;CwAAAAAAAAAAAAAAAAAfAQAAX3JlbHMvLnJlbHNQSwECLQAUAAYACAAAACEA7UkoQMYAAADcAAAA&#10;DwAAAAAAAAAAAAAAAAAHAgAAZHJzL2Rvd25yZXYueG1sUEsFBgAAAAADAAMAtwAAAPoCAAAAAA==&#10;" adj="0,,0" path="m,l2607351,r12192,9144l2619543,21336r-12192,l,21336,,xe" fillcolor="black" stroked="f" strokeweight="0">
              <v:stroke miterlimit="83231f" joinstyle="miter"/>
              <v:formulas/>
              <v:path arrowok="t" o:connecttype="segments" textboxrect="0,0,2619543,21336"/>
            </v:shape>
            <v:shape id="Shape 498" o:spid="_x0000_s1049" style="position:absolute;left:26073;top:14918;width:213;height:3109;visibility:visible" coordsize="21336,310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gSwwQAAANwAAAAPAAAAZHJzL2Rvd25yZXYueG1sRE/Pa4Mw&#10;FL4X+j+EV9itxo5hrTWWUhi0x9kxttvDvKnMvEiSqfvvl8Ngx4/vd3lazCAmcr63rGCXpCCIG6t7&#10;bhW83p+3OQgfkDUOlknBD3k4VetViYW2M7/QVIdWxBD2BSroQhgLKX3TkUGf2JE4cp/WGQwRulZq&#10;h3MMN4N8TNNMGuw5NnQ40qWj5qv+NgpGR7d3OWfp27XZ5VK3+9vH5JR62CznI4hAS/gX/7mvWsHT&#10;Ia6NZ+IRkNUvAAAA//8DAFBLAQItABQABgAIAAAAIQDb4fbL7gAAAIUBAAATAAAAAAAAAAAAAAAA&#10;AAAAAABbQ29udGVudF9UeXBlc10ueG1sUEsBAi0AFAAGAAgAAAAhAFr0LFu/AAAAFQEAAAsAAAAA&#10;AAAAAAAAAAAAHwEAAF9yZWxzLy5yZWxzUEsBAi0AFAAGAAgAAAAhAI8iBLDBAAAA3AAAAA8AAAAA&#10;AAAAAAAAAAAABwIAAGRycy9kb3ducmV2LnhtbFBLBQYAAAAAAwADALcAAAD1AgAAAAA=&#10;" adj="0,,0" path="m9144,l21336,r,9144l21336,310866,,310866,,9144,9144,xe" fillcolor="black" stroked="f" strokeweight="0">
              <v:stroke miterlimit="83231f" joinstyle="miter"/>
              <v:formulas/>
              <v:path arrowok="t" o:connecttype="segments" textboxrect="0,0,21336,310866"/>
            </v:shape>
            <v:shape id="Shape 499" o:spid="_x0000_s1050" style="position:absolute;top:14918;width:26164;height:183;visibility:visible" coordsize="261649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mxQAAANwAAAAPAAAAZHJzL2Rvd25yZXYueG1sRI9BawIx&#10;FITvhf6H8AreatYitbsapRYroidtL709N8/N0s3LkkR3/fdGKPQ4zMw3zGzR20ZcyIfasYLRMANB&#10;XDpdc6Xg++vz+Q1EiMgaG8ek4EoBFvPHhxkW2nW8p8shViJBOBSowMTYFlKG0pDFMHQtcfJOzluM&#10;SfpKao9dgttGvmTZq7RYc1ow2NKHofL3cLYKJva4XG9/tt1xJ81ok9fLtV/tlRo89e9TEJH6+B/+&#10;a2+0gnGew/1MOgJyfgMAAP//AwBQSwECLQAUAAYACAAAACEA2+H2y+4AAACFAQAAEwAAAAAAAAAA&#10;AAAAAAAAAAAAW0NvbnRlbnRfVHlwZXNdLnhtbFBLAQItABQABgAIAAAAIQBa9CxbvwAAABUBAAAL&#10;AAAAAAAAAAAAAAAAAB8BAABfcmVscy8ucmVsc1BLAQItABQABgAIAAAAIQCBO/zmxQAAANwAAAAP&#10;AAAAAAAAAAAAAAAAAAcCAABkcnMvZG93bnJldi54bWxQSwUGAAAAAAMAAwC3AAAA+QIAAAAA&#10;" adj="0,,0" path="m,l9144,,2616495,r,18288l9144,18288,,9144,,xe" fillcolor="black" stroked="f" strokeweight="0">
              <v:stroke miterlimit="83231f" joinstyle="miter"/>
              <v:formulas/>
              <v:path arrowok="t" o:connecttype="segments" textboxrect="0,0,2616495,18288"/>
            </v:shape>
            <v:shape id="Shape 500" o:spid="_x0000_s1051" style="position:absolute;top:15010;width:182;height:3139;visibility:visible" coordsize="18288,313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F+xAAAANwAAAAPAAAAZHJzL2Rvd25yZXYueG1sRI/BSgMx&#10;EIbvgu8QRvBms1UUu21aRKh4kloL7XHYTDdLN5M1ibvr23cOhR6Hf/5v5lusRt+qnmJqAhuYTgpQ&#10;xFWwDdcGdj/rh1dQKSNbbAOTgX9KsFre3iywtGHgb+q3uVYC4VSiAZdzV2qdKkce0yR0xJIdQ/SY&#10;ZYy1thEHgftWPxbFi/bYsFxw2NG7o+q0/fNC+arTuhkPv/r44frZ/mnAU9wYc383vs1BZRrzdfnS&#10;/rQGngt5X2REBPTyDAAA//8DAFBLAQItABQABgAIAAAAIQDb4fbL7gAAAIUBAAATAAAAAAAAAAAA&#10;AAAAAAAAAABbQ29udGVudF9UeXBlc10ueG1sUEsBAi0AFAAGAAgAAAAhAFr0LFu/AAAAFQEAAAsA&#10;AAAAAAAAAAAAAAAAHwEAAF9yZWxzLy5yZWxzUEsBAi0AFAAGAAgAAAAhAC2QIX7EAAAA3AAAAA8A&#10;AAAAAAAAAAAAAAAABwIAAGRycy9kb3ducmV2LnhtbFBLBQYAAAAAAwADALcAAAD4AgAAAAA=&#10;" adj="0,,0" path="m,l18288,r,301722l9144,313913r-9144,l,301722,,xe" fillcolor="black" stroked="f" strokeweight="0">
              <v:stroke miterlimit="83231f" joinstyle="miter"/>
              <v:formulas/>
              <v:path arrowok="t" o:connecttype="segments" textboxrect="0,0,18288,313913"/>
            </v:shape>
            <v:rect id="Rectangle 501" o:spid="_x0000_s1052" style="position:absolute;left:29608;top:15356;width:16636;height:3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style="mso-next-textbox:#Rectangle 501" inset="0,0,0,0">
                <w:txbxContent>
                  <w:p w14:paraId="380F7530" w14:textId="77777777" w:rsidR="00913937" w:rsidRDefault="00913937" w:rsidP="00821518">
                    <w:pPr>
                      <w:spacing w:after="160" w:line="256" w:lineRule="auto"/>
                    </w:pPr>
                    <w:r>
                      <w:rPr>
                        <w:sz w:val="32"/>
                      </w:rPr>
                      <w:t>Охрана труда</w:t>
                    </w:r>
                  </w:p>
                </w:txbxContent>
              </v:textbox>
            </v:rect>
            <v:shape id="Shape 502" o:spid="_x0000_s1053" style="position:absolute;left:28755;top:17935;width:14096;height:214;visibility:visible" coordsize="1409593,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O83wgAAANwAAAAPAAAAZHJzL2Rvd25yZXYueG1sRI9Bq8Iw&#10;EITvD/wPYQVvz1RBkWoUEUVBEKyCeFuatS02m9JEW/+9EQSPw8x8w8wWrSnFk2pXWFYw6EcgiFOr&#10;C84UnE+b/wkI55E1lpZJwYscLOadvxnG2jZ8pGfiMxEg7GJUkHtfxVK6NCeDrm8r4uDdbG3QB1ln&#10;UtfYBLgp5TCKxtJgwWEhx4pWOaX35GEUrM0p2452g0nSmPXq0uAh2V8fSvW67XIKwlPrf+Fve6cV&#10;jKIhfM6EIyDnbwAAAP//AwBQSwECLQAUAAYACAAAACEA2+H2y+4AAACFAQAAEwAAAAAAAAAAAAAA&#10;AAAAAAAAW0NvbnRlbnRfVHlwZXNdLnhtbFBLAQItABQABgAIAAAAIQBa9CxbvwAAABUBAAALAAAA&#10;AAAAAAAAAAAAAB8BAABfcmVscy8ucmVsc1BLAQItABQABgAIAAAAIQA5OO83wgAAANwAAAAPAAAA&#10;AAAAAAAAAAAAAAcCAABkcnMvZG93bnJldi54bWxQSwUGAAAAAAMAAwC3AAAA9gIAAAAA&#10;" adj="0,,0" path="m,l1400449,r9144,9144l1409593,21336r-9144,l,21336,,xe" fillcolor="black" stroked="f" strokeweight="0">
              <v:stroke miterlimit="83231f" joinstyle="miter"/>
              <v:formulas/>
              <v:path arrowok="t" o:connecttype="segments" textboxrect="0,0,1409593,21336"/>
            </v:shape>
            <v:shape id="Shape 503" o:spid="_x0000_s1054" style="position:absolute;left:42668;top:14918;width:183;height:3109;visibility:visible" coordsize="18288,310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BcwgAAANwAAAAPAAAAZHJzL2Rvd25yZXYueG1sRI/RisIw&#10;FETfhf2HcBf2zaYqinSN4oqKPqb6AZfmbltsbkqT1bpfbwTBx2FmzjCLVW8bcaXO144VjJIUBHHh&#10;TM2lgvNpN5yD8AHZYOOYFNzJw2r5MVhgZtyNNV3zUIoIYZ+hgiqENpPSFxVZ9IlriaP36zqLIcqu&#10;lKbDW4TbRo7TdCYt1hwXKmxpU1Fxyf+sguN/G+5az5rdTz7elHq/vWh5Vurrs19/gwjUh3f41T4Y&#10;BdN0As8z8QjI5QMAAP//AwBQSwECLQAUAAYACAAAACEA2+H2y+4AAACFAQAAEwAAAAAAAAAAAAAA&#10;AAAAAAAAW0NvbnRlbnRfVHlwZXNdLnhtbFBLAQItABQABgAIAAAAIQBa9CxbvwAAABUBAAALAAAA&#10;AAAAAAAAAAAAAB8BAABfcmVscy8ucmVsc1BLAQItABQABgAIAAAAIQD0WsBcwgAAANwAAAAPAAAA&#10;AAAAAAAAAAAAAAcCAABkcnMvZG93bnJldi54bWxQSwUGAAAAAAMAAwC3AAAA9gIAAAAA&#10;" adj="0,,0" path="m9144,r9144,l18288,9144r,301722l,310866,,9144,9144,xe" fillcolor="black" stroked="f" strokeweight="0">
              <v:stroke miterlimit="83231f" joinstyle="miter"/>
              <v:formulas/>
              <v:path arrowok="t" o:connecttype="segments" textboxrect="0,0,18288,310866"/>
            </v:shape>
            <v:shape id="Shape 504" o:spid="_x0000_s1055" style="position:absolute;left:28664;top:14918;width:14095;height:183;visibility:visible" coordsize="1409593,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ExgAAANwAAAAPAAAAZHJzL2Rvd25yZXYueG1sRI9BawIx&#10;FITvgv8hvEIvollLtWU1SmsrCiJUq/fH5nV3cfOyJKm7/nsjCB6HmfmGmc5bU4kzOV9aVjAcJCCI&#10;M6tLzhUcfpf9dxA+IGusLJOCC3mYz7qdKabaNryj8z7kIkLYp6igCKFOpfRZQQb9wNbE0fuzzmCI&#10;0uVSO2wi3FTyJUnG0mDJcaHAmhYFZaf9v1HwsxlfDm9tb9G4z+3X6ns7rFfLo1LPT+3HBESgNjzC&#10;9/ZaKxglr3A7E4+AnF0BAAD//wMAUEsBAi0AFAAGAAgAAAAhANvh9svuAAAAhQEAABMAAAAAAAAA&#10;AAAAAAAAAAAAAFtDb250ZW50X1R5cGVzXS54bWxQSwECLQAUAAYACAAAACEAWvQsW78AAAAVAQAA&#10;CwAAAAAAAAAAAAAAAAAfAQAAX3JlbHMvLnJlbHNQSwECLQAUAAYACAAAACEAc8fixMYAAADcAAAA&#10;DwAAAAAAAAAAAAAAAAAHAgAAZHJzL2Rvd25yZXYueG1sUEsFBgAAAAADAAMAtwAAAPoCAAAAAA==&#10;" adj="0,,0" path="m,l9144,,1409593,r,18288l9144,18288,,9144,,xe" fillcolor="black" stroked="f" strokeweight="0">
              <v:stroke miterlimit="83231f" joinstyle="miter"/>
              <v:formulas/>
              <v:path arrowok="t" o:connecttype="segments" textboxrect="0,0,1409593,18288"/>
            </v:shape>
            <v:shape id="Shape 505" o:spid="_x0000_s1056" style="position:absolute;left:28664;top:15010;width:182;height:3139;visibility:visible" coordsize="18288,313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4LmwwAAANwAAAAPAAAAZHJzL2Rvd25yZXYueG1sRI9BawIx&#10;FITvBf9DeIK3mlWx6GoUKSieSmsFPT42z83i5mWbxN3tv28KhR6HmfmGWW97W4uWfKgcK5iMMxDE&#10;hdMVlwrOn/vnBYgQkTXWjknBNwXYbgZPa8y16/iD2lMsRYJwyFGBibHJpQyFIYth7Bri5N2ctxiT&#10;9KXUHrsEt7WcZtmLtFhxWjDY0Kuh4n562ER5K8O+6q9f8nYw7fIy6/Du35UaDfvdCkSkPv6H/9pH&#10;rWCezeH3TDoCcvMDAAD//wMAUEsBAi0AFAAGAAgAAAAhANvh9svuAAAAhQEAABMAAAAAAAAAAAAA&#10;AAAAAAAAAFtDb250ZW50X1R5cGVzXS54bWxQSwECLQAUAAYACAAAACEAWvQsW78AAAAVAQAACwAA&#10;AAAAAAAAAAAAAAAfAQAAX3JlbHMvLnJlbHNQSwECLQAUAAYACAAAACEAPeeC5sMAAADcAAAADwAA&#10;AAAAAAAAAAAAAAAHAgAAZHJzL2Rvd25yZXYueG1sUEsFBgAAAAADAAMAtwAAAPcCAAAAAA==&#10;" adj="0,,0" path="m,l18288,r,301722l9144,313913r-9144,l,301722,,xe" fillcolor="black" stroked="f" strokeweight="0">
              <v:stroke miterlimit="83231f" joinstyle="miter"/>
              <v:formulas/>
              <v:path arrowok="t" o:connecttype="segments" textboxrect="0,0,18288,313913"/>
            </v:shape>
            <v:shape id="Shape 68160" o:spid="_x0000_s1057" style="position:absolute;left:21517;top:13211;width:152;height:1341;visibility:visible" coordsize="15240,1341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eyxgAAAN4AAAAPAAAAZHJzL2Rvd25yZXYueG1sRI/LasJA&#10;FIb3Bd9hOIKbUidaGiQ6inihLkrAKF0fM6eZ0MyZkJlq+vbOQnD589/4FqveNuJKna8dK5iMExDE&#10;pdM1VwrOp/3bDIQPyBobx6TgnzysloOXBWba3fhI1yJUIo6wz1CBCaHNpPSlIYt+7Fri6P24zmKI&#10;squk7vAWx20jp0mSSos1xweDLW0Mlb/Fn1WQp9v3Tzy8fuwtm+K7+covu3Ou1GjYr+cgAvXhGX60&#10;D1pBOpukESDiRBSQyzsAAAD//wMAUEsBAi0AFAAGAAgAAAAhANvh9svuAAAAhQEAABMAAAAAAAAA&#10;AAAAAAAAAAAAAFtDb250ZW50X1R5cGVzXS54bWxQSwECLQAUAAYACAAAACEAWvQsW78AAAAVAQAA&#10;CwAAAAAAAAAAAAAAAAAfAQAAX3JlbHMvLnJlbHNQSwECLQAUAAYACAAAACEAFA+nssYAAADeAAAA&#10;DwAAAAAAAAAAAAAAAAAHAgAAZHJzL2Rvd25yZXYueG1sUEsFBgAAAAADAAMAtwAAAPoCAAAAAA==&#10;" adj="0,,0" path="m,l15240,r,134107l,134107,,e" fillcolor="black" stroked="f" strokeweight="0">
              <v:stroke miterlimit="83231f" joinstyle="miter"/>
              <v:formulas/>
              <v:path arrowok="t" o:connecttype="segments" textboxrect="0,0,15240,134107"/>
            </v:shape>
            <v:shape id="Shape 507" o:spid="_x0000_s1058" style="position:absolute;left:21212;top:14126;width:747;height:884;visibility:visible" coordsize="74676,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WKxQAAANwAAAAPAAAAZHJzL2Rvd25yZXYueG1sRI/RasJA&#10;FETfhf7Dcgt9Ed2toJXoKlJaaClaEv2AS/aapM3eTbOrxn69Kwg+DjNzhpkvO1uLI7W+cqzheahA&#10;EOfOVFxo2G3fB1MQPiAbrB2ThjN5WC4eenNMjDtxSscsFCJC2CeooQyhSaT0eUkW/dA1xNHbu9Zi&#10;iLItpGnxFOG2liOlJtJixXGhxIZeS8p/s4PV8Nav5CZbfaeHzzXTCM3/15/60frpsVvNQATqwj18&#10;a38YDWP1Atcz8QjIxQUAAP//AwBQSwECLQAUAAYACAAAACEA2+H2y+4AAACFAQAAEwAAAAAAAAAA&#10;AAAAAAAAAAAAW0NvbnRlbnRfVHlwZXNdLnhtbFBLAQItABQABgAIAAAAIQBa9CxbvwAAABUBAAAL&#10;AAAAAAAAAAAAAAAAAB8BAABfcmVscy8ucmVsc1BLAQItABQABgAIAAAAIQCKOfWKxQAAANwAAAAP&#10;AAAAAAAAAAAAAAAAAAcCAABkcnMvZG93bnJldi54bWxQSwUGAAAAAAMAAwC3AAAA+QIAAAAA&#10;" adj="0,,0" path="m,l3048,,6096,3049r6096,l15240,6097r12192,l27432,9144r21336,l48768,6097r10668,l62484,3049r6096,l71628,r3048,l39624,88392,,xe" fillcolor="black" stroked="f" strokeweight="0">
              <v:stroke miterlimit="83231f" joinstyle="miter"/>
              <v:formulas/>
              <v:path arrowok="t" o:connecttype="segments" textboxrect="0,0,74676,88392"/>
            </v:shape>
            <v:shape id="Shape 68161" o:spid="_x0000_s1059" style="position:absolute;left:31711;top:13211;width:153;height:1341;visibility:visible" coordsize="15240,1341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IpxwAAAN4AAAAPAAAAZHJzL2Rvd25yZXYueG1sRI9Ba8JA&#10;FITvBf/D8gq9lLpJS4NEVxGt1EMJmIrnZ/aZDc2+Ddmtxn/vFgoeh5n5hpktBtuKM/W+cawgHScg&#10;iCunG64V7L83LxMQPiBrbB2Tgit5WMxHDzPMtbvwjs5lqEWEsM9RgQmhy6X0lSGLfuw64uidXG8x&#10;RNnXUvd4iXDbytckyaTFhuOCwY5Whqqf8tcqKLL12ydun983lk15aL+K48e+UOrpcVhOQQQawj38&#10;395qBdkkzVL4uxOvgJzfAAAA//8DAFBLAQItABQABgAIAAAAIQDb4fbL7gAAAIUBAAATAAAAAAAA&#10;AAAAAAAAAAAAAABbQ29udGVudF9UeXBlc10ueG1sUEsBAi0AFAAGAAgAAAAhAFr0LFu/AAAAFQEA&#10;AAsAAAAAAAAAAAAAAAAAHwEAAF9yZWxzLy5yZWxzUEsBAi0AFAAGAAgAAAAhAHtDAinHAAAA3gAA&#10;AA8AAAAAAAAAAAAAAAAABwIAAGRycy9kb3ducmV2LnhtbFBLBQYAAAAAAwADALcAAAD7AgAAAAA=&#10;" adj="0,,0" path="m,l15240,r,134107l,134107,,e" fillcolor="black" stroked="f" strokeweight="0">
              <v:stroke miterlimit="83231f" joinstyle="miter"/>
              <v:formulas/>
              <v:path arrowok="t" o:connecttype="segments" textboxrect="0,0,15240,134107"/>
            </v:shape>
            <v:shape id="Shape 509" o:spid="_x0000_s1060" style="position:absolute;left:31407;top:14126;width:761;height:884;visibility:visible" coordsize="76185,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yFxAAAANwAAAAPAAAAZHJzL2Rvd25yZXYueG1sRI9Ra8JA&#10;EITfBf/DsULf6kWxVqOnSLHQlxaq/oAlt+aiub2Q28a0v75XKPg4zMw3zHrb+1p11MYqsIHJOANF&#10;XARbcWngdHx9XICKgmyxDkwGvinCdjMcrDG34caf1B2kVAnCMUcDTqTJtY6FI49xHBri5J1D61GS&#10;bEttW7wluK/1NMvm2mPFacFhQy+Oiuvhyxuo9buWSbz8uG5ePXvZl8eP2c6Yh1G/W4ES6uUe/m+/&#10;WQNP2RL+zqQjoDe/AAAA//8DAFBLAQItABQABgAIAAAAIQDb4fbL7gAAAIUBAAATAAAAAAAAAAAA&#10;AAAAAAAAAABbQ29udGVudF9UeXBlc10ueG1sUEsBAi0AFAAGAAgAAAAhAFr0LFu/AAAAFQEAAAsA&#10;AAAAAAAAAAAAAAAAHwEAAF9yZWxzLy5yZWxzUEsBAi0AFAAGAAgAAAAhAKh5/IXEAAAA3AAAAA8A&#10;AAAAAAAAAAAAAAAABwIAAGRycy9kb3ducmV2LnhtbFBLBQYAAAAAAwADALcAAAD4AgAAAAA=&#10;" adj="0,,0" path="m,l6096,r,3049l12192,3049r3048,3048l27432,6097r,3047l48753,9144,51801,6097r9144,l63993,3049r6096,l73137,r3048,l39609,88392,,xe" fillcolor="black" stroked="f" strokeweight="0">
              <v:stroke miterlimit="83231f" joinstyle="miter"/>
              <v:formulas/>
              <v:path arrowok="t" o:connecttype="segments" textboxrect="0,0,76185,88392"/>
            </v:shape>
            <v:rect id="Rectangle 510" o:spid="_x0000_s1061" style="position:absolute;left:43003;top:16682;width:592;height:2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style="mso-next-textbox:#Rectangle 510" inset="0,0,0,0">
                <w:txbxContent>
                  <w:p w14:paraId="22601EA8" w14:textId="77777777" w:rsidR="00913937" w:rsidRDefault="00913937" w:rsidP="00821518">
                    <w:pPr>
                      <w:spacing w:after="160" w:line="256" w:lineRule="auto"/>
                    </w:pPr>
                    <w:r>
                      <w:t xml:space="preserve"> </w:t>
                    </w:r>
                  </w:p>
                </w:txbxContent>
              </v:textbox>
            </v:rect>
            <w10:anchorlock/>
          </v:group>
        </w:pict>
      </w:r>
    </w:p>
    <w:p w14:paraId="66C30475" w14:textId="77777777" w:rsidR="00821518" w:rsidRPr="00920EB6" w:rsidRDefault="00821518" w:rsidP="00824FD7">
      <w:pPr>
        <w:spacing w:line="360" w:lineRule="auto"/>
        <w:ind w:firstLine="709"/>
        <w:jc w:val="both"/>
        <w:rPr>
          <w:szCs w:val="28"/>
        </w:rPr>
      </w:pPr>
      <w:r w:rsidRPr="00920EB6">
        <w:rPr>
          <w:szCs w:val="28"/>
        </w:rPr>
        <w:t>Рис. 1. Место инженерной экологии в системе экологических знаний</w:t>
      </w:r>
    </w:p>
    <w:p w14:paraId="628EE3D4" w14:textId="77777777" w:rsidR="00913937" w:rsidRDefault="00913937" w:rsidP="00824FD7">
      <w:pPr>
        <w:spacing w:line="360" w:lineRule="auto"/>
        <w:ind w:firstLine="709"/>
        <w:jc w:val="both"/>
        <w:rPr>
          <w:b/>
          <w:szCs w:val="28"/>
        </w:rPr>
      </w:pPr>
    </w:p>
    <w:p w14:paraId="1EC7285D" w14:textId="77777777" w:rsidR="00821518" w:rsidRPr="00592A1F" w:rsidRDefault="00821518" w:rsidP="00824FD7">
      <w:pPr>
        <w:spacing w:line="360" w:lineRule="auto"/>
        <w:ind w:firstLine="709"/>
        <w:jc w:val="both"/>
        <w:rPr>
          <w:b/>
          <w:szCs w:val="28"/>
        </w:rPr>
      </w:pPr>
      <w:r w:rsidRPr="00592A1F">
        <w:rPr>
          <w:b/>
          <w:szCs w:val="28"/>
        </w:rPr>
        <w:t xml:space="preserve">Экологические системы </w:t>
      </w:r>
      <w:r w:rsidRPr="00920EB6">
        <w:rPr>
          <w:szCs w:val="28"/>
        </w:rPr>
        <w:t xml:space="preserve"> </w:t>
      </w:r>
    </w:p>
    <w:p w14:paraId="59644449" w14:textId="77777777" w:rsidR="00821518" w:rsidRPr="00920EB6" w:rsidRDefault="00821518" w:rsidP="00824FD7">
      <w:pPr>
        <w:spacing w:line="360" w:lineRule="auto"/>
        <w:ind w:firstLine="709"/>
        <w:jc w:val="both"/>
        <w:rPr>
          <w:szCs w:val="28"/>
        </w:rPr>
      </w:pPr>
      <w:r w:rsidRPr="00920EB6">
        <w:rPr>
          <w:szCs w:val="28"/>
        </w:rPr>
        <w:lastRenderedPageBreak/>
        <w:t xml:space="preserve">Под экологической системой понимается совокупность элементов, образованных живыми организмами и средой их обитания, связанных между собой обменом веществ и энергией. </w:t>
      </w:r>
    </w:p>
    <w:p w14:paraId="769C8FD0" w14:textId="77777777" w:rsidR="00821518" w:rsidRPr="00920EB6" w:rsidRDefault="00821518" w:rsidP="00824FD7">
      <w:pPr>
        <w:spacing w:line="360" w:lineRule="auto"/>
        <w:ind w:firstLine="709"/>
        <w:jc w:val="both"/>
        <w:rPr>
          <w:szCs w:val="28"/>
        </w:rPr>
      </w:pPr>
      <w:r w:rsidRPr="00920EB6">
        <w:rPr>
          <w:szCs w:val="28"/>
        </w:rPr>
        <w:t xml:space="preserve">Любая экосистема состоит из двух взаимосвязанных составляющих: </w:t>
      </w:r>
    </w:p>
    <w:p w14:paraId="6F4622F5" w14:textId="77777777" w:rsidR="00821518" w:rsidRPr="00920EB6" w:rsidRDefault="00821518" w:rsidP="00E20862">
      <w:pPr>
        <w:numPr>
          <w:ilvl w:val="0"/>
          <w:numId w:val="23"/>
        </w:numPr>
        <w:spacing w:line="360" w:lineRule="auto"/>
        <w:ind w:firstLine="709"/>
        <w:jc w:val="both"/>
        <w:rPr>
          <w:szCs w:val="28"/>
        </w:rPr>
      </w:pPr>
      <w:r w:rsidRPr="00920EB6">
        <w:rPr>
          <w:szCs w:val="28"/>
        </w:rPr>
        <w:t xml:space="preserve">абиотической (биотоп) – абиотические (неживые) компоненты среды обитания, находящиеся во взаимосвязи с живыми организмами; </w:t>
      </w:r>
    </w:p>
    <w:p w14:paraId="70B80FB4" w14:textId="77777777" w:rsidR="00821518" w:rsidRPr="00920EB6" w:rsidRDefault="00821518" w:rsidP="00E20862">
      <w:pPr>
        <w:numPr>
          <w:ilvl w:val="0"/>
          <w:numId w:val="23"/>
        </w:numPr>
        <w:spacing w:line="360" w:lineRule="auto"/>
        <w:ind w:firstLine="709"/>
        <w:jc w:val="both"/>
        <w:rPr>
          <w:szCs w:val="28"/>
        </w:rPr>
      </w:pPr>
      <w:r w:rsidRPr="00920EB6">
        <w:rPr>
          <w:szCs w:val="28"/>
        </w:rPr>
        <w:t xml:space="preserve">биотической (биоценоз) – сообщество живых организмов, обитающих в пределах биотопа. </w:t>
      </w:r>
    </w:p>
    <w:p w14:paraId="603F7296" w14:textId="77777777" w:rsidR="00821518" w:rsidRPr="00920EB6" w:rsidRDefault="00821518" w:rsidP="00824FD7">
      <w:pPr>
        <w:spacing w:line="360" w:lineRule="auto"/>
        <w:ind w:firstLine="709"/>
        <w:jc w:val="both"/>
        <w:rPr>
          <w:szCs w:val="28"/>
        </w:rPr>
      </w:pPr>
      <w:r w:rsidRPr="00920EB6">
        <w:rPr>
          <w:szCs w:val="28"/>
        </w:rPr>
        <w:t>Биоценоз и биотоп объединяются под названием биогеоценоза (</w:t>
      </w:r>
      <w:proofErr w:type="spellStart"/>
      <w:r w:rsidRPr="00920EB6">
        <w:rPr>
          <w:szCs w:val="28"/>
        </w:rPr>
        <w:t>био</w:t>
      </w:r>
      <w:proofErr w:type="spellEnd"/>
      <w:r w:rsidRPr="00920EB6">
        <w:rPr>
          <w:szCs w:val="28"/>
        </w:rPr>
        <w:t xml:space="preserve"> – жизнь, </w:t>
      </w:r>
      <w:proofErr w:type="spellStart"/>
      <w:r w:rsidRPr="00920EB6">
        <w:rPr>
          <w:szCs w:val="28"/>
        </w:rPr>
        <w:t>гео</w:t>
      </w:r>
      <w:proofErr w:type="spellEnd"/>
      <w:r w:rsidRPr="00920EB6">
        <w:rPr>
          <w:szCs w:val="28"/>
        </w:rPr>
        <w:t xml:space="preserve"> – земля, ценоз </w:t>
      </w:r>
      <w:r w:rsidRPr="00920EB6">
        <w:rPr>
          <w:szCs w:val="28"/>
        </w:rPr>
        <w:lastRenderedPageBreak/>
        <w:t xml:space="preserve">– сообщество). Этот термин близок к термину «экосистема», но является более узким. Биогеоценоз </w:t>
      </w:r>
      <w:r w:rsidRPr="00920EB6">
        <w:rPr>
          <w:rFonts w:eastAsia="Segoe UI Symbol"/>
          <w:szCs w:val="28"/>
        </w:rPr>
        <w:t>−</w:t>
      </w:r>
      <w:r w:rsidRPr="00920EB6">
        <w:rPr>
          <w:szCs w:val="28"/>
        </w:rPr>
        <w:t xml:space="preserve"> это однородный участок земной поверхности с определенным составом живых и неживых компонентов и динамическим взаимодействием между ними. В состав экосистемы может входить несколько биогеоценозов. Любой биогеоценоз – экосистема, но не всякая экосистема – биогеоценоз. </w:t>
      </w:r>
    </w:p>
    <w:p w14:paraId="7D1BCA9E" w14:textId="77777777" w:rsidR="00821518" w:rsidRPr="00920EB6" w:rsidRDefault="00821518" w:rsidP="00824FD7">
      <w:pPr>
        <w:spacing w:line="360" w:lineRule="auto"/>
        <w:ind w:firstLine="709"/>
        <w:jc w:val="both"/>
        <w:rPr>
          <w:szCs w:val="28"/>
        </w:rPr>
      </w:pPr>
      <w:r w:rsidRPr="00920EB6">
        <w:rPr>
          <w:szCs w:val="28"/>
        </w:rPr>
        <w:t xml:space="preserve">Основные характеристики экосистемы: </w:t>
      </w:r>
    </w:p>
    <w:p w14:paraId="2E38FF58" w14:textId="77777777" w:rsidR="00913937" w:rsidRDefault="00821518" w:rsidP="00913937">
      <w:pPr>
        <w:pStyle w:val="a3"/>
        <w:numPr>
          <w:ilvl w:val="0"/>
          <w:numId w:val="29"/>
        </w:numPr>
        <w:spacing w:line="360" w:lineRule="auto"/>
        <w:jc w:val="both"/>
        <w:rPr>
          <w:szCs w:val="28"/>
        </w:rPr>
      </w:pPr>
      <w:r w:rsidRPr="00913937">
        <w:rPr>
          <w:szCs w:val="28"/>
        </w:rPr>
        <w:t xml:space="preserve">Размер экосистемы – пространство, в котором возможно самовосстановление и самоочищение системы. </w:t>
      </w:r>
    </w:p>
    <w:p w14:paraId="5BA894D4" w14:textId="77777777" w:rsidR="00913937" w:rsidRDefault="00821518" w:rsidP="00913937">
      <w:pPr>
        <w:pStyle w:val="a3"/>
        <w:numPr>
          <w:ilvl w:val="0"/>
          <w:numId w:val="29"/>
        </w:numPr>
        <w:spacing w:line="360" w:lineRule="auto"/>
        <w:jc w:val="both"/>
        <w:rPr>
          <w:szCs w:val="28"/>
        </w:rPr>
      </w:pPr>
      <w:r w:rsidRPr="00913937">
        <w:rPr>
          <w:szCs w:val="28"/>
        </w:rPr>
        <w:lastRenderedPageBreak/>
        <w:t xml:space="preserve">Самовосстановление – самостоятельный возврат экосистемы к состоянию равновесия, из которого она была выведена под воздействием внешних факторов. </w:t>
      </w:r>
    </w:p>
    <w:p w14:paraId="6D627C41" w14:textId="77777777" w:rsidR="00821518" w:rsidRPr="00913937" w:rsidRDefault="00821518" w:rsidP="00913937">
      <w:pPr>
        <w:pStyle w:val="a3"/>
        <w:numPr>
          <w:ilvl w:val="0"/>
          <w:numId w:val="29"/>
        </w:numPr>
        <w:spacing w:line="360" w:lineRule="auto"/>
        <w:jc w:val="both"/>
        <w:rPr>
          <w:szCs w:val="28"/>
        </w:rPr>
      </w:pPr>
      <w:r w:rsidRPr="00913937">
        <w:rPr>
          <w:szCs w:val="28"/>
        </w:rPr>
        <w:t xml:space="preserve">Самоочищение – естественное разрушение загрязняющих веществ в экосистеме за счет ее внутренних процессов (без саморазрушения экосистемы). </w:t>
      </w:r>
      <w:proofErr w:type="spellStart"/>
      <w:r w:rsidRPr="00913937">
        <w:rPr>
          <w:szCs w:val="28"/>
        </w:rPr>
        <w:t>Самоочистительная</w:t>
      </w:r>
      <w:proofErr w:type="spellEnd"/>
      <w:r w:rsidRPr="00913937">
        <w:rPr>
          <w:szCs w:val="28"/>
        </w:rPr>
        <w:t xml:space="preserve"> способность атмосферы связана с ее большой подвижностью, а почвенной и водной среды – с деятельностью живых организмов, разлагающих загрязняющие вещества. </w:t>
      </w:r>
    </w:p>
    <w:p w14:paraId="7645B163" w14:textId="77777777" w:rsidR="00821518" w:rsidRPr="00920EB6" w:rsidRDefault="00821518" w:rsidP="00824FD7">
      <w:pPr>
        <w:spacing w:line="360" w:lineRule="auto"/>
        <w:ind w:firstLine="709"/>
        <w:jc w:val="both"/>
        <w:rPr>
          <w:szCs w:val="28"/>
        </w:rPr>
      </w:pPr>
      <w:r w:rsidRPr="00920EB6">
        <w:rPr>
          <w:szCs w:val="28"/>
        </w:rPr>
        <w:lastRenderedPageBreak/>
        <w:t xml:space="preserve">Эти термины тесно связаны с понятием загрязнения. Под загрязнением следует понимать любые изменения природной среды, которые выводят экосистему из равновесия. По существу, загрязнение – все то, что находится не в том месте, не в то время и не в том количестве, которое естественно для природы. </w:t>
      </w:r>
    </w:p>
    <w:p w14:paraId="6AB312D5" w14:textId="77777777" w:rsidR="00821518" w:rsidRPr="00592A1F" w:rsidRDefault="00821518" w:rsidP="00824FD7">
      <w:pPr>
        <w:spacing w:line="360" w:lineRule="auto"/>
        <w:ind w:firstLine="709"/>
        <w:jc w:val="both"/>
        <w:rPr>
          <w:b/>
          <w:szCs w:val="28"/>
        </w:rPr>
      </w:pPr>
      <w:r w:rsidRPr="00592A1F">
        <w:rPr>
          <w:b/>
          <w:szCs w:val="28"/>
        </w:rPr>
        <w:t xml:space="preserve">Экологические факторы </w:t>
      </w:r>
    </w:p>
    <w:p w14:paraId="72E6568F" w14:textId="77777777" w:rsidR="00821518" w:rsidRPr="00920EB6" w:rsidRDefault="00821518" w:rsidP="00824FD7">
      <w:pPr>
        <w:spacing w:line="360" w:lineRule="auto"/>
        <w:ind w:firstLine="709"/>
        <w:jc w:val="both"/>
        <w:rPr>
          <w:szCs w:val="28"/>
        </w:rPr>
      </w:pPr>
      <w:r w:rsidRPr="00920EB6">
        <w:rPr>
          <w:szCs w:val="28"/>
        </w:rPr>
        <w:t>Экологический фактор – это элемент среды, оказывающий существенное влияние на живой организм. Другое определение: это любое условие среды, на которое живой организм реагирует при</w:t>
      </w:r>
      <w:r w:rsidRPr="00920EB6">
        <w:rPr>
          <w:szCs w:val="28"/>
        </w:rPr>
        <w:lastRenderedPageBreak/>
        <w:t xml:space="preserve">способительными реакциями (за пределами приспособительных способностей лежат летальные факторы). </w:t>
      </w:r>
    </w:p>
    <w:p w14:paraId="09939C58" w14:textId="77777777" w:rsidR="00821518" w:rsidRPr="00920EB6" w:rsidRDefault="00821518" w:rsidP="00824FD7">
      <w:pPr>
        <w:spacing w:line="360" w:lineRule="auto"/>
        <w:ind w:firstLine="709"/>
        <w:jc w:val="both"/>
        <w:rPr>
          <w:szCs w:val="28"/>
        </w:rPr>
      </w:pPr>
      <w:r w:rsidRPr="00920EB6">
        <w:rPr>
          <w:szCs w:val="28"/>
        </w:rPr>
        <w:t xml:space="preserve">Экологические факторы подразделяются на: </w:t>
      </w:r>
    </w:p>
    <w:p w14:paraId="7EE1A120" w14:textId="77777777" w:rsidR="00821518" w:rsidRPr="00920EB6" w:rsidRDefault="00821518" w:rsidP="00E20862">
      <w:pPr>
        <w:numPr>
          <w:ilvl w:val="0"/>
          <w:numId w:val="25"/>
        </w:numPr>
        <w:spacing w:line="360" w:lineRule="auto"/>
        <w:ind w:firstLine="709"/>
        <w:jc w:val="both"/>
        <w:rPr>
          <w:szCs w:val="28"/>
        </w:rPr>
      </w:pPr>
      <w:r w:rsidRPr="00920EB6">
        <w:rPr>
          <w:szCs w:val="28"/>
        </w:rPr>
        <w:t xml:space="preserve">абиотические – факторы неживой среды (например, климатические – температура, влажность, давление и т.п.); </w:t>
      </w:r>
    </w:p>
    <w:p w14:paraId="30EF3B91" w14:textId="77777777" w:rsidR="00821518" w:rsidRPr="00920EB6" w:rsidRDefault="00821518" w:rsidP="00E20862">
      <w:pPr>
        <w:numPr>
          <w:ilvl w:val="0"/>
          <w:numId w:val="25"/>
        </w:numPr>
        <w:spacing w:line="360" w:lineRule="auto"/>
        <w:ind w:firstLine="709"/>
        <w:jc w:val="both"/>
        <w:rPr>
          <w:szCs w:val="28"/>
        </w:rPr>
      </w:pPr>
      <w:r w:rsidRPr="00920EB6">
        <w:rPr>
          <w:szCs w:val="28"/>
        </w:rPr>
        <w:t xml:space="preserve">биотические – факторы живой среды (влияние живых существ); - антропогенные – факторы человеческой деятельности. </w:t>
      </w:r>
    </w:p>
    <w:p w14:paraId="64CCF5BA" w14:textId="77777777" w:rsidR="00821518" w:rsidRPr="00920EB6" w:rsidRDefault="00821518" w:rsidP="00824FD7">
      <w:pPr>
        <w:spacing w:line="360" w:lineRule="auto"/>
        <w:ind w:firstLine="709"/>
        <w:jc w:val="both"/>
        <w:rPr>
          <w:szCs w:val="28"/>
        </w:rPr>
      </w:pPr>
      <w:r w:rsidRPr="00920EB6">
        <w:rPr>
          <w:szCs w:val="28"/>
        </w:rPr>
        <w:t>Систематизация информации об ЭЭС, а также разработка мер по ООС и охране труда произво</w:t>
      </w:r>
      <w:r w:rsidRPr="00920EB6">
        <w:rPr>
          <w:szCs w:val="28"/>
        </w:rPr>
        <w:lastRenderedPageBreak/>
        <w:t xml:space="preserve">дится на основе обобщенного понятия «антропогенный производственный фактор». Антропогенный производственный фактор (АПФ) – фактор, способный вызвать негативные изменения здоровья человека, непосредственно занятого в производственном процессе, и антропогенные изменения окружающей среды, подверженной воздействию данного производственного процесса. По своей природе АПФ могут быть физическими, химическими, биологическими, психофизиологическими, а по своему действию подразделяются на: </w:t>
      </w:r>
    </w:p>
    <w:p w14:paraId="25FBC86C" w14:textId="77777777" w:rsidR="00821518" w:rsidRPr="00920EB6" w:rsidRDefault="00821518" w:rsidP="00E20862">
      <w:pPr>
        <w:numPr>
          <w:ilvl w:val="0"/>
          <w:numId w:val="25"/>
        </w:numPr>
        <w:spacing w:line="360" w:lineRule="auto"/>
        <w:ind w:firstLine="709"/>
        <w:jc w:val="both"/>
        <w:rPr>
          <w:szCs w:val="28"/>
        </w:rPr>
      </w:pPr>
      <w:r w:rsidRPr="00920EB6">
        <w:rPr>
          <w:szCs w:val="28"/>
        </w:rPr>
        <w:lastRenderedPageBreak/>
        <w:t xml:space="preserve">вредные – длительное воздействие которых на людей в определенных условиях приводит к заболеванию или снижению работоспособности (шум, вибрация, электромагнитные поля, фоновое загрязнение воздуха и др.); </w:t>
      </w:r>
    </w:p>
    <w:p w14:paraId="4744A7A2" w14:textId="77777777" w:rsidR="00821518" w:rsidRPr="00920EB6" w:rsidRDefault="00821518" w:rsidP="00E20862">
      <w:pPr>
        <w:numPr>
          <w:ilvl w:val="0"/>
          <w:numId w:val="25"/>
        </w:numPr>
        <w:spacing w:line="360" w:lineRule="auto"/>
        <w:ind w:firstLine="709"/>
        <w:jc w:val="both"/>
        <w:rPr>
          <w:szCs w:val="28"/>
        </w:rPr>
      </w:pPr>
      <w:r w:rsidRPr="00920EB6">
        <w:rPr>
          <w:szCs w:val="28"/>
        </w:rPr>
        <w:t xml:space="preserve">опасные – воздействие которых на людей в определенных условиях приводит к резкому ухудшению здоровья (электрический ток, залповые выбросы в атмосферу и т.п.); </w:t>
      </w:r>
    </w:p>
    <w:p w14:paraId="2FDFC7DF" w14:textId="77777777" w:rsidR="00821518" w:rsidRPr="00920EB6" w:rsidRDefault="00821518" w:rsidP="00E20862">
      <w:pPr>
        <w:numPr>
          <w:ilvl w:val="0"/>
          <w:numId w:val="25"/>
        </w:numPr>
        <w:spacing w:line="360" w:lineRule="auto"/>
        <w:ind w:firstLine="709"/>
        <w:jc w:val="both"/>
        <w:rPr>
          <w:szCs w:val="28"/>
        </w:rPr>
      </w:pPr>
      <w:r w:rsidRPr="00920EB6">
        <w:rPr>
          <w:szCs w:val="28"/>
        </w:rPr>
        <w:t>особо опасные – АПФ, которые при определенных условиях приводят к промышленной аварии, т.е. разрушительному высвобождению соб</w:t>
      </w:r>
      <w:r w:rsidRPr="00920EB6">
        <w:rPr>
          <w:szCs w:val="28"/>
        </w:rPr>
        <w:lastRenderedPageBreak/>
        <w:t xml:space="preserve">ственного </w:t>
      </w:r>
      <w:proofErr w:type="spellStart"/>
      <w:r w:rsidRPr="00920EB6">
        <w:rPr>
          <w:szCs w:val="28"/>
        </w:rPr>
        <w:t>энергозапаса</w:t>
      </w:r>
      <w:proofErr w:type="spellEnd"/>
      <w:r w:rsidRPr="00920EB6">
        <w:rPr>
          <w:szCs w:val="28"/>
        </w:rPr>
        <w:t xml:space="preserve"> промышленного предприятия, при котором сырье, промежуточные продукты, продукция предприятия, отходы производства, технологическое оборудования, вовлекаясь в аварийный процесс, создают факторы для населения, персонала, окружающей среды и самого промышленного предприятия, приводящие к катастрофическим последствиям (пожары, взрывы, большие объемы выбросов ядовитых веществ и т.п.). </w:t>
      </w:r>
    </w:p>
    <w:p w14:paraId="37037D92" w14:textId="77777777" w:rsidR="00821518" w:rsidRPr="00A01D14" w:rsidRDefault="00821518" w:rsidP="00824FD7">
      <w:pPr>
        <w:spacing w:line="360" w:lineRule="auto"/>
        <w:ind w:firstLine="709"/>
        <w:jc w:val="both"/>
        <w:rPr>
          <w:b/>
          <w:szCs w:val="28"/>
        </w:rPr>
      </w:pPr>
      <w:r w:rsidRPr="00592A1F">
        <w:rPr>
          <w:b/>
          <w:szCs w:val="28"/>
        </w:rPr>
        <w:t>Экологический кризис. Глобальные экологические проблемы</w:t>
      </w:r>
      <w:r w:rsidRPr="00920EB6">
        <w:rPr>
          <w:szCs w:val="28"/>
        </w:rPr>
        <w:t xml:space="preserve"> </w:t>
      </w:r>
    </w:p>
    <w:p w14:paraId="1BF50F6D" w14:textId="77777777" w:rsidR="00821518" w:rsidRPr="00920EB6" w:rsidRDefault="00821518" w:rsidP="00824FD7">
      <w:pPr>
        <w:spacing w:line="360" w:lineRule="auto"/>
        <w:ind w:firstLine="709"/>
        <w:jc w:val="both"/>
        <w:rPr>
          <w:szCs w:val="28"/>
        </w:rPr>
      </w:pPr>
      <w:r w:rsidRPr="00920EB6">
        <w:rPr>
          <w:szCs w:val="28"/>
        </w:rPr>
        <w:lastRenderedPageBreak/>
        <w:t xml:space="preserve">Экологический кризис – это изменение биосферы или ее частей на значительном пространстве, сопровождающееся трансформацией среды и систем в новое качество. Современный экологический кризис носит глобальный характер, распространяясь в масштабе всей планеты.  </w:t>
      </w:r>
    </w:p>
    <w:p w14:paraId="235D83B8" w14:textId="77777777" w:rsidR="00821518" w:rsidRPr="00920EB6" w:rsidRDefault="00821518" w:rsidP="00824FD7">
      <w:pPr>
        <w:spacing w:line="360" w:lineRule="auto"/>
        <w:ind w:firstLine="709"/>
        <w:jc w:val="both"/>
        <w:rPr>
          <w:szCs w:val="28"/>
        </w:rPr>
      </w:pPr>
      <w:r w:rsidRPr="00920EB6">
        <w:rPr>
          <w:szCs w:val="28"/>
        </w:rPr>
        <w:t xml:space="preserve">Рассмотрим основные глобальные экологические проблемы, затрагивающие интересы всего человечества. </w:t>
      </w:r>
    </w:p>
    <w:p w14:paraId="5592E962" w14:textId="77777777" w:rsidR="00821518" w:rsidRPr="00920EB6" w:rsidRDefault="00821518" w:rsidP="00824FD7">
      <w:pPr>
        <w:spacing w:line="360" w:lineRule="auto"/>
        <w:ind w:firstLine="709"/>
        <w:jc w:val="both"/>
        <w:rPr>
          <w:szCs w:val="28"/>
        </w:rPr>
      </w:pPr>
      <w:r w:rsidRPr="00920EB6">
        <w:rPr>
          <w:szCs w:val="28"/>
        </w:rPr>
        <w:t>Проблемы, связанные с загрязнением окружающей среды. Проблемы загрязнения преимущественно носят локальный характер, однако некото</w:t>
      </w:r>
      <w:r w:rsidRPr="00920EB6">
        <w:rPr>
          <w:szCs w:val="28"/>
        </w:rPr>
        <w:lastRenderedPageBreak/>
        <w:t xml:space="preserve">рые виды загрязнения опасны и в глобальном масштабе. Прежде всего, сюда относятся проблемы озона, глобального потепления и кислотных осадков. Более подробно они рассмотрены ниже. </w:t>
      </w:r>
    </w:p>
    <w:p w14:paraId="00102FA5" w14:textId="77777777" w:rsidR="00821518" w:rsidRPr="00920EB6" w:rsidRDefault="00821518" w:rsidP="00824FD7">
      <w:pPr>
        <w:spacing w:line="360" w:lineRule="auto"/>
        <w:ind w:firstLine="709"/>
        <w:jc w:val="both"/>
        <w:rPr>
          <w:szCs w:val="28"/>
        </w:rPr>
      </w:pPr>
      <w:r w:rsidRPr="00920EB6">
        <w:rPr>
          <w:szCs w:val="28"/>
        </w:rPr>
        <w:t xml:space="preserve">Истощение ресурсов. В первую очередь исчерпываются </w:t>
      </w:r>
      <w:proofErr w:type="spellStart"/>
      <w:r w:rsidRPr="00920EB6">
        <w:rPr>
          <w:szCs w:val="28"/>
        </w:rPr>
        <w:t>невозобновляемые</w:t>
      </w:r>
      <w:proofErr w:type="spellEnd"/>
      <w:r w:rsidRPr="00920EB6">
        <w:rPr>
          <w:szCs w:val="28"/>
        </w:rPr>
        <w:t xml:space="preserve"> ресурсы (полезные ископаемые). Так, запасы нефти могут быть исчерпаны через несколько десятилетий, некоторых металлов (цинка, меди, вольфрама, золота и др.) – через 100–200 лет. Возобновляемые ресурсы также могут быть исчерпаны. Например, леса могут быть уничтожены при вырубке, опережающей восстановление. </w:t>
      </w:r>
    </w:p>
    <w:p w14:paraId="080074A8" w14:textId="77777777" w:rsidR="00821518" w:rsidRPr="00920EB6" w:rsidRDefault="00821518" w:rsidP="00824FD7">
      <w:pPr>
        <w:spacing w:line="360" w:lineRule="auto"/>
        <w:ind w:firstLine="709"/>
        <w:jc w:val="both"/>
        <w:rPr>
          <w:szCs w:val="28"/>
        </w:rPr>
      </w:pPr>
      <w:r w:rsidRPr="00920EB6">
        <w:rPr>
          <w:szCs w:val="28"/>
        </w:rPr>
        <w:lastRenderedPageBreak/>
        <w:t xml:space="preserve">Нарушение биологического разнообразия. К началу 1990-х гг. (примерно за 300 лет) на Земле полностью исчезло 384 вида растений, 3 вида рыб, 113 видов птиц, 83 вида млекопитающих. Значительно большее количество видов находятся под угрозой исчезновения. </w:t>
      </w:r>
    </w:p>
    <w:p w14:paraId="14880EDA" w14:textId="77777777" w:rsidR="00821518" w:rsidRPr="00920EB6" w:rsidRDefault="00821518" w:rsidP="00824FD7">
      <w:pPr>
        <w:spacing w:line="360" w:lineRule="auto"/>
        <w:ind w:firstLine="709"/>
        <w:jc w:val="both"/>
        <w:rPr>
          <w:szCs w:val="28"/>
        </w:rPr>
      </w:pPr>
      <w:r w:rsidRPr="00920EB6">
        <w:rPr>
          <w:szCs w:val="28"/>
        </w:rPr>
        <w:t xml:space="preserve">Демографические проблемы. Население Земли недавно превысило 6 миллиардов, оно увеличивается менее чем на 2 % в год. Это означает, что оно может удвоиться через 30–40 лет. Население особенно быстро увеличивается в развивающихся странах. В ряде государств (в том числе в России) </w:t>
      </w:r>
      <w:r w:rsidRPr="00920EB6">
        <w:rPr>
          <w:szCs w:val="28"/>
        </w:rPr>
        <w:lastRenderedPageBreak/>
        <w:t xml:space="preserve">численность населения уменьшается. Рост населения планеты приводит к увеличению истощения ресурсов и загрязнения окружающей среды. </w:t>
      </w:r>
    </w:p>
    <w:p w14:paraId="42AE7CB5" w14:textId="77777777" w:rsidR="00821518" w:rsidRPr="00920EB6" w:rsidRDefault="00821518" w:rsidP="00824FD7">
      <w:pPr>
        <w:spacing w:line="360" w:lineRule="auto"/>
        <w:ind w:firstLine="709"/>
        <w:jc w:val="both"/>
        <w:rPr>
          <w:szCs w:val="28"/>
        </w:rPr>
      </w:pPr>
      <w:r w:rsidRPr="00920EB6">
        <w:rPr>
          <w:szCs w:val="28"/>
        </w:rPr>
        <w:t xml:space="preserve"> </w:t>
      </w:r>
    </w:p>
    <w:p w14:paraId="3AF30649" w14:textId="77777777" w:rsidR="00821518" w:rsidRPr="00821518" w:rsidRDefault="00821518" w:rsidP="00824FD7">
      <w:pPr>
        <w:pStyle w:val="1"/>
        <w:numPr>
          <w:ilvl w:val="0"/>
          <w:numId w:val="0"/>
        </w:numPr>
        <w:spacing w:before="0" w:line="360" w:lineRule="auto"/>
        <w:ind w:firstLine="709"/>
        <w:jc w:val="both"/>
        <w:rPr>
          <w:rFonts w:ascii="Times New Roman" w:hAnsi="Times New Roman" w:cs="Times New Roman"/>
          <w:color w:val="auto"/>
        </w:rPr>
      </w:pPr>
      <w:r w:rsidRPr="00821518">
        <w:rPr>
          <w:rFonts w:ascii="Times New Roman" w:hAnsi="Times New Roman" w:cs="Times New Roman"/>
          <w:color w:val="auto"/>
        </w:rPr>
        <w:t>РАЗДЕЛ 1  ПРИРОДНЫЕ РЕСУРСЫ</w:t>
      </w:r>
    </w:p>
    <w:p w14:paraId="184500AE" w14:textId="77777777" w:rsidR="00821518" w:rsidRPr="00821518" w:rsidRDefault="00821518" w:rsidP="00824FD7">
      <w:pPr>
        <w:pStyle w:val="2"/>
        <w:spacing w:before="0" w:line="360" w:lineRule="auto"/>
        <w:ind w:left="0" w:firstLine="709"/>
        <w:jc w:val="both"/>
        <w:rPr>
          <w:rFonts w:ascii="Times New Roman" w:hAnsi="Times New Roman" w:cs="Times New Roman"/>
          <w:color w:val="auto"/>
          <w:sz w:val="28"/>
          <w:szCs w:val="28"/>
        </w:rPr>
      </w:pPr>
      <w:r w:rsidRPr="00821518">
        <w:rPr>
          <w:rFonts w:ascii="Times New Roman" w:hAnsi="Times New Roman" w:cs="Times New Roman"/>
          <w:color w:val="auto"/>
          <w:sz w:val="28"/>
          <w:szCs w:val="28"/>
        </w:rPr>
        <w:t>1.1 Виды и классификация природных ресурсов</w:t>
      </w:r>
    </w:p>
    <w:p w14:paraId="2A37C4BD" w14:textId="77777777" w:rsidR="00821518" w:rsidRPr="00920EB6" w:rsidRDefault="00821518" w:rsidP="00824FD7">
      <w:pPr>
        <w:spacing w:line="360" w:lineRule="auto"/>
        <w:ind w:firstLine="709"/>
        <w:jc w:val="both"/>
        <w:rPr>
          <w:szCs w:val="28"/>
        </w:rPr>
      </w:pPr>
      <w:r w:rsidRPr="00920EB6">
        <w:rPr>
          <w:b/>
          <w:szCs w:val="28"/>
        </w:rPr>
        <w:t xml:space="preserve"> </w:t>
      </w:r>
    </w:p>
    <w:p w14:paraId="388362F9" w14:textId="77777777" w:rsidR="00821518" w:rsidRPr="00920EB6" w:rsidRDefault="00821518" w:rsidP="00824FD7">
      <w:pPr>
        <w:spacing w:line="360" w:lineRule="auto"/>
        <w:ind w:firstLine="709"/>
        <w:jc w:val="both"/>
        <w:rPr>
          <w:szCs w:val="28"/>
        </w:rPr>
      </w:pPr>
      <w:r w:rsidRPr="00920EB6">
        <w:rPr>
          <w:szCs w:val="28"/>
        </w:rPr>
        <w:t xml:space="preserve">Виды природных ресурсов, их классификация. Проблемы использования и воспроизводства природных ресурсов. Рациональное использование природных ресурсов. </w:t>
      </w:r>
    </w:p>
    <w:p w14:paraId="2378BBE8" w14:textId="77777777" w:rsidR="00821518" w:rsidRPr="00920EB6" w:rsidRDefault="00821518" w:rsidP="00824FD7">
      <w:pPr>
        <w:spacing w:line="360" w:lineRule="auto"/>
        <w:ind w:firstLine="709"/>
        <w:jc w:val="both"/>
        <w:rPr>
          <w:szCs w:val="28"/>
        </w:rPr>
      </w:pPr>
      <w:r w:rsidRPr="00920EB6">
        <w:rPr>
          <w:szCs w:val="28"/>
        </w:rPr>
        <w:lastRenderedPageBreak/>
        <w:t xml:space="preserve">Общие сведения о природных ресурсах.  К природным ресурсам отнесены: </w:t>
      </w:r>
    </w:p>
    <w:p w14:paraId="69CD77C3" w14:textId="77777777" w:rsidR="00821518" w:rsidRPr="00920EB6" w:rsidRDefault="00821518" w:rsidP="00E20862">
      <w:pPr>
        <w:numPr>
          <w:ilvl w:val="0"/>
          <w:numId w:val="3"/>
        </w:numPr>
        <w:spacing w:line="360" w:lineRule="auto"/>
        <w:ind w:left="0" w:firstLine="720"/>
        <w:jc w:val="both"/>
        <w:rPr>
          <w:szCs w:val="28"/>
        </w:rPr>
      </w:pPr>
      <w:r w:rsidRPr="00920EB6">
        <w:rPr>
          <w:szCs w:val="28"/>
        </w:rPr>
        <w:t xml:space="preserve">компоненты природной среды; </w:t>
      </w:r>
    </w:p>
    <w:p w14:paraId="0A7874CC" w14:textId="77777777" w:rsidR="00821518" w:rsidRPr="00920EB6" w:rsidRDefault="00821518" w:rsidP="00E20862">
      <w:pPr>
        <w:numPr>
          <w:ilvl w:val="0"/>
          <w:numId w:val="3"/>
        </w:numPr>
        <w:spacing w:line="360" w:lineRule="auto"/>
        <w:ind w:left="0" w:firstLine="720"/>
        <w:jc w:val="both"/>
        <w:rPr>
          <w:szCs w:val="28"/>
        </w:rPr>
      </w:pPr>
      <w:r w:rsidRPr="00920EB6">
        <w:rPr>
          <w:szCs w:val="28"/>
        </w:rPr>
        <w:t xml:space="preserve">природные и природно-антропогенные объекты.  </w:t>
      </w:r>
    </w:p>
    <w:p w14:paraId="4A255A60" w14:textId="77777777" w:rsidR="00821518" w:rsidRPr="00920EB6" w:rsidRDefault="00821518" w:rsidP="00824FD7">
      <w:pPr>
        <w:spacing w:line="360" w:lineRule="auto"/>
        <w:ind w:firstLine="709"/>
        <w:jc w:val="both"/>
        <w:rPr>
          <w:szCs w:val="28"/>
        </w:rPr>
      </w:pPr>
      <w:r w:rsidRPr="00920EB6">
        <w:rPr>
          <w:szCs w:val="28"/>
        </w:rPr>
        <w:t xml:space="preserve">Природные ресурсы используются или могут быть использованы при осуществлении хозяйственной и иной деятельности человека в качестве источников энергии, продуктов производства и предметов потребления.  </w:t>
      </w:r>
    </w:p>
    <w:p w14:paraId="1608EB6C" w14:textId="77777777" w:rsidR="00821518" w:rsidRPr="00920EB6" w:rsidRDefault="00821518" w:rsidP="00824FD7">
      <w:pPr>
        <w:spacing w:line="360" w:lineRule="auto"/>
        <w:ind w:firstLine="709"/>
        <w:jc w:val="both"/>
        <w:rPr>
          <w:szCs w:val="28"/>
        </w:rPr>
      </w:pPr>
      <w:r w:rsidRPr="00920EB6">
        <w:rPr>
          <w:szCs w:val="28"/>
        </w:rPr>
        <w:t>Компоненты природной среды — это атмосферный воздух, земля, ее недра, почвы, поверх</w:t>
      </w:r>
      <w:r w:rsidRPr="00920EB6">
        <w:rPr>
          <w:szCs w:val="28"/>
        </w:rPr>
        <w:lastRenderedPageBreak/>
        <w:t xml:space="preserve">ностные и подземные воды, растительный и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 </w:t>
      </w:r>
    </w:p>
    <w:p w14:paraId="6F3C39D7" w14:textId="77777777" w:rsidR="00821518" w:rsidRPr="00920EB6" w:rsidRDefault="00821518" w:rsidP="00824FD7">
      <w:pPr>
        <w:spacing w:line="360" w:lineRule="auto"/>
        <w:ind w:firstLine="709"/>
        <w:jc w:val="both"/>
        <w:rPr>
          <w:szCs w:val="28"/>
        </w:rPr>
      </w:pPr>
      <w:r w:rsidRPr="00920EB6">
        <w:rPr>
          <w:szCs w:val="28"/>
        </w:rPr>
        <w:t xml:space="preserve">Под природными объектами понимают -  естественные экологические системы и природные ландшафты с составляющими их элементами, сохранившие свои природные свойства. Природные объекты -  это природные комплексы, не подвергшиеся антропогенному воздействию (государственные природные заповедники, в том числе </w:t>
      </w:r>
      <w:r w:rsidRPr="00920EB6">
        <w:rPr>
          <w:szCs w:val="28"/>
        </w:rPr>
        <w:lastRenderedPageBreak/>
        <w:t xml:space="preserve">биосферные, государственные природные заказники, памятники природы, национальные, природные и дендрологические парки, ботанические сады, лечебные оздоровительные местности и курорты). </w:t>
      </w:r>
    </w:p>
    <w:p w14:paraId="7483E25E" w14:textId="77777777" w:rsidR="00821518" w:rsidRPr="00920EB6" w:rsidRDefault="00821518" w:rsidP="00824FD7">
      <w:pPr>
        <w:spacing w:line="360" w:lineRule="auto"/>
        <w:ind w:firstLine="709"/>
        <w:jc w:val="both"/>
        <w:rPr>
          <w:szCs w:val="28"/>
        </w:rPr>
      </w:pPr>
      <w:r w:rsidRPr="00920EB6">
        <w:rPr>
          <w:szCs w:val="28"/>
        </w:rPr>
        <w:t xml:space="preserve">Под природно-антропогенными объектами понимают природные объекты, измененные в результате хозяйственной и (или) иной деятельности человека, и (или) объекты, созданные человеком, обладающие свойствами природного объекта и имеющие рекреационное (восстановительное) и защитное значение, например: рекреации - это пляжные территории, природные парки и другие места для отдыха на природе. </w:t>
      </w:r>
    </w:p>
    <w:p w14:paraId="02901455" w14:textId="77777777" w:rsidR="00821518" w:rsidRPr="00920EB6" w:rsidRDefault="00821518" w:rsidP="00824FD7">
      <w:pPr>
        <w:spacing w:line="360" w:lineRule="auto"/>
        <w:ind w:firstLine="709"/>
        <w:jc w:val="both"/>
        <w:rPr>
          <w:szCs w:val="28"/>
        </w:rPr>
      </w:pPr>
      <w:r w:rsidRPr="00920EB6">
        <w:rPr>
          <w:szCs w:val="28"/>
        </w:rPr>
        <w:lastRenderedPageBreak/>
        <w:t xml:space="preserve">К главным видам природных ресурсов можно отнести: водные, земельные, минеральные, биологические ресурсы, а также тепло гейзеров, нетрадиционные виды энергии. </w:t>
      </w:r>
    </w:p>
    <w:p w14:paraId="6C68AECF" w14:textId="77777777" w:rsidR="00821518" w:rsidRPr="00920EB6" w:rsidRDefault="00821518" w:rsidP="00824FD7">
      <w:pPr>
        <w:spacing w:line="360" w:lineRule="auto"/>
        <w:ind w:firstLine="709"/>
        <w:jc w:val="both"/>
        <w:rPr>
          <w:szCs w:val="28"/>
        </w:rPr>
      </w:pPr>
      <w:r w:rsidRPr="00920EB6">
        <w:rPr>
          <w:szCs w:val="28"/>
        </w:rPr>
        <w:t xml:space="preserve">Различают следующие уровни экосистем: </w:t>
      </w:r>
      <w:proofErr w:type="spellStart"/>
      <w:r w:rsidRPr="00920EB6">
        <w:rPr>
          <w:szCs w:val="28"/>
        </w:rPr>
        <w:t>микроэкосистемы</w:t>
      </w:r>
      <w:proofErr w:type="spellEnd"/>
      <w:r w:rsidRPr="00920EB6">
        <w:rPr>
          <w:szCs w:val="28"/>
        </w:rPr>
        <w:t xml:space="preserve"> (лужица или капля с живыми организмами), </w:t>
      </w:r>
      <w:proofErr w:type="spellStart"/>
      <w:r w:rsidRPr="00920EB6">
        <w:rPr>
          <w:szCs w:val="28"/>
        </w:rPr>
        <w:t>мезоэкосистемы</w:t>
      </w:r>
      <w:proofErr w:type="spellEnd"/>
      <w:r w:rsidRPr="00920EB6">
        <w:rPr>
          <w:szCs w:val="28"/>
        </w:rPr>
        <w:t xml:space="preserve"> (лес, река и т.п.), </w:t>
      </w:r>
      <w:proofErr w:type="spellStart"/>
      <w:r w:rsidRPr="00920EB6">
        <w:rPr>
          <w:szCs w:val="28"/>
        </w:rPr>
        <w:t>макроэкосистемы</w:t>
      </w:r>
      <w:proofErr w:type="spellEnd"/>
      <w:r w:rsidRPr="00920EB6">
        <w:rPr>
          <w:szCs w:val="28"/>
        </w:rPr>
        <w:t xml:space="preserve"> (океан, континент и т.п.) и глобальную экосистему – биосферу. </w:t>
      </w:r>
    </w:p>
    <w:p w14:paraId="0707224F" w14:textId="77777777" w:rsidR="00821518" w:rsidRPr="00920EB6" w:rsidRDefault="00821518" w:rsidP="00824FD7">
      <w:pPr>
        <w:spacing w:line="360" w:lineRule="auto"/>
        <w:ind w:firstLine="709"/>
        <w:jc w:val="both"/>
        <w:rPr>
          <w:szCs w:val="28"/>
        </w:rPr>
      </w:pPr>
      <w:r w:rsidRPr="00920EB6">
        <w:rPr>
          <w:szCs w:val="28"/>
        </w:rPr>
        <w:t xml:space="preserve">Биосфера – это оболочка Земли, где существует или когда-либо существовала жизнь, т.е. где встречаются живые организмы или продукты их </w:t>
      </w:r>
      <w:r w:rsidRPr="00920EB6">
        <w:rPr>
          <w:szCs w:val="28"/>
        </w:rPr>
        <w:lastRenderedPageBreak/>
        <w:t xml:space="preserve">жизнедеятельности. Биосфера постоянно развивается, и человеческое общество является одним из этапов развития жизни на Земле (биогенеза). На современном этапе биогенез получил характерный признак </w:t>
      </w:r>
      <w:proofErr w:type="spellStart"/>
      <w:r w:rsidRPr="00920EB6">
        <w:rPr>
          <w:szCs w:val="28"/>
        </w:rPr>
        <w:t>ноогенеза</w:t>
      </w:r>
      <w:proofErr w:type="spellEnd"/>
      <w:r w:rsidRPr="00920EB6">
        <w:rPr>
          <w:szCs w:val="28"/>
        </w:rPr>
        <w:t xml:space="preserve">, т.е. влияния разумной деятельности человека, а значит, биосфера постепенно превращается в ноосферу. Ноосфера – сфера разума, высшая стадия развития биосферы, когда разумная человеческая деятельность становится главным определяющим фактором глобального развития. Это понятие было введено академиком В.И. Вернадским. В настоящее время наряду с понятиями «биосфера» и «ноосфера» используется </w:t>
      </w:r>
      <w:r w:rsidRPr="00920EB6">
        <w:rPr>
          <w:szCs w:val="28"/>
        </w:rPr>
        <w:lastRenderedPageBreak/>
        <w:t>термин «техносфера» («</w:t>
      </w:r>
      <w:proofErr w:type="spellStart"/>
      <w:r w:rsidRPr="00920EB6">
        <w:rPr>
          <w:szCs w:val="28"/>
        </w:rPr>
        <w:t>биотехносфера</w:t>
      </w:r>
      <w:proofErr w:type="spellEnd"/>
      <w:r w:rsidRPr="00920EB6">
        <w:rPr>
          <w:szCs w:val="28"/>
        </w:rPr>
        <w:t xml:space="preserve">»). Техносфера – это совокупность актов трудовой деятельности человека, в рамках которых происходит развитие всех реальных процессов, протекающих в биосфере. </w:t>
      </w:r>
    </w:p>
    <w:p w14:paraId="37BBD27E" w14:textId="77777777" w:rsidR="00821518" w:rsidRPr="00920EB6" w:rsidRDefault="00821518" w:rsidP="00824FD7">
      <w:pPr>
        <w:spacing w:line="360" w:lineRule="auto"/>
        <w:ind w:firstLine="709"/>
        <w:jc w:val="both"/>
        <w:rPr>
          <w:szCs w:val="28"/>
        </w:rPr>
      </w:pPr>
      <w:r w:rsidRPr="00920EB6">
        <w:rPr>
          <w:szCs w:val="28"/>
        </w:rPr>
        <w:t xml:space="preserve">Подобная классификация может использоваться и применительно к эколого-экономическим системам (ЭЭС), т.е. экосистемам «человек – производственный объект – окружающая среда». Академик М.Я. Лемешев определил ЭЭС как «интеграцию природы и экономики, представляющую собой взаимосвязанное и взаимообусловленное функционирование общественного производства и </w:t>
      </w:r>
      <w:r w:rsidRPr="00920EB6">
        <w:rPr>
          <w:szCs w:val="28"/>
        </w:rPr>
        <w:lastRenderedPageBreak/>
        <w:t xml:space="preserve">протекание естественных процессов в природе». ЭЭС могут быть трех уровней: </w:t>
      </w:r>
    </w:p>
    <w:p w14:paraId="3B87028A" w14:textId="77777777" w:rsidR="00821518" w:rsidRPr="00920EB6" w:rsidRDefault="00821518" w:rsidP="00E20862">
      <w:pPr>
        <w:numPr>
          <w:ilvl w:val="0"/>
          <w:numId w:val="24"/>
        </w:numPr>
        <w:spacing w:line="360" w:lineRule="auto"/>
        <w:ind w:firstLine="709"/>
        <w:jc w:val="both"/>
        <w:rPr>
          <w:szCs w:val="28"/>
        </w:rPr>
      </w:pPr>
      <w:r w:rsidRPr="00920EB6">
        <w:rPr>
          <w:szCs w:val="28"/>
        </w:rPr>
        <w:t xml:space="preserve">локальные (малое производственное предприятие, цех, жилое помещение и т.п.); </w:t>
      </w:r>
    </w:p>
    <w:p w14:paraId="45794F02" w14:textId="77777777" w:rsidR="00821518" w:rsidRPr="00920EB6" w:rsidRDefault="00821518" w:rsidP="00E20862">
      <w:pPr>
        <w:numPr>
          <w:ilvl w:val="0"/>
          <w:numId w:val="24"/>
        </w:numPr>
        <w:spacing w:line="360" w:lineRule="auto"/>
        <w:ind w:firstLine="709"/>
        <w:jc w:val="both"/>
        <w:rPr>
          <w:szCs w:val="28"/>
        </w:rPr>
      </w:pPr>
      <w:r w:rsidRPr="00920EB6">
        <w:rPr>
          <w:szCs w:val="28"/>
        </w:rPr>
        <w:t xml:space="preserve">региональные (крупное промышленное предприятие или объединение предприятий, расположенных в одном регионе); </w:t>
      </w:r>
    </w:p>
    <w:p w14:paraId="59D8E8A0" w14:textId="77777777" w:rsidR="00821518" w:rsidRPr="00920EB6" w:rsidRDefault="00821518" w:rsidP="00E20862">
      <w:pPr>
        <w:numPr>
          <w:ilvl w:val="0"/>
          <w:numId w:val="24"/>
        </w:numPr>
        <w:spacing w:line="360" w:lineRule="auto"/>
        <w:ind w:firstLine="709"/>
        <w:jc w:val="both"/>
        <w:rPr>
          <w:szCs w:val="28"/>
        </w:rPr>
      </w:pPr>
      <w:r w:rsidRPr="00920EB6">
        <w:rPr>
          <w:szCs w:val="28"/>
        </w:rPr>
        <w:t xml:space="preserve">межрегиональные (крупный промышленный регион, например, Канско-Ачинский топливно-энергетический комплекс – КАТЭК). </w:t>
      </w:r>
    </w:p>
    <w:p w14:paraId="7161275A" w14:textId="77777777" w:rsidR="00821518" w:rsidRPr="00920EB6" w:rsidRDefault="00821518" w:rsidP="00824FD7">
      <w:pPr>
        <w:spacing w:line="360" w:lineRule="auto"/>
        <w:ind w:firstLine="709"/>
        <w:jc w:val="both"/>
        <w:rPr>
          <w:szCs w:val="28"/>
        </w:rPr>
      </w:pPr>
      <w:r w:rsidRPr="00920EB6">
        <w:rPr>
          <w:szCs w:val="28"/>
        </w:rPr>
        <w:t xml:space="preserve">Существует также глобальная интерпретация этого понятия. Однако переход человечества от существующей глобальной экономической системы </w:t>
      </w:r>
      <w:r w:rsidRPr="00920EB6">
        <w:rPr>
          <w:szCs w:val="28"/>
        </w:rPr>
        <w:lastRenderedPageBreak/>
        <w:t xml:space="preserve">к глобальной ЭЭС представляет собой отдаленную и не очень конкретную перспективу. Поэтому в настоящее время важно исследовать территориальные (локальные, региональные, межрегиональные) </w:t>
      </w:r>
      <w:proofErr w:type="gramStart"/>
      <w:r w:rsidRPr="00920EB6">
        <w:rPr>
          <w:szCs w:val="28"/>
        </w:rPr>
        <w:t>эколого</w:t>
      </w:r>
      <w:r>
        <w:rPr>
          <w:szCs w:val="28"/>
        </w:rPr>
        <w:t xml:space="preserve">- </w:t>
      </w:r>
      <w:r w:rsidRPr="00920EB6">
        <w:rPr>
          <w:szCs w:val="28"/>
        </w:rPr>
        <w:t>экономические</w:t>
      </w:r>
      <w:proofErr w:type="gramEnd"/>
      <w:r w:rsidRPr="00920EB6">
        <w:rPr>
          <w:szCs w:val="28"/>
        </w:rPr>
        <w:t xml:space="preserve"> системы. Территориальная ЭЭС </w:t>
      </w:r>
      <w:r w:rsidRPr="00920EB6">
        <w:rPr>
          <w:rFonts w:eastAsia="Segoe UI Symbol"/>
          <w:szCs w:val="28"/>
        </w:rPr>
        <w:t>−</w:t>
      </w:r>
      <w:r w:rsidRPr="00920EB6">
        <w:rPr>
          <w:szCs w:val="28"/>
        </w:rPr>
        <w:t xml:space="preserve"> это «ограниченная определенной территорией часть техносферы, в которой природные, социальные и производственные структуры и процессы связаны </w:t>
      </w:r>
      <w:proofErr w:type="spellStart"/>
      <w:r w:rsidRPr="00920EB6">
        <w:rPr>
          <w:szCs w:val="28"/>
        </w:rPr>
        <w:t>взаимо</w:t>
      </w:r>
      <w:proofErr w:type="spellEnd"/>
      <w:r>
        <w:rPr>
          <w:szCs w:val="28"/>
        </w:rPr>
        <w:t xml:space="preserve"> - </w:t>
      </w:r>
      <w:r w:rsidRPr="00920EB6">
        <w:rPr>
          <w:szCs w:val="28"/>
        </w:rPr>
        <w:t>поддерживающими потоками вещества, энергии и информации». Такая ЭЭС представляет собой сочетание двух подсистем – экономической и экологической, функционирую</w:t>
      </w:r>
      <w:r w:rsidRPr="00920EB6">
        <w:rPr>
          <w:szCs w:val="28"/>
        </w:rPr>
        <w:lastRenderedPageBreak/>
        <w:t>щих совместно. Экономическая подсистема</w:t>
      </w:r>
      <w:r>
        <w:rPr>
          <w:szCs w:val="28"/>
        </w:rPr>
        <w:t xml:space="preserve"> характеризует производственно-</w:t>
      </w:r>
      <w:r w:rsidRPr="00920EB6">
        <w:rPr>
          <w:szCs w:val="28"/>
        </w:rPr>
        <w:t xml:space="preserve">хозяйственную деятельность, а экологическая обеспечивает производство природными ресурсами и воспринимает от него потоки загрязнения. </w:t>
      </w:r>
    </w:p>
    <w:p w14:paraId="372F90BF" w14:textId="77777777" w:rsidR="00821518" w:rsidRPr="00920EB6" w:rsidRDefault="00821518" w:rsidP="00824FD7">
      <w:pPr>
        <w:spacing w:line="360" w:lineRule="auto"/>
        <w:ind w:firstLine="709"/>
        <w:jc w:val="both"/>
        <w:rPr>
          <w:szCs w:val="28"/>
        </w:rPr>
      </w:pPr>
      <w:r w:rsidRPr="00920EB6">
        <w:rPr>
          <w:szCs w:val="28"/>
        </w:rPr>
        <w:t>Применительно к федеральному железнодорожному транспорту России локальными ЭЭС являются линейные предприятия, региональными – отделения железных дорог, меж</w:t>
      </w:r>
      <w:r>
        <w:rPr>
          <w:szCs w:val="28"/>
        </w:rPr>
        <w:t>региональными – железные дороги</w:t>
      </w:r>
      <w:r w:rsidRPr="00920EB6">
        <w:rPr>
          <w:szCs w:val="28"/>
        </w:rPr>
        <w:t>. Здесь также может быть добавлен четвертый уровень – национальный. Это от</w:t>
      </w:r>
      <w:r w:rsidRPr="00920EB6">
        <w:rPr>
          <w:szCs w:val="28"/>
        </w:rPr>
        <w:lastRenderedPageBreak/>
        <w:t xml:space="preserve">крытое акционерное общество «Российские железные дороги» (ОАО «РЖД»), объединяющее железные дороги всей страны.  </w:t>
      </w:r>
    </w:p>
    <w:p w14:paraId="36D0BC57" w14:textId="77777777" w:rsidR="00821518" w:rsidRPr="00920EB6" w:rsidRDefault="00821518" w:rsidP="00824FD7">
      <w:pPr>
        <w:spacing w:line="360" w:lineRule="auto"/>
        <w:ind w:firstLine="709"/>
        <w:jc w:val="both"/>
        <w:rPr>
          <w:szCs w:val="28"/>
        </w:rPr>
      </w:pPr>
      <w:r w:rsidRPr="00920EB6">
        <w:rPr>
          <w:szCs w:val="28"/>
        </w:rPr>
        <w:t>Приведенные выше краткие сведения об экосистемах необходимо дополнить понятием экологической ниши. Экологическая ниша – это место биологического вида в пространстве и его взаимоотношение с другими видами. Экологическая ниша человека в настоящее время – вся Земля, а также прилегающее космическое пространство, причем эта ниша постоянно расширяется. Однако в пределах Земли возможности расширения экологиче</w:t>
      </w:r>
      <w:r w:rsidRPr="00920EB6">
        <w:rPr>
          <w:szCs w:val="28"/>
        </w:rPr>
        <w:lastRenderedPageBreak/>
        <w:t xml:space="preserve">ской ниши человека практически исчерпаны. Поэтому необходимо ее изменение, то есть всеобщее взаимодействие и сотрудничество с природой, а не противодействие ей. </w:t>
      </w:r>
    </w:p>
    <w:p w14:paraId="00D61DFE" w14:textId="77777777" w:rsidR="00821518" w:rsidRPr="00190F46" w:rsidRDefault="00821518" w:rsidP="00824FD7">
      <w:pPr>
        <w:spacing w:line="360" w:lineRule="auto"/>
        <w:ind w:firstLine="709"/>
        <w:jc w:val="both"/>
        <w:rPr>
          <w:b/>
          <w:szCs w:val="28"/>
        </w:rPr>
      </w:pPr>
      <w:r w:rsidRPr="00190F46">
        <w:rPr>
          <w:b/>
          <w:szCs w:val="28"/>
        </w:rPr>
        <w:t xml:space="preserve">Вопросы для самоконтроля </w:t>
      </w:r>
    </w:p>
    <w:p w14:paraId="31493838" w14:textId="77777777" w:rsidR="00821518" w:rsidRPr="00920EB6" w:rsidRDefault="00821518" w:rsidP="00E20862">
      <w:pPr>
        <w:numPr>
          <w:ilvl w:val="0"/>
          <w:numId w:val="4"/>
        </w:numPr>
        <w:spacing w:line="360" w:lineRule="auto"/>
        <w:ind w:left="0" w:firstLine="720"/>
        <w:jc w:val="both"/>
        <w:rPr>
          <w:szCs w:val="28"/>
        </w:rPr>
      </w:pPr>
      <w:r w:rsidRPr="00920EB6">
        <w:rPr>
          <w:szCs w:val="28"/>
        </w:rPr>
        <w:t xml:space="preserve">Перечислите компоненты природной среды. </w:t>
      </w:r>
    </w:p>
    <w:p w14:paraId="60FE96DB" w14:textId="77777777" w:rsidR="00821518" w:rsidRPr="00920EB6" w:rsidRDefault="00821518" w:rsidP="00E20862">
      <w:pPr>
        <w:numPr>
          <w:ilvl w:val="0"/>
          <w:numId w:val="4"/>
        </w:numPr>
        <w:spacing w:line="360" w:lineRule="auto"/>
        <w:ind w:left="0" w:firstLine="720"/>
        <w:jc w:val="both"/>
        <w:rPr>
          <w:szCs w:val="28"/>
        </w:rPr>
      </w:pPr>
      <w:r w:rsidRPr="00920EB6">
        <w:rPr>
          <w:szCs w:val="28"/>
        </w:rPr>
        <w:t xml:space="preserve">Поясните понятие -  природный объект. Приведите примеры </w:t>
      </w:r>
    </w:p>
    <w:p w14:paraId="21EE4516" w14:textId="77777777" w:rsidR="00821518" w:rsidRPr="00913937" w:rsidRDefault="00821518" w:rsidP="00913937">
      <w:pPr>
        <w:numPr>
          <w:ilvl w:val="0"/>
          <w:numId w:val="4"/>
        </w:numPr>
        <w:spacing w:line="360" w:lineRule="auto"/>
        <w:ind w:left="0" w:firstLine="720"/>
        <w:jc w:val="both"/>
        <w:rPr>
          <w:szCs w:val="28"/>
        </w:rPr>
      </w:pPr>
      <w:r w:rsidRPr="00920EB6">
        <w:rPr>
          <w:szCs w:val="28"/>
        </w:rPr>
        <w:t xml:space="preserve">Поясните понятие - природно-антропогенный объект. Приведите примеры. </w:t>
      </w:r>
    </w:p>
    <w:p w14:paraId="4CDD1FFA" w14:textId="77777777" w:rsidR="00821518" w:rsidRPr="00920EB6" w:rsidRDefault="00821518" w:rsidP="0082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Cs w:val="28"/>
        </w:rPr>
      </w:pPr>
      <w:r w:rsidRPr="00920EB6">
        <w:rPr>
          <w:b/>
          <w:bCs/>
          <w:szCs w:val="28"/>
        </w:rPr>
        <w:t>1.2</w:t>
      </w:r>
      <w:r w:rsidRPr="00920EB6">
        <w:rPr>
          <w:b/>
          <w:szCs w:val="28"/>
        </w:rPr>
        <w:t xml:space="preserve">  Виды природопользования</w:t>
      </w:r>
    </w:p>
    <w:p w14:paraId="5A20A27E" w14:textId="77777777" w:rsidR="00821518" w:rsidRPr="00920EB6" w:rsidRDefault="00821518" w:rsidP="0082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p>
    <w:p w14:paraId="3106B276" w14:textId="77777777" w:rsidR="00821518" w:rsidRDefault="00821518" w:rsidP="0082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920EB6">
        <w:rPr>
          <w:b/>
          <w:szCs w:val="28"/>
        </w:rPr>
        <w:lastRenderedPageBreak/>
        <w:t>Формы и виды природопользования.</w:t>
      </w:r>
      <w:r w:rsidRPr="00920EB6">
        <w:rPr>
          <w:szCs w:val="28"/>
        </w:rPr>
        <w:t xml:space="preserve"> Виды органов государственного управления природопользованием. Правовые основы, правила и нормы природопользования. Человек, природная среда, проблемы природопользования. Проблемы вы</w:t>
      </w:r>
      <w:r w:rsidRPr="00920EB6">
        <w:rPr>
          <w:szCs w:val="28"/>
        </w:rPr>
        <w:softHyphen/>
        <w:t>живания. Экологические последствия хозяйственной деятельности человеческого общества (загрязнение биосферы, снижение плодородия почв, вырубка лесов, добыча полезных ископаемых в неоправданных пределах и т.д.).</w:t>
      </w:r>
    </w:p>
    <w:p w14:paraId="68F927EA" w14:textId="77777777" w:rsidR="00821518" w:rsidRPr="00920EB6" w:rsidRDefault="00821518" w:rsidP="0082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p>
    <w:p w14:paraId="397D2E0D" w14:textId="77777777" w:rsidR="00821518" w:rsidRPr="00A01D14" w:rsidRDefault="00821518" w:rsidP="00824FD7">
      <w:pPr>
        <w:spacing w:line="360" w:lineRule="auto"/>
        <w:ind w:firstLine="709"/>
        <w:jc w:val="both"/>
        <w:rPr>
          <w:b/>
          <w:szCs w:val="28"/>
        </w:rPr>
      </w:pPr>
      <w:r w:rsidRPr="00A01D14">
        <w:rPr>
          <w:b/>
          <w:szCs w:val="28"/>
        </w:rPr>
        <w:t xml:space="preserve">1.2.1 Нормативно-правовая база в области окружающей среды в РФ </w:t>
      </w:r>
    </w:p>
    <w:p w14:paraId="125C6DBC" w14:textId="77777777" w:rsidR="00821518" w:rsidRPr="00920EB6" w:rsidRDefault="00821518" w:rsidP="00824FD7">
      <w:pPr>
        <w:spacing w:line="360" w:lineRule="auto"/>
        <w:ind w:firstLine="709"/>
        <w:jc w:val="both"/>
        <w:rPr>
          <w:szCs w:val="28"/>
        </w:rPr>
      </w:pPr>
      <w:r w:rsidRPr="00920EB6">
        <w:rPr>
          <w:szCs w:val="28"/>
        </w:rPr>
        <w:lastRenderedPageBreak/>
        <w:t xml:space="preserve"> </w:t>
      </w:r>
    </w:p>
    <w:p w14:paraId="7EEA83EF"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«Конституция РФ» </w:t>
      </w:r>
    </w:p>
    <w:p w14:paraId="05D46256"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«Об охране окружающей среды»   </w:t>
      </w:r>
    </w:p>
    <w:p w14:paraId="3FCD301E"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«Земельный» кодекс </w:t>
      </w:r>
    </w:p>
    <w:p w14:paraId="3DBBD58D"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«Лесной» кодекс </w:t>
      </w:r>
    </w:p>
    <w:p w14:paraId="69FC5637"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 пожарной безопасности» </w:t>
      </w:r>
    </w:p>
    <w:p w14:paraId="10846D93"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 животном и растительном мире» </w:t>
      </w:r>
    </w:p>
    <w:p w14:paraId="436C61F7"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«Водный» кодекс </w:t>
      </w:r>
    </w:p>
    <w:p w14:paraId="2FF71819"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 З. «Об административных  правонарушениях» </w:t>
      </w:r>
    </w:p>
    <w:p w14:paraId="356448FB"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«Об экологической экспертизе» </w:t>
      </w:r>
    </w:p>
    <w:p w14:paraId="63508D1D"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«Об отходах производства и потребления» </w:t>
      </w:r>
    </w:p>
    <w:p w14:paraId="244279C3" w14:textId="77777777" w:rsidR="00821518" w:rsidRPr="00920EB6" w:rsidRDefault="00821518" w:rsidP="00E20862">
      <w:pPr>
        <w:numPr>
          <w:ilvl w:val="0"/>
          <w:numId w:val="5"/>
        </w:numPr>
        <w:spacing w:line="360" w:lineRule="auto"/>
        <w:ind w:left="0" w:firstLine="720"/>
        <w:jc w:val="both"/>
        <w:rPr>
          <w:szCs w:val="28"/>
        </w:rPr>
      </w:pPr>
      <w:r w:rsidRPr="00920EB6">
        <w:rPr>
          <w:szCs w:val="28"/>
        </w:rPr>
        <w:lastRenderedPageBreak/>
        <w:t xml:space="preserve">Ф.З. «О санитарно-эпидемиологическом благополучии населения» </w:t>
      </w:r>
    </w:p>
    <w:p w14:paraId="2545FAB8"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 федеральном  железнодорожном транспорте» </w:t>
      </w:r>
    </w:p>
    <w:p w14:paraId="08B02643"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«Об охране атмосферного воздуха» </w:t>
      </w:r>
    </w:p>
    <w:p w14:paraId="68B87B67"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Устав железнодорожного транспорта </w:t>
      </w:r>
    </w:p>
    <w:p w14:paraId="08631EEC" w14:textId="77777777" w:rsidR="00821518" w:rsidRPr="00920EB6" w:rsidRDefault="00821518" w:rsidP="00E20862">
      <w:pPr>
        <w:numPr>
          <w:ilvl w:val="0"/>
          <w:numId w:val="5"/>
        </w:numPr>
        <w:spacing w:line="360" w:lineRule="auto"/>
        <w:ind w:left="0" w:firstLine="720"/>
        <w:jc w:val="both"/>
        <w:rPr>
          <w:szCs w:val="28"/>
        </w:rPr>
      </w:pPr>
      <w:r w:rsidRPr="00920EB6">
        <w:rPr>
          <w:szCs w:val="28"/>
        </w:rPr>
        <w:t xml:space="preserve">Ф.З. «Об особо охраняемых природных территорий» </w:t>
      </w:r>
    </w:p>
    <w:p w14:paraId="5DA60AEA" w14:textId="77777777" w:rsidR="00821518" w:rsidRPr="00A01D14" w:rsidRDefault="00821518" w:rsidP="00E20862">
      <w:pPr>
        <w:numPr>
          <w:ilvl w:val="0"/>
          <w:numId w:val="5"/>
        </w:numPr>
        <w:spacing w:line="360" w:lineRule="auto"/>
        <w:ind w:left="0" w:firstLine="720"/>
        <w:jc w:val="both"/>
        <w:rPr>
          <w:szCs w:val="28"/>
        </w:rPr>
      </w:pPr>
      <w:r w:rsidRPr="00920EB6">
        <w:rPr>
          <w:szCs w:val="28"/>
        </w:rPr>
        <w:t>Ф.З. «О защите населения и территорий от чрезвычайных ситуаций природного и техногенного характера»</w:t>
      </w:r>
      <w:r>
        <w:rPr>
          <w:szCs w:val="28"/>
        </w:rPr>
        <w:t>.</w:t>
      </w:r>
      <w:r w:rsidRPr="00920EB6">
        <w:rPr>
          <w:szCs w:val="28"/>
        </w:rPr>
        <w:t xml:space="preserve">  </w:t>
      </w:r>
    </w:p>
    <w:p w14:paraId="45FDA247" w14:textId="77777777" w:rsidR="00821518" w:rsidRPr="00920EB6" w:rsidRDefault="00821518" w:rsidP="00824FD7">
      <w:pPr>
        <w:spacing w:line="360" w:lineRule="auto"/>
        <w:ind w:firstLine="709"/>
        <w:jc w:val="both"/>
        <w:rPr>
          <w:szCs w:val="28"/>
        </w:rPr>
      </w:pPr>
      <w:r w:rsidRPr="00920EB6">
        <w:rPr>
          <w:szCs w:val="28"/>
        </w:rPr>
        <w:lastRenderedPageBreak/>
        <w:t xml:space="preserve">Права и обязанности граждан в вопросах, касающихся охраны окружающей среды. Охрана, воспроизводство и рациональное использование природных ресурсов. Платность природопользования и возмещение вреда окружающей среде. </w:t>
      </w:r>
    </w:p>
    <w:p w14:paraId="2E474D85" w14:textId="77777777" w:rsidR="00821518" w:rsidRPr="00920EB6" w:rsidRDefault="00821518" w:rsidP="00824FD7">
      <w:pPr>
        <w:spacing w:line="360" w:lineRule="auto"/>
        <w:ind w:firstLine="709"/>
        <w:jc w:val="both"/>
        <w:rPr>
          <w:szCs w:val="28"/>
        </w:rPr>
      </w:pPr>
      <w:r w:rsidRPr="00920EB6">
        <w:rPr>
          <w:szCs w:val="28"/>
        </w:rPr>
        <w:t xml:space="preserve">Хозяйственная и иная деятельность, оказывающая воздействие на окружающую среду, осуществляется па основе следующих принципов: </w:t>
      </w:r>
    </w:p>
    <w:p w14:paraId="0075A4FD" w14:textId="77777777" w:rsidR="00821518" w:rsidRPr="00920EB6" w:rsidRDefault="00821518" w:rsidP="00824FD7">
      <w:pPr>
        <w:spacing w:line="360" w:lineRule="auto"/>
        <w:ind w:firstLine="709"/>
        <w:jc w:val="both"/>
        <w:rPr>
          <w:szCs w:val="28"/>
        </w:rPr>
      </w:pPr>
      <w:r w:rsidRPr="00920EB6">
        <w:rPr>
          <w:szCs w:val="28"/>
        </w:rPr>
        <w:t xml:space="preserve"> а) Соблюдение права человека на благоприятную окружающую среду; </w:t>
      </w:r>
    </w:p>
    <w:p w14:paraId="3C471DD5" w14:textId="77777777" w:rsidR="00821518" w:rsidRPr="00920EB6" w:rsidRDefault="00821518" w:rsidP="00824FD7">
      <w:pPr>
        <w:spacing w:line="360" w:lineRule="auto"/>
        <w:ind w:firstLine="709"/>
        <w:jc w:val="both"/>
        <w:rPr>
          <w:szCs w:val="28"/>
        </w:rPr>
      </w:pPr>
      <w:r w:rsidRPr="00920EB6">
        <w:rPr>
          <w:szCs w:val="28"/>
        </w:rPr>
        <w:t xml:space="preserve">б) Научно обоснованное сочетание экологических, экономических и </w:t>
      </w:r>
    </w:p>
    <w:p w14:paraId="0F503665" w14:textId="77777777" w:rsidR="00821518" w:rsidRPr="00920EB6" w:rsidRDefault="00821518" w:rsidP="00824FD7">
      <w:pPr>
        <w:spacing w:line="360" w:lineRule="auto"/>
        <w:ind w:firstLine="709"/>
        <w:jc w:val="both"/>
        <w:rPr>
          <w:szCs w:val="28"/>
        </w:rPr>
      </w:pPr>
      <w:r w:rsidRPr="00920EB6">
        <w:rPr>
          <w:szCs w:val="28"/>
        </w:rPr>
        <w:lastRenderedPageBreak/>
        <w:t xml:space="preserve">социальных интересов человека, общества и государства в целях обеспечения устойчивого развития и благоприятной окружающей среды; </w:t>
      </w:r>
    </w:p>
    <w:p w14:paraId="1343809C" w14:textId="77777777" w:rsidR="00821518" w:rsidRPr="00920EB6" w:rsidRDefault="00821518" w:rsidP="00824FD7">
      <w:pPr>
        <w:spacing w:line="360" w:lineRule="auto"/>
        <w:ind w:firstLine="709"/>
        <w:jc w:val="both"/>
        <w:rPr>
          <w:szCs w:val="28"/>
        </w:rPr>
      </w:pPr>
      <w:r w:rsidRPr="00920EB6">
        <w:rPr>
          <w:szCs w:val="28"/>
        </w:rPr>
        <w:t>в)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r>
        <w:rPr>
          <w:szCs w:val="28"/>
        </w:rPr>
        <w:t>;</w:t>
      </w:r>
      <w:r w:rsidRPr="00920EB6">
        <w:rPr>
          <w:szCs w:val="28"/>
        </w:rPr>
        <w:t xml:space="preserve"> </w:t>
      </w:r>
    </w:p>
    <w:p w14:paraId="1FA991D4" w14:textId="77777777" w:rsidR="00821518" w:rsidRPr="00920EB6" w:rsidRDefault="00821518" w:rsidP="00824FD7">
      <w:pPr>
        <w:spacing w:line="360" w:lineRule="auto"/>
        <w:ind w:firstLine="709"/>
        <w:jc w:val="both"/>
        <w:rPr>
          <w:szCs w:val="28"/>
        </w:rPr>
      </w:pPr>
      <w:r w:rsidRPr="00920EB6">
        <w:rPr>
          <w:szCs w:val="28"/>
        </w:rPr>
        <w:t xml:space="preserve"> г) Платность природопользования и возмещение вреда окружающей среде; </w:t>
      </w:r>
    </w:p>
    <w:p w14:paraId="474C2B7C" w14:textId="77777777" w:rsidR="00821518" w:rsidRPr="00920EB6" w:rsidRDefault="00821518" w:rsidP="00824FD7">
      <w:pPr>
        <w:spacing w:line="360" w:lineRule="auto"/>
        <w:ind w:firstLine="709"/>
        <w:jc w:val="both"/>
        <w:rPr>
          <w:szCs w:val="28"/>
        </w:rPr>
      </w:pPr>
      <w:r w:rsidRPr="00920EB6">
        <w:rPr>
          <w:szCs w:val="28"/>
        </w:rPr>
        <w:t xml:space="preserve"> д) Презумпция экологической опасности планируемой хозяйственной и иной деятельности; </w:t>
      </w:r>
    </w:p>
    <w:p w14:paraId="502D1A19" w14:textId="77777777" w:rsidR="00821518" w:rsidRPr="00920EB6" w:rsidRDefault="00821518" w:rsidP="00824FD7">
      <w:pPr>
        <w:spacing w:line="360" w:lineRule="auto"/>
        <w:ind w:firstLine="709"/>
        <w:jc w:val="both"/>
        <w:rPr>
          <w:szCs w:val="28"/>
        </w:rPr>
      </w:pPr>
      <w:r w:rsidRPr="00920EB6">
        <w:rPr>
          <w:szCs w:val="28"/>
        </w:rPr>
        <w:lastRenderedPageBreak/>
        <w:t xml:space="preserve">е) Допустимость воздействия хозяйственной и иной деятельности на природную среду исходя из требований в области охраны окружающей среды; </w:t>
      </w:r>
    </w:p>
    <w:p w14:paraId="6D4F1A0E" w14:textId="77777777" w:rsidR="00821518" w:rsidRPr="00920EB6" w:rsidRDefault="00821518" w:rsidP="00824FD7">
      <w:pPr>
        <w:spacing w:line="360" w:lineRule="auto"/>
        <w:ind w:firstLine="709"/>
        <w:jc w:val="both"/>
        <w:rPr>
          <w:szCs w:val="28"/>
        </w:rPr>
      </w:pPr>
      <w:r w:rsidRPr="00920EB6">
        <w:rPr>
          <w:szCs w:val="28"/>
        </w:rPr>
        <w:t xml:space="preserve">ж) </w:t>
      </w:r>
      <w:proofErr w:type="gramStart"/>
      <w:r w:rsidRPr="00920EB6">
        <w:rPr>
          <w:szCs w:val="28"/>
        </w:rPr>
        <w:t>Обязательность проведения государственной экологической экспертизы проектов и иной документации</w:t>
      </w:r>
      <w:proofErr w:type="gramEnd"/>
      <w:r w:rsidRPr="00920EB6">
        <w:rPr>
          <w:szCs w:val="28"/>
        </w:rPr>
        <w:t xml:space="preserve">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w:t>
      </w:r>
    </w:p>
    <w:p w14:paraId="0EA77749" w14:textId="77777777" w:rsidR="00821518" w:rsidRPr="00920EB6" w:rsidRDefault="00821518" w:rsidP="00824FD7">
      <w:pPr>
        <w:spacing w:line="360" w:lineRule="auto"/>
        <w:ind w:firstLine="709"/>
        <w:jc w:val="both"/>
        <w:rPr>
          <w:szCs w:val="28"/>
        </w:rPr>
      </w:pPr>
      <w:r w:rsidRPr="00920EB6">
        <w:rPr>
          <w:szCs w:val="28"/>
        </w:rPr>
        <w:t xml:space="preserve">з) Приоритет сохранения естественных экологических систем, природных ландшафтов и природных комплексов».  </w:t>
      </w:r>
    </w:p>
    <w:p w14:paraId="4997EA16" w14:textId="77777777" w:rsidR="00821518" w:rsidRDefault="00821518" w:rsidP="00721102">
      <w:pPr>
        <w:spacing w:line="360" w:lineRule="auto"/>
        <w:ind w:firstLine="709"/>
        <w:jc w:val="both"/>
        <w:rPr>
          <w:szCs w:val="28"/>
        </w:rPr>
      </w:pPr>
      <w:r w:rsidRPr="00920EB6">
        <w:rPr>
          <w:szCs w:val="28"/>
        </w:rPr>
        <w:lastRenderedPageBreak/>
        <w:t xml:space="preserve">Воздействие хозяйственной деятельности на природу ведется по многим направлениям. Главные из них: разведка и изъятие природных ресурсов, их использование (переработка) и, в возможных случаях, возобновление (воспроизводство). </w:t>
      </w:r>
    </w:p>
    <w:p w14:paraId="63FC1B2B" w14:textId="77777777" w:rsidR="00721102" w:rsidRPr="00920EB6" w:rsidRDefault="00721102" w:rsidP="00721102">
      <w:pPr>
        <w:spacing w:line="360" w:lineRule="auto"/>
        <w:ind w:firstLine="709"/>
        <w:jc w:val="both"/>
        <w:rPr>
          <w:szCs w:val="28"/>
        </w:rPr>
      </w:pPr>
    </w:p>
    <w:p w14:paraId="59AB1DE8" w14:textId="77777777" w:rsidR="00821518" w:rsidRPr="00721102" w:rsidRDefault="00821518" w:rsidP="00721102">
      <w:pPr>
        <w:pStyle w:val="2"/>
        <w:spacing w:before="0" w:line="360" w:lineRule="auto"/>
        <w:ind w:left="0" w:firstLine="709"/>
        <w:jc w:val="both"/>
        <w:rPr>
          <w:rFonts w:ascii="Times New Roman" w:hAnsi="Times New Roman" w:cs="Times New Roman"/>
          <w:color w:val="auto"/>
          <w:sz w:val="28"/>
          <w:szCs w:val="28"/>
        </w:rPr>
      </w:pPr>
      <w:r w:rsidRPr="00821518">
        <w:rPr>
          <w:rFonts w:ascii="Times New Roman" w:hAnsi="Times New Roman" w:cs="Times New Roman"/>
          <w:color w:val="auto"/>
          <w:sz w:val="28"/>
          <w:szCs w:val="28"/>
        </w:rPr>
        <w:t xml:space="preserve">1.2.2  Формы и виды природопользования </w:t>
      </w:r>
    </w:p>
    <w:p w14:paraId="14A72C98" w14:textId="77777777" w:rsidR="00821518" w:rsidRPr="00920EB6" w:rsidRDefault="00821518" w:rsidP="00824FD7">
      <w:pPr>
        <w:spacing w:line="360" w:lineRule="auto"/>
        <w:ind w:firstLine="709"/>
        <w:jc w:val="both"/>
        <w:rPr>
          <w:szCs w:val="28"/>
        </w:rPr>
      </w:pPr>
      <w:r w:rsidRPr="00920EB6">
        <w:rPr>
          <w:szCs w:val="28"/>
        </w:rPr>
        <w:t xml:space="preserve">Виды природопользования. Причины нерационального природопользования. Проблемы природопользования на железнодорожном транспорте. </w:t>
      </w:r>
    </w:p>
    <w:p w14:paraId="6C66787E" w14:textId="77777777" w:rsidR="00821518" w:rsidRPr="00920EB6" w:rsidRDefault="00821518" w:rsidP="00824FD7">
      <w:pPr>
        <w:spacing w:line="360" w:lineRule="auto"/>
        <w:ind w:firstLine="709"/>
        <w:jc w:val="both"/>
        <w:rPr>
          <w:szCs w:val="28"/>
        </w:rPr>
      </w:pPr>
      <w:r w:rsidRPr="00920EB6">
        <w:rPr>
          <w:szCs w:val="28"/>
        </w:rPr>
        <w:t>Природопользование (использование природных ресурсов) - это совокупность всех форм воз</w:t>
      </w:r>
      <w:r w:rsidRPr="00920EB6">
        <w:rPr>
          <w:szCs w:val="28"/>
        </w:rPr>
        <w:lastRenderedPageBreak/>
        <w:t xml:space="preserve">действия человечества на природу и ее ресурсы, которые в настоящее время ведутся по многим направлениям. Главные из них: выявление (разведка) и изъятие (освоение) природных ресурсов, вовлечение их в хозяйственный оборот (транспортировка, продажа, переработка и др.), а также охрана природных ресурсов. В возможных случаях — возобновление (воспроизводство) запасов природных ресурсов. </w:t>
      </w:r>
    </w:p>
    <w:p w14:paraId="3229593C" w14:textId="77777777" w:rsidR="00821518" w:rsidRPr="00920EB6" w:rsidRDefault="00821518" w:rsidP="00824FD7">
      <w:pPr>
        <w:spacing w:line="360" w:lineRule="auto"/>
        <w:ind w:firstLine="709"/>
        <w:jc w:val="both"/>
        <w:rPr>
          <w:szCs w:val="28"/>
        </w:rPr>
      </w:pPr>
      <w:r w:rsidRPr="00920EB6">
        <w:rPr>
          <w:szCs w:val="28"/>
        </w:rPr>
        <w:t xml:space="preserve">Пользование ресурсами (природопользование) бывает: рациональным и нерациональным. </w:t>
      </w:r>
    </w:p>
    <w:p w14:paraId="77511628" w14:textId="77777777" w:rsidR="00821518" w:rsidRPr="00920EB6" w:rsidRDefault="00821518" w:rsidP="00824FD7">
      <w:pPr>
        <w:spacing w:line="360" w:lineRule="auto"/>
        <w:ind w:firstLine="709"/>
        <w:jc w:val="both"/>
        <w:rPr>
          <w:szCs w:val="28"/>
        </w:rPr>
      </w:pPr>
      <w:r w:rsidRPr="00920EB6">
        <w:rPr>
          <w:szCs w:val="28"/>
        </w:rPr>
        <w:lastRenderedPageBreak/>
        <w:t xml:space="preserve">Нерациональное природопользование не обеспечивает сохранение природно-ресурсного потенциала, ведет к оскудению и ухудшению качества природной среды, сопровождается загрязнением и истощением природных систем, нарушением экологического равновесия и разрушением экосистем. </w:t>
      </w:r>
    </w:p>
    <w:p w14:paraId="7CCBE1AE" w14:textId="77777777" w:rsidR="00821518" w:rsidRPr="00920EB6" w:rsidRDefault="00821518" w:rsidP="00824FD7">
      <w:pPr>
        <w:spacing w:line="360" w:lineRule="auto"/>
        <w:ind w:firstLine="709"/>
        <w:jc w:val="both"/>
        <w:rPr>
          <w:szCs w:val="28"/>
        </w:rPr>
      </w:pPr>
      <w:r w:rsidRPr="00920EB6">
        <w:rPr>
          <w:szCs w:val="28"/>
        </w:rPr>
        <w:t xml:space="preserve"> Рациональное природопользование означает комплексное научно 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 экосистем к саморегуляции и самовосстановлению. </w:t>
      </w:r>
    </w:p>
    <w:p w14:paraId="349DD8CE" w14:textId="77777777" w:rsidR="00821518" w:rsidRPr="00920EB6" w:rsidRDefault="00821518" w:rsidP="00824FD7">
      <w:pPr>
        <w:spacing w:line="360" w:lineRule="auto"/>
        <w:ind w:firstLine="709"/>
        <w:jc w:val="both"/>
        <w:rPr>
          <w:szCs w:val="28"/>
        </w:rPr>
      </w:pPr>
      <w:r w:rsidRPr="00920EB6">
        <w:rPr>
          <w:szCs w:val="28"/>
        </w:rPr>
        <w:lastRenderedPageBreak/>
        <w:t xml:space="preserve">Обязательным условием рационального природопользования является его законодательное обеспечение на государственном уровне, нормирование, осуществление надлежащих мер по решению экологических проблем и контроль за состоянием природной среды. </w:t>
      </w:r>
    </w:p>
    <w:p w14:paraId="269335C6" w14:textId="77777777" w:rsidR="00821518" w:rsidRPr="00A01D14" w:rsidRDefault="00821518" w:rsidP="00824FD7">
      <w:pPr>
        <w:spacing w:line="360" w:lineRule="auto"/>
        <w:ind w:firstLine="709"/>
        <w:jc w:val="both"/>
        <w:rPr>
          <w:b/>
          <w:szCs w:val="28"/>
        </w:rPr>
      </w:pPr>
      <w:r w:rsidRPr="00A01D14">
        <w:rPr>
          <w:b/>
          <w:szCs w:val="28"/>
        </w:rPr>
        <w:t xml:space="preserve">Вопросы для самоконтроля </w:t>
      </w:r>
    </w:p>
    <w:p w14:paraId="7882A5B9" w14:textId="77777777" w:rsidR="00821518" w:rsidRPr="00920EB6" w:rsidRDefault="00821518" w:rsidP="00E20862">
      <w:pPr>
        <w:numPr>
          <w:ilvl w:val="0"/>
          <w:numId w:val="6"/>
        </w:numPr>
        <w:spacing w:line="360" w:lineRule="auto"/>
        <w:ind w:left="0" w:firstLine="720"/>
        <w:jc w:val="both"/>
        <w:rPr>
          <w:szCs w:val="28"/>
        </w:rPr>
      </w:pPr>
      <w:r w:rsidRPr="00920EB6">
        <w:rPr>
          <w:szCs w:val="28"/>
        </w:rPr>
        <w:t xml:space="preserve">Перечислите виды природопользования. Охарактеризуйте рациональное природопользование. Приведите примеры.  </w:t>
      </w:r>
    </w:p>
    <w:p w14:paraId="471C9E45" w14:textId="77777777" w:rsidR="00821518" w:rsidRPr="00920EB6" w:rsidRDefault="00821518" w:rsidP="00E20862">
      <w:pPr>
        <w:numPr>
          <w:ilvl w:val="0"/>
          <w:numId w:val="6"/>
        </w:numPr>
        <w:spacing w:line="360" w:lineRule="auto"/>
        <w:ind w:left="0" w:firstLine="720"/>
        <w:jc w:val="both"/>
        <w:rPr>
          <w:szCs w:val="28"/>
        </w:rPr>
      </w:pPr>
      <w:r w:rsidRPr="00920EB6">
        <w:rPr>
          <w:szCs w:val="28"/>
        </w:rPr>
        <w:t xml:space="preserve">Назовите права и обязанности граждан в области охраны окружающей среды. Приведите примеры. </w:t>
      </w:r>
    </w:p>
    <w:p w14:paraId="2FF0A4D8" w14:textId="77777777" w:rsidR="00721102" w:rsidRDefault="00821518" w:rsidP="00E20862">
      <w:pPr>
        <w:numPr>
          <w:ilvl w:val="0"/>
          <w:numId w:val="6"/>
        </w:numPr>
        <w:spacing w:line="360" w:lineRule="auto"/>
        <w:ind w:left="0" w:firstLine="709"/>
        <w:jc w:val="both"/>
        <w:rPr>
          <w:szCs w:val="28"/>
        </w:rPr>
      </w:pPr>
      <w:r w:rsidRPr="00920EB6">
        <w:rPr>
          <w:szCs w:val="28"/>
        </w:rPr>
        <w:lastRenderedPageBreak/>
        <w:t>В каких случаях природопользователям установлена платность природопользования и возмещение вреда окружающей среде. Приведите примеры.</w:t>
      </w:r>
    </w:p>
    <w:p w14:paraId="3DF0BBE6" w14:textId="77777777" w:rsidR="00821518" w:rsidRPr="00824FD7" w:rsidRDefault="00821518" w:rsidP="00721102">
      <w:pPr>
        <w:spacing w:line="360" w:lineRule="auto"/>
        <w:ind w:left="709"/>
        <w:jc w:val="both"/>
        <w:rPr>
          <w:szCs w:val="28"/>
        </w:rPr>
      </w:pPr>
      <w:r w:rsidRPr="00920EB6">
        <w:rPr>
          <w:szCs w:val="28"/>
        </w:rPr>
        <w:t xml:space="preserve"> </w:t>
      </w:r>
    </w:p>
    <w:p w14:paraId="576540B1" w14:textId="77777777" w:rsidR="00821518" w:rsidRPr="00821518" w:rsidRDefault="00821518" w:rsidP="00824FD7">
      <w:pPr>
        <w:pStyle w:val="2"/>
        <w:spacing w:before="0" w:line="360" w:lineRule="auto"/>
        <w:ind w:left="0" w:firstLine="709"/>
        <w:jc w:val="both"/>
        <w:rPr>
          <w:rFonts w:ascii="Times New Roman" w:hAnsi="Times New Roman" w:cs="Times New Roman"/>
          <w:color w:val="auto"/>
          <w:sz w:val="28"/>
          <w:szCs w:val="28"/>
        </w:rPr>
      </w:pPr>
      <w:r w:rsidRPr="00821518">
        <w:rPr>
          <w:rFonts w:ascii="Times New Roman" w:hAnsi="Times New Roman" w:cs="Times New Roman"/>
          <w:color w:val="auto"/>
          <w:sz w:val="28"/>
          <w:szCs w:val="28"/>
        </w:rPr>
        <w:t xml:space="preserve">1.2.3 </w:t>
      </w:r>
      <w:r w:rsidR="00721102" w:rsidRPr="00721102">
        <w:rPr>
          <w:rFonts w:ascii="Times New Roman" w:hAnsi="Times New Roman" w:cs="Times New Roman"/>
          <w:color w:val="auto"/>
          <w:sz w:val="28"/>
          <w:szCs w:val="28"/>
        </w:rPr>
        <w:t>Нормирование качества окружающей среды</w:t>
      </w:r>
    </w:p>
    <w:p w14:paraId="626FB3D8" w14:textId="77777777" w:rsidR="00821518" w:rsidRPr="00920EB6" w:rsidRDefault="00821518" w:rsidP="00824FD7">
      <w:pPr>
        <w:spacing w:line="360" w:lineRule="auto"/>
        <w:ind w:firstLine="709"/>
        <w:jc w:val="both"/>
        <w:rPr>
          <w:szCs w:val="28"/>
        </w:rPr>
      </w:pPr>
      <w:r w:rsidRPr="00920EB6">
        <w:rPr>
          <w:b/>
          <w:szCs w:val="28"/>
        </w:rPr>
        <w:t xml:space="preserve"> </w:t>
      </w:r>
    </w:p>
    <w:p w14:paraId="725354BC" w14:textId="77777777" w:rsidR="00821518" w:rsidRPr="00920EB6" w:rsidRDefault="00821518" w:rsidP="00824FD7">
      <w:pPr>
        <w:spacing w:line="360" w:lineRule="auto"/>
        <w:ind w:firstLine="709"/>
        <w:jc w:val="both"/>
        <w:rPr>
          <w:szCs w:val="28"/>
        </w:rPr>
      </w:pPr>
      <w:r w:rsidRPr="00920EB6">
        <w:rPr>
          <w:szCs w:val="28"/>
        </w:rPr>
        <w:t xml:space="preserve">Нормативы качества служат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 Закон «Об охране окружающей среды» определяет </w:t>
      </w:r>
      <w:r w:rsidRPr="00920EB6">
        <w:rPr>
          <w:szCs w:val="28"/>
        </w:rPr>
        <w:lastRenderedPageBreak/>
        <w:t xml:space="preserve">эти нормативы как «...нормы, которые установлены в соответствии с физическими, химическими, биологическими и иными показателями, при соблюдении которых обеспечивается благоприятная окружающая среда». В нормативы качества входят, в том числе, нормативы предельно допустимых концентраций химических веществ, включая радиоактивные вещества, и биологических, включая микроорганизмы. </w:t>
      </w:r>
    </w:p>
    <w:p w14:paraId="01E6A663" w14:textId="77777777" w:rsidR="00821518" w:rsidRPr="00920EB6" w:rsidRDefault="00821518" w:rsidP="00824FD7">
      <w:pPr>
        <w:spacing w:line="360" w:lineRule="auto"/>
        <w:ind w:firstLine="709"/>
        <w:jc w:val="both"/>
        <w:rPr>
          <w:szCs w:val="28"/>
        </w:rPr>
      </w:pPr>
      <w:r w:rsidRPr="00920EB6">
        <w:rPr>
          <w:szCs w:val="28"/>
        </w:rPr>
        <w:t xml:space="preserve">     Для правового регулирования деятельности природопользователей в соответствии с законодательством о недрах, земельным, водным, лесным </w:t>
      </w:r>
      <w:r w:rsidRPr="00920EB6">
        <w:rPr>
          <w:szCs w:val="28"/>
        </w:rPr>
        <w:lastRenderedPageBreak/>
        <w:t xml:space="preserve">законодательством, </w:t>
      </w:r>
      <w:r w:rsidRPr="00920EB6">
        <w:rPr>
          <w:szCs w:val="28"/>
        </w:rPr>
        <w:tab/>
        <w:t>законодат</w:t>
      </w:r>
      <w:r>
        <w:rPr>
          <w:szCs w:val="28"/>
        </w:rPr>
        <w:t xml:space="preserve">ельством </w:t>
      </w:r>
      <w:r>
        <w:rPr>
          <w:szCs w:val="28"/>
        </w:rPr>
        <w:tab/>
        <w:t xml:space="preserve">о </w:t>
      </w:r>
      <w:r>
        <w:rPr>
          <w:szCs w:val="28"/>
        </w:rPr>
        <w:tab/>
        <w:t xml:space="preserve">животном </w:t>
      </w:r>
      <w:r>
        <w:rPr>
          <w:szCs w:val="28"/>
        </w:rPr>
        <w:tab/>
        <w:t xml:space="preserve">мире </w:t>
      </w:r>
      <w:r>
        <w:rPr>
          <w:szCs w:val="28"/>
        </w:rPr>
        <w:tab/>
        <w:t xml:space="preserve">и </w:t>
      </w:r>
      <w:r w:rsidRPr="00920EB6">
        <w:rPr>
          <w:szCs w:val="28"/>
        </w:rPr>
        <w:t xml:space="preserve">др. Устанавливаются  следующие нормативы: </w:t>
      </w:r>
    </w:p>
    <w:p w14:paraId="0889E1A2" w14:textId="77777777" w:rsidR="00821518" w:rsidRPr="00920EB6" w:rsidRDefault="00821518" w:rsidP="00E20862">
      <w:pPr>
        <w:numPr>
          <w:ilvl w:val="0"/>
          <w:numId w:val="8"/>
        </w:numPr>
        <w:spacing w:line="360" w:lineRule="auto"/>
        <w:ind w:left="0" w:firstLine="720"/>
        <w:jc w:val="both"/>
        <w:rPr>
          <w:szCs w:val="28"/>
        </w:rPr>
      </w:pPr>
      <w:r w:rsidRPr="00920EB6">
        <w:rPr>
          <w:szCs w:val="28"/>
        </w:rPr>
        <w:t xml:space="preserve">допустимого изъятия компонентов природной среды; </w:t>
      </w:r>
    </w:p>
    <w:p w14:paraId="2CA1CA23" w14:textId="77777777" w:rsidR="00821518" w:rsidRPr="00920EB6" w:rsidRDefault="00821518" w:rsidP="00E20862">
      <w:pPr>
        <w:numPr>
          <w:ilvl w:val="0"/>
          <w:numId w:val="8"/>
        </w:numPr>
        <w:spacing w:line="360" w:lineRule="auto"/>
        <w:ind w:left="0" w:firstLine="720"/>
        <w:jc w:val="both"/>
        <w:rPr>
          <w:szCs w:val="28"/>
        </w:rPr>
      </w:pPr>
      <w:r w:rsidRPr="00920EB6">
        <w:rPr>
          <w:szCs w:val="28"/>
        </w:rPr>
        <w:t xml:space="preserve">допустимых выбросов и сбросов веществ и микроорганизмов; </w:t>
      </w:r>
    </w:p>
    <w:p w14:paraId="55D479B8" w14:textId="77777777" w:rsidR="00821518" w:rsidRPr="00920EB6" w:rsidRDefault="00821518" w:rsidP="00E20862">
      <w:pPr>
        <w:numPr>
          <w:ilvl w:val="0"/>
          <w:numId w:val="8"/>
        </w:numPr>
        <w:spacing w:line="360" w:lineRule="auto"/>
        <w:ind w:left="0" w:firstLine="720"/>
        <w:jc w:val="both"/>
        <w:rPr>
          <w:szCs w:val="28"/>
        </w:rPr>
      </w:pPr>
      <w:r w:rsidRPr="00920EB6">
        <w:rPr>
          <w:szCs w:val="28"/>
        </w:rPr>
        <w:t xml:space="preserve">образования отходов производства и потребления и лимиты на их размещение (см. раздел 4); </w:t>
      </w:r>
    </w:p>
    <w:p w14:paraId="534E70B4" w14:textId="77777777" w:rsidR="00821518" w:rsidRPr="00920EB6" w:rsidRDefault="00821518" w:rsidP="00E20862">
      <w:pPr>
        <w:numPr>
          <w:ilvl w:val="0"/>
          <w:numId w:val="8"/>
        </w:numPr>
        <w:spacing w:line="360" w:lineRule="auto"/>
        <w:ind w:left="0" w:firstLine="720"/>
        <w:jc w:val="both"/>
        <w:rPr>
          <w:szCs w:val="28"/>
        </w:rPr>
      </w:pPr>
      <w:r w:rsidRPr="00920EB6">
        <w:rPr>
          <w:szCs w:val="28"/>
        </w:rPr>
        <w:t xml:space="preserve">предельно допустимых концентрации химических и биологических веществ в окружающей среде; </w:t>
      </w:r>
    </w:p>
    <w:p w14:paraId="03469E48" w14:textId="77777777" w:rsidR="00821518" w:rsidRPr="00920EB6" w:rsidRDefault="00821518" w:rsidP="00E20862">
      <w:pPr>
        <w:numPr>
          <w:ilvl w:val="0"/>
          <w:numId w:val="8"/>
        </w:numPr>
        <w:spacing w:line="360" w:lineRule="auto"/>
        <w:ind w:left="0" w:firstLine="720"/>
        <w:jc w:val="both"/>
        <w:rPr>
          <w:szCs w:val="28"/>
        </w:rPr>
      </w:pPr>
      <w:r w:rsidRPr="00920EB6">
        <w:rPr>
          <w:szCs w:val="28"/>
        </w:rPr>
        <w:lastRenderedPageBreak/>
        <w:t xml:space="preserve">допустимой антропогенной нагрузки на окружающую среду. </w:t>
      </w:r>
    </w:p>
    <w:p w14:paraId="4732F16B" w14:textId="77777777" w:rsidR="00821518" w:rsidRPr="00920EB6" w:rsidRDefault="00821518" w:rsidP="00824FD7">
      <w:pPr>
        <w:spacing w:line="360" w:lineRule="auto"/>
        <w:ind w:firstLine="709"/>
        <w:jc w:val="both"/>
        <w:rPr>
          <w:szCs w:val="28"/>
        </w:rPr>
      </w:pPr>
      <w:r w:rsidRPr="00920EB6">
        <w:rPr>
          <w:szCs w:val="28"/>
        </w:rPr>
        <w:t xml:space="preserve">Нормативы допустимого изъятия компонентов природной среды разрабатываются в целях сохранения природных объектов, обеспечения устойчивого функционирования естественных экологических систем, предотвращения их деградации. При разработке нормативов обязательно учитываются требования воспроизводства отдельных видов природных ресурсов (например, лесных ресурсов, диких животных, рыбы, планктона и др.). </w:t>
      </w:r>
    </w:p>
    <w:p w14:paraId="086477BC" w14:textId="77777777" w:rsidR="00821518" w:rsidRPr="00920EB6" w:rsidRDefault="00821518" w:rsidP="00824FD7">
      <w:pPr>
        <w:spacing w:line="360" w:lineRule="auto"/>
        <w:ind w:firstLine="709"/>
        <w:jc w:val="both"/>
        <w:rPr>
          <w:szCs w:val="28"/>
        </w:rPr>
      </w:pPr>
      <w:r w:rsidRPr="00920EB6">
        <w:rPr>
          <w:szCs w:val="28"/>
        </w:rPr>
        <w:lastRenderedPageBreak/>
        <w:t xml:space="preserve">Нормативы допустимых выбросов и сбросов веществ и микроорганизмов устанавливаются исходя из нормативов допустимой антропогенной нагрузки на окружающую среду, нормативов ее качества. В тех случаях, когда по объективным обстоятельствам соблюдение этих нормативов оказывается невозможным (например, нет финансовых средств на очистные сооружения), устанавливаются лимиты (количественные ограничения). Разрешения на лимиты действуют в течение ограниченного периода времени. </w:t>
      </w:r>
    </w:p>
    <w:p w14:paraId="115213F5" w14:textId="77777777" w:rsidR="00821518" w:rsidRPr="00920EB6" w:rsidRDefault="00821518" w:rsidP="00824FD7">
      <w:pPr>
        <w:spacing w:line="360" w:lineRule="auto"/>
        <w:ind w:firstLine="709"/>
        <w:jc w:val="both"/>
        <w:rPr>
          <w:szCs w:val="28"/>
        </w:rPr>
      </w:pPr>
      <w:r w:rsidRPr="00920EB6">
        <w:rPr>
          <w:szCs w:val="28"/>
        </w:rPr>
        <w:t xml:space="preserve">Нормативы предельно допустимых концентраций химических и биологических веществ (ПДК), </w:t>
      </w:r>
      <w:r w:rsidRPr="00920EB6">
        <w:rPr>
          <w:szCs w:val="28"/>
        </w:rPr>
        <w:lastRenderedPageBreak/>
        <w:t xml:space="preserve">в том числе радиоактивных веществ и микроорганизмов, устанавливаются исходя из условия, что при такой концентрации не происходит прямого или косвенного воздействия на живые организмы, не снижается прозрачность атмосферы, не уменьшается ультрафиолетовая радиация, не происходит порчи зеленых насаждений. При этом максимальная разовая ПДК не должна вызывать у человека рефлекторных реакций (рвота, кашель, </w:t>
      </w:r>
      <w:proofErr w:type="spellStart"/>
      <w:r w:rsidRPr="00920EB6">
        <w:rPr>
          <w:szCs w:val="28"/>
        </w:rPr>
        <w:t>слезоточение</w:t>
      </w:r>
      <w:proofErr w:type="spellEnd"/>
      <w:r w:rsidRPr="00920EB6">
        <w:rPr>
          <w:szCs w:val="28"/>
        </w:rPr>
        <w:t xml:space="preserve"> и др.), а среднесуточная— не должна оказывать воздействие при неограниченно долгом пребывании в такой среде. </w:t>
      </w:r>
    </w:p>
    <w:p w14:paraId="14D45B60" w14:textId="77777777" w:rsidR="00821518" w:rsidRPr="00920EB6" w:rsidRDefault="00821518" w:rsidP="00824FD7">
      <w:pPr>
        <w:spacing w:line="360" w:lineRule="auto"/>
        <w:ind w:firstLine="709"/>
        <w:jc w:val="both"/>
        <w:rPr>
          <w:szCs w:val="28"/>
        </w:rPr>
      </w:pPr>
      <w:r w:rsidRPr="00920EB6">
        <w:rPr>
          <w:szCs w:val="28"/>
        </w:rPr>
        <w:lastRenderedPageBreak/>
        <w:t xml:space="preserve">Нормативы предельно допустимых выбросов (ПДВ) в окружающую среду должны прежде всего обеспечивать соблюдение нормативов качества. Например, сейчас значения ПДВ устанавливаются на уровне, при котором выбросы вредных веществ отданного источника (и всех других, находящихся поблизости от него), не приводят к превышению ПДК для атмосферного воздуха в приземном слое. За превышение установленных нормативов субъекты хозяйственной деятельности, в зависимости от причиненного окружающей среде вреда, несут различные виды ответственности (в соответствии с законодательством Российской Федерации). </w:t>
      </w:r>
    </w:p>
    <w:p w14:paraId="31C21C49" w14:textId="77777777" w:rsidR="00821518" w:rsidRPr="00920EB6" w:rsidRDefault="00821518" w:rsidP="00824FD7">
      <w:pPr>
        <w:spacing w:line="360" w:lineRule="auto"/>
        <w:ind w:firstLine="709"/>
        <w:jc w:val="both"/>
        <w:rPr>
          <w:szCs w:val="28"/>
        </w:rPr>
      </w:pPr>
      <w:r w:rsidRPr="00920EB6">
        <w:rPr>
          <w:szCs w:val="28"/>
        </w:rPr>
        <w:lastRenderedPageBreak/>
        <w:t xml:space="preserve">Технологические нормативы — это нормативы допустимых выбросов и сбросов веществ и микроорганизмов, которые устанавливаются для стационарных, передвижных и иных источников, технологических процессов, оборудования и отражают допустимую массу выбросов и сбросов этих веществ в окружающую среду в расчете па единицу выпускаемой продукции. </w:t>
      </w:r>
    </w:p>
    <w:p w14:paraId="7EC3EF03" w14:textId="77777777" w:rsidR="00821518" w:rsidRPr="00920EB6" w:rsidRDefault="00821518" w:rsidP="00824FD7">
      <w:pPr>
        <w:spacing w:line="360" w:lineRule="auto"/>
        <w:ind w:firstLine="709"/>
        <w:jc w:val="both"/>
        <w:rPr>
          <w:szCs w:val="28"/>
        </w:rPr>
      </w:pPr>
      <w:r w:rsidRPr="00920EB6">
        <w:rPr>
          <w:szCs w:val="28"/>
        </w:rPr>
        <w:t xml:space="preserve">Нормативы образования отходов производства и потребления и лимиты на их размещение устанавливаются в целях предотвращения негативного воздействия отходов на окружающую среду. </w:t>
      </w:r>
    </w:p>
    <w:p w14:paraId="3DB545C5" w14:textId="77777777" w:rsidR="00821518" w:rsidRPr="00920EB6" w:rsidRDefault="00821518" w:rsidP="00824FD7">
      <w:pPr>
        <w:spacing w:line="360" w:lineRule="auto"/>
        <w:ind w:firstLine="709"/>
        <w:jc w:val="both"/>
        <w:rPr>
          <w:szCs w:val="28"/>
        </w:rPr>
      </w:pPr>
      <w:r w:rsidRPr="00920EB6">
        <w:rPr>
          <w:szCs w:val="28"/>
        </w:rPr>
        <w:lastRenderedPageBreak/>
        <w:t xml:space="preserve">Нормативы допустимой антропогенной нагрузки на окружающую среду устанавливаются для оценки и регулирования воздействия всех источников, расположенных в пределах конкретных территорий и (или) акваторий. Они устанавливаются как по каждому конкретному виду, так и по совокупному воздействию (от всех источников, находящихся на этих территориях). </w:t>
      </w:r>
    </w:p>
    <w:p w14:paraId="6E425DD2" w14:textId="77777777" w:rsidR="00821518" w:rsidRPr="00920EB6" w:rsidRDefault="00821518" w:rsidP="00824FD7">
      <w:pPr>
        <w:spacing w:line="360" w:lineRule="auto"/>
        <w:ind w:firstLine="709"/>
        <w:jc w:val="both"/>
        <w:rPr>
          <w:szCs w:val="28"/>
        </w:rPr>
      </w:pPr>
      <w:r w:rsidRPr="00920EB6">
        <w:rPr>
          <w:szCs w:val="28"/>
        </w:rPr>
        <w:t>Что касается железнодорожного транспорта, то основу нормативно</w:t>
      </w:r>
      <w:r>
        <w:rPr>
          <w:szCs w:val="28"/>
        </w:rPr>
        <w:t xml:space="preserve"> - </w:t>
      </w:r>
      <w:r w:rsidRPr="00920EB6">
        <w:rPr>
          <w:szCs w:val="28"/>
        </w:rPr>
        <w:t>правового управления экологической безопасностью в отрасли обеспечивают разработанные и внедренные отраслевые нор</w:t>
      </w:r>
      <w:r w:rsidRPr="00920EB6">
        <w:rPr>
          <w:szCs w:val="28"/>
        </w:rPr>
        <w:lastRenderedPageBreak/>
        <w:t xml:space="preserve">мативные документы. В их числе стандарты на экологические характеристики и методика расчета массы выброса загрязняющих веществ в атмосферу тепловозами, нормы водопотребления и водоотведения с учетом сокращения расходов воды в технологических процессах, нормы образования отходов в технологических процессах </w:t>
      </w:r>
      <w:r>
        <w:rPr>
          <w:szCs w:val="28"/>
        </w:rPr>
        <w:t xml:space="preserve">железнодорожных предприятий. </w:t>
      </w:r>
      <w:r w:rsidRPr="00920EB6">
        <w:rPr>
          <w:szCs w:val="28"/>
        </w:rPr>
        <w:t xml:space="preserve"> </w:t>
      </w:r>
    </w:p>
    <w:p w14:paraId="03163788" w14:textId="77777777" w:rsidR="00821518" w:rsidRPr="00920EB6" w:rsidRDefault="00821518" w:rsidP="00824FD7">
      <w:pPr>
        <w:spacing w:line="360" w:lineRule="auto"/>
        <w:ind w:firstLine="709"/>
        <w:jc w:val="both"/>
        <w:rPr>
          <w:szCs w:val="28"/>
        </w:rPr>
      </w:pPr>
      <w:r w:rsidRPr="00920EB6">
        <w:rPr>
          <w:szCs w:val="28"/>
        </w:rPr>
        <w:t xml:space="preserve">Кроме проблем экологической безопасности природопользования постоянно возникают связанные с ней и технические проблемы безопасности.  </w:t>
      </w:r>
    </w:p>
    <w:p w14:paraId="065D01CD" w14:textId="77777777" w:rsidR="00821518" w:rsidRPr="00920EB6" w:rsidRDefault="00821518" w:rsidP="00824FD7">
      <w:pPr>
        <w:spacing w:line="360" w:lineRule="auto"/>
        <w:ind w:firstLine="709"/>
        <w:jc w:val="both"/>
        <w:rPr>
          <w:szCs w:val="28"/>
        </w:rPr>
      </w:pPr>
      <w:r w:rsidRPr="00920EB6">
        <w:rPr>
          <w:szCs w:val="28"/>
        </w:rPr>
        <w:t xml:space="preserve">Процессы добычи полезных ископаемых из недр Земли технологически становятся все более </w:t>
      </w:r>
      <w:r w:rsidRPr="00920EB6">
        <w:rPr>
          <w:szCs w:val="28"/>
        </w:rPr>
        <w:lastRenderedPageBreak/>
        <w:t xml:space="preserve">небезопасными. Истощение легкодоступных месторождений полезных ископаемых вызывает необходимость производить их добычу с больших глубин недр Земли, со дна морей, а также в труднодоступных районах. И как следствие, возрастают затраты на обеспечение безопасности производства работ, на применение новых дорогостоящих технологий и производственного оборудования.  </w:t>
      </w:r>
    </w:p>
    <w:p w14:paraId="391ABB17" w14:textId="77777777" w:rsidR="00821518" w:rsidRDefault="00821518" w:rsidP="00824FD7">
      <w:pPr>
        <w:spacing w:line="360" w:lineRule="auto"/>
        <w:ind w:firstLine="709"/>
        <w:jc w:val="both"/>
        <w:rPr>
          <w:szCs w:val="28"/>
        </w:rPr>
      </w:pPr>
      <w:r w:rsidRPr="00920EB6">
        <w:rPr>
          <w:szCs w:val="28"/>
        </w:rPr>
        <w:t xml:space="preserve">Важным аспектом проблемы обеспечения безопасности является социально-гигиенический прогноз состояния окружающей среды на ближайшее и отдаленное будущее. </w:t>
      </w:r>
    </w:p>
    <w:p w14:paraId="518832DE" w14:textId="77777777" w:rsidR="00821518" w:rsidRPr="00920EB6" w:rsidRDefault="00821518" w:rsidP="00824FD7">
      <w:pPr>
        <w:spacing w:line="360" w:lineRule="auto"/>
        <w:ind w:firstLine="709"/>
        <w:jc w:val="both"/>
        <w:rPr>
          <w:szCs w:val="28"/>
        </w:rPr>
      </w:pPr>
      <w:r w:rsidRPr="00920EB6">
        <w:rPr>
          <w:szCs w:val="28"/>
        </w:rPr>
        <w:lastRenderedPageBreak/>
        <w:t xml:space="preserve">Главная его цель — сохранение жизни и здоровья населения. </w:t>
      </w:r>
    </w:p>
    <w:p w14:paraId="7114512D" w14:textId="77777777" w:rsidR="00821518" w:rsidRPr="00920EB6" w:rsidRDefault="00821518" w:rsidP="00824FD7">
      <w:pPr>
        <w:spacing w:line="360" w:lineRule="auto"/>
        <w:ind w:firstLine="709"/>
        <w:jc w:val="both"/>
        <w:rPr>
          <w:szCs w:val="28"/>
        </w:rPr>
      </w:pPr>
      <w:r w:rsidRPr="00920EB6">
        <w:rPr>
          <w:szCs w:val="28"/>
        </w:rPr>
        <w:t xml:space="preserve"> Генеральное направление прогноза — определение оптимальных вариантов устойчивого развития человеческого сообщества. Поэтому для решения поставленных задач постоянно проводятся социально</w:t>
      </w:r>
      <w:r>
        <w:rPr>
          <w:szCs w:val="28"/>
        </w:rPr>
        <w:t xml:space="preserve"> - </w:t>
      </w:r>
      <w:r w:rsidRPr="00920EB6">
        <w:rPr>
          <w:szCs w:val="28"/>
        </w:rPr>
        <w:t xml:space="preserve">гигиенические исследования в области состояния окружающей среды. </w:t>
      </w:r>
    </w:p>
    <w:p w14:paraId="337B2615" w14:textId="77777777" w:rsidR="00821518" w:rsidRPr="00920EB6" w:rsidRDefault="00821518" w:rsidP="00824FD7">
      <w:pPr>
        <w:spacing w:line="360" w:lineRule="auto"/>
        <w:ind w:firstLine="709"/>
        <w:jc w:val="both"/>
        <w:rPr>
          <w:szCs w:val="28"/>
        </w:rPr>
      </w:pPr>
      <w:r w:rsidRPr="00920EB6">
        <w:rPr>
          <w:szCs w:val="28"/>
        </w:rPr>
        <w:t xml:space="preserve">Для </w:t>
      </w:r>
      <w:r w:rsidRPr="00920EB6">
        <w:rPr>
          <w:szCs w:val="28"/>
        </w:rPr>
        <w:tab/>
        <w:t xml:space="preserve">обеспечения </w:t>
      </w:r>
      <w:r w:rsidRPr="00920EB6">
        <w:rPr>
          <w:szCs w:val="28"/>
        </w:rPr>
        <w:tab/>
        <w:t xml:space="preserve">санитарно-гигиенического </w:t>
      </w:r>
      <w:r w:rsidRPr="00920EB6">
        <w:rPr>
          <w:szCs w:val="28"/>
        </w:rPr>
        <w:tab/>
        <w:t xml:space="preserve">благополучия и безопасности жизнедеятельности населения вокруг промышленных зон и объектов хозяйственной деятельности, оказывающих негативное воздействие на окружающую </w:t>
      </w:r>
      <w:r w:rsidRPr="00920EB6">
        <w:rPr>
          <w:szCs w:val="28"/>
        </w:rPr>
        <w:lastRenderedPageBreak/>
        <w:t xml:space="preserve">среду, создаются санитарно-охранные зоны. Территории таких зон включают в себя лесопарковые и иные зеленые зоны с ограниченным режимом природопользования. Порядок установления защитных зон регулируется законодательством Российской Федерации </w:t>
      </w:r>
    </w:p>
    <w:p w14:paraId="1670BB7D" w14:textId="77777777" w:rsidR="00821518" w:rsidRPr="00920EB6" w:rsidRDefault="00821518" w:rsidP="00824FD7">
      <w:pPr>
        <w:spacing w:line="360" w:lineRule="auto"/>
        <w:ind w:firstLine="709"/>
        <w:jc w:val="both"/>
        <w:rPr>
          <w:szCs w:val="28"/>
        </w:rPr>
      </w:pPr>
      <w:r w:rsidRPr="00920EB6">
        <w:rPr>
          <w:szCs w:val="28"/>
        </w:rPr>
        <w:t>Несмотря на наличие законов и нормативов в области охраны окружающей среды не всегда удается достичь весомых результатов в обеспечении требуемой безопасности. Положительный результат может быть достигнут тогда и только тогда, когда действуют еще и системы эффективного кон</w:t>
      </w:r>
      <w:r w:rsidRPr="00920EB6">
        <w:rPr>
          <w:szCs w:val="28"/>
        </w:rPr>
        <w:lastRenderedPageBreak/>
        <w:t xml:space="preserve">троля за соблюдением установленных норм и правил, а также экономические механизмы обеспечения экологической безопасности. </w:t>
      </w:r>
    </w:p>
    <w:p w14:paraId="7DD5654D" w14:textId="77777777" w:rsidR="00821518" w:rsidRPr="00920EB6" w:rsidRDefault="00821518" w:rsidP="00824FD7">
      <w:pPr>
        <w:spacing w:line="360" w:lineRule="auto"/>
        <w:ind w:firstLine="709"/>
        <w:jc w:val="both"/>
        <w:rPr>
          <w:szCs w:val="28"/>
        </w:rPr>
      </w:pPr>
      <w:r w:rsidRPr="00920EB6">
        <w:rPr>
          <w:szCs w:val="28"/>
        </w:rPr>
        <w:t xml:space="preserve">     </w:t>
      </w:r>
      <w:r w:rsidRPr="00920EB6">
        <w:rPr>
          <w:szCs w:val="28"/>
        </w:rPr>
        <w:tab/>
        <w:t xml:space="preserve">Как </w:t>
      </w:r>
      <w:r w:rsidRPr="00920EB6">
        <w:rPr>
          <w:szCs w:val="28"/>
        </w:rPr>
        <w:tab/>
        <w:t xml:space="preserve">действенный </w:t>
      </w:r>
      <w:r w:rsidRPr="00920EB6">
        <w:rPr>
          <w:szCs w:val="28"/>
        </w:rPr>
        <w:tab/>
        <w:t xml:space="preserve">экономический </w:t>
      </w:r>
      <w:r>
        <w:rPr>
          <w:szCs w:val="28"/>
        </w:rPr>
        <w:tab/>
        <w:t xml:space="preserve">инструмент </w:t>
      </w:r>
      <w:r w:rsidRPr="00920EB6">
        <w:rPr>
          <w:szCs w:val="28"/>
        </w:rPr>
        <w:t xml:space="preserve">обеспечения экологической безопасности во всех цивилизованных странах мира введено экологическое страхование. Компании, занимающиеся этим видом страхования, всегда материально заинтересованы в предотвращении экологических нарушений. Их эксперты детально и профессионально проверяют проектную документацию на экологическую безопасность и оценивают возможные экологические риски. </w:t>
      </w:r>
    </w:p>
    <w:p w14:paraId="7E9C3254" w14:textId="77777777" w:rsidR="00821518" w:rsidRPr="00920EB6" w:rsidRDefault="00821518" w:rsidP="00824FD7">
      <w:pPr>
        <w:spacing w:line="360" w:lineRule="auto"/>
        <w:ind w:firstLine="709"/>
        <w:jc w:val="both"/>
        <w:rPr>
          <w:szCs w:val="28"/>
        </w:rPr>
      </w:pPr>
      <w:r w:rsidRPr="00920EB6">
        <w:rPr>
          <w:szCs w:val="28"/>
        </w:rPr>
        <w:lastRenderedPageBreak/>
        <w:t xml:space="preserve">Экологическое страхование должно быть введено и в России. К примеру, более жесткие российские экологические нормативы по ряду параметров не всегда устраивают иностранных инвесторов. Их промышленные технологии могут быть ориентированы на другую шкалу экологических нормативов. Начинаются переговоры об унификации нормативных требований стран, вкладывающих финансовые средства в совместные проекты, и российских. Анализ такой деятельности показывает, что существуют нормативные требования, по которым возможны определенные компромиссы. Строгое исполнение российских норм может повлечь за собой </w:t>
      </w:r>
      <w:r w:rsidRPr="00920EB6">
        <w:rPr>
          <w:szCs w:val="28"/>
        </w:rPr>
        <w:lastRenderedPageBreak/>
        <w:t xml:space="preserve">изменение промышленных технологий и, как результат, — удорожание производства работ. Российское законодательство (Закон «Об охране окружающей среды» от 2002 г.) предусматривает «...обеспечение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 Так как природопользователи вынуждены одновременно заботиться об экологической безопасности и о своей конкурентоспособности на рынке инвестиций, им необходимо </w:t>
      </w:r>
      <w:r w:rsidRPr="00920EB6">
        <w:rPr>
          <w:szCs w:val="28"/>
        </w:rPr>
        <w:lastRenderedPageBreak/>
        <w:t xml:space="preserve">иметь организацию, имеющую определенные навыки и профессиональную заинтересованность в том, чтобы реально оценивать экологические риски, страховать их и обеспечивать доказательную базу правомочности оценочных выводов. Эксперты страховых компаний профессионально занимаются такой оценкой. </w:t>
      </w:r>
    </w:p>
    <w:p w14:paraId="4943CE5B" w14:textId="77777777" w:rsidR="00821518" w:rsidRPr="00920EB6" w:rsidRDefault="00821518" w:rsidP="00824FD7">
      <w:pPr>
        <w:spacing w:line="360" w:lineRule="auto"/>
        <w:ind w:firstLine="709"/>
        <w:jc w:val="both"/>
        <w:rPr>
          <w:szCs w:val="28"/>
        </w:rPr>
      </w:pPr>
      <w:r w:rsidRPr="00920EB6">
        <w:rPr>
          <w:szCs w:val="28"/>
        </w:rPr>
        <w:t>Экологическая экспертиза проводится с целью установления соответствия хозяйственной и иной деятельности экологической безопасности общества. Экспертиза подтверждает возможность реа</w:t>
      </w:r>
      <w:r w:rsidRPr="00920EB6">
        <w:rPr>
          <w:szCs w:val="28"/>
        </w:rPr>
        <w:lastRenderedPageBreak/>
        <w:t xml:space="preserve">лизации только тех хозяйственных решений, которые экологически обоснованы и экологически безопасны. </w:t>
      </w:r>
    </w:p>
    <w:p w14:paraId="49504D0E" w14:textId="77777777" w:rsidR="00821518" w:rsidRPr="00920EB6" w:rsidRDefault="00821518" w:rsidP="00824FD7">
      <w:pPr>
        <w:spacing w:line="360" w:lineRule="auto"/>
        <w:ind w:firstLine="709"/>
        <w:jc w:val="both"/>
        <w:rPr>
          <w:szCs w:val="28"/>
        </w:rPr>
      </w:pPr>
      <w:r w:rsidRPr="00920EB6">
        <w:rPr>
          <w:szCs w:val="28"/>
        </w:rPr>
        <w:t>Она проводится как завершающий этап работ по оценке воздействия конкретного объекта на окружающую среду</w:t>
      </w:r>
      <w:r>
        <w:rPr>
          <w:szCs w:val="28"/>
        </w:rPr>
        <w:t>.</w:t>
      </w:r>
      <w:r w:rsidRPr="00920EB6">
        <w:rPr>
          <w:szCs w:val="28"/>
        </w:rPr>
        <w:t xml:space="preserve">  </w:t>
      </w:r>
    </w:p>
    <w:p w14:paraId="28A8DD51" w14:textId="77777777" w:rsidR="00821518" w:rsidRPr="00920EB6" w:rsidRDefault="00821518" w:rsidP="00824FD7">
      <w:pPr>
        <w:spacing w:line="360" w:lineRule="auto"/>
        <w:ind w:firstLine="709"/>
        <w:jc w:val="both"/>
        <w:rPr>
          <w:szCs w:val="28"/>
        </w:rPr>
      </w:pPr>
      <w:r w:rsidRPr="00920EB6">
        <w:rPr>
          <w:szCs w:val="28"/>
        </w:rPr>
        <w:t xml:space="preserve">Экологическая экспертиза основывается на следующих принципах: </w:t>
      </w:r>
    </w:p>
    <w:p w14:paraId="713F2DFC" w14:textId="77777777" w:rsidR="00821518" w:rsidRPr="00920EB6" w:rsidRDefault="00821518" w:rsidP="00824FD7">
      <w:pPr>
        <w:spacing w:line="360" w:lineRule="auto"/>
        <w:ind w:firstLine="709"/>
        <w:jc w:val="both"/>
        <w:rPr>
          <w:szCs w:val="28"/>
        </w:rPr>
      </w:pPr>
      <w:r w:rsidRPr="00920EB6">
        <w:rPr>
          <w:szCs w:val="28"/>
        </w:rPr>
        <w:t>♦</w:t>
      </w:r>
      <w:r w:rsidRPr="00920EB6">
        <w:rPr>
          <w:rFonts w:eastAsia="Arial"/>
          <w:szCs w:val="28"/>
        </w:rPr>
        <w:t xml:space="preserve"> </w:t>
      </w:r>
      <w:r w:rsidRPr="00920EB6">
        <w:rPr>
          <w:szCs w:val="28"/>
        </w:rPr>
        <w:t xml:space="preserve">предположении о наличии потенциальной экологической опасности любой намечаемой хозяйственной и иной деятельности; </w:t>
      </w:r>
    </w:p>
    <w:p w14:paraId="1FD41A47" w14:textId="77777777" w:rsidR="00821518" w:rsidRPr="00920EB6" w:rsidRDefault="00821518" w:rsidP="00824FD7">
      <w:pPr>
        <w:spacing w:line="360" w:lineRule="auto"/>
        <w:ind w:firstLine="709"/>
        <w:jc w:val="both"/>
        <w:rPr>
          <w:szCs w:val="28"/>
        </w:rPr>
      </w:pPr>
      <w:r w:rsidRPr="00920EB6">
        <w:rPr>
          <w:szCs w:val="28"/>
        </w:rPr>
        <w:t>♦</w:t>
      </w:r>
      <w:r w:rsidRPr="00920EB6">
        <w:rPr>
          <w:rFonts w:eastAsia="Arial"/>
          <w:szCs w:val="28"/>
        </w:rPr>
        <w:t xml:space="preserve"> </w:t>
      </w:r>
      <w:r w:rsidRPr="00920EB6">
        <w:rPr>
          <w:szCs w:val="28"/>
        </w:rPr>
        <w:t xml:space="preserve">обязательности проведения государственной экологической экспертизы с учетом требований </w:t>
      </w:r>
      <w:r w:rsidRPr="00920EB6">
        <w:rPr>
          <w:szCs w:val="28"/>
        </w:rPr>
        <w:lastRenderedPageBreak/>
        <w:t xml:space="preserve">экологической безопасности еще до принятия решений о реализации объекта; </w:t>
      </w:r>
    </w:p>
    <w:p w14:paraId="2700E7D7" w14:textId="77777777" w:rsidR="00821518" w:rsidRPr="00920EB6" w:rsidRDefault="00821518" w:rsidP="00824FD7">
      <w:pPr>
        <w:tabs>
          <w:tab w:val="center" w:pos="1695"/>
          <w:tab w:val="center" w:pos="3463"/>
          <w:tab w:val="center" w:pos="4967"/>
          <w:tab w:val="center" w:pos="6185"/>
          <w:tab w:val="center" w:pos="7498"/>
          <w:tab w:val="center" w:pos="9010"/>
        </w:tabs>
        <w:spacing w:line="360" w:lineRule="auto"/>
        <w:ind w:firstLine="709"/>
        <w:jc w:val="both"/>
        <w:rPr>
          <w:szCs w:val="28"/>
        </w:rPr>
      </w:pPr>
      <w:r w:rsidRPr="00920EB6">
        <w:rPr>
          <w:rFonts w:eastAsia="Calibri"/>
          <w:szCs w:val="28"/>
        </w:rPr>
        <w:tab/>
      </w:r>
      <w:r w:rsidRPr="00920EB6">
        <w:rPr>
          <w:szCs w:val="28"/>
        </w:rPr>
        <w:t>♦</w:t>
      </w:r>
      <w:r w:rsidRPr="00920EB6">
        <w:rPr>
          <w:rFonts w:eastAsia="Arial"/>
          <w:szCs w:val="28"/>
        </w:rPr>
        <w:t xml:space="preserve"> </w:t>
      </w:r>
      <w:r w:rsidRPr="00920EB6">
        <w:rPr>
          <w:szCs w:val="28"/>
        </w:rPr>
        <w:t xml:space="preserve">комплексности </w:t>
      </w:r>
      <w:r w:rsidRPr="00920EB6">
        <w:rPr>
          <w:szCs w:val="28"/>
        </w:rPr>
        <w:tab/>
        <w:t xml:space="preserve">оценки </w:t>
      </w:r>
      <w:r w:rsidRPr="00920EB6">
        <w:rPr>
          <w:szCs w:val="28"/>
        </w:rPr>
        <w:tab/>
        <w:t xml:space="preserve">воздействия </w:t>
      </w:r>
      <w:r w:rsidRPr="00920EB6">
        <w:rPr>
          <w:szCs w:val="28"/>
        </w:rPr>
        <w:tab/>
        <w:t xml:space="preserve">на </w:t>
      </w:r>
      <w:r w:rsidRPr="00920EB6">
        <w:rPr>
          <w:szCs w:val="28"/>
        </w:rPr>
        <w:tab/>
        <w:t xml:space="preserve">окружающую </w:t>
      </w:r>
      <w:r w:rsidRPr="00920EB6">
        <w:rPr>
          <w:szCs w:val="28"/>
        </w:rPr>
        <w:tab/>
        <w:t xml:space="preserve">среду </w:t>
      </w:r>
    </w:p>
    <w:p w14:paraId="68CAF8F9" w14:textId="77777777" w:rsidR="00821518" w:rsidRPr="00920EB6" w:rsidRDefault="00821518" w:rsidP="00824FD7">
      <w:pPr>
        <w:spacing w:line="360" w:lineRule="auto"/>
        <w:ind w:firstLine="709"/>
        <w:jc w:val="both"/>
        <w:rPr>
          <w:szCs w:val="28"/>
        </w:rPr>
      </w:pPr>
      <w:r w:rsidRPr="00920EB6">
        <w:rPr>
          <w:szCs w:val="28"/>
        </w:rPr>
        <w:t xml:space="preserve">хозяйственной и иной деятельности и их последствий; </w:t>
      </w:r>
    </w:p>
    <w:p w14:paraId="4DBE4871" w14:textId="77777777" w:rsidR="00821518" w:rsidRPr="00920EB6" w:rsidRDefault="00821518" w:rsidP="00824FD7">
      <w:pPr>
        <w:spacing w:line="360" w:lineRule="auto"/>
        <w:ind w:firstLine="709"/>
        <w:jc w:val="both"/>
        <w:rPr>
          <w:szCs w:val="28"/>
        </w:rPr>
      </w:pPr>
      <w:r w:rsidRPr="00920EB6">
        <w:rPr>
          <w:szCs w:val="28"/>
        </w:rPr>
        <w:t>♦</w:t>
      </w:r>
      <w:r w:rsidRPr="00920EB6">
        <w:rPr>
          <w:rFonts w:eastAsia="Arial"/>
          <w:szCs w:val="28"/>
        </w:rPr>
        <w:t xml:space="preserve"> </w:t>
      </w:r>
      <w:r w:rsidRPr="00920EB6">
        <w:rPr>
          <w:szCs w:val="28"/>
        </w:rPr>
        <w:t xml:space="preserve">достоверности и полноты информации в представленной на экологическую экспертизу документации; </w:t>
      </w:r>
    </w:p>
    <w:p w14:paraId="17EDE4AE" w14:textId="77777777" w:rsidR="00821518" w:rsidRPr="00920EB6" w:rsidRDefault="00821518" w:rsidP="00824FD7">
      <w:pPr>
        <w:spacing w:line="360" w:lineRule="auto"/>
        <w:ind w:firstLine="709"/>
        <w:jc w:val="both"/>
        <w:rPr>
          <w:szCs w:val="28"/>
        </w:rPr>
      </w:pPr>
      <w:r w:rsidRPr="00920EB6">
        <w:rPr>
          <w:szCs w:val="28"/>
        </w:rPr>
        <w:t>♦</w:t>
      </w:r>
      <w:r w:rsidRPr="00920EB6">
        <w:rPr>
          <w:rFonts w:eastAsia="Arial"/>
          <w:szCs w:val="28"/>
        </w:rPr>
        <w:t xml:space="preserve"> </w:t>
      </w:r>
      <w:r w:rsidRPr="00920EB6">
        <w:rPr>
          <w:szCs w:val="28"/>
        </w:rPr>
        <w:t xml:space="preserve">независимости экспертов; </w:t>
      </w:r>
    </w:p>
    <w:p w14:paraId="1C6AA195" w14:textId="77777777" w:rsidR="00821518" w:rsidRPr="00920EB6" w:rsidRDefault="00821518" w:rsidP="00824FD7">
      <w:pPr>
        <w:spacing w:line="360" w:lineRule="auto"/>
        <w:ind w:firstLine="709"/>
        <w:jc w:val="both"/>
        <w:rPr>
          <w:szCs w:val="28"/>
        </w:rPr>
      </w:pPr>
      <w:r w:rsidRPr="00920EB6">
        <w:rPr>
          <w:szCs w:val="28"/>
        </w:rPr>
        <w:t>♦</w:t>
      </w:r>
      <w:r w:rsidRPr="00920EB6">
        <w:rPr>
          <w:rFonts w:eastAsia="Arial"/>
          <w:szCs w:val="28"/>
        </w:rPr>
        <w:t xml:space="preserve"> </w:t>
      </w:r>
      <w:r w:rsidRPr="00920EB6">
        <w:rPr>
          <w:szCs w:val="28"/>
        </w:rPr>
        <w:t xml:space="preserve">научной обоснованности и законности заключений экологической экспертизы; </w:t>
      </w:r>
    </w:p>
    <w:p w14:paraId="41C597B6" w14:textId="77777777" w:rsidR="00821518" w:rsidRPr="00920EB6" w:rsidRDefault="00821518" w:rsidP="00824FD7">
      <w:pPr>
        <w:spacing w:line="360" w:lineRule="auto"/>
        <w:ind w:firstLine="709"/>
        <w:jc w:val="both"/>
        <w:rPr>
          <w:szCs w:val="28"/>
        </w:rPr>
      </w:pPr>
      <w:r w:rsidRPr="00920EB6">
        <w:rPr>
          <w:szCs w:val="28"/>
        </w:rPr>
        <w:lastRenderedPageBreak/>
        <w:t>♦</w:t>
      </w:r>
      <w:r w:rsidRPr="00920EB6">
        <w:rPr>
          <w:rFonts w:eastAsia="Arial"/>
          <w:szCs w:val="28"/>
        </w:rPr>
        <w:t xml:space="preserve"> </w:t>
      </w:r>
      <w:r w:rsidRPr="00920EB6">
        <w:rPr>
          <w:szCs w:val="28"/>
        </w:rPr>
        <w:t xml:space="preserve">гласности, </w:t>
      </w:r>
      <w:r w:rsidRPr="00920EB6">
        <w:rPr>
          <w:szCs w:val="28"/>
        </w:rPr>
        <w:tab/>
        <w:t xml:space="preserve">участия </w:t>
      </w:r>
      <w:r w:rsidRPr="00920EB6">
        <w:rPr>
          <w:szCs w:val="28"/>
        </w:rPr>
        <w:tab/>
        <w:t xml:space="preserve">общественных </w:t>
      </w:r>
      <w:r w:rsidRPr="00920EB6">
        <w:rPr>
          <w:szCs w:val="28"/>
        </w:rPr>
        <w:tab/>
        <w:t xml:space="preserve">организаций </w:t>
      </w:r>
      <w:r w:rsidRPr="00920EB6">
        <w:rPr>
          <w:szCs w:val="28"/>
        </w:rPr>
        <w:tab/>
        <w:t xml:space="preserve">и </w:t>
      </w:r>
      <w:r w:rsidRPr="00920EB6">
        <w:rPr>
          <w:szCs w:val="28"/>
        </w:rPr>
        <w:tab/>
        <w:t xml:space="preserve">учета общественного мнения. </w:t>
      </w:r>
    </w:p>
    <w:p w14:paraId="5459FF00" w14:textId="77777777" w:rsidR="00821518" w:rsidRPr="00920EB6" w:rsidRDefault="00821518" w:rsidP="00824FD7">
      <w:pPr>
        <w:spacing w:line="360" w:lineRule="auto"/>
        <w:ind w:firstLine="709"/>
        <w:jc w:val="both"/>
        <w:rPr>
          <w:szCs w:val="28"/>
        </w:rPr>
      </w:pPr>
      <w:r w:rsidRPr="00920EB6">
        <w:rPr>
          <w:szCs w:val="28"/>
        </w:rPr>
        <w:t xml:space="preserve">Государственная экологическая экспертиза осуществляется специально уполномоченным на это ведомством Р.Ф.  и его органами в республиках, краях, автономных образованиях, областях и городах. </w:t>
      </w:r>
    </w:p>
    <w:p w14:paraId="1B9893B2" w14:textId="77777777" w:rsidR="00821518" w:rsidRPr="00920EB6" w:rsidRDefault="00821518" w:rsidP="00824FD7">
      <w:pPr>
        <w:spacing w:line="360" w:lineRule="auto"/>
        <w:ind w:firstLine="709"/>
        <w:jc w:val="both"/>
        <w:rPr>
          <w:szCs w:val="28"/>
        </w:rPr>
      </w:pPr>
      <w:r w:rsidRPr="00920EB6">
        <w:rPr>
          <w:szCs w:val="28"/>
        </w:rPr>
        <w:t xml:space="preserve">Государственной экологической экспертизе подлежат все предпроектные и проектные материалы по объектам и мероприятиям, намечаемым к осуществлению на территории Российской Федерации, которые могут оказать вредное воздействие на окружающую среду. Кроме государственной </w:t>
      </w:r>
      <w:r w:rsidRPr="00920EB6">
        <w:rPr>
          <w:szCs w:val="28"/>
        </w:rPr>
        <w:lastRenderedPageBreak/>
        <w:t xml:space="preserve">экологической экспертизы существует общественная экологическая экспертиза, которая проводится научными коллективами или общественными объединениями по их инициативе. Она становится юридически обязательной только после утверждения ее результатов Министерством природных ресурсов Российской Федерации. </w:t>
      </w:r>
    </w:p>
    <w:p w14:paraId="4766CE55" w14:textId="77777777" w:rsidR="00821518" w:rsidRPr="00920EB6" w:rsidRDefault="00821518" w:rsidP="00824FD7">
      <w:pPr>
        <w:spacing w:line="360" w:lineRule="auto"/>
        <w:ind w:firstLine="709"/>
        <w:jc w:val="both"/>
        <w:rPr>
          <w:szCs w:val="28"/>
        </w:rPr>
      </w:pPr>
      <w:r w:rsidRPr="00920EB6">
        <w:rPr>
          <w:szCs w:val="28"/>
        </w:rPr>
        <w:t xml:space="preserve">Итоговым документом работы экспертной комиссии является заключение, в котором дается оценка рассматриваемой деятельности с точки зрения экологической безопасности и делается обоснованный вывод о возможности ее реализации. </w:t>
      </w:r>
    </w:p>
    <w:p w14:paraId="4E067556" w14:textId="77777777" w:rsidR="00821518" w:rsidRPr="00920EB6" w:rsidRDefault="00821518" w:rsidP="00824FD7">
      <w:pPr>
        <w:spacing w:line="360" w:lineRule="auto"/>
        <w:ind w:firstLine="709"/>
        <w:jc w:val="both"/>
        <w:rPr>
          <w:szCs w:val="28"/>
        </w:rPr>
      </w:pPr>
      <w:r w:rsidRPr="00920EB6">
        <w:rPr>
          <w:szCs w:val="28"/>
        </w:rPr>
        <w:lastRenderedPageBreak/>
        <w:t xml:space="preserve">Заключение государственной экологической экспертизы является обязательным для исполнения всеми юридическими и физическими лицами, которым оно адресовано. </w:t>
      </w:r>
    </w:p>
    <w:p w14:paraId="68D031A4" w14:textId="77777777" w:rsidR="00821518" w:rsidRPr="00920EB6" w:rsidRDefault="00821518" w:rsidP="00824FD7">
      <w:pPr>
        <w:spacing w:line="360" w:lineRule="auto"/>
        <w:ind w:firstLine="709"/>
        <w:jc w:val="both"/>
        <w:rPr>
          <w:szCs w:val="28"/>
        </w:rPr>
      </w:pPr>
      <w:r w:rsidRPr="00920EB6">
        <w:rPr>
          <w:szCs w:val="28"/>
        </w:rPr>
        <w:t xml:space="preserve">В рассмотрении обосновывающих материалов по выбору земельного участка под объект (в соответствии с Федеральным законом «Об охране окружающей среды» от 2002 г.) широкое участие должна принимать общественность. С этой целью специально проводятся общественные слушания. </w:t>
      </w:r>
    </w:p>
    <w:p w14:paraId="160D52C6" w14:textId="77777777" w:rsidR="00821518" w:rsidRPr="00920EB6" w:rsidRDefault="00821518" w:rsidP="00824FD7">
      <w:pPr>
        <w:spacing w:line="360" w:lineRule="auto"/>
        <w:ind w:firstLine="709"/>
        <w:jc w:val="both"/>
        <w:rPr>
          <w:szCs w:val="28"/>
        </w:rPr>
      </w:pPr>
      <w:r w:rsidRPr="00920EB6">
        <w:rPr>
          <w:szCs w:val="28"/>
        </w:rPr>
        <w:lastRenderedPageBreak/>
        <w:t xml:space="preserve">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 </w:t>
      </w:r>
    </w:p>
    <w:p w14:paraId="182D2284" w14:textId="77777777" w:rsidR="00821518" w:rsidRPr="00920EB6" w:rsidRDefault="00821518" w:rsidP="00E20862">
      <w:pPr>
        <w:numPr>
          <w:ilvl w:val="0"/>
          <w:numId w:val="9"/>
        </w:numPr>
        <w:spacing w:line="360" w:lineRule="auto"/>
        <w:ind w:left="0" w:firstLine="720"/>
        <w:jc w:val="both"/>
        <w:rPr>
          <w:szCs w:val="28"/>
        </w:rPr>
      </w:pPr>
      <w:r w:rsidRPr="00920EB6">
        <w:rPr>
          <w:szCs w:val="28"/>
        </w:rPr>
        <w:t xml:space="preserve">земли, недра, почвы; </w:t>
      </w:r>
    </w:p>
    <w:p w14:paraId="1691D85B" w14:textId="77777777" w:rsidR="00821518" w:rsidRPr="00920EB6" w:rsidRDefault="00821518" w:rsidP="00E20862">
      <w:pPr>
        <w:numPr>
          <w:ilvl w:val="0"/>
          <w:numId w:val="9"/>
        </w:numPr>
        <w:spacing w:line="360" w:lineRule="auto"/>
        <w:ind w:left="0" w:firstLine="720"/>
        <w:jc w:val="both"/>
        <w:rPr>
          <w:szCs w:val="28"/>
        </w:rPr>
      </w:pPr>
      <w:r w:rsidRPr="00920EB6">
        <w:rPr>
          <w:szCs w:val="28"/>
        </w:rPr>
        <w:t xml:space="preserve">поверхностные и подземные воды; леса и иная растительность, животные и другие организмы и их генетический фонд; </w:t>
      </w:r>
    </w:p>
    <w:p w14:paraId="7425C996" w14:textId="77777777" w:rsidR="00821518" w:rsidRPr="00920EB6" w:rsidRDefault="00821518" w:rsidP="00E20862">
      <w:pPr>
        <w:numPr>
          <w:ilvl w:val="0"/>
          <w:numId w:val="9"/>
        </w:numPr>
        <w:spacing w:line="360" w:lineRule="auto"/>
        <w:ind w:left="0" w:firstLine="720"/>
        <w:jc w:val="both"/>
        <w:rPr>
          <w:szCs w:val="28"/>
        </w:rPr>
      </w:pPr>
      <w:r w:rsidRPr="00920EB6">
        <w:rPr>
          <w:szCs w:val="28"/>
        </w:rPr>
        <w:t xml:space="preserve">атмосферный воздух, озоновый слой атмосферы и околоземное космическое пространство. </w:t>
      </w:r>
    </w:p>
    <w:p w14:paraId="68B377FA" w14:textId="77777777" w:rsidR="00821518" w:rsidRPr="00920EB6" w:rsidRDefault="00821518" w:rsidP="00E20862">
      <w:pPr>
        <w:numPr>
          <w:ilvl w:val="0"/>
          <w:numId w:val="9"/>
        </w:numPr>
        <w:spacing w:line="360" w:lineRule="auto"/>
        <w:ind w:left="0" w:firstLine="720"/>
        <w:jc w:val="both"/>
        <w:rPr>
          <w:szCs w:val="28"/>
        </w:rPr>
      </w:pPr>
      <w:r w:rsidRPr="00920EB6">
        <w:rPr>
          <w:szCs w:val="28"/>
        </w:rPr>
        <w:t xml:space="preserve">В первоочередном порядке охране подлежат естественные экологические системы, природные </w:t>
      </w:r>
      <w:r w:rsidRPr="00920EB6">
        <w:rPr>
          <w:szCs w:val="28"/>
        </w:rPr>
        <w:lastRenderedPageBreak/>
        <w:t xml:space="preserve">ландшафты  и природные комплексы, не подвергшиеся антропогенному воздействию.  </w:t>
      </w:r>
    </w:p>
    <w:p w14:paraId="480E8EA8" w14:textId="77777777" w:rsidR="00824FD7" w:rsidRPr="00920EB6" w:rsidRDefault="00824FD7" w:rsidP="00913937">
      <w:pPr>
        <w:spacing w:line="360" w:lineRule="auto"/>
        <w:jc w:val="both"/>
        <w:rPr>
          <w:szCs w:val="28"/>
        </w:rPr>
      </w:pPr>
    </w:p>
    <w:p w14:paraId="71839EE4" w14:textId="77777777" w:rsidR="00821518" w:rsidRPr="00821518" w:rsidRDefault="00821518" w:rsidP="00824FD7">
      <w:pPr>
        <w:pStyle w:val="2"/>
        <w:spacing w:before="0" w:line="360" w:lineRule="auto"/>
        <w:ind w:left="0" w:firstLine="709"/>
        <w:jc w:val="both"/>
        <w:rPr>
          <w:rFonts w:ascii="Times New Roman" w:hAnsi="Times New Roman" w:cs="Times New Roman"/>
          <w:color w:val="auto"/>
          <w:sz w:val="28"/>
          <w:szCs w:val="28"/>
        </w:rPr>
      </w:pPr>
      <w:r w:rsidRPr="00821518">
        <w:rPr>
          <w:rFonts w:ascii="Times New Roman" w:hAnsi="Times New Roman" w:cs="Times New Roman"/>
          <w:color w:val="auto"/>
          <w:sz w:val="28"/>
          <w:szCs w:val="28"/>
        </w:rPr>
        <w:t xml:space="preserve">1.3 Природоохранная деятельность в ОАО «РЖД» </w:t>
      </w:r>
    </w:p>
    <w:p w14:paraId="61738531" w14:textId="77777777" w:rsidR="00821518" w:rsidRPr="00920EB6" w:rsidRDefault="00821518" w:rsidP="00824FD7">
      <w:pPr>
        <w:spacing w:line="360" w:lineRule="auto"/>
        <w:ind w:firstLine="709"/>
        <w:jc w:val="both"/>
        <w:rPr>
          <w:szCs w:val="28"/>
        </w:rPr>
      </w:pPr>
      <w:r w:rsidRPr="00920EB6">
        <w:rPr>
          <w:szCs w:val="28"/>
        </w:rPr>
        <w:t xml:space="preserve"> </w:t>
      </w:r>
    </w:p>
    <w:p w14:paraId="27C98617" w14:textId="77777777" w:rsidR="00821518" w:rsidRPr="00920EB6" w:rsidRDefault="00821518" w:rsidP="00824FD7">
      <w:pPr>
        <w:spacing w:line="360" w:lineRule="auto"/>
        <w:ind w:firstLine="709"/>
        <w:jc w:val="both"/>
        <w:rPr>
          <w:szCs w:val="28"/>
        </w:rPr>
      </w:pPr>
      <w:r w:rsidRPr="00920EB6">
        <w:rPr>
          <w:szCs w:val="28"/>
        </w:rPr>
        <w:t xml:space="preserve">Комиссия ООН по окружающей среде и развитию определяет устойчивое развитие общества, как общества «удовлетворяющего нужды сегодняшнего поколения, не лишая поколения возможности удовлетворять собственные нужды» (конференция 79 стран в 1992 году, в </w:t>
      </w:r>
      <w:proofErr w:type="gramStart"/>
      <w:r w:rsidRPr="00920EB6">
        <w:rPr>
          <w:szCs w:val="28"/>
        </w:rPr>
        <w:t>Рио-де- Жанейро</w:t>
      </w:r>
      <w:proofErr w:type="gramEnd"/>
      <w:r w:rsidRPr="00920EB6">
        <w:rPr>
          <w:szCs w:val="28"/>
        </w:rPr>
        <w:t xml:space="preserve">). </w:t>
      </w:r>
    </w:p>
    <w:p w14:paraId="7929D94C" w14:textId="77777777" w:rsidR="00821518" w:rsidRPr="00920EB6" w:rsidRDefault="00821518" w:rsidP="00913937">
      <w:pPr>
        <w:spacing w:line="360" w:lineRule="auto"/>
        <w:ind w:firstLine="709"/>
        <w:jc w:val="both"/>
        <w:rPr>
          <w:szCs w:val="28"/>
        </w:rPr>
      </w:pPr>
      <w:r w:rsidRPr="00920EB6">
        <w:rPr>
          <w:szCs w:val="28"/>
        </w:rPr>
        <w:lastRenderedPageBreak/>
        <w:t xml:space="preserve">Одним из условий существования устойчивого общества является не превышение им возможностей окружающей среды поглощать загрязняющие вещества антропогенного происхождения. К таким веществам относятся бытовые и промышленные отходы, в состав последних нередко входят химические соединения, обладающие букетом отрицательных качеств (устойчивость в окружающей среде, высокая токсичность, </w:t>
      </w:r>
      <w:proofErr w:type="spellStart"/>
      <w:r w:rsidRPr="00920EB6">
        <w:rPr>
          <w:szCs w:val="28"/>
        </w:rPr>
        <w:t>концерогенность</w:t>
      </w:r>
      <w:proofErr w:type="spellEnd"/>
      <w:r w:rsidRPr="00920EB6">
        <w:rPr>
          <w:szCs w:val="28"/>
        </w:rPr>
        <w:t xml:space="preserve"> и т.п.). </w:t>
      </w:r>
    </w:p>
    <w:p w14:paraId="55823A9C" w14:textId="77777777" w:rsidR="00821518" w:rsidRPr="00920EB6" w:rsidRDefault="00821518" w:rsidP="00824FD7">
      <w:pPr>
        <w:spacing w:line="360" w:lineRule="auto"/>
        <w:ind w:firstLine="709"/>
        <w:jc w:val="both"/>
        <w:rPr>
          <w:szCs w:val="28"/>
        </w:rPr>
      </w:pPr>
      <w:r w:rsidRPr="00920EB6">
        <w:rPr>
          <w:szCs w:val="28"/>
        </w:rPr>
        <w:t xml:space="preserve">В течение долгого времени считалось, что достаточно придумать эффективный способ очистки, переработки или безопасно захоронить отходы- и </w:t>
      </w:r>
      <w:r w:rsidRPr="00920EB6">
        <w:rPr>
          <w:szCs w:val="28"/>
        </w:rPr>
        <w:lastRenderedPageBreak/>
        <w:t xml:space="preserve">проблема решена. Такая идеология природоохранной деятельности является пассивной, т. е. Решает проблему после того, как загрязняющее вещество образовалось. Опыт показывает, что в этом случае происходит перемещение загрязнителя из одной среды в другую (например, из воздуха или воды - в почву) или перекладывать проблему на плечи следующих поколений (захоронение радиоактивных отходов). </w:t>
      </w:r>
    </w:p>
    <w:p w14:paraId="000F5236" w14:textId="77777777" w:rsidR="00821518" w:rsidRPr="00920EB6" w:rsidRDefault="00821518" w:rsidP="00824FD7">
      <w:pPr>
        <w:spacing w:line="360" w:lineRule="auto"/>
        <w:ind w:firstLine="709"/>
        <w:jc w:val="both"/>
        <w:rPr>
          <w:szCs w:val="28"/>
        </w:rPr>
      </w:pPr>
      <w:r w:rsidRPr="00920EB6">
        <w:rPr>
          <w:szCs w:val="28"/>
        </w:rPr>
        <w:t xml:space="preserve">Например, сжигание отходов на свалках возвращает их в виде токсичных дымовых завес в атмосферу, скрубберы для улавливания газовых и дымовых отходов на предприятиях - уменьшают </w:t>
      </w:r>
      <w:r w:rsidRPr="00920EB6">
        <w:rPr>
          <w:szCs w:val="28"/>
        </w:rPr>
        <w:lastRenderedPageBreak/>
        <w:t xml:space="preserve">загрязнение воздуха, но создают часто токсичные твердые отходы в виде золы. </w:t>
      </w:r>
    </w:p>
    <w:p w14:paraId="66D1856E" w14:textId="77777777" w:rsidR="00821518" w:rsidRPr="00920EB6" w:rsidRDefault="00821518" w:rsidP="00824FD7">
      <w:pPr>
        <w:spacing w:line="360" w:lineRule="auto"/>
        <w:ind w:firstLine="709"/>
        <w:jc w:val="both"/>
        <w:rPr>
          <w:szCs w:val="28"/>
        </w:rPr>
      </w:pPr>
      <w:r w:rsidRPr="00920EB6">
        <w:rPr>
          <w:szCs w:val="28"/>
        </w:rPr>
        <w:t xml:space="preserve">Создается «токсическая» головоломка. </w:t>
      </w:r>
    </w:p>
    <w:p w14:paraId="0EF8C66D" w14:textId="77777777" w:rsidR="00821518" w:rsidRPr="00920EB6" w:rsidRDefault="00821518" w:rsidP="00824FD7">
      <w:pPr>
        <w:spacing w:line="360" w:lineRule="auto"/>
        <w:ind w:firstLine="709"/>
        <w:jc w:val="both"/>
        <w:rPr>
          <w:szCs w:val="28"/>
        </w:rPr>
      </w:pPr>
      <w:r w:rsidRPr="00920EB6">
        <w:rPr>
          <w:szCs w:val="28"/>
        </w:rPr>
        <w:t xml:space="preserve">Стратегия природоохранной деятельности должна быть активной - чтобы сохранить окружающую среду отходы надо производить или снизить количество отходов в источнике их образования, т е. в процессе их производства. </w:t>
      </w:r>
    </w:p>
    <w:p w14:paraId="78E0EF34" w14:textId="77777777" w:rsidR="00821518" w:rsidRPr="00920EB6" w:rsidRDefault="00821518" w:rsidP="00824FD7">
      <w:pPr>
        <w:spacing w:line="360" w:lineRule="auto"/>
        <w:ind w:firstLine="709"/>
        <w:jc w:val="both"/>
        <w:rPr>
          <w:szCs w:val="28"/>
        </w:rPr>
      </w:pPr>
      <w:r w:rsidRPr="00920EB6">
        <w:rPr>
          <w:szCs w:val="28"/>
        </w:rPr>
        <w:t xml:space="preserve">Концепция активной стратегии, отказ или уменьшение от использования опасных или токсичных материалов; (замена исходных материалов или изменение формулы конечного продукта - перепроектирование конечного продукта); </w:t>
      </w:r>
    </w:p>
    <w:p w14:paraId="68459327" w14:textId="77777777" w:rsidR="00821518" w:rsidRPr="00920EB6" w:rsidRDefault="00821518" w:rsidP="00824FD7">
      <w:pPr>
        <w:spacing w:line="360" w:lineRule="auto"/>
        <w:ind w:firstLine="709"/>
        <w:jc w:val="both"/>
        <w:rPr>
          <w:szCs w:val="28"/>
        </w:rPr>
      </w:pPr>
      <w:r w:rsidRPr="00920EB6">
        <w:rPr>
          <w:szCs w:val="28"/>
        </w:rPr>
        <w:lastRenderedPageBreak/>
        <w:t xml:space="preserve">- уменьшение или отказ от производства отходов (изменение технологии (оборудования) или технологического процесса); повторное использование отходов (рецикл); обработка отходов на месте или за пределами предприятия (физическая, химическая, биологическая, термическая) оставляет часть опасных или токсичных веществ, но безвредно допустимую; хранилища отходов, снабжение грунтовой защитой, т е. изолирование от окружающей среды. </w:t>
      </w:r>
    </w:p>
    <w:p w14:paraId="502B2359" w14:textId="77777777" w:rsidR="00821518" w:rsidRPr="00920EB6" w:rsidRDefault="00821518" w:rsidP="00824FD7">
      <w:pPr>
        <w:spacing w:line="360" w:lineRule="auto"/>
        <w:ind w:firstLine="709"/>
        <w:jc w:val="both"/>
        <w:rPr>
          <w:szCs w:val="28"/>
        </w:rPr>
      </w:pPr>
      <w:r w:rsidRPr="00920EB6">
        <w:rPr>
          <w:szCs w:val="28"/>
        </w:rPr>
        <w:t xml:space="preserve">Железная дорога в совокупности с окружающей природной средой представляет собой сложную </w:t>
      </w:r>
      <w:proofErr w:type="spellStart"/>
      <w:r w:rsidRPr="00920EB6">
        <w:rPr>
          <w:szCs w:val="28"/>
        </w:rPr>
        <w:t>природнотехническую</w:t>
      </w:r>
      <w:proofErr w:type="spellEnd"/>
      <w:r w:rsidRPr="00920EB6">
        <w:rPr>
          <w:szCs w:val="28"/>
        </w:rPr>
        <w:t xml:space="preserve"> систему (ПТС). </w:t>
      </w:r>
    </w:p>
    <w:p w14:paraId="21F7E18E" w14:textId="77777777" w:rsidR="00821518" w:rsidRPr="00920EB6" w:rsidRDefault="00821518" w:rsidP="00824FD7">
      <w:pPr>
        <w:spacing w:line="360" w:lineRule="auto"/>
        <w:ind w:firstLine="709"/>
        <w:jc w:val="both"/>
        <w:rPr>
          <w:szCs w:val="28"/>
        </w:rPr>
      </w:pPr>
      <w:r w:rsidRPr="00920EB6">
        <w:rPr>
          <w:szCs w:val="28"/>
        </w:rPr>
        <w:lastRenderedPageBreak/>
        <w:t>Наиболее ответственным моментом в создании ПТС является обоснование и выбор трассы дороги. Приходится находить компромисс между рядом противо</w:t>
      </w:r>
      <w:r>
        <w:rPr>
          <w:szCs w:val="28"/>
        </w:rPr>
        <w:t xml:space="preserve">речащих друг другу требований:  </w:t>
      </w:r>
      <w:r w:rsidRPr="00920EB6">
        <w:rPr>
          <w:szCs w:val="28"/>
        </w:rPr>
        <w:t xml:space="preserve">кратчайший путь перевозок и наименьшие эксплуатационные расходы, наименьшая стоимость строительства; соблюдение требований охраны природной среды и экологичности принимаемых технических решений с целью обеспечения наименьшего вмешательства и равновесия природной среды. </w:t>
      </w:r>
    </w:p>
    <w:p w14:paraId="3D94BE5B" w14:textId="77777777" w:rsidR="00821518" w:rsidRPr="00920EB6" w:rsidRDefault="00821518" w:rsidP="00824FD7">
      <w:pPr>
        <w:spacing w:line="360" w:lineRule="auto"/>
        <w:ind w:firstLine="709"/>
        <w:jc w:val="both"/>
        <w:rPr>
          <w:szCs w:val="28"/>
        </w:rPr>
      </w:pPr>
      <w:r w:rsidRPr="00920EB6">
        <w:rPr>
          <w:szCs w:val="28"/>
        </w:rPr>
        <w:t xml:space="preserve">Для достижения приемлемого компромисса следует придерживаться следующих рекомендаций: </w:t>
      </w:r>
    </w:p>
    <w:p w14:paraId="0E5784A0" w14:textId="77777777" w:rsidR="00821518" w:rsidRPr="00920EB6" w:rsidRDefault="00821518" w:rsidP="00824FD7">
      <w:pPr>
        <w:spacing w:line="360" w:lineRule="auto"/>
        <w:ind w:firstLine="709"/>
        <w:jc w:val="both"/>
        <w:rPr>
          <w:szCs w:val="28"/>
        </w:rPr>
      </w:pPr>
      <w:r w:rsidRPr="00920EB6">
        <w:rPr>
          <w:szCs w:val="28"/>
        </w:rPr>
        <w:lastRenderedPageBreak/>
        <w:t xml:space="preserve">I - многовариантность проектных решений, поиск которых сводится к сравнению направлений дорог и, а не к детальному протяжению трассы. При этом последовательность реализации многовариантного подхода может быть такой - выявление зоны исследования, комплексная оценка природных условий и поиск возможных «коридоров» для прокладки трассы с наименьшим отрицательным влиянием на природу; трассирование вариантов (в полосе 5-6 км не менее 7 вариантов), учитывающих, например, обходы заболоченных мест, сохранение ландшафтных ценных мест, заповедников и др. требований охраны природы. </w:t>
      </w:r>
    </w:p>
    <w:p w14:paraId="4E87A040" w14:textId="77777777" w:rsidR="00821518" w:rsidRPr="00920EB6" w:rsidRDefault="00821518" w:rsidP="00824FD7">
      <w:pPr>
        <w:spacing w:line="360" w:lineRule="auto"/>
        <w:ind w:firstLine="709"/>
        <w:jc w:val="both"/>
        <w:rPr>
          <w:szCs w:val="28"/>
        </w:rPr>
      </w:pPr>
      <w:r w:rsidRPr="00920EB6">
        <w:rPr>
          <w:szCs w:val="28"/>
        </w:rPr>
        <w:lastRenderedPageBreak/>
        <w:t xml:space="preserve">Так, наиболее удачной является прокладка варианта железной дороги на переходной зоне между крупными элементами ландшафта (у подножия холмов, по опушке лесов, по террасам речных долин), либо вдоль природной оси ландшафта (вдоль водотока или водораздела), т. е. в переходных зонах экологических систем. </w:t>
      </w:r>
    </w:p>
    <w:p w14:paraId="441BA4F2" w14:textId="77777777" w:rsidR="00821518" w:rsidRPr="00920EB6" w:rsidRDefault="00821518" w:rsidP="00824FD7">
      <w:pPr>
        <w:spacing w:line="360" w:lineRule="auto"/>
        <w:ind w:firstLine="709"/>
        <w:jc w:val="both"/>
        <w:rPr>
          <w:szCs w:val="28"/>
        </w:rPr>
      </w:pPr>
      <w:r w:rsidRPr="00920EB6">
        <w:rPr>
          <w:szCs w:val="28"/>
        </w:rPr>
        <w:t xml:space="preserve">На стадии проектирования важным является выбор вида тяги. Наиболее экологически чистым видом тяги является электрической, но он дорогой. Но нарастающая тенденция к росту цен на энергоресурсы может привести </w:t>
      </w:r>
      <w:proofErr w:type="gramStart"/>
      <w:r w:rsidRPr="00920EB6">
        <w:rPr>
          <w:szCs w:val="28"/>
        </w:rPr>
        <w:t>с смещению</w:t>
      </w:r>
      <w:proofErr w:type="gramEnd"/>
      <w:r w:rsidRPr="00920EB6">
        <w:rPr>
          <w:szCs w:val="28"/>
        </w:rPr>
        <w:t xml:space="preserve"> и денежного критерия в пользу электрической тяги. </w:t>
      </w:r>
    </w:p>
    <w:p w14:paraId="7393AEC1" w14:textId="77777777" w:rsidR="00821518" w:rsidRPr="00920EB6" w:rsidRDefault="00821518" w:rsidP="00824FD7">
      <w:pPr>
        <w:spacing w:line="360" w:lineRule="auto"/>
        <w:ind w:firstLine="709"/>
        <w:jc w:val="both"/>
        <w:rPr>
          <w:szCs w:val="28"/>
        </w:rPr>
      </w:pPr>
      <w:r w:rsidRPr="00920EB6">
        <w:rPr>
          <w:szCs w:val="28"/>
        </w:rPr>
        <w:lastRenderedPageBreak/>
        <w:t>Проектировщик может рассмотреть варианты с меньшим удельным весом и протяженностью тормозных спусков (</w:t>
      </w:r>
      <w:proofErr w:type="spellStart"/>
      <w:r w:rsidRPr="00920EB6">
        <w:rPr>
          <w:szCs w:val="28"/>
        </w:rPr>
        <w:t>прод</w:t>
      </w:r>
      <w:proofErr w:type="spellEnd"/>
      <w:r w:rsidRPr="00920EB6">
        <w:rPr>
          <w:szCs w:val="28"/>
        </w:rPr>
        <w:t xml:space="preserve">. уклон ж.д.) для уменьшения истирания тормозных колодок и загрязнения природы (ежегодно в пыль переходит до 300 тыс. т чугуна). Для уменьшения энергии и дизельного топлива (одновременно экономии </w:t>
      </w:r>
      <w:proofErr w:type="spellStart"/>
      <w:r w:rsidRPr="00920EB6">
        <w:rPr>
          <w:szCs w:val="28"/>
        </w:rPr>
        <w:t>невозобновляемых</w:t>
      </w:r>
      <w:proofErr w:type="spellEnd"/>
      <w:r w:rsidRPr="00920EB6">
        <w:rPr>
          <w:szCs w:val="28"/>
        </w:rPr>
        <w:t xml:space="preserve"> полезных ископаемых) следует свести до минимума число остановок, и т. д. </w:t>
      </w:r>
    </w:p>
    <w:p w14:paraId="03A40FF6" w14:textId="77777777" w:rsidR="00821518" w:rsidRPr="00920EB6" w:rsidRDefault="00821518" w:rsidP="00824FD7">
      <w:pPr>
        <w:spacing w:line="360" w:lineRule="auto"/>
        <w:ind w:firstLine="709"/>
        <w:jc w:val="both"/>
        <w:rPr>
          <w:szCs w:val="28"/>
        </w:rPr>
      </w:pPr>
      <w:r w:rsidRPr="00920EB6">
        <w:rPr>
          <w:szCs w:val="28"/>
        </w:rPr>
        <w:t xml:space="preserve">Размещение локомотивных, вагонных депо, пунктов технического контроля и очистки вагонов, локомотивов; размещение </w:t>
      </w:r>
      <w:proofErr w:type="gramStart"/>
      <w:r w:rsidRPr="00920EB6">
        <w:rPr>
          <w:szCs w:val="28"/>
        </w:rPr>
        <w:t>котельных ,</w:t>
      </w:r>
      <w:proofErr w:type="gramEnd"/>
      <w:r w:rsidRPr="00920EB6">
        <w:rPr>
          <w:szCs w:val="28"/>
        </w:rPr>
        <w:t xml:space="preserve"> являющихся источниками загрязнения природной среды </w:t>
      </w:r>
      <w:r w:rsidRPr="00920EB6">
        <w:rPr>
          <w:szCs w:val="28"/>
        </w:rPr>
        <w:lastRenderedPageBreak/>
        <w:t xml:space="preserve">должно учитывать местные микроклиматические условия (направление и скорость ветра, наличие туманов, инверсий температуры воздуха). Необходимо избегать размещения таких предприятий в низинах, котловинах, где наблюдаются застои воздуха, а также в районах, где часто повторяются туманы, и условия частых температурных инверсий. </w:t>
      </w:r>
    </w:p>
    <w:p w14:paraId="48050EEF" w14:textId="77777777" w:rsidR="00821518" w:rsidRPr="00920EB6" w:rsidRDefault="00821518" w:rsidP="00824FD7">
      <w:pPr>
        <w:spacing w:line="360" w:lineRule="auto"/>
        <w:ind w:firstLine="709"/>
        <w:jc w:val="both"/>
        <w:rPr>
          <w:szCs w:val="28"/>
        </w:rPr>
      </w:pPr>
      <w:r w:rsidRPr="00920EB6">
        <w:rPr>
          <w:szCs w:val="28"/>
        </w:rPr>
        <w:t xml:space="preserve">Необходимо учитывать микроклиматические условия и при взаимном расположении жилых и производственных комплексов, а административно - хозяйственные здания, размещение в производственной зоне, должны быть защищены полосой древесных насаждений. </w:t>
      </w:r>
    </w:p>
    <w:p w14:paraId="051AB401" w14:textId="77777777" w:rsidR="00821518" w:rsidRPr="00920EB6" w:rsidRDefault="00821518" w:rsidP="00824FD7">
      <w:pPr>
        <w:spacing w:line="360" w:lineRule="auto"/>
        <w:ind w:firstLine="709"/>
        <w:jc w:val="both"/>
        <w:rPr>
          <w:szCs w:val="28"/>
        </w:rPr>
      </w:pPr>
      <w:r w:rsidRPr="00920EB6">
        <w:rPr>
          <w:szCs w:val="28"/>
        </w:rPr>
        <w:lastRenderedPageBreak/>
        <w:t xml:space="preserve">Защита атмосферного воздуха. </w:t>
      </w:r>
    </w:p>
    <w:p w14:paraId="6C784149" w14:textId="77777777" w:rsidR="00821518" w:rsidRPr="00920EB6" w:rsidRDefault="00821518" w:rsidP="00824FD7">
      <w:pPr>
        <w:spacing w:line="360" w:lineRule="auto"/>
        <w:ind w:firstLine="709"/>
        <w:jc w:val="both"/>
        <w:rPr>
          <w:szCs w:val="28"/>
        </w:rPr>
      </w:pPr>
      <w:r w:rsidRPr="00920EB6">
        <w:rPr>
          <w:szCs w:val="28"/>
        </w:rPr>
        <w:t xml:space="preserve">Радикальной мерой борьбы с загрязнением атмосферного воздуха является создание замкнутых технологических процессов, при которых отсутствует выброс в атмосферу загрязненных газов на конечных стадиях производственного процесса. Однако такой принцип организации производства не всегда может быть достигнут. </w:t>
      </w:r>
    </w:p>
    <w:p w14:paraId="5C6D6CD4" w14:textId="77777777" w:rsidR="00821518" w:rsidRDefault="00821518" w:rsidP="00824FD7">
      <w:pPr>
        <w:spacing w:line="360" w:lineRule="auto"/>
        <w:ind w:firstLine="709"/>
        <w:jc w:val="both"/>
        <w:rPr>
          <w:szCs w:val="28"/>
        </w:rPr>
      </w:pPr>
      <w:r w:rsidRPr="00920EB6">
        <w:rPr>
          <w:szCs w:val="28"/>
        </w:rPr>
        <w:t>Поэтому чаще применяют меры, обеспечивающие сохранение допустимых санитарных условий жизни и отсутствие неблагоприятных последствий для здоровья населения. К ним относя</w:t>
      </w:r>
      <w:r>
        <w:rPr>
          <w:szCs w:val="28"/>
        </w:rPr>
        <w:t xml:space="preserve">т технологические мероприятия: </w:t>
      </w:r>
    </w:p>
    <w:p w14:paraId="6CF4DCA7" w14:textId="77777777" w:rsidR="00821518" w:rsidRDefault="00821518" w:rsidP="00824FD7">
      <w:pPr>
        <w:spacing w:line="360" w:lineRule="auto"/>
        <w:ind w:firstLine="709"/>
        <w:jc w:val="both"/>
        <w:rPr>
          <w:szCs w:val="28"/>
        </w:rPr>
      </w:pPr>
      <w:r>
        <w:rPr>
          <w:szCs w:val="28"/>
        </w:rPr>
        <w:lastRenderedPageBreak/>
        <w:t xml:space="preserve">- </w:t>
      </w:r>
      <w:r w:rsidRPr="00920EB6">
        <w:rPr>
          <w:szCs w:val="28"/>
        </w:rPr>
        <w:t xml:space="preserve">создание </w:t>
      </w:r>
      <w:r w:rsidRPr="00920EB6">
        <w:rPr>
          <w:szCs w:val="28"/>
        </w:rPr>
        <w:tab/>
        <w:t xml:space="preserve">более </w:t>
      </w:r>
      <w:r w:rsidRPr="00920EB6">
        <w:rPr>
          <w:szCs w:val="28"/>
        </w:rPr>
        <w:tab/>
        <w:t>прогрессивных,</w:t>
      </w:r>
      <w:r>
        <w:rPr>
          <w:szCs w:val="28"/>
        </w:rPr>
        <w:t xml:space="preserve"> </w:t>
      </w:r>
      <w:r>
        <w:rPr>
          <w:szCs w:val="28"/>
        </w:rPr>
        <w:tab/>
        <w:t xml:space="preserve">с </w:t>
      </w:r>
      <w:r>
        <w:rPr>
          <w:szCs w:val="28"/>
        </w:rPr>
        <w:tab/>
        <w:t xml:space="preserve">точки </w:t>
      </w:r>
      <w:r>
        <w:rPr>
          <w:szCs w:val="28"/>
        </w:rPr>
        <w:tab/>
        <w:t xml:space="preserve">зрения </w:t>
      </w:r>
      <w:r>
        <w:rPr>
          <w:szCs w:val="28"/>
        </w:rPr>
        <w:tab/>
        <w:t xml:space="preserve">уменьшения </w:t>
      </w:r>
      <w:r w:rsidRPr="00190F46">
        <w:rPr>
          <w:szCs w:val="28"/>
        </w:rPr>
        <w:t xml:space="preserve">загрязнения, технологических схем; </w:t>
      </w:r>
    </w:p>
    <w:p w14:paraId="08C1D221" w14:textId="77777777" w:rsidR="00821518" w:rsidRDefault="00821518" w:rsidP="00824FD7">
      <w:pPr>
        <w:spacing w:line="360" w:lineRule="auto"/>
        <w:ind w:firstLine="709"/>
        <w:jc w:val="both"/>
        <w:rPr>
          <w:szCs w:val="28"/>
        </w:rPr>
      </w:pPr>
      <w:r>
        <w:rPr>
          <w:szCs w:val="28"/>
        </w:rPr>
        <w:t xml:space="preserve">- </w:t>
      </w:r>
      <w:r w:rsidRPr="00920EB6">
        <w:rPr>
          <w:szCs w:val="28"/>
        </w:rPr>
        <w:t xml:space="preserve">замена вредных веществ в производстве безвредными или менее вредными (вид топлива в котельных; антисептирование деревянных шпал антисептиком без креозота); очистка сырья от вредных примесей (предварительное удаление серы </w:t>
      </w:r>
      <w:r>
        <w:rPr>
          <w:szCs w:val="28"/>
        </w:rPr>
        <w:t xml:space="preserve">из топлива); </w:t>
      </w:r>
    </w:p>
    <w:p w14:paraId="0EA6FF5A" w14:textId="77777777" w:rsidR="00821518" w:rsidRDefault="00821518" w:rsidP="00824FD7">
      <w:pPr>
        <w:spacing w:line="360" w:lineRule="auto"/>
        <w:ind w:firstLine="709"/>
        <w:jc w:val="both"/>
        <w:rPr>
          <w:szCs w:val="28"/>
        </w:rPr>
      </w:pPr>
      <w:r>
        <w:rPr>
          <w:szCs w:val="28"/>
        </w:rPr>
        <w:t xml:space="preserve">- </w:t>
      </w:r>
      <w:r w:rsidRPr="00920EB6">
        <w:rPr>
          <w:szCs w:val="28"/>
        </w:rPr>
        <w:t xml:space="preserve">замена сухих способов переработки пылящих материалов мокрыми </w:t>
      </w:r>
      <w:r w:rsidRPr="00F71FAA">
        <w:rPr>
          <w:szCs w:val="28"/>
        </w:rPr>
        <w:t xml:space="preserve">(сухой помол в цементной промышленности заменяются мокрым помолом); </w:t>
      </w:r>
      <w:r w:rsidRPr="00F71FAA">
        <w:rPr>
          <w:szCs w:val="28"/>
        </w:rPr>
        <w:lastRenderedPageBreak/>
        <w:t>герметизация гидро- и пневмотран</w:t>
      </w:r>
      <w:r>
        <w:rPr>
          <w:szCs w:val="28"/>
        </w:rPr>
        <w:t xml:space="preserve">спорта для пылящих материалов; </w:t>
      </w:r>
    </w:p>
    <w:p w14:paraId="379EDE7C" w14:textId="77777777" w:rsidR="00821518" w:rsidRDefault="00821518" w:rsidP="00824FD7">
      <w:pPr>
        <w:spacing w:line="360" w:lineRule="auto"/>
        <w:ind w:firstLine="709"/>
        <w:jc w:val="both"/>
        <w:rPr>
          <w:szCs w:val="28"/>
        </w:rPr>
      </w:pPr>
      <w:r>
        <w:rPr>
          <w:szCs w:val="28"/>
        </w:rPr>
        <w:t xml:space="preserve">- </w:t>
      </w:r>
      <w:r w:rsidRPr="00920EB6">
        <w:rPr>
          <w:szCs w:val="28"/>
        </w:rPr>
        <w:t>замена периодических процессов непрерывными, позволяющими исключать залповые выбросы (о</w:t>
      </w:r>
      <w:r>
        <w:rPr>
          <w:szCs w:val="28"/>
        </w:rPr>
        <w:t xml:space="preserve">ткрытие люков при заполнении); </w:t>
      </w:r>
    </w:p>
    <w:p w14:paraId="64CA1D20" w14:textId="77777777" w:rsidR="00821518" w:rsidRPr="00920EB6" w:rsidRDefault="00821518" w:rsidP="00824FD7">
      <w:pPr>
        <w:spacing w:line="360" w:lineRule="auto"/>
        <w:ind w:firstLine="709"/>
        <w:jc w:val="both"/>
        <w:rPr>
          <w:szCs w:val="28"/>
        </w:rPr>
      </w:pPr>
      <w:r>
        <w:rPr>
          <w:szCs w:val="28"/>
        </w:rPr>
        <w:t xml:space="preserve">- </w:t>
      </w:r>
      <w:r w:rsidRPr="00920EB6">
        <w:rPr>
          <w:szCs w:val="28"/>
        </w:rPr>
        <w:t xml:space="preserve">оборудование строительных машин глушителями, смягчающими шумовое воздействие; запрещение подачи звуковых сигналов для снижения воздействия шума на живой мир природной среды. </w:t>
      </w:r>
    </w:p>
    <w:p w14:paraId="38CC4BE9" w14:textId="77777777" w:rsidR="00821518" w:rsidRPr="00920EB6" w:rsidRDefault="00821518" w:rsidP="00824FD7">
      <w:pPr>
        <w:spacing w:line="360" w:lineRule="auto"/>
        <w:ind w:firstLine="709"/>
        <w:jc w:val="both"/>
        <w:rPr>
          <w:szCs w:val="28"/>
        </w:rPr>
      </w:pPr>
      <w:r w:rsidRPr="00920EB6">
        <w:rPr>
          <w:szCs w:val="28"/>
        </w:rPr>
        <w:t xml:space="preserve">Способы очистки от вредных выбросов в атмосферу различны по типу тех или иных устройств. Эффективность способа пылеулавливания зависит от скорости переноса аэрозольных частиц и типа </w:t>
      </w:r>
      <w:proofErr w:type="spellStart"/>
      <w:r w:rsidRPr="00920EB6">
        <w:rPr>
          <w:szCs w:val="28"/>
        </w:rPr>
        <w:lastRenderedPageBreak/>
        <w:t>осадительной</w:t>
      </w:r>
      <w:proofErr w:type="spellEnd"/>
      <w:r w:rsidRPr="00920EB6">
        <w:rPr>
          <w:szCs w:val="28"/>
        </w:rPr>
        <w:t xml:space="preserve"> поверхности: сухая очистка газовых выбросов, инерционные </w:t>
      </w:r>
      <w:proofErr w:type="spellStart"/>
      <w:r w:rsidRPr="00920EB6">
        <w:rPr>
          <w:szCs w:val="28"/>
        </w:rPr>
        <w:t>пылеулавители</w:t>
      </w:r>
      <w:proofErr w:type="spellEnd"/>
      <w:r w:rsidRPr="00920EB6">
        <w:rPr>
          <w:szCs w:val="28"/>
        </w:rPr>
        <w:t xml:space="preserve"> (сила инерции за счет резкого изменения скоростей движения частиц); циклоны, использующие принцип центробежных сил при вращении газового потока; фильтрующие </w:t>
      </w:r>
      <w:proofErr w:type="spellStart"/>
      <w:r w:rsidRPr="00920EB6">
        <w:rPr>
          <w:szCs w:val="28"/>
        </w:rPr>
        <w:t>пылеулавители</w:t>
      </w:r>
      <w:proofErr w:type="spellEnd"/>
      <w:r w:rsidRPr="00920EB6">
        <w:rPr>
          <w:szCs w:val="28"/>
        </w:rPr>
        <w:t xml:space="preserve"> с использованием фильтрующей перегородки (стеклоткани, лавсановые ткани); электрическая очистка газов, используется градиент электрического потенциала поля между двумя </w:t>
      </w:r>
      <w:proofErr w:type="spellStart"/>
      <w:r w:rsidRPr="00920EB6">
        <w:rPr>
          <w:szCs w:val="28"/>
        </w:rPr>
        <w:t>осадительными</w:t>
      </w:r>
      <w:proofErr w:type="spellEnd"/>
      <w:r w:rsidRPr="00920EB6">
        <w:rPr>
          <w:szCs w:val="28"/>
        </w:rPr>
        <w:t xml:space="preserve"> поверхностями. Адсорбционная очистка газовых выбросов основана на мокрой газоочистке с помощью различных про</w:t>
      </w:r>
      <w:r w:rsidRPr="00920EB6">
        <w:rPr>
          <w:szCs w:val="28"/>
        </w:rPr>
        <w:lastRenderedPageBreak/>
        <w:t xml:space="preserve">мывных жидкостей: полные и насадочные газопромыватели, пропуск газов через завесу жидкостей; пенные </w:t>
      </w:r>
      <w:proofErr w:type="spellStart"/>
      <w:r w:rsidRPr="00920EB6">
        <w:rPr>
          <w:szCs w:val="28"/>
        </w:rPr>
        <w:t>пылеулавители</w:t>
      </w:r>
      <w:proofErr w:type="spellEnd"/>
      <w:r w:rsidRPr="00920EB6">
        <w:rPr>
          <w:szCs w:val="28"/>
        </w:rPr>
        <w:t xml:space="preserve"> </w:t>
      </w:r>
      <w:proofErr w:type="gramStart"/>
      <w:r w:rsidRPr="00920EB6">
        <w:rPr>
          <w:szCs w:val="28"/>
        </w:rPr>
        <w:t>с щелевыми</w:t>
      </w:r>
      <w:proofErr w:type="gramEnd"/>
      <w:r w:rsidRPr="00920EB6">
        <w:rPr>
          <w:szCs w:val="28"/>
        </w:rPr>
        <w:t xml:space="preserve"> решетками.</w:t>
      </w:r>
    </w:p>
    <w:p w14:paraId="10890A15" w14:textId="77777777" w:rsidR="00821518" w:rsidRPr="00920EB6" w:rsidRDefault="00821518" w:rsidP="00824FD7">
      <w:pPr>
        <w:spacing w:line="360" w:lineRule="auto"/>
        <w:ind w:firstLine="709"/>
        <w:jc w:val="both"/>
        <w:rPr>
          <w:szCs w:val="28"/>
        </w:rPr>
      </w:pPr>
      <w:r w:rsidRPr="00920EB6">
        <w:rPr>
          <w:szCs w:val="28"/>
        </w:rPr>
        <w:t xml:space="preserve"> </w:t>
      </w:r>
    </w:p>
    <w:p w14:paraId="74547256" w14:textId="77777777" w:rsidR="00821518" w:rsidRPr="00821518" w:rsidRDefault="00821518" w:rsidP="00824FD7">
      <w:pPr>
        <w:pStyle w:val="2"/>
        <w:spacing w:before="0" w:line="360" w:lineRule="auto"/>
        <w:ind w:left="0" w:firstLine="709"/>
        <w:jc w:val="both"/>
        <w:rPr>
          <w:rFonts w:ascii="Times New Roman" w:hAnsi="Times New Roman" w:cs="Times New Roman"/>
          <w:color w:val="auto"/>
          <w:sz w:val="28"/>
          <w:szCs w:val="28"/>
        </w:rPr>
      </w:pPr>
      <w:r w:rsidRPr="00821518">
        <w:rPr>
          <w:rFonts w:ascii="Times New Roman" w:hAnsi="Times New Roman" w:cs="Times New Roman"/>
          <w:color w:val="auto"/>
          <w:sz w:val="28"/>
          <w:szCs w:val="28"/>
        </w:rPr>
        <w:t xml:space="preserve">1.4 Мониторинг окружающей среды </w:t>
      </w:r>
    </w:p>
    <w:p w14:paraId="66B33B9C" w14:textId="77777777" w:rsidR="00821518" w:rsidRPr="00920EB6" w:rsidRDefault="00821518" w:rsidP="00824FD7">
      <w:pPr>
        <w:spacing w:line="360" w:lineRule="auto"/>
        <w:ind w:firstLine="709"/>
        <w:jc w:val="both"/>
        <w:rPr>
          <w:szCs w:val="28"/>
        </w:rPr>
      </w:pPr>
      <w:r w:rsidRPr="00920EB6">
        <w:rPr>
          <w:szCs w:val="28"/>
        </w:rPr>
        <w:t xml:space="preserve"> </w:t>
      </w:r>
    </w:p>
    <w:p w14:paraId="0502BEF2" w14:textId="77777777" w:rsidR="00821518" w:rsidRPr="00920EB6" w:rsidRDefault="00821518" w:rsidP="00824FD7">
      <w:pPr>
        <w:spacing w:line="360" w:lineRule="auto"/>
        <w:ind w:firstLine="709"/>
        <w:jc w:val="both"/>
        <w:rPr>
          <w:szCs w:val="28"/>
        </w:rPr>
      </w:pPr>
      <w:r w:rsidRPr="00920EB6">
        <w:rPr>
          <w:szCs w:val="28"/>
        </w:rPr>
        <w:t xml:space="preserve">Экологический мониторинг представляет собой систему постоянного систематического наблюдения и контроля за состоянием окружающей среды. Необходимость в экологическом мониторинге возникла в связи с тем, что загрязнения окружающей среды стали опасны для сохранения равновесия в экосистемах природы, а также для жизни </w:t>
      </w:r>
      <w:r w:rsidRPr="00920EB6">
        <w:rPr>
          <w:szCs w:val="28"/>
        </w:rPr>
        <w:lastRenderedPageBreak/>
        <w:t xml:space="preserve">человека на Земле. Задачей экологического мониторинга стала не только оценка текущего состояния окружающей среды, но и выявление тенденций изменения ее состояния в условиях все нарастающего антропогенного воздействия. </w:t>
      </w:r>
    </w:p>
    <w:p w14:paraId="5563F346" w14:textId="77777777" w:rsidR="00821518" w:rsidRPr="00920EB6" w:rsidRDefault="00821518" w:rsidP="00824FD7">
      <w:pPr>
        <w:spacing w:line="360" w:lineRule="auto"/>
        <w:ind w:firstLine="709"/>
        <w:jc w:val="both"/>
        <w:rPr>
          <w:szCs w:val="28"/>
        </w:rPr>
      </w:pPr>
      <w:r w:rsidRPr="00920EB6">
        <w:rPr>
          <w:szCs w:val="28"/>
        </w:rPr>
        <w:t xml:space="preserve">В настоящее время в мировой практике экологический мониторинг проводится на четырех уровнях: </w:t>
      </w:r>
    </w:p>
    <w:p w14:paraId="7678A875" w14:textId="77777777" w:rsidR="00821518" w:rsidRPr="00920EB6" w:rsidRDefault="00821518" w:rsidP="00E20862">
      <w:pPr>
        <w:numPr>
          <w:ilvl w:val="0"/>
          <w:numId w:val="7"/>
        </w:numPr>
        <w:spacing w:line="360" w:lineRule="auto"/>
        <w:ind w:left="0" w:firstLine="720"/>
        <w:jc w:val="both"/>
        <w:rPr>
          <w:szCs w:val="28"/>
        </w:rPr>
      </w:pPr>
      <w:r w:rsidRPr="00920EB6">
        <w:rPr>
          <w:szCs w:val="28"/>
        </w:rPr>
        <w:t xml:space="preserve">глобальном (планетарном) — отслеживает состояние и отражает информацию по биосфере всей планеты; </w:t>
      </w:r>
    </w:p>
    <w:p w14:paraId="0DE37D27" w14:textId="77777777" w:rsidR="00821518" w:rsidRPr="00920EB6" w:rsidRDefault="00821518" w:rsidP="00E20862">
      <w:pPr>
        <w:numPr>
          <w:ilvl w:val="0"/>
          <w:numId w:val="7"/>
        </w:numPr>
        <w:spacing w:line="360" w:lineRule="auto"/>
        <w:ind w:left="0" w:firstLine="720"/>
        <w:jc w:val="both"/>
        <w:rPr>
          <w:szCs w:val="28"/>
        </w:rPr>
      </w:pPr>
      <w:r w:rsidRPr="00920EB6">
        <w:rPr>
          <w:szCs w:val="28"/>
        </w:rPr>
        <w:t xml:space="preserve">национальном — то же, что и на глобальном, в пределах какой-либо страны, республики; </w:t>
      </w:r>
    </w:p>
    <w:p w14:paraId="6B450354" w14:textId="77777777" w:rsidR="00821518" w:rsidRPr="00920EB6" w:rsidRDefault="00821518" w:rsidP="00E20862">
      <w:pPr>
        <w:numPr>
          <w:ilvl w:val="0"/>
          <w:numId w:val="7"/>
        </w:numPr>
        <w:spacing w:line="360" w:lineRule="auto"/>
        <w:ind w:left="0" w:firstLine="720"/>
        <w:jc w:val="both"/>
        <w:rPr>
          <w:szCs w:val="28"/>
        </w:rPr>
      </w:pPr>
      <w:r w:rsidRPr="00920EB6">
        <w:rPr>
          <w:szCs w:val="28"/>
        </w:rPr>
        <w:lastRenderedPageBreak/>
        <w:t xml:space="preserve">региональном — отражает состояние определенных экосистем в области, районе; </w:t>
      </w:r>
    </w:p>
    <w:p w14:paraId="519D9644" w14:textId="77777777" w:rsidR="00821518" w:rsidRPr="00920EB6" w:rsidRDefault="00821518" w:rsidP="00E20862">
      <w:pPr>
        <w:numPr>
          <w:ilvl w:val="0"/>
          <w:numId w:val="7"/>
        </w:numPr>
        <w:spacing w:line="360" w:lineRule="auto"/>
        <w:ind w:left="0" w:firstLine="720"/>
        <w:jc w:val="both"/>
        <w:rPr>
          <w:szCs w:val="28"/>
        </w:rPr>
      </w:pPr>
      <w:r w:rsidRPr="00920EB6">
        <w:rPr>
          <w:szCs w:val="28"/>
        </w:rPr>
        <w:t xml:space="preserve">локальном — разрабатывается на уровне промышленных, энергетических, транспортных объектов, отдельных городов и поселков. </w:t>
      </w:r>
    </w:p>
    <w:p w14:paraId="259A8625" w14:textId="77777777" w:rsidR="00821518" w:rsidRPr="00920EB6" w:rsidRDefault="00821518" w:rsidP="00824FD7">
      <w:pPr>
        <w:spacing w:line="360" w:lineRule="auto"/>
        <w:ind w:firstLine="709"/>
        <w:jc w:val="both"/>
        <w:rPr>
          <w:szCs w:val="28"/>
        </w:rPr>
      </w:pPr>
      <w:r w:rsidRPr="00920EB6">
        <w:rPr>
          <w:szCs w:val="28"/>
        </w:rPr>
        <w:t xml:space="preserve">Программы и средства ведения наблюдений за состоянием окружающей среды должны включаться во все проектируемые и эксплуатируемые промышленные, энергетические, транспортные и строительные объекты. </w:t>
      </w:r>
    </w:p>
    <w:p w14:paraId="3419124F" w14:textId="77777777" w:rsidR="00821518" w:rsidRPr="00920EB6" w:rsidRDefault="00821518" w:rsidP="00824FD7">
      <w:pPr>
        <w:spacing w:line="360" w:lineRule="auto"/>
        <w:ind w:firstLine="709"/>
        <w:jc w:val="both"/>
        <w:rPr>
          <w:szCs w:val="28"/>
        </w:rPr>
      </w:pPr>
      <w:r w:rsidRPr="00920EB6">
        <w:rPr>
          <w:szCs w:val="28"/>
        </w:rPr>
        <w:t xml:space="preserve">Экологический мониторинг получил широкое распространение за рубежом, особенно в Японии. Он охватывает практически всю территорию этого </w:t>
      </w:r>
      <w:r w:rsidRPr="00920EB6">
        <w:rPr>
          <w:szCs w:val="28"/>
        </w:rPr>
        <w:lastRenderedPageBreak/>
        <w:t xml:space="preserve">государства и включает свыше двух тысяч автоматических станций наблюдения за атмосферой и шести тысяч станций наблюдения за водными объектами. Финансирование работ осуществляется на государственном и региональном уровнях. </w:t>
      </w:r>
    </w:p>
    <w:p w14:paraId="40E02482" w14:textId="77777777" w:rsidR="00821518" w:rsidRDefault="00821518" w:rsidP="00824FD7">
      <w:pPr>
        <w:spacing w:line="360" w:lineRule="auto"/>
        <w:ind w:firstLine="709"/>
        <w:jc w:val="both"/>
        <w:rPr>
          <w:szCs w:val="28"/>
        </w:rPr>
      </w:pPr>
      <w:r w:rsidRPr="00920EB6">
        <w:rPr>
          <w:szCs w:val="28"/>
        </w:rPr>
        <w:t xml:space="preserve">Предшественником экологического мониторинга в нашей стране был контроль за состоянием отдельных природных сред или объектов. Впервые контроль за состоянием окружающей среды начал осуществляться в 30-е гг. прошлого столетия. Контролировалось состояние природных водоемов, из которых производился забор воды для нужд населения. </w:t>
      </w:r>
    </w:p>
    <w:p w14:paraId="71E577D3" w14:textId="77777777" w:rsidR="00824FD7" w:rsidRPr="00920EB6" w:rsidRDefault="00824FD7" w:rsidP="00824FD7">
      <w:pPr>
        <w:spacing w:line="360" w:lineRule="auto"/>
        <w:ind w:firstLine="709"/>
        <w:jc w:val="both"/>
        <w:rPr>
          <w:szCs w:val="28"/>
        </w:rPr>
      </w:pPr>
    </w:p>
    <w:p w14:paraId="0B32C960" w14:textId="77777777" w:rsidR="00821518" w:rsidRPr="00821518" w:rsidRDefault="00821518" w:rsidP="00824FD7">
      <w:pPr>
        <w:pStyle w:val="1"/>
        <w:numPr>
          <w:ilvl w:val="0"/>
          <w:numId w:val="0"/>
        </w:numPr>
        <w:spacing w:before="0" w:line="360" w:lineRule="auto"/>
        <w:ind w:firstLine="709"/>
        <w:jc w:val="both"/>
        <w:rPr>
          <w:rFonts w:ascii="Times New Roman" w:hAnsi="Times New Roman" w:cs="Times New Roman"/>
          <w:color w:val="auto"/>
        </w:rPr>
      </w:pPr>
      <w:bookmarkStart w:id="2" w:name="_Toc67588"/>
      <w:r>
        <w:rPr>
          <w:rFonts w:ascii="Times New Roman" w:eastAsiaTheme="minorHAnsi" w:hAnsi="Times New Roman" w:cstheme="minorBidi"/>
          <w:b w:val="0"/>
          <w:bCs w:val="0"/>
          <w:color w:val="auto"/>
        </w:rPr>
        <w:t xml:space="preserve">        </w:t>
      </w:r>
      <w:r w:rsidRPr="00821518">
        <w:rPr>
          <w:rFonts w:ascii="Times New Roman" w:hAnsi="Times New Roman" w:cs="Times New Roman"/>
          <w:color w:val="auto"/>
        </w:rPr>
        <w:t xml:space="preserve">1.4.1  </w:t>
      </w:r>
      <w:bookmarkEnd w:id="2"/>
      <w:r w:rsidRPr="00821518">
        <w:rPr>
          <w:rFonts w:ascii="Times New Roman" w:hAnsi="Times New Roman" w:cs="Times New Roman"/>
          <w:color w:val="auto"/>
        </w:rPr>
        <w:t>Понятие, виды мониторинга</w:t>
      </w:r>
    </w:p>
    <w:p w14:paraId="366414C2" w14:textId="77777777" w:rsidR="00821518" w:rsidRPr="00920EB6" w:rsidRDefault="00821518" w:rsidP="00824FD7">
      <w:pPr>
        <w:spacing w:line="360" w:lineRule="auto"/>
        <w:ind w:firstLine="709"/>
        <w:jc w:val="both"/>
        <w:rPr>
          <w:szCs w:val="28"/>
        </w:rPr>
      </w:pPr>
      <w:r w:rsidRPr="00920EB6">
        <w:rPr>
          <w:szCs w:val="28"/>
        </w:rPr>
        <w:t xml:space="preserve"> </w:t>
      </w:r>
    </w:p>
    <w:p w14:paraId="387D28C0" w14:textId="77777777" w:rsidR="00821518" w:rsidRPr="00920EB6" w:rsidRDefault="00821518" w:rsidP="00824FD7">
      <w:pPr>
        <w:spacing w:line="360" w:lineRule="auto"/>
        <w:ind w:firstLine="709"/>
        <w:jc w:val="both"/>
        <w:rPr>
          <w:szCs w:val="28"/>
        </w:rPr>
      </w:pPr>
      <w:r w:rsidRPr="00920EB6">
        <w:rPr>
          <w:szCs w:val="28"/>
        </w:rPr>
        <w:t xml:space="preserve">Экологический мониторинг (от англ. </w:t>
      </w:r>
      <w:proofErr w:type="spellStart"/>
      <w:r w:rsidRPr="00920EB6">
        <w:rPr>
          <w:szCs w:val="28"/>
        </w:rPr>
        <w:t>to</w:t>
      </w:r>
      <w:proofErr w:type="spellEnd"/>
      <w:r w:rsidRPr="00920EB6">
        <w:rPr>
          <w:szCs w:val="28"/>
        </w:rPr>
        <w:t xml:space="preserve"> </w:t>
      </w:r>
      <w:proofErr w:type="spellStart"/>
      <w:r w:rsidRPr="00920EB6">
        <w:rPr>
          <w:szCs w:val="28"/>
        </w:rPr>
        <w:t>monitor</w:t>
      </w:r>
      <w:proofErr w:type="spellEnd"/>
      <w:r w:rsidRPr="00920EB6">
        <w:rPr>
          <w:szCs w:val="28"/>
        </w:rPr>
        <w:t xml:space="preserve"> – контролировать, проверять), или мониторинг окружающей среды, представляет собой комплексную систему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14:paraId="34911229" w14:textId="77777777" w:rsidR="00821518" w:rsidRPr="00920EB6" w:rsidRDefault="00821518" w:rsidP="00824FD7">
      <w:pPr>
        <w:spacing w:line="360" w:lineRule="auto"/>
        <w:ind w:firstLine="709"/>
        <w:jc w:val="both"/>
        <w:rPr>
          <w:szCs w:val="28"/>
        </w:rPr>
      </w:pPr>
      <w:r w:rsidRPr="00920EB6">
        <w:rPr>
          <w:szCs w:val="28"/>
        </w:rPr>
        <w:t xml:space="preserve">Экологический мониторинг проводится на четырех уровнях – глобальном (планетарном), национальном, региональном и локальном. Глобальный </w:t>
      </w:r>
      <w:r w:rsidRPr="00920EB6">
        <w:rPr>
          <w:szCs w:val="28"/>
        </w:rPr>
        <w:lastRenderedPageBreak/>
        <w:t xml:space="preserve">мониторинг отражает информацию по биосфере всей планеты; национальный – в пределах какого-либо государства; региональный связан с наблюдениями, отражающими определенные экосистемы в области, районе; локальный разрабатывается на уровне промышленных, энергетических, транспортных объектов, отдельных населенных пунктов.  </w:t>
      </w:r>
    </w:p>
    <w:p w14:paraId="3C728284" w14:textId="77777777" w:rsidR="00821518" w:rsidRPr="00920EB6" w:rsidRDefault="00821518" w:rsidP="00824FD7">
      <w:pPr>
        <w:spacing w:line="360" w:lineRule="auto"/>
        <w:ind w:firstLine="709"/>
        <w:jc w:val="both"/>
        <w:rPr>
          <w:szCs w:val="28"/>
        </w:rPr>
      </w:pPr>
      <w:r w:rsidRPr="00920EB6">
        <w:rPr>
          <w:szCs w:val="28"/>
        </w:rPr>
        <w:t xml:space="preserve">При осуществлении глобального и национального мониторингов проводится комплексное наблюдение за следующими объектами и параметрами окружающей среды: </w:t>
      </w:r>
    </w:p>
    <w:p w14:paraId="1005D0B5" w14:textId="77777777" w:rsidR="00821518" w:rsidRPr="00920EB6" w:rsidRDefault="00821518" w:rsidP="00824FD7">
      <w:pPr>
        <w:spacing w:line="360" w:lineRule="auto"/>
        <w:ind w:firstLine="709"/>
        <w:jc w:val="both"/>
        <w:rPr>
          <w:szCs w:val="28"/>
        </w:rPr>
      </w:pPr>
      <w:r w:rsidRPr="00920EB6">
        <w:rPr>
          <w:szCs w:val="28"/>
        </w:rPr>
        <w:lastRenderedPageBreak/>
        <w:t xml:space="preserve">Атмосфера. Определяется химический, радионуклидный состав газовой и аэрозольной фазы воздуха, снега и дождя, его температура и влажность. </w:t>
      </w:r>
    </w:p>
    <w:p w14:paraId="4A245F8F" w14:textId="77777777" w:rsidR="00821518" w:rsidRPr="00920EB6" w:rsidRDefault="00821518" w:rsidP="00824FD7">
      <w:pPr>
        <w:spacing w:line="360" w:lineRule="auto"/>
        <w:ind w:firstLine="709"/>
        <w:jc w:val="both"/>
        <w:rPr>
          <w:szCs w:val="28"/>
        </w:rPr>
      </w:pPr>
      <w:r w:rsidRPr="00920EB6">
        <w:rPr>
          <w:szCs w:val="28"/>
        </w:rPr>
        <w:t xml:space="preserve">Гидросфера. Анализируется состав поверхностных и грунтовых вод, взвесей и донных отложений в природных водостоках и водоемах. </w:t>
      </w:r>
    </w:p>
    <w:p w14:paraId="7072C671" w14:textId="77777777" w:rsidR="00821518" w:rsidRPr="00920EB6" w:rsidRDefault="00821518" w:rsidP="00824FD7">
      <w:pPr>
        <w:spacing w:line="360" w:lineRule="auto"/>
        <w:ind w:firstLine="709"/>
        <w:jc w:val="both"/>
        <w:rPr>
          <w:szCs w:val="28"/>
        </w:rPr>
      </w:pPr>
      <w:r w:rsidRPr="00920EB6">
        <w:rPr>
          <w:szCs w:val="28"/>
        </w:rPr>
        <w:t xml:space="preserve">Выясняется тепловое загрязнение вод. </w:t>
      </w:r>
    </w:p>
    <w:p w14:paraId="7E33C08D" w14:textId="77777777" w:rsidR="00821518" w:rsidRPr="00920EB6" w:rsidRDefault="00821518" w:rsidP="00824FD7">
      <w:pPr>
        <w:spacing w:line="360" w:lineRule="auto"/>
        <w:ind w:firstLine="709"/>
        <w:jc w:val="both"/>
        <w:rPr>
          <w:szCs w:val="28"/>
        </w:rPr>
      </w:pPr>
      <w:r w:rsidRPr="00920EB6">
        <w:rPr>
          <w:szCs w:val="28"/>
        </w:rPr>
        <w:t xml:space="preserve">Почва. Исследуется химический и радионуклидный состав почвы. </w:t>
      </w:r>
    </w:p>
    <w:p w14:paraId="226EE9D2" w14:textId="77777777" w:rsidR="00821518" w:rsidRPr="00920EB6" w:rsidRDefault="00821518" w:rsidP="00824FD7">
      <w:pPr>
        <w:spacing w:line="360" w:lineRule="auto"/>
        <w:ind w:firstLine="709"/>
        <w:jc w:val="both"/>
        <w:rPr>
          <w:szCs w:val="28"/>
        </w:rPr>
      </w:pPr>
      <w:r w:rsidRPr="00920EB6">
        <w:rPr>
          <w:szCs w:val="28"/>
        </w:rPr>
        <w:t xml:space="preserve">Биота (исторически сложившаяся совокупность растений и животных, объединенных общей областью распространения). Проводится наблюдение за химическим и радиоактивным загрязнением </w:t>
      </w:r>
      <w:r w:rsidRPr="00920EB6">
        <w:rPr>
          <w:szCs w:val="28"/>
        </w:rPr>
        <w:lastRenderedPageBreak/>
        <w:t xml:space="preserve">сельскохозяйственных угодий, растительного покрова, почвы, наземных сообществ домашних и диких животных, птиц, насекомых, водных растений, рыб и планктона. </w:t>
      </w:r>
    </w:p>
    <w:p w14:paraId="140CD5DD" w14:textId="77777777" w:rsidR="00821518" w:rsidRPr="00920EB6" w:rsidRDefault="00821518" w:rsidP="00824FD7">
      <w:pPr>
        <w:spacing w:line="360" w:lineRule="auto"/>
        <w:ind w:firstLine="709"/>
        <w:jc w:val="both"/>
        <w:rPr>
          <w:szCs w:val="28"/>
        </w:rPr>
      </w:pPr>
      <w:r w:rsidRPr="00920EB6">
        <w:rPr>
          <w:szCs w:val="28"/>
        </w:rPr>
        <w:t xml:space="preserve">Урбанизированная среда. Контролируется химический и радиационный фон воздушной среды населенных пунктов, химический и радионуклидный состав продуктов питания, питьевой воды и др. </w:t>
      </w:r>
    </w:p>
    <w:p w14:paraId="4B753815" w14:textId="77777777" w:rsidR="00821518" w:rsidRPr="00920EB6" w:rsidRDefault="00821518" w:rsidP="00824FD7">
      <w:pPr>
        <w:spacing w:line="360" w:lineRule="auto"/>
        <w:ind w:firstLine="709"/>
        <w:jc w:val="both"/>
        <w:rPr>
          <w:szCs w:val="28"/>
        </w:rPr>
      </w:pPr>
      <w:r w:rsidRPr="00920EB6">
        <w:rPr>
          <w:szCs w:val="28"/>
        </w:rPr>
        <w:t xml:space="preserve">Население. Определяются характерные демографические параметры, а именно, численность, плотность населения, рождаемость и смертность, </w:t>
      </w:r>
      <w:r w:rsidRPr="00920EB6">
        <w:rPr>
          <w:szCs w:val="28"/>
        </w:rPr>
        <w:lastRenderedPageBreak/>
        <w:t xml:space="preserve">возрастной состав, заболеваемость, уровень врожденных уродств и аномалий и социально-экономические факторы. </w:t>
      </w:r>
    </w:p>
    <w:p w14:paraId="6AF54B54" w14:textId="77777777" w:rsidR="00821518" w:rsidRPr="00920EB6" w:rsidRDefault="00821518" w:rsidP="00824FD7">
      <w:pPr>
        <w:spacing w:line="360" w:lineRule="auto"/>
        <w:ind w:firstLine="709"/>
        <w:jc w:val="both"/>
        <w:rPr>
          <w:szCs w:val="28"/>
        </w:rPr>
      </w:pPr>
      <w:r w:rsidRPr="00920EB6">
        <w:rPr>
          <w:szCs w:val="28"/>
        </w:rPr>
        <w:t xml:space="preserve">При разработке проектов регионального и локального экологических мониторингов собирается информация об источниках поступления и перераспределения загрязнений в конкретном регионе.  </w:t>
      </w:r>
    </w:p>
    <w:p w14:paraId="5F57BD37" w14:textId="77777777" w:rsidR="00821518" w:rsidRPr="00920EB6" w:rsidRDefault="00821518" w:rsidP="00824FD7">
      <w:pPr>
        <w:spacing w:line="360" w:lineRule="auto"/>
        <w:ind w:firstLine="709"/>
        <w:jc w:val="both"/>
        <w:rPr>
          <w:szCs w:val="28"/>
        </w:rPr>
      </w:pPr>
      <w:r w:rsidRPr="00920EB6">
        <w:rPr>
          <w:szCs w:val="28"/>
        </w:rPr>
        <w:t>Государственный экологический мониторинг осуществляется органами государственной власти Российской Федерации и ее субъектов в соответствии с главой X (ст. 63) Федерального закона № 7-ФЗ  в целях наблюдения за состоянием окружаю</w:t>
      </w:r>
      <w:r w:rsidRPr="00920EB6">
        <w:rPr>
          <w:szCs w:val="28"/>
        </w:rPr>
        <w:lastRenderedPageBreak/>
        <w:t xml:space="preserve">щей среды и воздействием антропогенных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 </w:t>
      </w:r>
    </w:p>
    <w:p w14:paraId="4402CFCE" w14:textId="77777777" w:rsidR="00821518" w:rsidRPr="00920EB6" w:rsidRDefault="00821518" w:rsidP="00824FD7">
      <w:pPr>
        <w:spacing w:line="360" w:lineRule="auto"/>
        <w:ind w:firstLine="709"/>
        <w:jc w:val="both"/>
        <w:rPr>
          <w:szCs w:val="28"/>
        </w:rPr>
      </w:pPr>
      <w:r w:rsidRPr="00920EB6">
        <w:rPr>
          <w:szCs w:val="28"/>
        </w:rPr>
        <w:t xml:space="preserve">Порядок организации и осуществления государственного экологического мониторинга устанавливается Правительством РФ. </w:t>
      </w:r>
    </w:p>
    <w:p w14:paraId="3AEAF019" w14:textId="77777777" w:rsidR="00821518" w:rsidRDefault="00821518" w:rsidP="00824FD7">
      <w:pPr>
        <w:spacing w:line="360" w:lineRule="auto"/>
        <w:ind w:firstLine="709"/>
        <w:jc w:val="both"/>
        <w:rPr>
          <w:szCs w:val="28"/>
        </w:rPr>
      </w:pPr>
      <w:r w:rsidRPr="00920EB6">
        <w:rPr>
          <w:szCs w:val="28"/>
        </w:rPr>
        <w:t>Информация о состоянии окружающей среды, ее изменении, полученная при осуществлении та</w:t>
      </w:r>
      <w:r w:rsidRPr="00920EB6">
        <w:rPr>
          <w:szCs w:val="28"/>
        </w:rPr>
        <w:lastRenderedPageBreak/>
        <w:t xml:space="preserve">кого мониторинга, используется органами государственной власти РФ и ее субъектов, органами местного самоуправления для разработки прогнозов социально-экономического развития и принятия соответствующих решений, разработки федеральных программ в области экологического развития РФ, целевых программ в области охраны окружающей среды субъектов Российской Федерации и мероприятий по охране окружающей среды. Порядок предоставления информации о состоянии окружающей среды регулируется законодательством. </w:t>
      </w:r>
    </w:p>
    <w:p w14:paraId="6209B5E3" w14:textId="77777777" w:rsidR="00824FD7" w:rsidRPr="00920EB6" w:rsidRDefault="00824FD7" w:rsidP="00824FD7">
      <w:pPr>
        <w:spacing w:line="360" w:lineRule="auto"/>
        <w:ind w:firstLine="709"/>
        <w:jc w:val="both"/>
        <w:rPr>
          <w:szCs w:val="28"/>
        </w:rPr>
      </w:pPr>
    </w:p>
    <w:p w14:paraId="2993B842" w14:textId="77777777" w:rsidR="00821518" w:rsidRPr="00821518" w:rsidRDefault="00821518" w:rsidP="00824FD7">
      <w:pPr>
        <w:pStyle w:val="1"/>
        <w:numPr>
          <w:ilvl w:val="0"/>
          <w:numId w:val="0"/>
        </w:numPr>
        <w:spacing w:before="0" w:line="360" w:lineRule="auto"/>
        <w:ind w:firstLine="709"/>
        <w:jc w:val="both"/>
        <w:rPr>
          <w:rFonts w:ascii="Times New Roman" w:hAnsi="Times New Roman" w:cs="Times New Roman"/>
          <w:color w:val="auto"/>
        </w:rPr>
      </w:pPr>
      <w:bookmarkStart w:id="3" w:name="_Toc67589"/>
      <w:r w:rsidRPr="00821518">
        <w:rPr>
          <w:rFonts w:ascii="Times New Roman" w:hAnsi="Times New Roman" w:cs="Times New Roman"/>
          <w:color w:val="auto"/>
        </w:rPr>
        <w:lastRenderedPageBreak/>
        <w:t xml:space="preserve">1.4.2 Экологический контроль </w:t>
      </w:r>
      <w:bookmarkEnd w:id="3"/>
    </w:p>
    <w:p w14:paraId="231079F2" w14:textId="77777777" w:rsidR="00821518" w:rsidRPr="00920EB6" w:rsidRDefault="00821518" w:rsidP="00824FD7">
      <w:pPr>
        <w:spacing w:line="360" w:lineRule="auto"/>
        <w:ind w:firstLine="709"/>
        <w:jc w:val="both"/>
        <w:rPr>
          <w:szCs w:val="28"/>
        </w:rPr>
      </w:pPr>
      <w:r w:rsidRPr="00920EB6">
        <w:rPr>
          <w:szCs w:val="28"/>
        </w:rPr>
        <w:t xml:space="preserve"> </w:t>
      </w:r>
    </w:p>
    <w:p w14:paraId="4A22F4B5" w14:textId="77777777" w:rsidR="00821518" w:rsidRPr="00920EB6" w:rsidRDefault="00821518" w:rsidP="00824FD7">
      <w:pPr>
        <w:spacing w:line="360" w:lineRule="auto"/>
        <w:ind w:firstLine="709"/>
        <w:jc w:val="both"/>
        <w:rPr>
          <w:szCs w:val="28"/>
        </w:rPr>
      </w:pPr>
      <w:r w:rsidRPr="00920EB6">
        <w:rPr>
          <w:szCs w:val="28"/>
        </w:rPr>
        <w:t xml:space="preserve">Контроль в области охраны окружающей среды (экологический контроль) </w:t>
      </w:r>
      <w:r w:rsidRPr="00920EB6">
        <w:rPr>
          <w:rFonts w:eastAsia="Segoe UI Symbol"/>
          <w:szCs w:val="28"/>
        </w:rPr>
        <w:t>−</w:t>
      </w:r>
      <w:r w:rsidRPr="00920EB6">
        <w:rPr>
          <w:szCs w:val="28"/>
        </w:rPr>
        <w:t xml:space="preserve"> система мер, направленная на предотвращение, выявление и пресечение нарушения законодательства в области ООС,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 </w:t>
      </w:r>
    </w:p>
    <w:p w14:paraId="3A129BA5" w14:textId="77777777" w:rsidR="00821518" w:rsidRPr="00920EB6" w:rsidRDefault="00821518" w:rsidP="00824FD7">
      <w:pPr>
        <w:spacing w:line="360" w:lineRule="auto"/>
        <w:ind w:firstLine="709"/>
        <w:jc w:val="both"/>
        <w:rPr>
          <w:szCs w:val="28"/>
        </w:rPr>
      </w:pPr>
      <w:r w:rsidRPr="00920EB6">
        <w:rPr>
          <w:szCs w:val="28"/>
        </w:rPr>
        <w:t xml:space="preserve">Экологический контроль в РФ осуществляется в соответствии с главой XI Федерального закона № </w:t>
      </w:r>
      <w:r w:rsidRPr="00920EB6">
        <w:rPr>
          <w:szCs w:val="28"/>
        </w:rPr>
        <w:lastRenderedPageBreak/>
        <w:t xml:space="preserve">7-ФЗ  в целях обеспечения органами власти, юридическими и физическими лицами исполнения законодательства и соблюдения требований в области ООС, а также обеспечения экологической безопасности (ст. 64). </w:t>
      </w:r>
    </w:p>
    <w:p w14:paraId="76E9E540" w14:textId="77777777" w:rsidR="00821518" w:rsidRPr="00920EB6" w:rsidRDefault="00821518" w:rsidP="00824FD7">
      <w:pPr>
        <w:spacing w:line="360" w:lineRule="auto"/>
        <w:ind w:firstLine="709"/>
        <w:jc w:val="both"/>
        <w:rPr>
          <w:szCs w:val="28"/>
        </w:rPr>
      </w:pPr>
      <w:r w:rsidRPr="00920EB6">
        <w:rPr>
          <w:szCs w:val="28"/>
        </w:rPr>
        <w:t xml:space="preserve">Государственный экологический контроль (ст. 65) осуществляется федеральными органами исполнительной власти и органами исполнительной власти субъектов РФ. Перечень объектов, подлежащих федеральному государственному экологическому контролю, порядок его проведения и перечень должностных лиц, осуществляющих такой </w:t>
      </w:r>
      <w:r w:rsidRPr="00920EB6">
        <w:rPr>
          <w:szCs w:val="28"/>
        </w:rPr>
        <w:lastRenderedPageBreak/>
        <w:t xml:space="preserve">контроль, определяется Правительством РФ. На региональном уровне перечень должностных лиц, осуществляющих государственный экологический контроль, устанавливается в соответствии с законодательством субъектов РФ. Запрещается совмещение функций государственного экологического контроля и функций хозяйственного использования природных ресурсов. </w:t>
      </w:r>
    </w:p>
    <w:p w14:paraId="060CC010" w14:textId="77777777" w:rsidR="00821518" w:rsidRPr="00920EB6" w:rsidRDefault="00821518" w:rsidP="00824FD7">
      <w:pPr>
        <w:spacing w:line="360" w:lineRule="auto"/>
        <w:ind w:firstLine="709"/>
        <w:jc w:val="both"/>
        <w:rPr>
          <w:szCs w:val="28"/>
        </w:rPr>
      </w:pPr>
      <w:r w:rsidRPr="00920EB6">
        <w:rPr>
          <w:szCs w:val="28"/>
        </w:rPr>
        <w:t xml:space="preserve">Государственные инспектора в области ООС при исполнении своих должностных обязанностей в пределах своих полномочий имеют право в установленном порядке (ст. 66): </w:t>
      </w:r>
    </w:p>
    <w:p w14:paraId="3230EA60" w14:textId="77777777" w:rsidR="00821518" w:rsidRPr="00920EB6" w:rsidRDefault="00821518" w:rsidP="00E20862">
      <w:pPr>
        <w:numPr>
          <w:ilvl w:val="0"/>
          <w:numId w:val="26"/>
        </w:numPr>
        <w:spacing w:line="360" w:lineRule="auto"/>
        <w:ind w:firstLine="709"/>
        <w:jc w:val="both"/>
        <w:rPr>
          <w:szCs w:val="28"/>
        </w:rPr>
      </w:pPr>
      <w:r w:rsidRPr="00920EB6">
        <w:rPr>
          <w:szCs w:val="28"/>
        </w:rPr>
        <w:lastRenderedPageBreak/>
        <w:t xml:space="preserve">посещать в целях проверки организации любой формы собственности,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 </w:t>
      </w:r>
    </w:p>
    <w:p w14:paraId="199C2012" w14:textId="77777777" w:rsidR="00821518" w:rsidRPr="00920EB6" w:rsidRDefault="00821518" w:rsidP="00E20862">
      <w:pPr>
        <w:numPr>
          <w:ilvl w:val="0"/>
          <w:numId w:val="26"/>
        </w:numPr>
        <w:spacing w:line="360" w:lineRule="auto"/>
        <w:ind w:firstLine="709"/>
        <w:jc w:val="both"/>
        <w:rPr>
          <w:szCs w:val="28"/>
        </w:rPr>
      </w:pPr>
      <w:r w:rsidRPr="00920EB6">
        <w:rPr>
          <w:szCs w:val="28"/>
        </w:rPr>
        <w:t xml:space="preserve">проверять соблюдение нормативов, требований, норм и правил в области ООС, работу очистных сооружений и других обезвреживающих устройств, средств контроля, а также выполнение планов и мероприятий по ООС; </w:t>
      </w:r>
    </w:p>
    <w:p w14:paraId="1587190D" w14:textId="77777777" w:rsidR="00821518" w:rsidRPr="00920EB6" w:rsidRDefault="00821518" w:rsidP="00E20862">
      <w:pPr>
        <w:numPr>
          <w:ilvl w:val="0"/>
          <w:numId w:val="26"/>
        </w:numPr>
        <w:spacing w:line="360" w:lineRule="auto"/>
        <w:ind w:firstLine="709"/>
        <w:jc w:val="both"/>
        <w:rPr>
          <w:szCs w:val="28"/>
        </w:rPr>
      </w:pPr>
      <w:r w:rsidRPr="00920EB6">
        <w:rPr>
          <w:szCs w:val="28"/>
        </w:rPr>
        <w:t xml:space="preserve">проверять выполнение требований, указанных в заключении государственной экологической </w:t>
      </w:r>
      <w:r w:rsidRPr="00920EB6">
        <w:rPr>
          <w:szCs w:val="28"/>
        </w:rPr>
        <w:lastRenderedPageBreak/>
        <w:t xml:space="preserve">экспертизы, и вносить предложения о ее проведении; </w:t>
      </w:r>
    </w:p>
    <w:p w14:paraId="7AD8B846" w14:textId="77777777" w:rsidR="00821518" w:rsidRPr="00920EB6" w:rsidRDefault="00821518" w:rsidP="00E20862">
      <w:pPr>
        <w:numPr>
          <w:ilvl w:val="0"/>
          <w:numId w:val="26"/>
        </w:numPr>
        <w:spacing w:line="360" w:lineRule="auto"/>
        <w:ind w:firstLine="709"/>
        <w:jc w:val="both"/>
        <w:rPr>
          <w:szCs w:val="28"/>
        </w:rPr>
      </w:pPr>
      <w:r w:rsidRPr="00920EB6">
        <w:rPr>
          <w:szCs w:val="28"/>
        </w:rPr>
        <w:t xml:space="preserve">предъявлять требования и выдавать предписания юридическим и физическим лицам об устранении нарушения законодательства в области ООС; </w:t>
      </w:r>
    </w:p>
    <w:p w14:paraId="67224A3E" w14:textId="77777777" w:rsidR="00821518" w:rsidRPr="00920EB6" w:rsidRDefault="00821518" w:rsidP="00E20862">
      <w:pPr>
        <w:numPr>
          <w:ilvl w:val="0"/>
          <w:numId w:val="26"/>
        </w:numPr>
        <w:spacing w:line="360" w:lineRule="auto"/>
        <w:ind w:firstLine="709"/>
        <w:jc w:val="both"/>
        <w:rPr>
          <w:szCs w:val="28"/>
        </w:rPr>
      </w:pPr>
      <w:r w:rsidRPr="00920EB6">
        <w:rPr>
          <w:szCs w:val="28"/>
        </w:rPr>
        <w:t xml:space="preserve">приостанавливать хозяйственную и иную деятельность юридических и физических лиц при нарушении ими законодательства в области ООС; </w:t>
      </w:r>
    </w:p>
    <w:p w14:paraId="29870D42" w14:textId="77777777" w:rsidR="00821518" w:rsidRPr="00920EB6" w:rsidRDefault="00821518" w:rsidP="00E20862">
      <w:pPr>
        <w:numPr>
          <w:ilvl w:val="0"/>
          <w:numId w:val="26"/>
        </w:numPr>
        <w:spacing w:line="360" w:lineRule="auto"/>
        <w:ind w:firstLine="709"/>
        <w:jc w:val="both"/>
        <w:rPr>
          <w:szCs w:val="28"/>
        </w:rPr>
      </w:pPr>
      <w:r w:rsidRPr="00920EB6">
        <w:rPr>
          <w:szCs w:val="28"/>
        </w:rPr>
        <w:t xml:space="preserve">привлекать к административной ответственности лиц, допустивших нарушение законодательства в области ООС. </w:t>
      </w:r>
    </w:p>
    <w:p w14:paraId="3D14638F" w14:textId="77777777" w:rsidR="00821518" w:rsidRPr="00920EB6" w:rsidRDefault="00821518" w:rsidP="00824FD7">
      <w:pPr>
        <w:spacing w:line="360" w:lineRule="auto"/>
        <w:ind w:firstLine="709"/>
        <w:jc w:val="both"/>
        <w:rPr>
          <w:szCs w:val="28"/>
        </w:rPr>
      </w:pPr>
      <w:r w:rsidRPr="00920EB6">
        <w:rPr>
          <w:szCs w:val="28"/>
        </w:rPr>
        <w:lastRenderedPageBreak/>
        <w:t xml:space="preserve">Производственный экологический контроль (ст. 67) осуществляется в целях обеспечения выполнения в процессе хозяйственной и иной деятельности мероприятий по ООС, рациональному использованию и восстановлению природных ресурсов, а также в целях соблюдения требований в области ООС, установленных законодательством. </w:t>
      </w:r>
    </w:p>
    <w:p w14:paraId="523C42D5" w14:textId="77777777" w:rsidR="00821518" w:rsidRPr="00920EB6" w:rsidRDefault="00821518" w:rsidP="00824FD7">
      <w:pPr>
        <w:spacing w:line="360" w:lineRule="auto"/>
        <w:ind w:firstLine="709"/>
        <w:jc w:val="both"/>
        <w:rPr>
          <w:szCs w:val="28"/>
        </w:rPr>
      </w:pPr>
      <w:r w:rsidRPr="00920EB6">
        <w:rPr>
          <w:szCs w:val="28"/>
        </w:rPr>
        <w:t xml:space="preserve">На железных дорогах России производственный экологический контроль осуществляют экологические лаборатории, созданные при отделах охраны природы дорог и выполняющие анализы содержания ЗВ в воздухе, воде и почве.  </w:t>
      </w:r>
    </w:p>
    <w:p w14:paraId="6CDCD612" w14:textId="77777777" w:rsidR="00821518" w:rsidRPr="00920EB6" w:rsidRDefault="00821518" w:rsidP="00824FD7">
      <w:pPr>
        <w:spacing w:line="360" w:lineRule="auto"/>
        <w:ind w:firstLine="709"/>
        <w:jc w:val="both"/>
        <w:rPr>
          <w:szCs w:val="28"/>
        </w:rPr>
      </w:pPr>
    </w:p>
    <w:p w14:paraId="6F0D5192" w14:textId="77777777" w:rsidR="00821518" w:rsidRPr="00920EB6" w:rsidRDefault="00821518" w:rsidP="00824FD7">
      <w:pPr>
        <w:spacing w:line="360" w:lineRule="auto"/>
        <w:ind w:firstLine="709"/>
        <w:jc w:val="both"/>
        <w:rPr>
          <w:szCs w:val="28"/>
        </w:rPr>
      </w:pPr>
    </w:p>
    <w:p w14:paraId="6CFF3091" w14:textId="77777777" w:rsidR="00821518" w:rsidRPr="00920EB6" w:rsidRDefault="00821518" w:rsidP="00824FD7">
      <w:pPr>
        <w:spacing w:line="360" w:lineRule="auto"/>
        <w:ind w:firstLine="709"/>
        <w:jc w:val="both"/>
        <w:rPr>
          <w:szCs w:val="28"/>
        </w:rPr>
      </w:pPr>
    </w:p>
    <w:p w14:paraId="14F7257C" w14:textId="77777777" w:rsidR="00821518" w:rsidRPr="00920EB6" w:rsidRDefault="00821518" w:rsidP="00824FD7">
      <w:pPr>
        <w:spacing w:line="360" w:lineRule="auto"/>
        <w:ind w:firstLine="709"/>
        <w:jc w:val="both"/>
        <w:rPr>
          <w:szCs w:val="28"/>
        </w:rPr>
      </w:pPr>
    </w:p>
    <w:p w14:paraId="6865D4CB" w14:textId="77777777" w:rsidR="00821518" w:rsidRPr="00920EB6" w:rsidRDefault="00821518" w:rsidP="00824FD7">
      <w:pPr>
        <w:spacing w:line="360" w:lineRule="auto"/>
        <w:ind w:firstLine="709"/>
        <w:jc w:val="both"/>
        <w:rPr>
          <w:szCs w:val="28"/>
        </w:rPr>
      </w:pPr>
    </w:p>
    <w:p w14:paraId="25A16C47" w14:textId="77777777" w:rsidR="00821518" w:rsidRPr="00920EB6" w:rsidRDefault="00821518" w:rsidP="00824FD7">
      <w:pPr>
        <w:spacing w:line="360" w:lineRule="auto"/>
        <w:ind w:firstLine="709"/>
        <w:jc w:val="both"/>
        <w:rPr>
          <w:szCs w:val="28"/>
        </w:rPr>
      </w:pPr>
    </w:p>
    <w:p w14:paraId="3CC3B549" w14:textId="77777777" w:rsidR="00821518" w:rsidRPr="00920EB6" w:rsidRDefault="00821518" w:rsidP="00824FD7">
      <w:pPr>
        <w:spacing w:line="360" w:lineRule="auto"/>
        <w:ind w:firstLine="709"/>
        <w:jc w:val="both"/>
        <w:rPr>
          <w:szCs w:val="28"/>
        </w:rPr>
      </w:pPr>
    </w:p>
    <w:p w14:paraId="3B0E9506" w14:textId="77777777" w:rsidR="00821518" w:rsidRPr="00920EB6" w:rsidRDefault="00821518" w:rsidP="00824FD7">
      <w:pPr>
        <w:spacing w:line="360" w:lineRule="auto"/>
        <w:ind w:firstLine="709"/>
        <w:jc w:val="both"/>
        <w:rPr>
          <w:szCs w:val="28"/>
        </w:rPr>
      </w:pPr>
    </w:p>
    <w:p w14:paraId="3977E969" w14:textId="77777777" w:rsidR="00821518" w:rsidRPr="00920EB6" w:rsidRDefault="00821518" w:rsidP="00824FD7">
      <w:pPr>
        <w:spacing w:line="360" w:lineRule="auto"/>
        <w:ind w:firstLine="709"/>
        <w:jc w:val="both"/>
        <w:rPr>
          <w:szCs w:val="28"/>
        </w:rPr>
      </w:pPr>
    </w:p>
    <w:p w14:paraId="48424001" w14:textId="77777777" w:rsidR="00821518" w:rsidRDefault="00821518" w:rsidP="00824FD7">
      <w:pPr>
        <w:spacing w:line="360" w:lineRule="auto"/>
        <w:ind w:firstLine="709"/>
        <w:jc w:val="both"/>
        <w:rPr>
          <w:szCs w:val="28"/>
        </w:rPr>
      </w:pPr>
    </w:p>
    <w:p w14:paraId="309E3E8E" w14:textId="77777777" w:rsidR="00824FD7" w:rsidRDefault="00824FD7" w:rsidP="00824FD7">
      <w:pPr>
        <w:spacing w:line="360" w:lineRule="auto"/>
        <w:ind w:firstLine="709"/>
        <w:jc w:val="both"/>
        <w:rPr>
          <w:szCs w:val="28"/>
        </w:rPr>
      </w:pPr>
    </w:p>
    <w:p w14:paraId="41D29F68" w14:textId="77777777" w:rsidR="00824FD7" w:rsidRDefault="00824FD7" w:rsidP="00824FD7">
      <w:pPr>
        <w:spacing w:line="360" w:lineRule="auto"/>
        <w:ind w:firstLine="709"/>
        <w:jc w:val="both"/>
        <w:rPr>
          <w:szCs w:val="28"/>
        </w:rPr>
      </w:pPr>
    </w:p>
    <w:p w14:paraId="483A401B" w14:textId="77777777" w:rsidR="00824FD7" w:rsidRDefault="00824FD7" w:rsidP="00824FD7">
      <w:pPr>
        <w:spacing w:line="360" w:lineRule="auto"/>
        <w:ind w:firstLine="709"/>
        <w:jc w:val="both"/>
        <w:rPr>
          <w:szCs w:val="28"/>
        </w:rPr>
      </w:pPr>
    </w:p>
    <w:p w14:paraId="7DBA3827" w14:textId="77777777" w:rsidR="00824FD7" w:rsidRDefault="00824FD7" w:rsidP="00824FD7">
      <w:pPr>
        <w:spacing w:line="360" w:lineRule="auto"/>
        <w:ind w:firstLine="709"/>
        <w:jc w:val="both"/>
        <w:rPr>
          <w:szCs w:val="28"/>
        </w:rPr>
      </w:pPr>
    </w:p>
    <w:p w14:paraId="6C092308" w14:textId="77777777" w:rsidR="00824FD7" w:rsidRDefault="00824FD7" w:rsidP="00824FD7">
      <w:pPr>
        <w:spacing w:line="360" w:lineRule="auto"/>
        <w:ind w:firstLine="709"/>
        <w:jc w:val="both"/>
        <w:rPr>
          <w:szCs w:val="28"/>
        </w:rPr>
      </w:pPr>
    </w:p>
    <w:p w14:paraId="3591D548" w14:textId="77777777" w:rsidR="00824FD7" w:rsidRDefault="00824FD7" w:rsidP="00824FD7">
      <w:pPr>
        <w:spacing w:line="360" w:lineRule="auto"/>
        <w:ind w:firstLine="709"/>
        <w:jc w:val="both"/>
        <w:rPr>
          <w:szCs w:val="28"/>
        </w:rPr>
      </w:pPr>
    </w:p>
    <w:p w14:paraId="36AFE9DF" w14:textId="77777777" w:rsidR="00913937" w:rsidRDefault="00913937" w:rsidP="00824FD7">
      <w:pPr>
        <w:spacing w:line="360" w:lineRule="auto"/>
        <w:ind w:firstLine="709"/>
        <w:jc w:val="both"/>
        <w:rPr>
          <w:szCs w:val="28"/>
        </w:rPr>
      </w:pPr>
    </w:p>
    <w:p w14:paraId="15ABEB21" w14:textId="77777777" w:rsidR="00913937" w:rsidRDefault="00913937" w:rsidP="00824FD7">
      <w:pPr>
        <w:spacing w:line="360" w:lineRule="auto"/>
        <w:ind w:firstLine="709"/>
        <w:jc w:val="both"/>
        <w:rPr>
          <w:szCs w:val="28"/>
        </w:rPr>
      </w:pPr>
    </w:p>
    <w:p w14:paraId="7F67FFAA" w14:textId="77777777" w:rsidR="00913937" w:rsidRDefault="00913937" w:rsidP="00824FD7">
      <w:pPr>
        <w:spacing w:line="360" w:lineRule="auto"/>
        <w:ind w:firstLine="709"/>
        <w:jc w:val="both"/>
        <w:rPr>
          <w:szCs w:val="28"/>
        </w:rPr>
      </w:pPr>
    </w:p>
    <w:p w14:paraId="53C8232E" w14:textId="77777777" w:rsidR="00913937" w:rsidRDefault="00913937" w:rsidP="00824FD7">
      <w:pPr>
        <w:spacing w:line="360" w:lineRule="auto"/>
        <w:ind w:firstLine="709"/>
        <w:jc w:val="both"/>
        <w:rPr>
          <w:szCs w:val="28"/>
        </w:rPr>
      </w:pPr>
    </w:p>
    <w:p w14:paraId="3FFA7075" w14:textId="77777777" w:rsidR="00913937" w:rsidRDefault="00913937" w:rsidP="00824FD7">
      <w:pPr>
        <w:spacing w:line="360" w:lineRule="auto"/>
        <w:ind w:firstLine="709"/>
        <w:jc w:val="both"/>
        <w:rPr>
          <w:szCs w:val="28"/>
        </w:rPr>
      </w:pPr>
    </w:p>
    <w:p w14:paraId="05B8FCB1" w14:textId="77777777" w:rsidR="00913937" w:rsidRDefault="00913937" w:rsidP="00824FD7">
      <w:pPr>
        <w:spacing w:line="360" w:lineRule="auto"/>
        <w:ind w:firstLine="709"/>
        <w:jc w:val="both"/>
        <w:rPr>
          <w:szCs w:val="28"/>
        </w:rPr>
      </w:pPr>
    </w:p>
    <w:p w14:paraId="24C2D105" w14:textId="77777777" w:rsidR="00913937" w:rsidRPr="00920EB6" w:rsidRDefault="00913937" w:rsidP="00824FD7">
      <w:pPr>
        <w:spacing w:line="360" w:lineRule="auto"/>
        <w:ind w:firstLine="709"/>
        <w:jc w:val="both"/>
        <w:rPr>
          <w:szCs w:val="28"/>
        </w:rPr>
      </w:pPr>
    </w:p>
    <w:p w14:paraId="60D96190" w14:textId="77777777" w:rsidR="00821518" w:rsidRPr="00920EB6" w:rsidRDefault="00821518" w:rsidP="00824FD7">
      <w:pPr>
        <w:spacing w:line="360" w:lineRule="auto"/>
        <w:ind w:firstLine="709"/>
        <w:jc w:val="both"/>
        <w:rPr>
          <w:szCs w:val="28"/>
        </w:rPr>
      </w:pPr>
    </w:p>
    <w:p w14:paraId="0E80CCB9" w14:textId="77777777" w:rsidR="00821518" w:rsidRPr="00913937" w:rsidRDefault="00821518" w:rsidP="00913937">
      <w:pPr>
        <w:pStyle w:val="1"/>
        <w:numPr>
          <w:ilvl w:val="0"/>
          <w:numId w:val="0"/>
        </w:numPr>
        <w:spacing w:before="0" w:line="360" w:lineRule="auto"/>
        <w:ind w:firstLine="709"/>
        <w:jc w:val="both"/>
        <w:rPr>
          <w:rFonts w:ascii="Times New Roman" w:hAnsi="Times New Roman" w:cs="Times New Roman"/>
          <w:color w:val="auto"/>
        </w:rPr>
      </w:pPr>
      <w:r w:rsidRPr="00821518">
        <w:rPr>
          <w:rFonts w:ascii="Times New Roman" w:hAnsi="Times New Roman" w:cs="Times New Roman"/>
          <w:color w:val="auto"/>
        </w:rPr>
        <w:t xml:space="preserve">РАЗДЕЛ 2  ПРОБЛЕМЫ ОТХОДОВ </w:t>
      </w:r>
    </w:p>
    <w:p w14:paraId="7E3A8EE6" w14:textId="77777777" w:rsidR="00821518" w:rsidRPr="00821518" w:rsidRDefault="00821518" w:rsidP="00824FD7">
      <w:pPr>
        <w:pStyle w:val="2"/>
        <w:spacing w:before="0" w:line="360" w:lineRule="auto"/>
        <w:ind w:left="0" w:firstLine="709"/>
        <w:jc w:val="both"/>
        <w:rPr>
          <w:rFonts w:ascii="Times New Roman" w:hAnsi="Times New Roman" w:cs="Times New Roman"/>
          <w:color w:val="auto"/>
          <w:sz w:val="28"/>
          <w:szCs w:val="28"/>
        </w:rPr>
      </w:pPr>
      <w:r w:rsidRPr="00821518">
        <w:rPr>
          <w:rFonts w:ascii="Times New Roman" w:hAnsi="Times New Roman" w:cs="Times New Roman"/>
          <w:color w:val="auto"/>
          <w:sz w:val="28"/>
          <w:szCs w:val="28"/>
        </w:rPr>
        <w:t>2.1</w:t>
      </w:r>
      <w:r w:rsidRPr="00821518">
        <w:rPr>
          <w:rFonts w:ascii="Times New Roman" w:eastAsia="Arial" w:hAnsi="Times New Roman" w:cs="Times New Roman"/>
          <w:color w:val="auto"/>
          <w:sz w:val="28"/>
          <w:szCs w:val="28"/>
        </w:rPr>
        <w:t xml:space="preserve"> </w:t>
      </w:r>
      <w:r w:rsidRPr="00821518">
        <w:rPr>
          <w:rFonts w:ascii="Times New Roman" w:hAnsi="Times New Roman" w:cs="Times New Roman"/>
          <w:color w:val="auto"/>
          <w:sz w:val="28"/>
          <w:szCs w:val="28"/>
        </w:rPr>
        <w:t xml:space="preserve">Общие сведения об отходах </w:t>
      </w:r>
    </w:p>
    <w:p w14:paraId="27890884" w14:textId="77777777" w:rsidR="00821518" w:rsidRPr="00920EB6" w:rsidRDefault="00821518" w:rsidP="00913937">
      <w:pPr>
        <w:spacing w:line="360" w:lineRule="auto"/>
        <w:jc w:val="both"/>
        <w:rPr>
          <w:szCs w:val="28"/>
        </w:rPr>
      </w:pPr>
    </w:p>
    <w:p w14:paraId="4F186647" w14:textId="77777777" w:rsidR="00821518" w:rsidRPr="00920EB6" w:rsidRDefault="00821518" w:rsidP="00824FD7">
      <w:pPr>
        <w:spacing w:line="360" w:lineRule="auto"/>
        <w:ind w:firstLine="709"/>
        <w:jc w:val="both"/>
        <w:rPr>
          <w:szCs w:val="28"/>
        </w:rPr>
      </w:pPr>
      <w:r w:rsidRPr="00920EB6">
        <w:rPr>
          <w:szCs w:val="28"/>
        </w:rPr>
        <w:lastRenderedPageBreak/>
        <w:t xml:space="preserve">Создавая полезную для себя продукцию, человек обязательно побочно создает отходы. Некоторая часть из них, после соответствующей переработки, используется. Такие отходы принято называть вторичными материальными ресурсами. Большое количество вторичных материалов используется в строй индустрии. Иногда отходы одного производства служат сырьем для другого. Но во всем мире объемы идущих на переработку отходов не превышают 30—35 % от общего их количества. Сконцентрированные в отвалах, хранилищах и свалках отходы являются источником загрязнения </w:t>
      </w:r>
      <w:r w:rsidRPr="00920EB6">
        <w:rPr>
          <w:szCs w:val="28"/>
        </w:rPr>
        <w:lastRenderedPageBreak/>
        <w:t xml:space="preserve">поверхностных и подземных вод, атмосферного воздуха, почв и растений. </w:t>
      </w:r>
    </w:p>
    <w:p w14:paraId="76187FB7" w14:textId="77777777" w:rsidR="00821518" w:rsidRPr="00920EB6" w:rsidRDefault="00821518" w:rsidP="00824FD7">
      <w:pPr>
        <w:spacing w:line="360" w:lineRule="auto"/>
        <w:ind w:firstLine="709"/>
        <w:jc w:val="both"/>
        <w:rPr>
          <w:szCs w:val="28"/>
        </w:rPr>
      </w:pPr>
      <w:r w:rsidRPr="00920EB6">
        <w:rPr>
          <w:szCs w:val="28"/>
        </w:rPr>
        <w:t xml:space="preserve">Наибольшие проблемы вызывают крупнотоннажные отходы (отвалы карьеров и терриконы вблизи шахт, разобранные строительные конструкции, отработанные формовочные смеси, твердые бытовые отходы и др.). </w:t>
      </w:r>
    </w:p>
    <w:p w14:paraId="24E88C17" w14:textId="77777777" w:rsidR="00821518" w:rsidRPr="00920EB6" w:rsidRDefault="00821518" w:rsidP="00824FD7">
      <w:pPr>
        <w:spacing w:line="360" w:lineRule="auto"/>
        <w:ind w:firstLine="709"/>
        <w:jc w:val="both"/>
        <w:rPr>
          <w:szCs w:val="28"/>
        </w:rPr>
      </w:pPr>
      <w:r w:rsidRPr="00920EB6">
        <w:rPr>
          <w:szCs w:val="28"/>
        </w:rPr>
        <w:t xml:space="preserve">Значительны и проблемы, связанные с жидкими бытовыми и производственными отходами, а также с осадками сточных вод. </w:t>
      </w:r>
    </w:p>
    <w:p w14:paraId="08530488" w14:textId="77777777" w:rsidR="00821518" w:rsidRPr="00920EB6" w:rsidRDefault="00821518" w:rsidP="00824FD7">
      <w:pPr>
        <w:spacing w:line="360" w:lineRule="auto"/>
        <w:ind w:firstLine="709"/>
        <w:jc w:val="both"/>
        <w:rPr>
          <w:szCs w:val="28"/>
        </w:rPr>
      </w:pPr>
      <w:r w:rsidRPr="00920EB6">
        <w:rPr>
          <w:szCs w:val="28"/>
        </w:rPr>
        <w:t>Опасными промышленными отходами являются практически все отходы химических и нефте</w:t>
      </w:r>
      <w:r w:rsidRPr="00920EB6">
        <w:rPr>
          <w:szCs w:val="28"/>
        </w:rPr>
        <w:lastRenderedPageBreak/>
        <w:t xml:space="preserve">перерабатывающих производств. Опасными считаются также отходы сельскохозяйственного производства — остатки ядохимикатов, останки животных, погибших в результате эпидемий скота и т. п. Они значительны по объемам. Но особую опасность представляют радиоактивные отходы, накопленные к настоящему времени в результате прошлой деятельности предприятий ядерно-топливного комплекса, научных центров и медицинских учреждений, а также ввезенные из-за рубежа (за высокую плату) для переработки и захоронения. </w:t>
      </w:r>
    </w:p>
    <w:p w14:paraId="73E19564" w14:textId="77777777" w:rsidR="00821518" w:rsidRPr="00920EB6" w:rsidRDefault="00821518" w:rsidP="00824FD7">
      <w:pPr>
        <w:spacing w:line="360" w:lineRule="auto"/>
        <w:ind w:firstLine="709"/>
        <w:jc w:val="both"/>
        <w:rPr>
          <w:szCs w:val="28"/>
        </w:rPr>
      </w:pPr>
      <w:r w:rsidRPr="00920EB6">
        <w:rPr>
          <w:szCs w:val="28"/>
        </w:rPr>
        <w:t xml:space="preserve">Отходы образуются не только в процессе производства, но и в процессе потребления. Отходы </w:t>
      </w:r>
      <w:r w:rsidRPr="00920EB6">
        <w:rPr>
          <w:szCs w:val="28"/>
        </w:rPr>
        <w:lastRenderedPageBreak/>
        <w:t xml:space="preserve">потребления — изделия, материалы, их остатки, утратившие полностью или частично свои потребительские свойства. К отходам потребления относятся и бытовые отходы, которые образуются в результате непроизводственной деятельности человека. В мире затрачиваются огромные средства на борьбу с отходами — их приходится транспортировать, хранить, перерабатывать, использовать, уничтожать и т. д. Все это дорогостоящие операции. Особенно остро стоит эта проблема в крупных городах, вокруг которых (на экономически целесообразном расстоянии) уже полностью исчерпаны </w:t>
      </w:r>
      <w:r w:rsidRPr="00920EB6">
        <w:rPr>
          <w:szCs w:val="28"/>
        </w:rPr>
        <w:lastRenderedPageBreak/>
        <w:t xml:space="preserve">возможности складирования и захоронения отходов. </w:t>
      </w:r>
    </w:p>
    <w:p w14:paraId="302D222D" w14:textId="77777777" w:rsidR="00821518" w:rsidRPr="00920EB6" w:rsidRDefault="00821518" w:rsidP="00824FD7">
      <w:pPr>
        <w:spacing w:line="360" w:lineRule="auto"/>
        <w:ind w:firstLine="709"/>
        <w:jc w:val="both"/>
        <w:rPr>
          <w:szCs w:val="28"/>
        </w:rPr>
      </w:pPr>
      <w:r w:rsidRPr="00920EB6">
        <w:rPr>
          <w:b/>
          <w:szCs w:val="28"/>
        </w:rPr>
        <w:t>Пути снижения расхода природных ресурсов.</w:t>
      </w:r>
      <w:r w:rsidRPr="00920EB6">
        <w:rPr>
          <w:szCs w:val="28"/>
        </w:rPr>
        <w:t xml:space="preserve"> Управление отходами. </w:t>
      </w:r>
    </w:p>
    <w:p w14:paraId="4E84F422" w14:textId="77777777" w:rsidR="00821518" w:rsidRPr="00920EB6" w:rsidRDefault="00821518" w:rsidP="00824FD7">
      <w:pPr>
        <w:spacing w:line="360" w:lineRule="auto"/>
        <w:ind w:firstLine="709"/>
        <w:jc w:val="both"/>
        <w:rPr>
          <w:szCs w:val="28"/>
        </w:rPr>
      </w:pPr>
      <w:r w:rsidRPr="00920EB6">
        <w:rPr>
          <w:szCs w:val="28"/>
        </w:rPr>
        <w:t xml:space="preserve">Меры ресурсосбережения можно рассматривать с правовых, организационных и технологических позиций. </w:t>
      </w:r>
    </w:p>
    <w:p w14:paraId="5D96A9BF" w14:textId="77777777" w:rsidR="00821518" w:rsidRPr="00920EB6" w:rsidRDefault="00821518" w:rsidP="00824FD7">
      <w:pPr>
        <w:spacing w:line="360" w:lineRule="auto"/>
        <w:ind w:firstLine="709"/>
        <w:jc w:val="both"/>
        <w:rPr>
          <w:szCs w:val="28"/>
        </w:rPr>
      </w:pPr>
      <w:r w:rsidRPr="00920EB6">
        <w:rPr>
          <w:szCs w:val="28"/>
        </w:rPr>
        <w:t xml:space="preserve">Правовые меры уже были рассмотрены и изложены в предыдущих главах учебника. К ним относятся: федеральные законы, экологические нормативы и законодательное введение платежей за природопользование и загрязнение окружающей среды. В России Федеральным законом «Об охране </w:t>
      </w:r>
      <w:r w:rsidRPr="00920EB6">
        <w:rPr>
          <w:szCs w:val="28"/>
        </w:rPr>
        <w:lastRenderedPageBreak/>
        <w:t xml:space="preserve">окружающей среды» определена единая государственная экологическая политика и основные принципы охраны окружающей среды. В стране начал осуществляться переход на международные экологические стандарты, касающиеся как качества окружающей среды, так и ресурсосбережения. Некоторые международные экологические стандарты более жесткие, чем российские. </w:t>
      </w:r>
    </w:p>
    <w:p w14:paraId="77FAE5B7" w14:textId="77777777" w:rsidR="00821518" w:rsidRPr="00920EB6" w:rsidRDefault="00821518" w:rsidP="00824FD7">
      <w:pPr>
        <w:spacing w:line="360" w:lineRule="auto"/>
        <w:ind w:firstLine="709"/>
        <w:jc w:val="both"/>
        <w:rPr>
          <w:szCs w:val="28"/>
        </w:rPr>
      </w:pPr>
      <w:r w:rsidRPr="00920EB6">
        <w:rPr>
          <w:szCs w:val="28"/>
        </w:rPr>
        <w:t xml:space="preserve">К организационным мерам сохранения природных ресурсов следует прежде всего отнести внедрение механизмов неукоснительного исполнения природоохранных законов. </w:t>
      </w:r>
    </w:p>
    <w:p w14:paraId="6F4B9BCF" w14:textId="77777777" w:rsidR="00821518" w:rsidRPr="00920EB6" w:rsidRDefault="00821518" w:rsidP="00824FD7">
      <w:pPr>
        <w:spacing w:line="360" w:lineRule="auto"/>
        <w:ind w:firstLine="709"/>
        <w:jc w:val="both"/>
        <w:rPr>
          <w:szCs w:val="28"/>
        </w:rPr>
      </w:pPr>
      <w:r w:rsidRPr="00920EB6">
        <w:rPr>
          <w:szCs w:val="28"/>
        </w:rPr>
        <w:lastRenderedPageBreak/>
        <w:t xml:space="preserve">В России в области организационных мер федеральными законами определены полномочия органов власти, осуществляющих государственное управление охраной окружающей среды, воспроизводством и рациональным использованием природных ресурсов. Ведется государственный учет промышленных объектов, оказывающих негативное воздействие на окружающую среду и экологическую безопасность в стране. Узаконено и организовано проведение государственных экологических экспертиз проектов и иной документации, обосновывающих хозяйственную и иную деятельность; ведется осуществление государственного </w:t>
      </w:r>
      <w:r w:rsidRPr="00920EB6">
        <w:rPr>
          <w:szCs w:val="28"/>
        </w:rPr>
        <w:lastRenderedPageBreak/>
        <w:t xml:space="preserve">мониторинга окружающей среды и государственный контроль за ее состоянием. Также ведется разработка и реализация нормативов, государственных стандартов и иных нормативных документов в области охраны окружающей среды, а также федеральных программ в области экологического развития Российской Федерации. Упорядочена система санкций к виновным в экологических правонарушениях. За нарушение законодательства Российской Федерации в области охраны окружающей среды в зависимости от тяжести причиненного природе вреда устанавливается имущественная, дисциплинарная, административная или уголовная </w:t>
      </w:r>
      <w:r w:rsidRPr="00920EB6">
        <w:rPr>
          <w:szCs w:val="28"/>
        </w:rPr>
        <w:lastRenderedPageBreak/>
        <w:t xml:space="preserve">ответственность. Определены виды и размеры финансирования деятельности по предупреждению и ликвидации экологических нарушений, компенсации ущерба населению. Созданы страховые фонды охраны окружающей среды. </w:t>
      </w:r>
    </w:p>
    <w:p w14:paraId="42A537A1" w14:textId="77777777" w:rsidR="00821518" w:rsidRPr="00920EB6" w:rsidRDefault="00821518" w:rsidP="00824FD7">
      <w:pPr>
        <w:spacing w:line="360" w:lineRule="auto"/>
        <w:ind w:firstLine="709"/>
        <w:jc w:val="both"/>
        <w:rPr>
          <w:szCs w:val="28"/>
        </w:rPr>
      </w:pPr>
      <w:r w:rsidRPr="00920EB6">
        <w:rPr>
          <w:szCs w:val="28"/>
        </w:rPr>
        <w:t>На отраслевом уровне в соответствии с «Основными направлениями развития и социально-экономической политики железнодорожного транспорта на период до 2005 года» разработана и исполняется «Экологическая программа железнодорожного транспорта на 2001— 2005 годы». Согласно Программе вводятся в эксплуатацию приро</w:t>
      </w:r>
      <w:r w:rsidRPr="00920EB6">
        <w:rPr>
          <w:szCs w:val="28"/>
        </w:rPr>
        <w:lastRenderedPageBreak/>
        <w:t xml:space="preserve">доохранные объекты, внедряются природоохранные технологии и оборудование, которые позволяют отрасли снизить удельные нагрузки загрязняющих веществ на природную среду. Главной целью программы является: повышение экологической безопасности отрасли, дальнейшее снижение выбросов (сбросов) загрязняющих веществ в природную среду, сокращение объемов образования производственных отходов, улучшение экологической обстановки в регионах, уменьшение потребления природных ресурсов, предотвращение платежей за сверхнормативное загрязнение окружающей среды. </w:t>
      </w:r>
    </w:p>
    <w:p w14:paraId="5753F6D3" w14:textId="77777777" w:rsidR="00821518" w:rsidRPr="00920EB6" w:rsidRDefault="00821518" w:rsidP="00824FD7">
      <w:pPr>
        <w:spacing w:line="360" w:lineRule="auto"/>
        <w:ind w:firstLine="709"/>
        <w:jc w:val="both"/>
        <w:rPr>
          <w:szCs w:val="28"/>
        </w:rPr>
      </w:pPr>
      <w:r w:rsidRPr="00920EB6">
        <w:rPr>
          <w:szCs w:val="28"/>
        </w:rPr>
        <w:lastRenderedPageBreak/>
        <w:t xml:space="preserve">Отношения в области охраны и рационального использования природных ресурсов регулируются международными договорами Российской Федерации, а также осуществлением взаимовыгодного международного сотрудничества. </w:t>
      </w:r>
    </w:p>
    <w:p w14:paraId="4B30E69A" w14:textId="77777777" w:rsidR="00821518" w:rsidRPr="00920EB6" w:rsidRDefault="00821518" w:rsidP="00824FD7">
      <w:pPr>
        <w:spacing w:line="360" w:lineRule="auto"/>
        <w:ind w:firstLine="709"/>
        <w:jc w:val="both"/>
        <w:rPr>
          <w:szCs w:val="28"/>
        </w:rPr>
      </w:pPr>
      <w:r w:rsidRPr="00920EB6">
        <w:rPr>
          <w:szCs w:val="28"/>
        </w:rPr>
        <w:t xml:space="preserve">Во всех развитых странах мира широко используются государственные меры ограничения деятельности природопользователей по расточительному использованию природных ресурсов. В этой области уже разработаны и разрабатываются принудительные механизмы правового и экономического обеспечения экономного использования и восстановления природных ресурсов, пресечения </w:t>
      </w:r>
      <w:r w:rsidRPr="00920EB6">
        <w:rPr>
          <w:szCs w:val="28"/>
        </w:rPr>
        <w:lastRenderedPageBreak/>
        <w:t xml:space="preserve">экологических правонарушений и преступлений, привлечения виновных в экологических правонарушениях к ответственности, применения штрафных и других санкций. </w:t>
      </w:r>
    </w:p>
    <w:p w14:paraId="2E0B75A4" w14:textId="77777777" w:rsidR="00821518" w:rsidRPr="00920EB6" w:rsidRDefault="00821518" w:rsidP="00824FD7">
      <w:pPr>
        <w:spacing w:line="360" w:lineRule="auto"/>
        <w:ind w:firstLine="709"/>
        <w:jc w:val="both"/>
        <w:rPr>
          <w:szCs w:val="28"/>
        </w:rPr>
      </w:pPr>
      <w:r w:rsidRPr="00920EB6">
        <w:rPr>
          <w:szCs w:val="28"/>
        </w:rPr>
        <w:t xml:space="preserve">К эффективным технологическим мерам ресурсосбережения относятся такие, которые ориентированы на снижение потребности в природном сырье и материалах. К ним относятся: комплексное использование сырьевых ресурсов, внедрение энергосберегающих и </w:t>
      </w:r>
      <w:proofErr w:type="spellStart"/>
      <w:r w:rsidRPr="00920EB6">
        <w:rPr>
          <w:szCs w:val="28"/>
        </w:rPr>
        <w:t>материалосберегающих</w:t>
      </w:r>
      <w:proofErr w:type="spellEnd"/>
      <w:r w:rsidRPr="00920EB6">
        <w:rPr>
          <w:szCs w:val="28"/>
        </w:rPr>
        <w:t xml:space="preserve"> технологий, новые конструктивные решения. </w:t>
      </w:r>
    </w:p>
    <w:p w14:paraId="08ACEA4D" w14:textId="77777777" w:rsidR="00821518" w:rsidRPr="00920EB6" w:rsidRDefault="00821518" w:rsidP="00824FD7">
      <w:pPr>
        <w:spacing w:line="360" w:lineRule="auto"/>
        <w:ind w:firstLine="709"/>
        <w:jc w:val="both"/>
        <w:rPr>
          <w:szCs w:val="28"/>
        </w:rPr>
      </w:pPr>
      <w:r w:rsidRPr="00920EB6">
        <w:rPr>
          <w:szCs w:val="28"/>
        </w:rPr>
        <w:lastRenderedPageBreak/>
        <w:t xml:space="preserve">Комплексное использование сырьевых ресурсов. Как известно, практически все сырьевые ресурсы являются комплексными. Разумное, экономически обоснованное использование всех компонентов природного сырья, а не только профилирующих, обеспечивает в масштабах всей страны высокую экономию природных ресурсов. К примеру, в настоящее время достаточно большое количество серебра, висмута, платины, золота получают попутно при комплексной переработке руд различных металлов, чаще всего медных. При добыче и переработке руд черных и цветных металлов горная порода используется в качестве строительного </w:t>
      </w:r>
      <w:r w:rsidRPr="00920EB6">
        <w:rPr>
          <w:szCs w:val="28"/>
        </w:rPr>
        <w:lastRenderedPageBreak/>
        <w:t xml:space="preserve">материала для дорожных покрытий, стеновых блоков и т. д. (взамен специально добываемых для этих целей минеральных ресурсов). Многие глиноземные заводы страны перерабатывают нефелин сразу па целый ряд полезных продуктов — глинозем, соду, поташ и цемент. </w:t>
      </w:r>
    </w:p>
    <w:p w14:paraId="6CA537A7" w14:textId="77777777" w:rsidR="00821518" w:rsidRPr="00920EB6" w:rsidRDefault="00821518" w:rsidP="00824FD7">
      <w:pPr>
        <w:spacing w:line="360" w:lineRule="auto"/>
        <w:ind w:firstLine="709"/>
        <w:jc w:val="both"/>
        <w:rPr>
          <w:szCs w:val="28"/>
        </w:rPr>
      </w:pPr>
      <w:r w:rsidRPr="00920EB6">
        <w:rPr>
          <w:szCs w:val="28"/>
        </w:rPr>
        <w:t xml:space="preserve">Внедрение энергосберегающих технологий. Для энергосбережения очень важно полное полезное использование потенциала добытых энергетических ресурсов и внедрение в промышленность энергосберегающих технологий. </w:t>
      </w:r>
    </w:p>
    <w:p w14:paraId="1954FDE7" w14:textId="77777777" w:rsidR="00821518" w:rsidRPr="00920EB6" w:rsidRDefault="00821518" w:rsidP="00824FD7">
      <w:pPr>
        <w:spacing w:line="360" w:lineRule="auto"/>
        <w:ind w:firstLine="709"/>
        <w:jc w:val="both"/>
        <w:rPr>
          <w:szCs w:val="28"/>
        </w:rPr>
      </w:pPr>
      <w:r w:rsidRPr="00920EB6">
        <w:rPr>
          <w:szCs w:val="28"/>
        </w:rPr>
        <w:lastRenderedPageBreak/>
        <w:t xml:space="preserve">В качестве примера рационального использования тепловой энергии можно назвать использование тепла горячих отходящих газов мартеновских печей (для выплавки стали) для обогрева рабочих камер этих печей. Эта система </w:t>
      </w:r>
      <w:proofErr w:type="spellStart"/>
      <w:r w:rsidRPr="00920EB6">
        <w:rPr>
          <w:szCs w:val="28"/>
        </w:rPr>
        <w:t>газооборотных</w:t>
      </w:r>
      <w:proofErr w:type="spellEnd"/>
      <w:r w:rsidRPr="00920EB6">
        <w:rPr>
          <w:szCs w:val="28"/>
        </w:rPr>
        <w:t xml:space="preserve"> циклов очень эффективна — тепловая энергия практически не рассеивается, а полезно используется. </w:t>
      </w:r>
    </w:p>
    <w:p w14:paraId="6C9D40AF" w14:textId="77777777" w:rsidR="00821518" w:rsidRPr="00920EB6" w:rsidRDefault="00821518" w:rsidP="00824FD7">
      <w:pPr>
        <w:spacing w:line="360" w:lineRule="auto"/>
        <w:ind w:firstLine="709"/>
        <w:jc w:val="both"/>
        <w:rPr>
          <w:szCs w:val="28"/>
        </w:rPr>
      </w:pPr>
      <w:r w:rsidRPr="00920EB6">
        <w:rPr>
          <w:szCs w:val="28"/>
        </w:rPr>
        <w:t>В качестве примера экономного использования воды можно назвать применение бессточных систем замкнутого водоснабжения, построенных на принципе рециркуляции воды. Они широко при</w:t>
      </w:r>
      <w:r w:rsidRPr="00920EB6">
        <w:rPr>
          <w:szCs w:val="28"/>
        </w:rPr>
        <w:lastRenderedPageBreak/>
        <w:t xml:space="preserve">меняются на ТЭЦ. в машиностроительной промышленности, на ремонтных предприятиях железнодорожного транспорта. </w:t>
      </w:r>
    </w:p>
    <w:p w14:paraId="67C77B7F" w14:textId="77777777" w:rsidR="00821518" w:rsidRPr="00920EB6" w:rsidRDefault="00821518" w:rsidP="00824FD7">
      <w:pPr>
        <w:spacing w:line="360" w:lineRule="auto"/>
        <w:ind w:firstLine="709"/>
        <w:jc w:val="both"/>
        <w:rPr>
          <w:szCs w:val="28"/>
        </w:rPr>
      </w:pPr>
      <w:r w:rsidRPr="00920EB6">
        <w:rPr>
          <w:szCs w:val="28"/>
        </w:rPr>
        <w:t xml:space="preserve">Системы оборотного водоснабжения ежегодно обеспечивают экономию более 50 % воды, потребляемой на производственные нужды предприятий железнодорожного транспорта. Сброс загрязненных сточных вод в поверхностные водные объекты сократится к 2005 г. на 30 %. </w:t>
      </w:r>
    </w:p>
    <w:p w14:paraId="6AD9B623" w14:textId="77777777" w:rsidR="00821518" w:rsidRPr="00920EB6" w:rsidRDefault="00821518" w:rsidP="00824FD7">
      <w:pPr>
        <w:spacing w:line="360" w:lineRule="auto"/>
        <w:ind w:firstLine="709"/>
        <w:jc w:val="both"/>
        <w:rPr>
          <w:szCs w:val="28"/>
        </w:rPr>
      </w:pPr>
      <w:r w:rsidRPr="00920EB6">
        <w:rPr>
          <w:szCs w:val="28"/>
        </w:rPr>
        <w:t xml:space="preserve">Попутно с сокращением забора воды из систем централизованного водоснабжения водоочистка в замкнутых процессах включает в себя извлечение </w:t>
      </w:r>
      <w:r w:rsidRPr="00920EB6">
        <w:rPr>
          <w:szCs w:val="28"/>
        </w:rPr>
        <w:lastRenderedPageBreak/>
        <w:t xml:space="preserve">дорогостоящих и дефицитных металлов, а также других компонентов из отработавших вод. </w:t>
      </w:r>
    </w:p>
    <w:p w14:paraId="3D2D5859" w14:textId="77777777" w:rsidR="00821518" w:rsidRPr="00920EB6" w:rsidRDefault="00821518" w:rsidP="00824FD7">
      <w:pPr>
        <w:spacing w:line="360" w:lineRule="auto"/>
        <w:ind w:firstLine="709"/>
        <w:jc w:val="both"/>
        <w:rPr>
          <w:szCs w:val="28"/>
        </w:rPr>
      </w:pPr>
      <w:r w:rsidRPr="00920EB6">
        <w:rPr>
          <w:szCs w:val="28"/>
        </w:rPr>
        <w:t xml:space="preserve">Еще одним примером ресурсосбережения на железнодорожном транспорте можно назвать повышение экономичности тепловозов за счет совершенствования конструкции их двигателей, применения электронных систем впрыска с точным дозированием дизельного топлива на разных режимах работы двигателя. Это позволило значительно сократить потребление топлива двигателем (экономится до 9 %). Мощность двигателей тепловозов при этом повышается на 10... 12 %. Снижение расхода топливно-энергетических ресурсов, кроме </w:t>
      </w:r>
      <w:r w:rsidRPr="00920EB6">
        <w:rPr>
          <w:szCs w:val="28"/>
        </w:rPr>
        <w:lastRenderedPageBreak/>
        <w:t xml:space="preserve">того, сопровождается сокращением выбросов в атмосферу загрязняющих веществ. </w:t>
      </w:r>
    </w:p>
    <w:p w14:paraId="0FA31D16" w14:textId="77777777" w:rsidR="00821518" w:rsidRPr="00920EB6" w:rsidRDefault="00821518" w:rsidP="00824FD7">
      <w:pPr>
        <w:spacing w:line="360" w:lineRule="auto"/>
        <w:ind w:firstLine="709"/>
        <w:jc w:val="both"/>
        <w:rPr>
          <w:szCs w:val="28"/>
        </w:rPr>
      </w:pPr>
      <w:r w:rsidRPr="00920EB6">
        <w:rPr>
          <w:szCs w:val="28"/>
        </w:rPr>
        <w:t xml:space="preserve">Внедрение </w:t>
      </w:r>
      <w:proofErr w:type="spellStart"/>
      <w:r w:rsidRPr="00920EB6">
        <w:rPr>
          <w:szCs w:val="28"/>
        </w:rPr>
        <w:t>материалосберегающих</w:t>
      </w:r>
      <w:proofErr w:type="spellEnd"/>
      <w:r w:rsidRPr="00920EB6">
        <w:rPr>
          <w:szCs w:val="28"/>
        </w:rPr>
        <w:t xml:space="preserve"> технологий. Примерами современных </w:t>
      </w:r>
      <w:proofErr w:type="spellStart"/>
      <w:r w:rsidRPr="00920EB6">
        <w:rPr>
          <w:szCs w:val="28"/>
        </w:rPr>
        <w:t>материалосберегающих</w:t>
      </w:r>
      <w:proofErr w:type="spellEnd"/>
      <w:r w:rsidRPr="00920EB6">
        <w:rPr>
          <w:szCs w:val="28"/>
        </w:rPr>
        <w:t xml:space="preserve"> технологий могут служить безотходные и малоотходные производственные процессы, миниатюризация электронного оборудования и др. Так, в настоящее время в области обработки металлов приступили к использованию практически безотходных технологий (получение деталей сразу точных размеров в кокилях — специальных формах из пресс-порошков). Эта прогрессивная промышлен</w:t>
      </w:r>
      <w:r w:rsidRPr="00920EB6">
        <w:rPr>
          <w:szCs w:val="28"/>
        </w:rPr>
        <w:lastRenderedPageBreak/>
        <w:t xml:space="preserve">ная технология во многом заменила существующие традиционные технологии обработки металлических деталей (точение на токарных станках, фрезерование, сверление, шлифование), связанные с очень большими отходами металла. </w:t>
      </w:r>
    </w:p>
    <w:p w14:paraId="7F9F84CB" w14:textId="77777777" w:rsidR="00821518" w:rsidRPr="00920EB6" w:rsidRDefault="00821518" w:rsidP="00824FD7">
      <w:pPr>
        <w:spacing w:line="360" w:lineRule="auto"/>
        <w:ind w:firstLine="709"/>
        <w:jc w:val="both"/>
        <w:rPr>
          <w:szCs w:val="28"/>
        </w:rPr>
      </w:pPr>
      <w:r w:rsidRPr="00920EB6">
        <w:rPr>
          <w:szCs w:val="28"/>
        </w:rPr>
        <w:t xml:space="preserve">Выпуск конструкционных материалов со свойствами, позволяющими снизить их расход. Новые высокопрочные стали, различные композиционные материалы, отличающиеся высокой твердостью, прочностью, износостойкостью, стойкостью против коррозии, способностью сохранять свои свойства при высоких температурах, позволяют значительно уменьшить размеры выпускаемых изделий, </w:t>
      </w:r>
      <w:r w:rsidRPr="00920EB6">
        <w:rPr>
          <w:szCs w:val="28"/>
        </w:rPr>
        <w:lastRenderedPageBreak/>
        <w:t xml:space="preserve">сохранив при этом их прочностные и другие технические характеристики. Новые магнитные сплавы, сверхпроводники, обмоточная проводниковая медь сверхвысокой очистки обеспечивают значительное снижение массы и габаритов электрических машин, т. е. в итоге дают большую экономию дефицитного природного сырья. </w:t>
      </w:r>
    </w:p>
    <w:p w14:paraId="25B65B9B" w14:textId="77777777" w:rsidR="00821518" w:rsidRPr="00920EB6" w:rsidRDefault="00821518" w:rsidP="00824FD7">
      <w:pPr>
        <w:spacing w:line="360" w:lineRule="auto"/>
        <w:ind w:firstLine="709"/>
        <w:jc w:val="both"/>
        <w:rPr>
          <w:szCs w:val="28"/>
        </w:rPr>
      </w:pPr>
      <w:r w:rsidRPr="00920EB6">
        <w:rPr>
          <w:szCs w:val="28"/>
        </w:rPr>
        <w:t xml:space="preserve">В области электроники и техники полупроводников постоянно идет процесс миниатюризации. Сейчас на кремниевых или германиевых </w:t>
      </w:r>
      <w:proofErr w:type="spellStart"/>
      <w:r w:rsidRPr="00920EB6">
        <w:rPr>
          <w:szCs w:val="28"/>
        </w:rPr>
        <w:t>микроплатах</w:t>
      </w:r>
      <w:proofErr w:type="spellEnd"/>
      <w:r w:rsidRPr="00920EB6">
        <w:rPr>
          <w:szCs w:val="28"/>
        </w:rPr>
        <w:t xml:space="preserve"> площадью 1 мм</w:t>
      </w:r>
      <w:r w:rsidRPr="00920EB6">
        <w:rPr>
          <w:szCs w:val="28"/>
          <w:vertAlign w:val="superscript"/>
        </w:rPr>
        <w:t>2</w:t>
      </w:r>
      <w:r w:rsidRPr="00920EB6">
        <w:rPr>
          <w:szCs w:val="28"/>
        </w:rPr>
        <w:t xml:space="preserve"> располагаются вычислительные системы, которые еще полвека назад занимали достаточно большие площади. Резко снижаются </w:t>
      </w:r>
      <w:r w:rsidRPr="00920EB6">
        <w:rPr>
          <w:szCs w:val="28"/>
        </w:rPr>
        <w:lastRenderedPageBreak/>
        <w:t xml:space="preserve">размеры электронных приборов и устройств. Так, за 50 лет размеры компьютеров сократились от аппаратов, занимающих машинные залы, до размеров карманной записной книжки. Такое значительное сокращение потребности в материалах позволяет резко снижать объемы добычи природных ресурсов и, что также крайне важно, объемы отходов производства. </w:t>
      </w:r>
    </w:p>
    <w:p w14:paraId="5FE50686" w14:textId="77777777" w:rsidR="00821518" w:rsidRPr="00920EB6" w:rsidRDefault="00821518" w:rsidP="00824FD7">
      <w:pPr>
        <w:spacing w:line="360" w:lineRule="auto"/>
        <w:ind w:firstLine="709"/>
        <w:jc w:val="both"/>
        <w:rPr>
          <w:szCs w:val="28"/>
        </w:rPr>
      </w:pPr>
      <w:r w:rsidRPr="00920EB6">
        <w:rPr>
          <w:szCs w:val="28"/>
        </w:rPr>
        <w:t xml:space="preserve">К конструктивным решениям, направленным на ресурсосбережение, можно отнести увеличение мощности агрегатов (переход к более мощным типам) для турбин крупных электростанций, а также других мощных агрегатов. С увеличением общей </w:t>
      </w:r>
      <w:r w:rsidRPr="00920EB6">
        <w:rPr>
          <w:szCs w:val="28"/>
        </w:rPr>
        <w:lastRenderedPageBreak/>
        <w:t xml:space="preserve">мощности агрегата значительно снижается его масса, приходящаяся на единицу мощности. </w:t>
      </w:r>
    </w:p>
    <w:p w14:paraId="70382BE0" w14:textId="77777777" w:rsidR="00821518" w:rsidRPr="00920EB6" w:rsidRDefault="00821518" w:rsidP="00824FD7">
      <w:pPr>
        <w:spacing w:line="360" w:lineRule="auto"/>
        <w:ind w:firstLine="709"/>
        <w:jc w:val="both"/>
        <w:rPr>
          <w:szCs w:val="28"/>
        </w:rPr>
      </w:pPr>
      <w:r w:rsidRPr="00920EB6">
        <w:rPr>
          <w:szCs w:val="28"/>
        </w:rPr>
        <w:t xml:space="preserve">Формирование экологической культуры. Бережливое отношение к природе и ее природным ресурсам в людях необходимо воспитывать. В этом плане общим направлением экологической политики государства становится создание системы непрерывного экологического образования, имеющей цель формирования экологической культуры. Образовательный процесс, согласно этой системе, вводится начиная от дошкольного и общего образования и проходит на всех стадиях обучения. Для </w:t>
      </w:r>
      <w:r w:rsidRPr="00920EB6">
        <w:rPr>
          <w:szCs w:val="28"/>
        </w:rPr>
        <w:lastRenderedPageBreak/>
        <w:t xml:space="preserve">специалистов-экологов он завершается послевузовским профессиональным образованием, переподготовкой и повышением квалификации специалистов. </w:t>
      </w:r>
    </w:p>
    <w:p w14:paraId="35F8317A" w14:textId="77777777" w:rsidR="00821518" w:rsidRPr="00920EB6" w:rsidRDefault="00821518" w:rsidP="00824FD7">
      <w:pPr>
        <w:spacing w:line="360" w:lineRule="auto"/>
        <w:ind w:firstLine="709"/>
        <w:jc w:val="both"/>
        <w:rPr>
          <w:szCs w:val="28"/>
        </w:rPr>
      </w:pPr>
      <w:r w:rsidRPr="00920EB6">
        <w:rPr>
          <w:szCs w:val="28"/>
        </w:rPr>
        <w:t xml:space="preserve">Что касается системы среднего профессионального образования на железнодорожном транспорте, то приобретенные знания в области ресурсосбережения должны быть применимы в конкретной производственной деятельности работников всех специальностей железнодорожного транспорта. Необходимость такой политики государства связана с тем, что железнодорожный транспорт — отрасль </w:t>
      </w:r>
      <w:proofErr w:type="spellStart"/>
      <w:r w:rsidRPr="00920EB6">
        <w:rPr>
          <w:szCs w:val="28"/>
        </w:rPr>
        <w:t>материало</w:t>
      </w:r>
      <w:proofErr w:type="spellEnd"/>
      <w:r w:rsidRPr="00920EB6">
        <w:rPr>
          <w:szCs w:val="28"/>
        </w:rPr>
        <w:t xml:space="preserve">- и энергоемкая. С переходом на </w:t>
      </w:r>
      <w:r w:rsidRPr="00920EB6">
        <w:rPr>
          <w:szCs w:val="28"/>
        </w:rPr>
        <w:lastRenderedPageBreak/>
        <w:t xml:space="preserve">рыночные отношения экономия природных ресурсов становится одним из главных источников снижения себестоимости перевозок. </w:t>
      </w:r>
    </w:p>
    <w:p w14:paraId="0D8EEDF7" w14:textId="77777777" w:rsidR="00821518" w:rsidRPr="00920EB6" w:rsidRDefault="00821518" w:rsidP="00824FD7">
      <w:pPr>
        <w:spacing w:line="360" w:lineRule="auto"/>
        <w:ind w:firstLine="709"/>
        <w:jc w:val="both"/>
        <w:rPr>
          <w:szCs w:val="28"/>
        </w:rPr>
      </w:pPr>
      <w:r w:rsidRPr="00920EB6">
        <w:rPr>
          <w:szCs w:val="28"/>
        </w:rPr>
        <w:t xml:space="preserve">Руководители организаций и специалисты, ответственные за принятие решений при осуществлении хозяйственной деятельности па железнодорожном транспорте, должны иметь соответствующую подготовку как в области охраны окружающей среды и экологической безопасности, так и в области ресурсосбережения. </w:t>
      </w:r>
    </w:p>
    <w:p w14:paraId="3F4BCBA3" w14:textId="77777777" w:rsidR="00821518" w:rsidRPr="00920EB6" w:rsidRDefault="00821518" w:rsidP="00824FD7">
      <w:pPr>
        <w:spacing w:line="360" w:lineRule="auto"/>
        <w:ind w:firstLine="709"/>
        <w:jc w:val="both"/>
        <w:rPr>
          <w:szCs w:val="28"/>
        </w:rPr>
      </w:pPr>
      <w:r w:rsidRPr="00920EB6">
        <w:rPr>
          <w:szCs w:val="28"/>
        </w:rPr>
        <w:t xml:space="preserve"> </w:t>
      </w:r>
    </w:p>
    <w:p w14:paraId="59CFFAD0" w14:textId="77777777" w:rsidR="00821518" w:rsidRPr="00821518" w:rsidRDefault="00821518" w:rsidP="00824FD7">
      <w:pPr>
        <w:pStyle w:val="2"/>
        <w:spacing w:before="0" w:line="360" w:lineRule="auto"/>
        <w:ind w:left="0" w:firstLine="709"/>
        <w:jc w:val="both"/>
        <w:rPr>
          <w:rFonts w:ascii="Times New Roman" w:hAnsi="Times New Roman" w:cs="Times New Roman"/>
          <w:color w:val="auto"/>
          <w:sz w:val="28"/>
          <w:szCs w:val="28"/>
        </w:rPr>
      </w:pPr>
      <w:r w:rsidRPr="00821518">
        <w:rPr>
          <w:rFonts w:ascii="Times New Roman" w:hAnsi="Times New Roman" w:cs="Times New Roman"/>
          <w:color w:val="auto"/>
          <w:sz w:val="28"/>
          <w:szCs w:val="28"/>
        </w:rPr>
        <w:lastRenderedPageBreak/>
        <w:t>2.2</w:t>
      </w:r>
      <w:r w:rsidRPr="00821518">
        <w:rPr>
          <w:rFonts w:ascii="Times New Roman" w:eastAsia="Arial" w:hAnsi="Times New Roman" w:cs="Times New Roman"/>
          <w:color w:val="auto"/>
          <w:sz w:val="28"/>
          <w:szCs w:val="28"/>
        </w:rPr>
        <w:t xml:space="preserve"> </w:t>
      </w:r>
      <w:r w:rsidRPr="00821518">
        <w:rPr>
          <w:rFonts w:ascii="Times New Roman" w:hAnsi="Times New Roman" w:cs="Times New Roman"/>
          <w:color w:val="auto"/>
          <w:sz w:val="28"/>
          <w:szCs w:val="28"/>
        </w:rPr>
        <w:t xml:space="preserve">Защита от отходов производства и потребления </w:t>
      </w:r>
    </w:p>
    <w:p w14:paraId="1AD5EC29" w14:textId="77777777" w:rsidR="00821518" w:rsidRPr="00872169" w:rsidRDefault="00821518" w:rsidP="00824FD7">
      <w:pPr>
        <w:spacing w:line="360" w:lineRule="auto"/>
        <w:ind w:firstLine="709"/>
        <w:jc w:val="both"/>
        <w:rPr>
          <w:b/>
        </w:rPr>
      </w:pPr>
      <w:r w:rsidRPr="00872169">
        <w:rPr>
          <w:b/>
        </w:rPr>
        <w:t xml:space="preserve">2.2.1 Способы </w:t>
      </w:r>
      <w:r w:rsidRPr="00872169">
        <w:rPr>
          <w:b/>
          <w:szCs w:val="28"/>
        </w:rPr>
        <w:t>сокращения объемов отходов</w:t>
      </w:r>
    </w:p>
    <w:p w14:paraId="1BD19845" w14:textId="77777777" w:rsidR="00821518" w:rsidRPr="00920EB6" w:rsidRDefault="00821518" w:rsidP="00824FD7">
      <w:pPr>
        <w:spacing w:line="360" w:lineRule="auto"/>
        <w:ind w:firstLine="709"/>
        <w:jc w:val="both"/>
        <w:rPr>
          <w:szCs w:val="28"/>
        </w:rPr>
      </w:pPr>
      <w:r w:rsidRPr="00920EB6">
        <w:rPr>
          <w:b/>
          <w:szCs w:val="28"/>
        </w:rPr>
        <w:t xml:space="preserve"> </w:t>
      </w:r>
    </w:p>
    <w:p w14:paraId="52CB4B75" w14:textId="77777777" w:rsidR="00821518" w:rsidRPr="00920EB6" w:rsidRDefault="00821518" w:rsidP="00824FD7">
      <w:pPr>
        <w:spacing w:line="360" w:lineRule="auto"/>
        <w:ind w:firstLine="709"/>
        <w:jc w:val="both"/>
        <w:rPr>
          <w:szCs w:val="28"/>
        </w:rPr>
      </w:pPr>
      <w:r w:rsidRPr="00920EB6">
        <w:rPr>
          <w:szCs w:val="28"/>
        </w:rPr>
        <w:t xml:space="preserve">Одними из мер по защите от отходов производства и потребления являются: </w:t>
      </w:r>
    </w:p>
    <w:p w14:paraId="5C1AB0C7" w14:textId="77777777" w:rsidR="00824FD7" w:rsidRDefault="00821518" w:rsidP="00824FD7">
      <w:pPr>
        <w:spacing w:line="360" w:lineRule="auto"/>
        <w:ind w:firstLine="709"/>
        <w:jc w:val="both"/>
        <w:rPr>
          <w:szCs w:val="28"/>
        </w:rPr>
      </w:pPr>
      <w:r w:rsidRPr="00920EB6">
        <w:rPr>
          <w:szCs w:val="28"/>
        </w:rPr>
        <w:t xml:space="preserve">Сокращение объемов отходов, загрязняющих окружающую среду, осуществляется следующими способами: </w:t>
      </w:r>
    </w:p>
    <w:p w14:paraId="06FCA401" w14:textId="77777777" w:rsidR="00824FD7" w:rsidRDefault="00821518" w:rsidP="00824FD7">
      <w:pPr>
        <w:spacing w:line="360" w:lineRule="auto"/>
        <w:ind w:firstLine="709"/>
        <w:jc w:val="both"/>
        <w:rPr>
          <w:szCs w:val="28"/>
        </w:rPr>
      </w:pPr>
      <w:r w:rsidRPr="00920EB6">
        <w:rPr>
          <w:szCs w:val="28"/>
        </w:rPr>
        <w:t>-</w:t>
      </w:r>
      <w:r w:rsidR="00824FD7">
        <w:rPr>
          <w:szCs w:val="28"/>
        </w:rPr>
        <w:t xml:space="preserve">  </w:t>
      </w:r>
      <w:r w:rsidRPr="00920EB6">
        <w:rPr>
          <w:szCs w:val="28"/>
        </w:rPr>
        <w:t xml:space="preserve">нормированием образования отходов; </w:t>
      </w:r>
    </w:p>
    <w:p w14:paraId="252C6872" w14:textId="77777777" w:rsidR="00821518" w:rsidRPr="00920EB6" w:rsidRDefault="00821518" w:rsidP="00824FD7">
      <w:pPr>
        <w:spacing w:line="360" w:lineRule="auto"/>
        <w:ind w:firstLine="709"/>
        <w:jc w:val="both"/>
        <w:rPr>
          <w:szCs w:val="28"/>
        </w:rPr>
      </w:pPr>
      <w:r w:rsidRPr="00920EB6">
        <w:rPr>
          <w:szCs w:val="28"/>
        </w:rPr>
        <w:t>-</w:t>
      </w:r>
      <w:r w:rsidR="00824FD7">
        <w:rPr>
          <w:szCs w:val="28"/>
        </w:rPr>
        <w:t xml:space="preserve"> </w:t>
      </w:r>
      <w:r w:rsidRPr="00920EB6">
        <w:rPr>
          <w:szCs w:val="28"/>
        </w:rPr>
        <w:t xml:space="preserve">разработка и внедрение безотходных и малоотходных технологий, внедрение энергосберегающих технологий; </w:t>
      </w:r>
    </w:p>
    <w:p w14:paraId="33AFAC17" w14:textId="77777777" w:rsidR="00824FD7" w:rsidRDefault="00821518" w:rsidP="00824FD7">
      <w:pPr>
        <w:spacing w:line="360" w:lineRule="auto"/>
        <w:ind w:firstLine="709"/>
        <w:jc w:val="both"/>
        <w:rPr>
          <w:szCs w:val="28"/>
        </w:rPr>
      </w:pPr>
      <w:r w:rsidRPr="00920EB6">
        <w:rPr>
          <w:szCs w:val="28"/>
        </w:rPr>
        <w:lastRenderedPageBreak/>
        <w:t>-</w:t>
      </w:r>
      <w:r w:rsidR="00824FD7">
        <w:rPr>
          <w:szCs w:val="28"/>
        </w:rPr>
        <w:t xml:space="preserve"> </w:t>
      </w:r>
      <w:r w:rsidRPr="00920EB6">
        <w:rPr>
          <w:szCs w:val="28"/>
        </w:rPr>
        <w:t>внедрение</w:t>
      </w:r>
      <w:r w:rsidR="00824FD7">
        <w:rPr>
          <w:szCs w:val="28"/>
        </w:rPr>
        <w:t>м энергосберегающих технологий;</w:t>
      </w:r>
    </w:p>
    <w:p w14:paraId="7569BD8D" w14:textId="77777777" w:rsidR="00824FD7" w:rsidRDefault="00821518" w:rsidP="00824FD7">
      <w:pPr>
        <w:spacing w:line="360" w:lineRule="auto"/>
        <w:ind w:firstLine="709"/>
        <w:jc w:val="both"/>
        <w:rPr>
          <w:szCs w:val="28"/>
        </w:rPr>
      </w:pPr>
      <w:r w:rsidRPr="00920EB6">
        <w:rPr>
          <w:szCs w:val="28"/>
        </w:rPr>
        <w:t>-</w:t>
      </w:r>
      <w:r w:rsidR="00824FD7">
        <w:rPr>
          <w:szCs w:val="28"/>
        </w:rPr>
        <w:t xml:space="preserve"> </w:t>
      </w:r>
      <w:r w:rsidRPr="00920EB6">
        <w:rPr>
          <w:szCs w:val="28"/>
        </w:rPr>
        <w:t xml:space="preserve">использование отходов (их переработка или применение в качестве сырья на другом производстве); </w:t>
      </w:r>
    </w:p>
    <w:p w14:paraId="7499CA33" w14:textId="77777777" w:rsidR="00821518" w:rsidRPr="00920EB6" w:rsidRDefault="00821518" w:rsidP="00824FD7">
      <w:pPr>
        <w:spacing w:line="360" w:lineRule="auto"/>
        <w:ind w:firstLine="709"/>
        <w:jc w:val="both"/>
        <w:rPr>
          <w:szCs w:val="28"/>
        </w:rPr>
      </w:pPr>
      <w:r w:rsidRPr="00920EB6">
        <w:rPr>
          <w:szCs w:val="28"/>
        </w:rPr>
        <w:t>-</w:t>
      </w:r>
      <w:r w:rsidR="00824FD7">
        <w:rPr>
          <w:szCs w:val="28"/>
        </w:rPr>
        <w:t xml:space="preserve"> </w:t>
      </w:r>
      <w:r w:rsidRPr="00920EB6">
        <w:rPr>
          <w:szCs w:val="28"/>
        </w:rPr>
        <w:t xml:space="preserve">обезвреживанием, уничтожение отходов. </w:t>
      </w:r>
    </w:p>
    <w:p w14:paraId="4AEEE9A8" w14:textId="77777777" w:rsidR="00821518" w:rsidRPr="00920EB6" w:rsidRDefault="00821518" w:rsidP="00824FD7">
      <w:pPr>
        <w:spacing w:line="360" w:lineRule="auto"/>
        <w:ind w:firstLine="709"/>
        <w:jc w:val="both"/>
        <w:rPr>
          <w:szCs w:val="28"/>
        </w:rPr>
      </w:pPr>
      <w:r w:rsidRPr="00920EB6">
        <w:rPr>
          <w:szCs w:val="28"/>
        </w:rPr>
        <w:t xml:space="preserve">Для различных технологических операций разработаны нормативы образования отходов.  </w:t>
      </w:r>
    </w:p>
    <w:p w14:paraId="4A86B7DC" w14:textId="77777777" w:rsidR="00821518" w:rsidRPr="00920EB6" w:rsidRDefault="00821518" w:rsidP="00824FD7">
      <w:pPr>
        <w:spacing w:line="360" w:lineRule="auto"/>
        <w:ind w:firstLine="709"/>
        <w:jc w:val="both"/>
        <w:rPr>
          <w:szCs w:val="28"/>
        </w:rPr>
      </w:pPr>
      <w:r w:rsidRPr="00920EB6">
        <w:rPr>
          <w:szCs w:val="28"/>
        </w:rPr>
        <w:t xml:space="preserve">Норматив — установленное количество отходов конкретного вида при производстве единицы продукции или при обслуживании единичного объекта (например, железнодорожной цистерны). </w:t>
      </w:r>
    </w:p>
    <w:p w14:paraId="2D4846FE" w14:textId="77777777" w:rsidR="00821518" w:rsidRPr="00920EB6" w:rsidRDefault="00821518" w:rsidP="00824FD7">
      <w:pPr>
        <w:spacing w:line="360" w:lineRule="auto"/>
        <w:ind w:firstLine="709"/>
        <w:jc w:val="both"/>
        <w:rPr>
          <w:szCs w:val="28"/>
        </w:rPr>
      </w:pPr>
      <w:r w:rsidRPr="00920EB6">
        <w:rPr>
          <w:szCs w:val="28"/>
        </w:rPr>
        <w:lastRenderedPageBreak/>
        <w:t xml:space="preserve">При нарастающих темпах накопления отходов население многих стран мира может оказаться «заваленным» промышленными и бытовыми отходами.  </w:t>
      </w:r>
    </w:p>
    <w:p w14:paraId="48D85078" w14:textId="77777777" w:rsidR="00821518" w:rsidRPr="00920EB6" w:rsidRDefault="00821518" w:rsidP="00824FD7">
      <w:pPr>
        <w:spacing w:line="360" w:lineRule="auto"/>
        <w:ind w:firstLine="709"/>
        <w:jc w:val="both"/>
        <w:rPr>
          <w:szCs w:val="28"/>
        </w:rPr>
      </w:pPr>
      <w:r w:rsidRPr="00920EB6">
        <w:rPr>
          <w:szCs w:val="28"/>
        </w:rPr>
        <w:t xml:space="preserve">Нормирование образования отходов - разработка нормативов в различных технологических операциях образования отходов. </w:t>
      </w:r>
    </w:p>
    <w:p w14:paraId="2D93EF66" w14:textId="77777777" w:rsidR="00821518" w:rsidRPr="00920EB6" w:rsidRDefault="00821518" w:rsidP="00824FD7">
      <w:pPr>
        <w:spacing w:line="360" w:lineRule="auto"/>
        <w:ind w:firstLine="709"/>
        <w:jc w:val="both"/>
        <w:rPr>
          <w:szCs w:val="28"/>
        </w:rPr>
      </w:pPr>
      <w:r w:rsidRPr="00920EB6">
        <w:rPr>
          <w:szCs w:val="28"/>
        </w:rPr>
        <w:t>Разработка и внедрение мало- и безотходных технологий производства является одним из самых эффективных и перспективных способов снижения доли отходов, приходящихся на единицу выпускаемой продукции. Однако никакое производство во</w:t>
      </w:r>
      <w:r w:rsidRPr="00920EB6">
        <w:rPr>
          <w:szCs w:val="28"/>
        </w:rPr>
        <w:lastRenderedPageBreak/>
        <w:t xml:space="preserve">обще без отходов принципиально невозможно. Поэтому термин «безотходная технология» относится к процессам производства, при которых все сырье и энергия используются максимально рационально и комплексно.  </w:t>
      </w:r>
    </w:p>
    <w:p w14:paraId="1F53F3CC" w14:textId="77777777" w:rsidR="00821518" w:rsidRPr="00920EB6" w:rsidRDefault="00821518" w:rsidP="00824FD7">
      <w:pPr>
        <w:spacing w:line="360" w:lineRule="auto"/>
        <w:ind w:firstLine="709"/>
        <w:jc w:val="both"/>
        <w:rPr>
          <w:szCs w:val="28"/>
        </w:rPr>
      </w:pPr>
      <w:r w:rsidRPr="00920EB6">
        <w:rPr>
          <w:szCs w:val="28"/>
        </w:rPr>
        <w:t xml:space="preserve">В «Экологической программе железнодорожного транспорта на 2017— 2030 годы» одной из поставленных целей является сокращение объемов образования производственных отходов и приближение их количества к предельно допустимым нормам на основе внедрения прогрессивных малоотходных технологий и оборудования, например:  </w:t>
      </w:r>
    </w:p>
    <w:p w14:paraId="72BCA77B" w14:textId="77777777" w:rsidR="00821518" w:rsidRPr="00190F46" w:rsidRDefault="00821518" w:rsidP="00E20862">
      <w:pPr>
        <w:numPr>
          <w:ilvl w:val="0"/>
          <w:numId w:val="10"/>
        </w:numPr>
        <w:spacing w:line="360" w:lineRule="auto"/>
        <w:ind w:left="0" w:firstLine="720"/>
        <w:jc w:val="both"/>
        <w:rPr>
          <w:szCs w:val="28"/>
        </w:rPr>
      </w:pPr>
      <w:r w:rsidRPr="00920EB6">
        <w:rPr>
          <w:szCs w:val="28"/>
        </w:rPr>
        <w:lastRenderedPageBreak/>
        <w:t xml:space="preserve">Использование отходов от ремонта железнодорожных путей. Вторичными ресурсами здесь являются изношенные рельсы, детали крепления рельсов к шпалам, бетонные шпалы, щебень, песок. Старые бетонные шпалы используют в качестве фундамента при строительстве хозяйственно-бытовых сооружений или реализуют частным владельцам для устройства фундаментов под небольшие хозяйственные сооружения, жилые постройки. Крепежные детали верхнего строения пути подлежат восстановлению или перерабатываются. Изношенные рельсы используются при строительстве </w:t>
      </w:r>
      <w:r w:rsidRPr="00920EB6">
        <w:rPr>
          <w:szCs w:val="28"/>
        </w:rPr>
        <w:lastRenderedPageBreak/>
        <w:t>различных зданий и сооружений производственного или хозяйственно</w:t>
      </w:r>
      <w:r>
        <w:rPr>
          <w:szCs w:val="28"/>
        </w:rPr>
        <w:t xml:space="preserve"> - </w:t>
      </w:r>
      <w:r w:rsidRPr="00920EB6">
        <w:rPr>
          <w:szCs w:val="28"/>
        </w:rPr>
        <w:t xml:space="preserve">бытового назначения. </w:t>
      </w:r>
      <w:r w:rsidRPr="00190F46">
        <w:rPr>
          <w:szCs w:val="28"/>
        </w:rPr>
        <w:t xml:space="preserve">Песок и щебень используют при дорожном строительстве. </w:t>
      </w:r>
    </w:p>
    <w:p w14:paraId="4A7219BC" w14:textId="77777777" w:rsidR="00821518" w:rsidRPr="00920EB6" w:rsidRDefault="00821518" w:rsidP="00E20862">
      <w:pPr>
        <w:numPr>
          <w:ilvl w:val="0"/>
          <w:numId w:val="10"/>
        </w:numPr>
        <w:spacing w:line="360" w:lineRule="auto"/>
        <w:ind w:left="0" w:firstLine="720"/>
        <w:jc w:val="both"/>
        <w:rPr>
          <w:szCs w:val="28"/>
        </w:rPr>
      </w:pPr>
      <w:r w:rsidRPr="00920EB6">
        <w:rPr>
          <w:szCs w:val="28"/>
        </w:rPr>
        <w:t xml:space="preserve">Твердый бытовой мусор в больших городах стали сортировать и перерабатывать на специализированных заводах по экологически чистым технологиям. Дорогостоящие строительство и эксплуатация, требующие специальных технологий, сдерживают рост числа мусороперерабатывающих заводов. Пока Россия имеет немногим более двух десятков таких заводов иностранного производства. </w:t>
      </w:r>
    </w:p>
    <w:p w14:paraId="16522B79" w14:textId="77777777" w:rsidR="00821518" w:rsidRPr="00920EB6" w:rsidRDefault="00821518" w:rsidP="00824FD7">
      <w:pPr>
        <w:spacing w:line="360" w:lineRule="auto"/>
        <w:ind w:firstLine="709"/>
        <w:jc w:val="both"/>
        <w:rPr>
          <w:szCs w:val="28"/>
        </w:rPr>
      </w:pPr>
      <w:r w:rsidRPr="00920EB6">
        <w:rPr>
          <w:szCs w:val="28"/>
        </w:rPr>
        <w:lastRenderedPageBreak/>
        <w:t xml:space="preserve">Использование мусороперерабатывающих заводов значительно уменьшит загрязнение окружающей среды, что крайне важно для больших городов и густонаселенных территорий. </w:t>
      </w:r>
    </w:p>
    <w:p w14:paraId="695A8331" w14:textId="77777777" w:rsidR="00821518" w:rsidRPr="00920EB6" w:rsidRDefault="00821518" w:rsidP="00E20862">
      <w:pPr>
        <w:numPr>
          <w:ilvl w:val="0"/>
          <w:numId w:val="10"/>
        </w:numPr>
        <w:spacing w:line="360" w:lineRule="auto"/>
        <w:ind w:left="0" w:firstLine="720"/>
        <w:jc w:val="both"/>
        <w:rPr>
          <w:szCs w:val="28"/>
        </w:rPr>
      </w:pPr>
      <w:proofErr w:type="spellStart"/>
      <w:r w:rsidRPr="00920EB6">
        <w:rPr>
          <w:szCs w:val="28"/>
        </w:rPr>
        <w:t>Мусорошлак</w:t>
      </w:r>
      <w:proofErr w:type="spellEnd"/>
      <w:r w:rsidRPr="00920EB6">
        <w:rPr>
          <w:szCs w:val="28"/>
        </w:rPr>
        <w:t xml:space="preserve"> как один из наиболее массовых вторичных компонентов мусороперерабатывающих заводов можно использовать в качестве строительного материала, его давно применяют при прокладке автодорог вместо гравия, щебня, песка. Из шлака также можно изготавливать керамическую плитку, кирпич, наполнители для стеновых блоков. </w:t>
      </w:r>
    </w:p>
    <w:p w14:paraId="5067DE85" w14:textId="77777777" w:rsidR="00821518" w:rsidRPr="00920EB6" w:rsidRDefault="00821518" w:rsidP="00824FD7">
      <w:pPr>
        <w:spacing w:line="360" w:lineRule="auto"/>
        <w:ind w:firstLine="709"/>
        <w:jc w:val="both"/>
        <w:rPr>
          <w:szCs w:val="28"/>
        </w:rPr>
      </w:pPr>
      <w:r w:rsidRPr="00920EB6">
        <w:rPr>
          <w:szCs w:val="28"/>
        </w:rPr>
        <w:lastRenderedPageBreak/>
        <w:t xml:space="preserve">Внедрение энергосберегающих технологий.  Использование тепла отходящих газов. Затраты на энергию и топливо составляют 15...20 % себестоимости готовой продукции предприятий. Экономия тепла и электроэнергии способствует сбережению природных ресурсов и снижению себестоимости готовых изделий. Стоимость вторичных энергоресурсов значительно ниже, чем добыча и транспортировка традиционных видов топлива. </w:t>
      </w:r>
    </w:p>
    <w:p w14:paraId="3BD0677D" w14:textId="77777777" w:rsidR="00821518" w:rsidRPr="00920EB6" w:rsidRDefault="00821518" w:rsidP="00824FD7">
      <w:pPr>
        <w:spacing w:line="360" w:lineRule="auto"/>
        <w:ind w:firstLine="709"/>
        <w:jc w:val="both"/>
        <w:rPr>
          <w:szCs w:val="28"/>
        </w:rPr>
      </w:pPr>
      <w:r w:rsidRPr="00920EB6">
        <w:rPr>
          <w:szCs w:val="28"/>
        </w:rPr>
        <w:t xml:space="preserve"> </w:t>
      </w:r>
    </w:p>
    <w:p w14:paraId="451EF1B7" w14:textId="77777777" w:rsidR="00821518" w:rsidRPr="00920EB6" w:rsidRDefault="00821518" w:rsidP="00824FD7">
      <w:pPr>
        <w:spacing w:line="360" w:lineRule="auto"/>
        <w:ind w:firstLine="709"/>
        <w:jc w:val="both"/>
        <w:rPr>
          <w:szCs w:val="28"/>
        </w:rPr>
      </w:pPr>
      <w:r w:rsidRPr="00920EB6">
        <w:rPr>
          <w:rFonts w:eastAsia="Arial"/>
          <w:b/>
          <w:szCs w:val="28"/>
        </w:rPr>
        <w:t xml:space="preserve"> </w:t>
      </w:r>
      <w:r>
        <w:rPr>
          <w:rFonts w:eastAsia="Arial"/>
          <w:b/>
          <w:szCs w:val="28"/>
        </w:rPr>
        <w:t>2.2.2</w:t>
      </w:r>
      <w:r w:rsidRPr="00920EB6">
        <w:rPr>
          <w:b/>
          <w:szCs w:val="28"/>
        </w:rPr>
        <w:t xml:space="preserve">Переработка и вторичное использование отходов производства и потребления </w:t>
      </w:r>
    </w:p>
    <w:p w14:paraId="4F2BC203" w14:textId="77777777" w:rsidR="00821518" w:rsidRPr="00920EB6" w:rsidRDefault="00821518" w:rsidP="00824FD7">
      <w:pPr>
        <w:spacing w:line="360" w:lineRule="auto"/>
        <w:ind w:firstLine="709"/>
        <w:jc w:val="both"/>
        <w:rPr>
          <w:szCs w:val="28"/>
        </w:rPr>
      </w:pPr>
      <w:r w:rsidRPr="00920EB6">
        <w:rPr>
          <w:b/>
          <w:szCs w:val="28"/>
        </w:rPr>
        <w:t xml:space="preserve"> </w:t>
      </w:r>
    </w:p>
    <w:p w14:paraId="5CBEC055" w14:textId="77777777" w:rsidR="00821518" w:rsidRPr="00920EB6" w:rsidRDefault="00821518" w:rsidP="00824FD7">
      <w:pPr>
        <w:spacing w:line="360" w:lineRule="auto"/>
        <w:ind w:firstLine="709"/>
        <w:jc w:val="both"/>
        <w:rPr>
          <w:szCs w:val="28"/>
        </w:rPr>
      </w:pPr>
      <w:r w:rsidRPr="00920EB6">
        <w:rPr>
          <w:szCs w:val="28"/>
        </w:rPr>
        <w:lastRenderedPageBreak/>
        <w:t xml:space="preserve">Во всех развитых странах мира широко используются государственные меры ограничения деятельности природопользователей по расточительному использованию природных ресурсов. В этой области уже разработаны и разрабатываются принудительные механизмы правового и экономического обеспечения экономного использования и восстановления природных ресурсов, пресечения экологических правонарушений и преступлений, привлечения виновных в экологических правонарушениях к ответственности, применения штрафных и других санкций. </w:t>
      </w:r>
    </w:p>
    <w:p w14:paraId="1CE57584" w14:textId="77777777" w:rsidR="00821518" w:rsidRPr="00920EB6" w:rsidRDefault="00821518" w:rsidP="00824FD7">
      <w:pPr>
        <w:spacing w:line="360" w:lineRule="auto"/>
        <w:ind w:firstLine="709"/>
        <w:jc w:val="both"/>
        <w:rPr>
          <w:szCs w:val="28"/>
        </w:rPr>
      </w:pPr>
      <w:r w:rsidRPr="00920EB6">
        <w:rPr>
          <w:szCs w:val="28"/>
        </w:rPr>
        <w:lastRenderedPageBreak/>
        <w:t xml:space="preserve">К эффективным технологическим мерам ресурсосбережения относятся такие, которые ориентированы на снижение потребности в природном сырье и материалах. К ним относятся: комплексное использование сырьевых ресурсов, внедрение энергосберегающих и </w:t>
      </w:r>
      <w:proofErr w:type="spellStart"/>
      <w:r w:rsidRPr="00920EB6">
        <w:rPr>
          <w:szCs w:val="28"/>
        </w:rPr>
        <w:t>материалосберегающих</w:t>
      </w:r>
      <w:proofErr w:type="spellEnd"/>
      <w:r w:rsidRPr="00920EB6">
        <w:rPr>
          <w:szCs w:val="28"/>
        </w:rPr>
        <w:t xml:space="preserve"> технологий, новые конструктивные решения. Российской Федерации, а также осуществлением взаимовыгодного международного сотрудничества. </w:t>
      </w:r>
    </w:p>
    <w:p w14:paraId="29DA0D5D" w14:textId="77777777" w:rsidR="00821518" w:rsidRPr="00920EB6" w:rsidRDefault="00821518" w:rsidP="00824FD7">
      <w:pPr>
        <w:spacing w:line="360" w:lineRule="auto"/>
        <w:ind w:firstLine="709"/>
        <w:jc w:val="both"/>
        <w:rPr>
          <w:szCs w:val="28"/>
        </w:rPr>
      </w:pPr>
      <w:r w:rsidRPr="00920EB6">
        <w:rPr>
          <w:szCs w:val="28"/>
        </w:rPr>
        <w:t xml:space="preserve">Во всех развитых странах мира широко используются государственные меры ограничения деятельности природопользователей по расточительному использованию природных ресурсов. В </w:t>
      </w:r>
      <w:r w:rsidRPr="00920EB6">
        <w:rPr>
          <w:szCs w:val="28"/>
        </w:rPr>
        <w:lastRenderedPageBreak/>
        <w:t xml:space="preserve">этой области уже разработаны и разрабатываются принудительные механизмы правового и экономического обеспечения экономного использования и восстановления природных ресурсов, пресечения экологических правонарушений и преступлений, привлечения виновных в экологических правонарушениях к ответственности, применения штрафных и других санкций. </w:t>
      </w:r>
    </w:p>
    <w:p w14:paraId="2D3F7C68" w14:textId="77777777" w:rsidR="00821518" w:rsidRPr="00920EB6" w:rsidRDefault="00821518" w:rsidP="00824FD7">
      <w:pPr>
        <w:spacing w:line="360" w:lineRule="auto"/>
        <w:ind w:firstLine="709"/>
        <w:jc w:val="both"/>
        <w:rPr>
          <w:szCs w:val="28"/>
        </w:rPr>
      </w:pPr>
      <w:r w:rsidRPr="00920EB6">
        <w:rPr>
          <w:szCs w:val="28"/>
        </w:rPr>
        <w:t xml:space="preserve">К эффективным технологическим мерам ресурсосбережения относятся такие, которые ориентированы на снижение потребности в природном сырье и материалах. К ним относятся: комплексное использование сырьевых ресурсов, внедрение </w:t>
      </w:r>
      <w:r w:rsidRPr="00920EB6">
        <w:rPr>
          <w:szCs w:val="28"/>
        </w:rPr>
        <w:lastRenderedPageBreak/>
        <w:t xml:space="preserve">энергосберегающих и </w:t>
      </w:r>
      <w:proofErr w:type="spellStart"/>
      <w:r w:rsidRPr="00920EB6">
        <w:rPr>
          <w:szCs w:val="28"/>
        </w:rPr>
        <w:t>материалосберегающих</w:t>
      </w:r>
      <w:proofErr w:type="spellEnd"/>
      <w:r w:rsidRPr="00920EB6">
        <w:rPr>
          <w:szCs w:val="28"/>
        </w:rPr>
        <w:t xml:space="preserve"> технологий, новые конструктивные решения. </w:t>
      </w:r>
    </w:p>
    <w:p w14:paraId="77947087" w14:textId="77777777" w:rsidR="00821518" w:rsidRPr="00920EB6" w:rsidRDefault="00821518" w:rsidP="00824FD7">
      <w:pPr>
        <w:spacing w:line="360" w:lineRule="auto"/>
        <w:ind w:firstLine="709"/>
        <w:jc w:val="both"/>
        <w:rPr>
          <w:szCs w:val="28"/>
        </w:rPr>
      </w:pPr>
      <w:r w:rsidRPr="00920EB6">
        <w:rPr>
          <w:szCs w:val="28"/>
        </w:rPr>
        <w:t xml:space="preserve">Комплексное использование сырьевых ресурсов. Как известно, практически все сырьевые ресурсы являются комплексными. Разумное, экономически обоснованное использование всех компонентов природного сырья, а не только профилирующих, обеспечивает в масштабах всей страны высокую экономию природных ресурсов. К примеру, в настоящее время достаточно большое количество серебра, висмута, платины, золота получают попутно при комплексной переработке руд различных металлов, чаще всего медных. При добыче и </w:t>
      </w:r>
      <w:r w:rsidRPr="00920EB6">
        <w:rPr>
          <w:szCs w:val="28"/>
        </w:rPr>
        <w:lastRenderedPageBreak/>
        <w:t xml:space="preserve">переработке руд черных и цветных металлов горная порода используется в качестве строительного материала для дорожных покрытий, стеновых блоков и т. д. (взамен специально добываемых для этих целей минеральных ресурсов). Многие глиноземные заводы страны перерабатывают нефелин сразу па целый ряд полезных продуктов — глинозем, соду, поташ и цемент. </w:t>
      </w:r>
    </w:p>
    <w:p w14:paraId="14ADE794" w14:textId="77777777" w:rsidR="00821518" w:rsidRPr="00920EB6" w:rsidRDefault="00821518" w:rsidP="00824FD7">
      <w:pPr>
        <w:spacing w:line="360" w:lineRule="auto"/>
        <w:ind w:firstLine="709"/>
        <w:jc w:val="both"/>
        <w:rPr>
          <w:szCs w:val="28"/>
        </w:rPr>
      </w:pPr>
      <w:r w:rsidRPr="00920EB6">
        <w:rPr>
          <w:szCs w:val="28"/>
        </w:rPr>
        <w:t xml:space="preserve">Внедрение энергосберегающих технологий. Для энергосбережения очень важно полное полезное использование потенциала добытых энергетических ресурсов и внедрение в промышленность энергосберегающих технологий. </w:t>
      </w:r>
    </w:p>
    <w:p w14:paraId="6E99C80B" w14:textId="77777777" w:rsidR="00821518" w:rsidRPr="00920EB6" w:rsidRDefault="00821518" w:rsidP="00824FD7">
      <w:pPr>
        <w:spacing w:line="360" w:lineRule="auto"/>
        <w:ind w:firstLine="709"/>
        <w:jc w:val="both"/>
        <w:rPr>
          <w:szCs w:val="28"/>
        </w:rPr>
      </w:pPr>
      <w:r w:rsidRPr="00920EB6">
        <w:rPr>
          <w:szCs w:val="28"/>
        </w:rPr>
        <w:lastRenderedPageBreak/>
        <w:t xml:space="preserve">В качестве примера рационального использования тепловой энергии можно назвать использование тепла горячих отходящих газов мартеновских печей (для выплавки стали) для обогрева рабочих камер этих печей. Эта система </w:t>
      </w:r>
      <w:proofErr w:type="spellStart"/>
      <w:r w:rsidRPr="00920EB6">
        <w:rPr>
          <w:szCs w:val="28"/>
        </w:rPr>
        <w:t>газооборотных</w:t>
      </w:r>
      <w:proofErr w:type="spellEnd"/>
      <w:r w:rsidRPr="00920EB6">
        <w:rPr>
          <w:szCs w:val="28"/>
        </w:rPr>
        <w:t xml:space="preserve"> циклов очень эффективна — тепловая энергия практически не рассеивается, а полезно используется. </w:t>
      </w:r>
    </w:p>
    <w:p w14:paraId="1C9C3F71" w14:textId="77777777" w:rsidR="00821518" w:rsidRPr="00920EB6" w:rsidRDefault="00821518" w:rsidP="00824FD7">
      <w:pPr>
        <w:spacing w:line="360" w:lineRule="auto"/>
        <w:ind w:firstLine="709"/>
        <w:jc w:val="both"/>
        <w:rPr>
          <w:szCs w:val="28"/>
        </w:rPr>
      </w:pPr>
      <w:r w:rsidRPr="00920EB6">
        <w:rPr>
          <w:szCs w:val="28"/>
        </w:rPr>
        <w:t>В качестве примера экономного использования воды можно назвать применение бессточных систем замкнутого водоснабжения, построенных на принципе рециркуляции воды. Они широко при</w:t>
      </w:r>
      <w:r w:rsidRPr="00920EB6">
        <w:rPr>
          <w:szCs w:val="28"/>
        </w:rPr>
        <w:lastRenderedPageBreak/>
        <w:t xml:space="preserve">меняются на ТЭЦ. в машиностроительной промышленности, на ремонтных предприятиях железнодорожного транспорта. </w:t>
      </w:r>
    </w:p>
    <w:p w14:paraId="313A85D4" w14:textId="77777777" w:rsidR="00821518" w:rsidRPr="00920EB6" w:rsidRDefault="00821518" w:rsidP="00824FD7">
      <w:pPr>
        <w:spacing w:line="360" w:lineRule="auto"/>
        <w:ind w:firstLine="709"/>
        <w:jc w:val="both"/>
        <w:rPr>
          <w:szCs w:val="28"/>
        </w:rPr>
      </w:pPr>
      <w:r w:rsidRPr="00920EB6">
        <w:rPr>
          <w:szCs w:val="28"/>
        </w:rPr>
        <w:t>Системы оборотного водоснабжения ежегодно обеспечивают экономию более 50 % воды, потребляемой на производственные нужды предприятий железнодорожного транспорта. Сброс загрязненных сточных вод в поверхностные водные объекты сократ</w:t>
      </w:r>
      <w:r>
        <w:rPr>
          <w:szCs w:val="28"/>
        </w:rPr>
        <w:t xml:space="preserve">ится к 2005 г. на 30 % </w:t>
      </w:r>
      <w:r w:rsidRPr="00920EB6">
        <w:rPr>
          <w:szCs w:val="28"/>
        </w:rPr>
        <w:t xml:space="preserve">. </w:t>
      </w:r>
    </w:p>
    <w:p w14:paraId="2D2CDD33" w14:textId="77777777" w:rsidR="00821518" w:rsidRPr="00920EB6" w:rsidRDefault="00821518" w:rsidP="00824FD7">
      <w:pPr>
        <w:spacing w:line="360" w:lineRule="auto"/>
        <w:ind w:firstLine="709"/>
        <w:jc w:val="both"/>
        <w:rPr>
          <w:szCs w:val="28"/>
        </w:rPr>
      </w:pPr>
      <w:r w:rsidRPr="00920EB6">
        <w:rPr>
          <w:szCs w:val="28"/>
        </w:rPr>
        <w:t xml:space="preserve">Попутно с сокращением забора воды из систем централизованного водоснабжения водоочистка в замкнутых процессах включает в себя извлечение </w:t>
      </w:r>
      <w:r w:rsidRPr="00920EB6">
        <w:rPr>
          <w:szCs w:val="28"/>
        </w:rPr>
        <w:lastRenderedPageBreak/>
        <w:t xml:space="preserve">дорогостоящих и дефицитных металлов, а также других компонентов из отработавших вод. </w:t>
      </w:r>
    </w:p>
    <w:p w14:paraId="2D2EB66F" w14:textId="77777777" w:rsidR="00821518" w:rsidRPr="00920EB6" w:rsidRDefault="00821518" w:rsidP="00824FD7">
      <w:pPr>
        <w:spacing w:line="360" w:lineRule="auto"/>
        <w:ind w:firstLine="709"/>
        <w:jc w:val="both"/>
        <w:rPr>
          <w:szCs w:val="28"/>
        </w:rPr>
      </w:pPr>
      <w:r w:rsidRPr="00920EB6">
        <w:rPr>
          <w:szCs w:val="28"/>
        </w:rPr>
        <w:t xml:space="preserve">Еще одним примером ресурсосбережения на железнодорожном транспорте можно назвать повышение экономичности тепловозов за счет совершенствования конструкции их двигателей, применения электронных систем впрыска с точным дозированием дизельного топлива на разных режимах работы двигателя. Это позволило значительно сократить потребление топлива двигателем (экономится до 9 %). Мощность двигателей тепловозов при этом повышается на 10... 12 %. Снижение расхода топливно-энергетических ресурсов, кроме </w:t>
      </w:r>
      <w:r w:rsidRPr="00920EB6">
        <w:rPr>
          <w:szCs w:val="28"/>
        </w:rPr>
        <w:lastRenderedPageBreak/>
        <w:t xml:space="preserve">того, сопровождается сокращением выбросов в атмосферу загрязняющих веществ. </w:t>
      </w:r>
    </w:p>
    <w:p w14:paraId="7419900C" w14:textId="77777777" w:rsidR="00821518" w:rsidRPr="00920EB6" w:rsidRDefault="00824FD7" w:rsidP="00824FD7">
      <w:pPr>
        <w:spacing w:line="360" w:lineRule="auto"/>
        <w:ind w:firstLine="709"/>
        <w:jc w:val="both"/>
        <w:rPr>
          <w:szCs w:val="28"/>
        </w:rPr>
      </w:pPr>
      <w:r>
        <w:rPr>
          <w:szCs w:val="28"/>
        </w:rPr>
        <w:t xml:space="preserve">Внедрение </w:t>
      </w:r>
      <w:proofErr w:type="spellStart"/>
      <w:r>
        <w:rPr>
          <w:szCs w:val="28"/>
        </w:rPr>
        <w:t>материалосберегающи</w:t>
      </w:r>
      <w:r w:rsidR="00821518" w:rsidRPr="00920EB6">
        <w:rPr>
          <w:szCs w:val="28"/>
        </w:rPr>
        <w:t>х</w:t>
      </w:r>
      <w:proofErr w:type="spellEnd"/>
      <w:r w:rsidR="00821518" w:rsidRPr="00920EB6">
        <w:rPr>
          <w:szCs w:val="28"/>
        </w:rPr>
        <w:t xml:space="preserve"> технологий. Примерами современных </w:t>
      </w:r>
      <w:proofErr w:type="spellStart"/>
      <w:r w:rsidR="00821518" w:rsidRPr="00920EB6">
        <w:rPr>
          <w:szCs w:val="28"/>
        </w:rPr>
        <w:t>материалосберегающих</w:t>
      </w:r>
      <w:proofErr w:type="spellEnd"/>
      <w:r w:rsidR="00821518" w:rsidRPr="00920EB6">
        <w:rPr>
          <w:szCs w:val="28"/>
        </w:rPr>
        <w:t xml:space="preserve"> технологий могут служить безотходные и малоотходные производственные процессы, миниатюризация электронного оборудования и др. Так, в настоящее время в области обработки металлов приступили к использованию практически безотходных технологий (получение деталей сразу точных размеров в кокилях — специальных формах из пресс-порошков). Эта прогрессивная промышлен</w:t>
      </w:r>
      <w:r w:rsidR="00821518" w:rsidRPr="00920EB6">
        <w:rPr>
          <w:szCs w:val="28"/>
        </w:rPr>
        <w:lastRenderedPageBreak/>
        <w:t xml:space="preserve">ная технология во многом заменила существующие традиционные технологии обработки металлических деталей (точение на токарных станках, фрезерование, сверление, шлифование), связанные с очень большими отходами металла. </w:t>
      </w:r>
    </w:p>
    <w:p w14:paraId="13B80064" w14:textId="77777777" w:rsidR="00821518" w:rsidRPr="00920EB6" w:rsidRDefault="00821518" w:rsidP="00824FD7">
      <w:pPr>
        <w:spacing w:line="360" w:lineRule="auto"/>
        <w:ind w:firstLine="709"/>
        <w:jc w:val="both"/>
        <w:rPr>
          <w:szCs w:val="28"/>
        </w:rPr>
      </w:pPr>
      <w:r w:rsidRPr="00920EB6">
        <w:rPr>
          <w:szCs w:val="28"/>
        </w:rPr>
        <w:t xml:space="preserve">Выпуск конструкционных материалов со свойствами, позволяющими снизить их расход. Новые высокопрочные стали, различные композиционные материалы, отличающиеся высокой твердостью, прочностью, износостойкостью, стойкостью против коррозии, способностью сохранять свои свойства при высоких температурах, позволяют значительно уменьшить размеры выпускаемых изделий, </w:t>
      </w:r>
      <w:r w:rsidRPr="00920EB6">
        <w:rPr>
          <w:szCs w:val="28"/>
        </w:rPr>
        <w:lastRenderedPageBreak/>
        <w:t xml:space="preserve">сохранив при этом их прочностные и другие технические характеристики. Новые магнитные сплавы, сверхпроводники, обмоточная проводниковая медь сверхвысокой очистки обеспечивают значительное снижение массы и габаритов электрических машин, т. е. в итоге дают большую экономию дефицитного природного сырья. </w:t>
      </w:r>
    </w:p>
    <w:p w14:paraId="14F3C2B0" w14:textId="77777777" w:rsidR="00821518" w:rsidRPr="00920EB6" w:rsidRDefault="00821518" w:rsidP="00824FD7">
      <w:pPr>
        <w:spacing w:line="360" w:lineRule="auto"/>
        <w:ind w:firstLine="709"/>
        <w:jc w:val="both"/>
        <w:rPr>
          <w:szCs w:val="28"/>
        </w:rPr>
      </w:pPr>
      <w:r w:rsidRPr="00920EB6">
        <w:rPr>
          <w:szCs w:val="28"/>
        </w:rPr>
        <w:t xml:space="preserve">В области электроники и техники полупроводников постоянно идет процесс миниатюризации. Сейчас на кремниевых или германиевых </w:t>
      </w:r>
      <w:proofErr w:type="spellStart"/>
      <w:r w:rsidRPr="00920EB6">
        <w:rPr>
          <w:szCs w:val="28"/>
        </w:rPr>
        <w:t>микроплатах</w:t>
      </w:r>
      <w:proofErr w:type="spellEnd"/>
      <w:r w:rsidRPr="00920EB6">
        <w:rPr>
          <w:szCs w:val="28"/>
        </w:rPr>
        <w:t xml:space="preserve"> площадью 1 мм</w:t>
      </w:r>
      <w:r w:rsidRPr="00920EB6">
        <w:rPr>
          <w:szCs w:val="28"/>
          <w:vertAlign w:val="superscript"/>
        </w:rPr>
        <w:t>2</w:t>
      </w:r>
      <w:r w:rsidRPr="00920EB6">
        <w:rPr>
          <w:szCs w:val="28"/>
        </w:rPr>
        <w:t xml:space="preserve"> располагаются вычислительные системы, которые еще полвека назад занимали достаточно большие площади. Резко снижаются </w:t>
      </w:r>
      <w:r w:rsidRPr="00920EB6">
        <w:rPr>
          <w:szCs w:val="28"/>
        </w:rPr>
        <w:lastRenderedPageBreak/>
        <w:t xml:space="preserve">размеры электронных приборов и устройств. Так, за 50 лет размеры компьютеров сократились от аппаратов, занимающих машинные залы, до размеров карманной записной книжки. Такое значительное сокращение потребности в материалах позволяет резко снижать объемы добычи природных ресурсов и, что также крайне важно, объемы отходов производства. </w:t>
      </w:r>
    </w:p>
    <w:p w14:paraId="6680A2EA" w14:textId="77777777" w:rsidR="00821518" w:rsidRPr="00920EB6" w:rsidRDefault="00821518" w:rsidP="00824FD7">
      <w:pPr>
        <w:spacing w:line="360" w:lineRule="auto"/>
        <w:ind w:firstLine="709"/>
        <w:jc w:val="both"/>
        <w:rPr>
          <w:szCs w:val="28"/>
        </w:rPr>
      </w:pPr>
      <w:r w:rsidRPr="00920EB6">
        <w:rPr>
          <w:szCs w:val="28"/>
        </w:rPr>
        <w:t xml:space="preserve">К конструктивным решениям, направленным на ресурсосбережение, можно отнести увеличение мощности агрегатов (переход к более мощным типам) для турбин крупных электростанций, а также других мощных агрегатов. С увеличением общей </w:t>
      </w:r>
      <w:r w:rsidRPr="00920EB6">
        <w:rPr>
          <w:szCs w:val="28"/>
        </w:rPr>
        <w:lastRenderedPageBreak/>
        <w:t xml:space="preserve">мощности агрегата значительно снижается его масса, приходящаяся на единицу мощности. </w:t>
      </w:r>
    </w:p>
    <w:p w14:paraId="6FF6E80F" w14:textId="77777777" w:rsidR="00821518" w:rsidRPr="00920EB6" w:rsidRDefault="00821518" w:rsidP="00824FD7">
      <w:pPr>
        <w:spacing w:line="360" w:lineRule="auto"/>
        <w:ind w:firstLine="709"/>
        <w:jc w:val="both"/>
        <w:rPr>
          <w:szCs w:val="28"/>
        </w:rPr>
      </w:pPr>
      <w:r w:rsidRPr="00920EB6">
        <w:rPr>
          <w:szCs w:val="28"/>
        </w:rPr>
        <w:t xml:space="preserve">Формирование экологической культуры. Бережливое отношение к природе и ее природным ресурсам в людях необходимо воспитывать. В этом плане общим направлением экологической политики государства становится создание системы непрерывного экологического образования, имеющей цель формирования экологической культуры. Образовательный процесс, согласно этой системе, вводится начиная от дошкольного и общего образования и проходит на всех стадиях обучения. Для </w:t>
      </w:r>
      <w:r w:rsidRPr="00920EB6">
        <w:rPr>
          <w:szCs w:val="28"/>
        </w:rPr>
        <w:lastRenderedPageBreak/>
        <w:t xml:space="preserve">специалистов-экологов он завершается послевузовским профессиональным образованием, переподготовкой и повышением квалификации специалистов. Что касается системы среднего профессионального образования на железнодорожном транспорте, то приобретенные знания в области ресурсосбережения должны быть применимы в конкретной производственной деятельности работников всех специальностей железнодорожного транспорта. Необходимость такой политики государства связана с тем, что железнодорожный транспорт — отрасль </w:t>
      </w:r>
      <w:proofErr w:type="spellStart"/>
      <w:r w:rsidRPr="00920EB6">
        <w:rPr>
          <w:szCs w:val="28"/>
        </w:rPr>
        <w:t>материало</w:t>
      </w:r>
      <w:proofErr w:type="spellEnd"/>
      <w:r w:rsidRPr="00920EB6">
        <w:rPr>
          <w:szCs w:val="28"/>
        </w:rPr>
        <w:t xml:space="preserve">- и энергоемкая. С переходом на </w:t>
      </w:r>
      <w:r w:rsidRPr="00920EB6">
        <w:rPr>
          <w:szCs w:val="28"/>
        </w:rPr>
        <w:lastRenderedPageBreak/>
        <w:t xml:space="preserve">рыночные отношения экономия природных ресурсов становится одним из главных источников снижения себестоимости перевозок. </w:t>
      </w:r>
    </w:p>
    <w:p w14:paraId="6E318DB8" w14:textId="77777777" w:rsidR="00821518" w:rsidRPr="00920EB6" w:rsidRDefault="00821518" w:rsidP="00824FD7">
      <w:pPr>
        <w:spacing w:line="360" w:lineRule="auto"/>
        <w:ind w:firstLine="709"/>
        <w:jc w:val="both"/>
        <w:rPr>
          <w:szCs w:val="28"/>
        </w:rPr>
      </w:pPr>
      <w:r w:rsidRPr="00920EB6">
        <w:rPr>
          <w:szCs w:val="28"/>
        </w:rPr>
        <w:t xml:space="preserve">Руководители организаций и специалисты, ответственные за принятие решений при осуществлении хозяйственной деятельности па железнодорожном транспорте, должны иметь соответствующую подготовку как в области охраны окружающей среды и экологической безопасности, так и в области ресурсосбережения. </w:t>
      </w:r>
    </w:p>
    <w:p w14:paraId="7E16B8DC" w14:textId="77777777" w:rsidR="00821518" w:rsidRPr="00920EB6" w:rsidRDefault="00821518" w:rsidP="00824FD7">
      <w:pPr>
        <w:spacing w:line="360" w:lineRule="auto"/>
        <w:ind w:firstLine="709"/>
        <w:jc w:val="both"/>
        <w:rPr>
          <w:szCs w:val="28"/>
        </w:rPr>
      </w:pPr>
      <w:r w:rsidRPr="00920EB6">
        <w:rPr>
          <w:szCs w:val="28"/>
        </w:rPr>
        <w:t xml:space="preserve">Сбор отходов — чаще всего очень трудоемкая операция. На сбор и вывоз отходов предприятия затрачивают до 8 % стоимости готовой продукции. </w:t>
      </w:r>
      <w:r w:rsidRPr="00920EB6">
        <w:rPr>
          <w:szCs w:val="28"/>
        </w:rPr>
        <w:lastRenderedPageBreak/>
        <w:t xml:space="preserve">Эти расходы значительно сокращаются в том случае, если предприятие организует переработку отходов. </w:t>
      </w:r>
    </w:p>
    <w:p w14:paraId="48BEDB37" w14:textId="77777777" w:rsidR="00821518" w:rsidRPr="00920EB6" w:rsidRDefault="00821518" w:rsidP="00824FD7">
      <w:pPr>
        <w:spacing w:line="360" w:lineRule="auto"/>
        <w:ind w:firstLine="709"/>
        <w:jc w:val="both"/>
        <w:rPr>
          <w:szCs w:val="28"/>
        </w:rPr>
      </w:pPr>
      <w:r w:rsidRPr="00920EB6">
        <w:rPr>
          <w:szCs w:val="28"/>
        </w:rPr>
        <w:t xml:space="preserve">Хранение отходов рассматривается как процесс временного содержания отходов на предприятии в целях их последующего использования, обезвреживания или захоронения. Предельное количество отходов на территории определяется самим предприятием и согласуется с органами санитарно-эпидемиологического надзора. </w:t>
      </w:r>
    </w:p>
    <w:p w14:paraId="5CEC9A3B" w14:textId="77777777" w:rsidR="00821518" w:rsidRPr="00920EB6" w:rsidRDefault="00821518" w:rsidP="00824FD7">
      <w:pPr>
        <w:spacing w:line="360" w:lineRule="auto"/>
        <w:ind w:firstLine="709"/>
        <w:jc w:val="both"/>
        <w:rPr>
          <w:szCs w:val="28"/>
        </w:rPr>
      </w:pPr>
      <w:r w:rsidRPr="00920EB6">
        <w:rPr>
          <w:szCs w:val="28"/>
        </w:rPr>
        <w:t xml:space="preserve">Наибольшие проблемы при хранении возникают с токсичными отходами. Как правило, они </w:t>
      </w:r>
      <w:r w:rsidRPr="00920EB6">
        <w:rPr>
          <w:szCs w:val="28"/>
        </w:rPr>
        <w:lastRenderedPageBreak/>
        <w:t xml:space="preserve">тоже предварительно накапливаются на территории предприятия. Предельное их количество, которое допускается размещать на территории предприятия, определяется из условия возможного выделения вредных веществ в воздушную среду. Концентрация вредных веществ не должна превышать 30 % ПДК, нормативно установленной для воздуха рабочей зоны. Накопление  и  хранение  отходов  на  территории  предприятия допускается временно в следующих случаях: </w:t>
      </w:r>
    </w:p>
    <w:p w14:paraId="7BE5ADAF" w14:textId="77777777" w:rsidR="00821518" w:rsidRPr="00920EB6" w:rsidRDefault="00821518" w:rsidP="00E20862">
      <w:pPr>
        <w:numPr>
          <w:ilvl w:val="0"/>
          <w:numId w:val="11"/>
        </w:numPr>
        <w:spacing w:line="360" w:lineRule="auto"/>
        <w:ind w:left="0" w:firstLine="720"/>
        <w:jc w:val="both"/>
        <w:rPr>
          <w:szCs w:val="28"/>
        </w:rPr>
      </w:pPr>
      <w:r w:rsidRPr="00920EB6">
        <w:rPr>
          <w:szCs w:val="28"/>
        </w:rPr>
        <w:t xml:space="preserve">при использовании отходов в последующих технологических процессах с целью их полной утилизации; </w:t>
      </w:r>
    </w:p>
    <w:p w14:paraId="35451420" w14:textId="77777777" w:rsidR="00821518" w:rsidRPr="00920EB6" w:rsidRDefault="00821518" w:rsidP="00E20862">
      <w:pPr>
        <w:numPr>
          <w:ilvl w:val="0"/>
          <w:numId w:val="11"/>
        </w:numPr>
        <w:spacing w:line="360" w:lineRule="auto"/>
        <w:ind w:left="0" w:firstLine="720"/>
        <w:jc w:val="both"/>
        <w:rPr>
          <w:szCs w:val="28"/>
        </w:rPr>
      </w:pPr>
      <w:r w:rsidRPr="00920EB6">
        <w:rPr>
          <w:szCs w:val="28"/>
        </w:rPr>
        <w:lastRenderedPageBreak/>
        <w:t xml:space="preserve">при временном отсутствии транспортных средств для вывоза отходов; </w:t>
      </w:r>
    </w:p>
    <w:p w14:paraId="3621EBB6" w14:textId="77777777" w:rsidR="00821518" w:rsidRPr="00920EB6" w:rsidRDefault="00821518" w:rsidP="00E20862">
      <w:pPr>
        <w:numPr>
          <w:ilvl w:val="0"/>
          <w:numId w:val="11"/>
        </w:numPr>
        <w:spacing w:line="360" w:lineRule="auto"/>
        <w:ind w:left="0" w:firstLine="720"/>
        <w:jc w:val="both"/>
        <w:rPr>
          <w:szCs w:val="28"/>
        </w:rPr>
      </w:pPr>
      <w:r w:rsidRPr="00920EB6">
        <w:rPr>
          <w:szCs w:val="28"/>
        </w:rPr>
        <w:t xml:space="preserve">при временном отсутствии полигонов для захоронения. </w:t>
      </w:r>
    </w:p>
    <w:p w14:paraId="4E5C8806" w14:textId="77777777" w:rsidR="00821518" w:rsidRPr="00920EB6" w:rsidRDefault="00821518" w:rsidP="00824FD7">
      <w:pPr>
        <w:spacing w:line="360" w:lineRule="auto"/>
        <w:ind w:firstLine="709"/>
        <w:jc w:val="both"/>
        <w:rPr>
          <w:szCs w:val="28"/>
        </w:rPr>
      </w:pPr>
      <w:r w:rsidRPr="00920EB6">
        <w:rPr>
          <w:szCs w:val="28"/>
        </w:rPr>
        <w:t xml:space="preserve">Отходы допускается временно хранить на специальных площадках или в складах следующим образом: вещества I класса опасности — в герметизированной таре (контейнеры, бочки); вещества II класса опасности — в закрытой таре (ящики, пластиковые пакеты и мешки); вещества III класса опасности — в бумажных и тканевых мешках; вещества IV класса опасности могут храниться насыпью. </w:t>
      </w:r>
    </w:p>
    <w:p w14:paraId="4EDB1F07" w14:textId="77777777" w:rsidR="00821518" w:rsidRPr="00920EB6" w:rsidRDefault="00821518" w:rsidP="00824FD7">
      <w:pPr>
        <w:spacing w:line="360" w:lineRule="auto"/>
        <w:ind w:firstLine="709"/>
        <w:jc w:val="both"/>
        <w:rPr>
          <w:szCs w:val="28"/>
        </w:rPr>
      </w:pPr>
      <w:r w:rsidRPr="00920EB6">
        <w:rPr>
          <w:szCs w:val="28"/>
        </w:rPr>
        <w:lastRenderedPageBreak/>
        <w:t xml:space="preserve">Предельное количество отходов не нормируется, если они хранятся в герметизированной таре. Отходы I класса опасности, а также токсичные отходы очистных сооружений необходимо вывозить с территории предприятия в течение суток. Твердые отходы, в том числе сыпучие, которые хранятся в контейнерах, пластиковых и бумажных пакетах (мешках), необходимо вывозить с территории предприятия в течение 2 суток. </w:t>
      </w:r>
    </w:p>
    <w:p w14:paraId="47422902" w14:textId="77777777" w:rsidR="00821518" w:rsidRPr="00920EB6" w:rsidRDefault="00821518" w:rsidP="00824FD7">
      <w:pPr>
        <w:spacing w:line="360" w:lineRule="auto"/>
        <w:ind w:firstLine="709"/>
        <w:jc w:val="both"/>
        <w:rPr>
          <w:szCs w:val="28"/>
        </w:rPr>
      </w:pPr>
      <w:r w:rsidRPr="00920EB6">
        <w:rPr>
          <w:szCs w:val="28"/>
        </w:rPr>
        <w:t xml:space="preserve">Площадки для хранения токсичных отходов должны быть забетонированы. Погрузка токсичных отходов производится только с использованием погрузочно-разгрузочных механизмов. На </w:t>
      </w:r>
      <w:r w:rsidRPr="00920EB6">
        <w:rPr>
          <w:szCs w:val="28"/>
        </w:rPr>
        <w:lastRenderedPageBreak/>
        <w:t xml:space="preserve">участках хранения токсичных отходов необходимо проводить периодический контроль состояния воздушной среды и почв. </w:t>
      </w:r>
    </w:p>
    <w:p w14:paraId="502C06EB" w14:textId="77777777" w:rsidR="00821518" w:rsidRPr="00920EB6" w:rsidRDefault="00821518" w:rsidP="00824FD7">
      <w:pPr>
        <w:spacing w:line="360" w:lineRule="auto"/>
        <w:ind w:firstLine="709"/>
        <w:jc w:val="both"/>
        <w:rPr>
          <w:szCs w:val="28"/>
        </w:rPr>
      </w:pPr>
      <w:r w:rsidRPr="00920EB6">
        <w:rPr>
          <w:szCs w:val="28"/>
        </w:rPr>
        <w:t xml:space="preserve">Порядок хранения, транспортирования и захоронения радиоактивных веществ установлен санитарными нормами ОСП-72/87. Сбор радиоактивных отходов, их удаление для небольших предприятий производится централизованно специализированными службами. </w:t>
      </w:r>
    </w:p>
    <w:p w14:paraId="4412535E" w14:textId="77777777" w:rsidR="00821518" w:rsidRPr="00920EB6" w:rsidRDefault="00821518" w:rsidP="00824FD7">
      <w:pPr>
        <w:spacing w:line="360" w:lineRule="auto"/>
        <w:ind w:firstLine="709"/>
        <w:jc w:val="both"/>
        <w:rPr>
          <w:szCs w:val="28"/>
        </w:rPr>
      </w:pPr>
      <w:r w:rsidRPr="00920EB6">
        <w:rPr>
          <w:szCs w:val="28"/>
        </w:rPr>
        <w:t xml:space="preserve">Достаточно сложные проблемы вызывает хранение крупнотоннажных отходов (отвалы карьеров при наземной добыче руд и терриконы вблизи </w:t>
      </w:r>
      <w:r w:rsidRPr="00920EB6">
        <w:rPr>
          <w:szCs w:val="28"/>
        </w:rPr>
        <w:lastRenderedPageBreak/>
        <w:t xml:space="preserve">шахт). Наиболее остро стоит этот вопрос в угольной промышленности, поскольку на некоторых шахтах добыча 1000 т угля сопровождается подъемом из шахт до 800 т породы. Проблемы вызывают также накопление и хранение пожароопасных и токсичных </w:t>
      </w:r>
      <w:proofErr w:type="spellStart"/>
      <w:r w:rsidRPr="00920EB6">
        <w:rPr>
          <w:szCs w:val="28"/>
        </w:rPr>
        <w:t>нефтеотходов</w:t>
      </w:r>
      <w:proofErr w:type="spellEnd"/>
      <w:r w:rsidRPr="00920EB6">
        <w:rPr>
          <w:szCs w:val="28"/>
        </w:rPr>
        <w:t xml:space="preserve">. </w:t>
      </w:r>
    </w:p>
    <w:p w14:paraId="0E150981" w14:textId="77777777" w:rsidR="00821518" w:rsidRPr="00920EB6" w:rsidRDefault="00821518" w:rsidP="00824FD7">
      <w:pPr>
        <w:spacing w:line="360" w:lineRule="auto"/>
        <w:ind w:firstLine="709"/>
        <w:jc w:val="both"/>
        <w:rPr>
          <w:szCs w:val="28"/>
        </w:rPr>
      </w:pPr>
      <w:r w:rsidRPr="00920EB6">
        <w:rPr>
          <w:szCs w:val="28"/>
        </w:rPr>
        <w:t xml:space="preserve">Обезвреживание отходов — специальная обработка отходов (определенная технологическая операция или совокупность операций), в том числе сжигание на специализированных установках для обеззараживания отходов в целях предотвращения вредного воздействия отходов на здоровье человека и на окружающую среду. Токсичные вещества </w:t>
      </w:r>
      <w:r w:rsidRPr="00920EB6">
        <w:rPr>
          <w:szCs w:val="28"/>
        </w:rPr>
        <w:lastRenderedPageBreak/>
        <w:t xml:space="preserve">при обезвреживании превращаются в нейтральные нетоксичные и стойкие (неразлагающиеся) соединения. Обезвреживание отходов производится на специализированных установках по специальным методикам, использование которых зависит от фазового состояния отхода, вида входящих в него компонентов и их свойств. Часто обезвреживание совмещают с дальнейшим полезным использованием отходов. </w:t>
      </w:r>
    </w:p>
    <w:p w14:paraId="581A50DC" w14:textId="77777777" w:rsidR="00821518" w:rsidRPr="00920EB6" w:rsidRDefault="00821518" w:rsidP="00824FD7">
      <w:pPr>
        <w:spacing w:line="360" w:lineRule="auto"/>
        <w:ind w:firstLine="709"/>
        <w:jc w:val="both"/>
        <w:rPr>
          <w:szCs w:val="28"/>
        </w:rPr>
      </w:pPr>
      <w:r w:rsidRPr="00920EB6">
        <w:rPr>
          <w:szCs w:val="28"/>
        </w:rPr>
        <w:t xml:space="preserve">Основные методы обезвреживания промышленных отходов: </w:t>
      </w:r>
    </w:p>
    <w:p w14:paraId="049CEE34" w14:textId="77777777" w:rsidR="00821518" w:rsidRPr="00920EB6" w:rsidRDefault="00821518" w:rsidP="00E20862">
      <w:pPr>
        <w:numPr>
          <w:ilvl w:val="0"/>
          <w:numId w:val="12"/>
        </w:numPr>
        <w:spacing w:line="360" w:lineRule="auto"/>
        <w:ind w:left="0" w:firstLine="720"/>
        <w:jc w:val="both"/>
        <w:rPr>
          <w:szCs w:val="28"/>
        </w:rPr>
      </w:pPr>
      <w:r w:rsidRPr="00920EB6">
        <w:rPr>
          <w:szCs w:val="28"/>
        </w:rPr>
        <w:t xml:space="preserve">сжигание; </w:t>
      </w:r>
    </w:p>
    <w:p w14:paraId="136AF20C" w14:textId="77777777" w:rsidR="00821518" w:rsidRPr="00920EB6" w:rsidRDefault="00821518" w:rsidP="00E20862">
      <w:pPr>
        <w:numPr>
          <w:ilvl w:val="0"/>
          <w:numId w:val="12"/>
        </w:numPr>
        <w:spacing w:line="360" w:lineRule="auto"/>
        <w:ind w:left="0" w:firstLine="720"/>
        <w:jc w:val="both"/>
        <w:rPr>
          <w:szCs w:val="28"/>
        </w:rPr>
      </w:pPr>
      <w:r w:rsidRPr="00920EB6">
        <w:rPr>
          <w:szCs w:val="28"/>
        </w:rPr>
        <w:lastRenderedPageBreak/>
        <w:t xml:space="preserve">пиролиз (разложение под действием высоких температур); </w:t>
      </w:r>
    </w:p>
    <w:p w14:paraId="08D46FD5" w14:textId="77777777" w:rsidR="00821518" w:rsidRPr="00920EB6" w:rsidRDefault="00821518" w:rsidP="00E20862">
      <w:pPr>
        <w:numPr>
          <w:ilvl w:val="0"/>
          <w:numId w:val="12"/>
        </w:numPr>
        <w:spacing w:line="360" w:lineRule="auto"/>
        <w:ind w:left="0" w:firstLine="720"/>
        <w:jc w:val="both"/>
        <w:rPr>
          <w:szCs w:val="28"/>
        </w:rPr>
      </w:pPr>
      <w:r w:rsidRPr="00920EB6">
        <w:rPr>
          <w:szCs w:val="28"/>
        </w:rPr>
        <w:t xml:space="preserve">обезвоживание осадков промышленных сточных вод; </w:t>
      </w:r>
    </w:p>
    <w:p w14:paraId="58D2FE11" w14:textId="77777777" w:rsidR="00821518" w:rsidRPr="00920EB6" w:rsidRDefault="00821518" w:rsidP="00E20862">
      <w:pPr>
        <w:numPr>
          <w:ilvl w:val="0"/>
          <w:numId w:val="12"/>
        </w:numPr>
        <w:spacing w:line="360" w:lineRule="auto"/>
        <w:ind w:left="0" w:firstLine="720"/>
        <w:jc w:val="both"/>
        <w:rPr>
          <w:szCs w:val="28"/>
        </w:rPr>
      </w:pPr>
      <w:r w:rsidRPr="00920EB6">
        <w:rPr>
          <w:szCs w:val="28"/>
        </w:rPr>
        <w:t xml:space="preserve">механическая обработка твердых отходов; </w:t>
      </w:r>
    </w:p>
    <w:p w14:paraId="3169BB27" w14:textId="77777777" w:rsidR="00821518" w:rsidRPr="00920EB6" w:rsidRDefault="00821518" w:rsidP="00E20862">
      <w:pPr>
        <w:numPr>
          <w:ilvl w:val="0"/>
          <w:numId w:val="12"/>
        </w:numPr>
        <w:spacing w:line="360" w:lineRule="auto"/>
        <w:ind w:left="0" w:firstLine="720"/>
        <w:jc w:val="both"/>
        <w:rPr>
          <w:szCs w:val="28"/>
        </w:rPr>
      </w:pPr>
      <w:proofErr w:type="spellStart"/>
      <w:r w:rsidRPr="00920EB6">
        <w:rPr>
          <w:szCs w:val="28"/>
        </w:rPr>
        <w:t>реагентная</w:t>
      </w:r>
      <w:proofErr w:type="spellEnd"/>
      <w:r w:rsidRPr="00920EB6">
        <w:rPr>
          <w:szCs w:val="28"/>
        </w:rPr>
        <w:t xml:space="preserve"> (с помощью химических реактивов) обработка;</w:t>
      </w:r>
    </w:p>
    <w:p w14:paraId="403D8D00" w14:textId="77777777" w:rsidR="00821518" w:rsidRPr="00920EB6" w:rsidRDefault="00821518" w:rsidP="00E20862">
      <w:pPr>
        <w:numPr>
          <w:ilvl w:val="0"/>
          <w:numId w:val="12"/>
        </w:numPr>
        <w:spacing w:line="360" w:lineRule="auto"/>
        <w:ind w:left="0" w:firstLine="720"/>
        <w:jc w:val="both"/>
        <w:rPr>
          <w:szCs w:val="28"/>
        </w:rPr>
      </w:pPr>
      <w:r w:rsidRPr="00920EB6">
        <w:rPr>
          <w:szCs w:val="28"/>
        </w:rPr>
        <w:t xml:space="preserve">сушка. </w:t>
      </w:r>
    </w:p>
    <w:p w14:paraId="14571DEE" w14:textId="77777777" w:rsidR="00821518" w:rsidRPr="00920EB6" w:rsidRDefault="00821518" w:rsidP="00824FD7">
      <w:pPr>
        <w:spacing w:line="360" w:lineRule="auto"/>
        <w:ind w:firstLine="709"/>
        <w:jc w:val="both"/>
        <w:rPr>
          <w:szCs w:val="28"/>
        </w:rPr>
      </w:pPr>
      <w:r w:rsidRPr="00920EB6">
        <w:rPr>
          <w:szCs w:val="28"/>
        </w:rPr>
        <w:t xml:space="preserve">Использование отходов подразумевает применение отходов для производства товаров (продукции), выполнения определенных видов работ, оказания услуг, а также для получения энергии. Это может быть, например, использование отходов в </w:t>
      </w:r>
      <w:r w:rsidRPr="00920EB6">
        <w:rPr>
          <w:szCs w:val="28"/>
        </w:rPr>
        <w:lastRenderedPageBreak/>
        <w:t xml:space="preserve">качестве топлива, удобрений, стройматериалов, сырья для других производств. </w:t>
      </w:r>
    </w:p>
    <w:p w14:paraId="6D2400A2" w14:textId="77777777" w:rsidR="00821518" w:rsidRPr="00920EB6" w:rsidRDefault="00821518" w:rsidP="00824FD7">
      <w:pPr>
        <w:spacing w:line="360" w:lineRule="auto"/>
        <w:ind w:firstLine="709"/>
        <w:jc w:val="both"/>
        <w:rPr>
          <w:szCs w:val="28"/>
        </w:rPr>
      </w:pPr>
      <w:r w:rsidRPr="00920EB6">
        <w:rPr>
          <w:szCs w:val="28"/>
        </w:rPr>
        <w:t xml:space="preserve">Для того чтобы в последующем использовать отходы, в большинстве случаев их необходимо переработать. Проблемы переработки отходов в современных условиях становятся на уровень проблем, которые необходимо быстро и кардинально решать. В литературе и практической деятельности полезное использование отходов часто называют утилизацией, но в современных российских нормативных и правовых документах этот термин не присутствует. </w:t>
      </w:r>
    </w:p>
    <w:p w14:paraId="19394A81" w14:textId="77777777" w:rsidR="00821518" w:rsidRPr="00920EB6" w:rsidRDefault="00821518" w:rsidP="00824FD7">
      <w:pPr>
        <w:spacing w:line="360" w:lineRule="auto"/>
        <w:ind w:firstLine="709"/>
        <w:jc w:val="both"/>
        <w:rPr>
          <w:szCs w:val="28"/>
        </w:rPr>
      </w:pPr>
      <w:r w:rsidRPr="00920EB6">
        <w:rPr>
          <w:szCs w:val="28"/>
        </w:rPr>
        <w:lastRenderedPageBreak/>
        <w:t xml:space="preserve">Жидкие негорючие отходы перед захоронением обезвоживают и обезвреживают термическим способом; жидкие и пастообразные горючие отходы сжигают в печах с использованием тепла для нагрева воды, отопления и других производственных нужд; твердые негорючие отходы, содержащие токсичные вещества 1—IV классов опасности, подлежат частичному обезвреживанию путем перевода токсичных соединений в менее токсичные с последующим их захоронением в герметичных колодцах. </w:t>
      </w:r>
    </w:p>
    <w:p w14:paraId="45EBEFE2" w14:textId="77777777" w:rsidR="00821518" w:rsidRPr="00920EB6" w:rsidRDefault="00821518" w:rsidP="00824FD7">
      <w:pPr>
        <w:spacing w:line="360" w:lineRule="auto"/>
        <w:ind w:firstLine="709"/>
        <w:jc w:val="both"/>
        <w:rPr>
          <w:szCs w:val="28"/>
        </w:rPr>
      </w:pPr>
      <w:r w:rsidRPr="00920EB6">
        <w:rPr>
          <w:szCs w:val="28"/>
        </w:rPr>
        <w:t xml:space="preserve">Во многих промышленно развитых странах эту проблему решают путем снижения количества </w:t>
      </w:r>
      <w:r w:rsidRPr="00920EB6">
        <w:rPr>
          <w:szCs w:val="28"/>
        </w:rPr>
        <w:lastRenderedPageBreak/>
        <w:t xml:space="preserve">опасных и токсичных отходов непосредственно в рамках того производственного процесса, при котором они образуются. Такая политика значительно снижает необходимость заниматься обезвреживанием опасных отходов после их образования. В большинстве стран, в том числе и в России, проблема обезвреживания отходов решается, к сожалению, чаще всего уже после того, как они образовались. </w:t>
      </w:r>
    </w:p>
    <w:p w14:paraId="075E93B6" w14:textId="77777777" w:rsidR="00821518" w:rsidRPr="00920EB6" w:rsidRDefault="00821518" w:rsidP="00824FD7">
      <w:pPr>
        <w:spacing w:line="360" w:lineRule="auto"/>
        <w:ind w:firstLine="709"/>
        <w:jc w:val="both"/>
        <w:rPr>
          <w:szCs w:val="28"/>
        </w:rPr>
      </w:pPr>
      <w:r w:rsidRPr="00920EB6">
        <w:rPr>
          <w:szCs w:val="28"/>
        </w:rPr>
        <w:t xml:space="preserve">Обезвреживание отходов иногда совмещается с их использованием. Такие процессы ведутся либо на локальных установках (на самом предприятии), </w:t>
      </w:r>
      <w:r w:rsidRPr="00920EB6">
        <w:rPr>
          <w:szCs w:val="28"/>
        </w:rPr>
        <w:lastRenderedPageBreak/>
        <w:t xml:space="preserve">либо на действующих региональных природоохранных установках — полигонах. Если полигон специализирован на обезвреживании токсичных отходов, в его составе имеются цеха термического обезвреживания твердых и пастообразных отходов, термического обезвреживания жидких отходов, обезвреживания испорченных баллонов, обезвреживания ртутных и люминесцентных ламп и др. </w:t>
      </w:r>
    </w:p>
    <w:p w14:paraId="52556217" w14:textId="77777777" w:rsidR="00821518" w:rsidRPr="00920EB6" w:rsidRDefault="00821518" w:rsidP="00824FD7">
      <w:pPr>
        <w:spacing w:line="360" w:lineRule="auto"/>
        <w:ind w:firstLine="709"/>
        <w:jc w:val="both"/>
        <w:rPr>
          <w:szCs w:val="28"/>
        </w:rPr>
      </w:pPr>
      <w:r w:rsidRPr="00920EB6">
        <w:rPr>
          <w:szCs w:val="28"/>
        </w:rPr>
        <w:t xml:space="preserve">Обезвреживание с дальнейшим захоронением токсичных отходов осуществляется на специальных полигонах, с которыми предприятия заключают договоры на сдачу определенных видов отходов. </w:t>
      </w:r>
    </w:p>
    <w:p w14:paraId="30A0F64E" w14:textId="77777777" w:rsidR="00821518" w:rsidRPr="00920EB6" w:rsidRDefault="00821518" w:rsidP="00824FD7">
      <w:pPr>
        <w:spacing w:line="360" w:lineRule="auto"/>
        <w:ind w:firstLine="709"/>
        <w:jc w:val="both"/>
        <w:rPr>
          <w:szCs w:val="28"/>
        </w:rPr>
      </w:pPr>
      <w:r w:rsidRPr="00920EB6">
        <w:rPr>
          <w:szCs w:val="28"/>
        </w:rPr>
        <w:lastRenderedPageBreak/>
        <w:t xml:space="preserve">Современным перспективным и экономически целесообразным направлением обезвреживания отходов является создание на региональных уровнях специализированных комплексов по переработке отходов, использующих экологически чистые технологии и обеспечивающих прибыльность и возможность получения дополнительной энергии. </w:t>
      </w:r>
    </w:p>
    <w:p w14:paraId="2A15E208" w14:textId="77777777" w:rsidR="00821518" w:rsidRPr="00920EB6" w:rsidRDefault="00821518" w:rsidP="00824FD7">
      <w:pPr>
        <w:spacing w:line="360" w:lineRule="auto"/>
        <w:ind w:firstLine="709"/>
        <w:jc w:val="both"/>
        <w:rPr>
          <w:szCs w:val="28"/>
        </w:rPr>
      </w:pPr>
      <w:r w:rsidRPr="00920EB6">
        <w:rPr>
          <w:szCs w:val="28"/>
        </w:rPr>
        <w:t>Чем больше отходов образуется в процессе производства, тем выше себестоимость готовой продукции и тем больше вероятность загрязнения окружающей среды. Поэтому использование отхо</w:t>
      </w:r>
      <w:r w:rsidRPr="00920EB6">
        <w:rPr>
          <w:szCs w:val="28"/>
        </w:rPr>
        <w:lastRenderedPageBreak/>
        <w:t xml:space="preserve">дов — одно из важнейших направлений повышения эффективности производства, уменьшения расхода природных ресурсов на единицу выпускаемой продукции, снижения себестоимости готовых изделий и, что крайне важно, снижения загрязнения окружающей среды. Процессы переработки промышленных отходов позволяют получать необходимые человеку материалы, изделия, топливо, химические вещества, удобрения, т. е. экономить природные ресурсы. Эта проблема настолько важна, что еще в середине прошлого века в ряде стран мира (Япония, Германия, США и др.) были приняты законы по утилизации (использованию) </w:t>
      </w:r>
      <w:r w:rsidRPr="00920EB6">
        <w:rPr>
          <w:szCs w:val="28"/>
        </w:rPr>
        <w:lastRenderedPageBreak/>
        <w:t xml:space="preserve">вторичного сырья и его сбору. В этих странах в течение полувека сформировалась целая индустрия переработки отходов. </w:t>
      </w:r>
    </w:p>
    <w:p w14:paraId="248D22A0" w14:textId="77777777" w:rsidR="00821518" w:rsidRPr="00920EB6" w:rsidRDefault="00821518" w:rsidP="00824FD7">
      <w:pPr>
        <w:spacing w:line="360" w:lineRule="auto"/>
        <w:ind w:firstLine="709"/>
        <w:jc w:val="both"/>
        <w:rPr>
          <w:szCs w:val="28"/>
        </w:rPr>
      </w:pPr>
      <w:r w:rsidRPr="00920EB6">
        <w:rPr>
          <w:szCs w:val="28"/>
        </w:rPr>
        <w:t xml:space="preserve">При выборе методов и средств переработки отходов экономисты предварительно проводят их технико-экономическую оценку. Сейчас многие заводы пашей страны разрабатывают собственные технологические процессы и оборудование для переработки </w:t>
      </w:r>
      <w:r>
        <w:rPr>
          <w:szCs w:val="28"/>
        </w:rPr>
        <w:t xml:space="preserve">отходов своих производств. Это, </w:t>
      </w:r>
      <w:r w:rsidRPr="00920EB6">
        <w:rPr>
          <w:szCs w:val="28"/>
        </w:rPr>
        <w:t xml:space="preserve">как правило, оказывается экономически более выгодным, чем осуществлять сбор, вывоз и захоронение отходов, оплачивая эти дорогостоящие операции. </w:t>
      </w:r>
    </w:p>
    <w:p w14:paraId="5576262C" w14:textId="77777777" w:rsidR="00821518" w:rsidRPr="00920EB6" w:rsidRDefault="00821518" w:rsidP="00824FD7">
      <w:pPr>
        <w:spacing w:line="360" w:lineRule="auto"/>
        <w:ind w:firstLine="709"/>
        <w:jc w:val="both"/>
        <w:rPr>
          <w:szCs w:val="28"/>
        </w:rPr>
      </w:pPr>
      <w:r w:rsidRPr="00920EB6">
        <w:rPr>
          <w:szCs w:val="28"/>
        </w:rPr>
        <w:lastRenderedPageBreak/>
        <w:t>Использование тепла отходящих газов. Затраты на энергию и топливо составляют 15...20 % себестоимости готовой продукции предприятий. Экономия тепла и электроэнергии способствует сбережению природных ресурсов и снижению себестоимости готовых изделий. Использованию подлежит тепло дымовых газов котельных и топок, литейного, кузнечного и термического производств. Это осуществляется с помощью регенераторов и рекуператоров, в которых утилизируемое тепло нагревает кирпичные, керамические или металлические устройства, а они, в свою очередь, пе</w:t>
      </w:r>
      <w:r w:rsidRPr="00920EB6">
        <w:rPr>
          <w:szCs w:val="28"/>
        </w:rPr>
        <w:lastRenderedPageBreak/>
        <w:t xml:space="preserve">редают его воздуху (воде), направляемому в производство или для отопления помещений. Стоимость вторичных энергоресурсов значительно ниже, чем добыча и транспортировка традиционных видов топлива. </w:t>
      </w:r>
    </w:p>
    <w:p w14:paraId="30A33BDA" w14:textId="77777777" w:rsidR="00821518" w:rsidRPr="00920EB6" w:rsidRDefault="00821518" w:rsidP="00824FD7">
      <w:pPr>
        <w:spacing w:line="360" w:lineRule="auto"/>
        <w:ind w:firstLine="709"/>
        <w:jc w:val="both"/>
        <w:rPr>
          <w:szCs w:val="28"/>
        </w:rPr>
      </w:pPr>
      <w:r w:rsidRPr="00920EB6">
        <w:rPr>
          <w:szCs w:val="28"/>
        </w:rPr>
        <w:t>Использование отходов от ремонта железнодорожных путей. Вторичными ресурсами здесь являются изношенные рельсы, детали крепления рельсов к шпалам, бетонные шпалы, щебень, песок. Старые бетонные шпалы используют в качестве фундамента при строительстве хозяйственно-бытовых сооружений или реализуют частным вла</w:t>
      </w:r>
      <w:r w:rsidRPr="00920EB6">
        <w:rPr>
          <w:szCs w:val="28"/>
        </w:rPr>
        <w:lastRenderedPageBreak/>
        <w:t>дельцам для устройства фундаментов под небольшие хозяйственные сооружения, жилые постройки. Крепежные детали верхнего строения пути подлежат восстановлению или перерабатываются. Изношенные рельсы используются при строительстве различных зданий и сооружений производственного или хозяйственно - бытового назначения. Песок и щебень используют при дорожном строительстве.</w:t>
      </w:r>
    </w:p>
    <w:p w14:paraId="013BFA2F" w14:textId="77777777" w:rsidR="00821518" w:rsidRPr="00920EB6" w:rsidRDefault="00821518" w:rsidP="00824FD7">
      <w:pPr>
        <w:spacing w:line="360" w:lineRule="auto"/>
        <w:ind w:firstLine="709"/>
        <w:jc w:val="both"/>
        <w:rPr>
          <w:szCs w:val="28"/>
        </w:rPr>
      </w:pPr>
      <w:r w:rsidRPr="00920EB6">
        <w:rPr>
          <w:szCs w:val="28"/>
        </w:rPr>
        <w:t xml:space="preserve">Использование отходов для получения сорбентов. Во </w:t>
      </w:r>
      <w:proofErr w:type="spellStart"/>
      <w:r w:rsidRPr="00920EB6">
        <w:rPr>
          <w:szCs w:val="28"/>
        </w:rPr>
        <w:t>ВНИИЖТе</w:t>
      </w:r>
      <w:proofErr w:type="spellEnd"/>
      <w:r w:rsidRPr="00920EB6">
        <w:rPr>
          <w:szCs w:val="28"/>
        </w:rPr>
        <w:t xml:space="preserve"> разработаны технологии переработки </w:t>
      </w:r>
      <w:proofErr w:type="spellStart"/>
      <w:r w:rsidRPr="00920EB6">
        <w:rPr>
          <w:szCs w:val="28"/>
        </w:rPr>
        <w:t>нефтешламов</w:t>
      </w:r>
      <w:proofErr w:type="spellEnd"/>
      <w:r w:rsidRPr="00920EB6">
        <w:rPr>
          <w:szCs w:val="28"/>
        </w:rPr>
        <w:t xml:space="preserve"> в со</w:t>
      </w:r>
      <w:r>
        <w:rPr>
          <w:szCs w:val="28"/>
        </w:rPr>
        <w:t>рбент (поглощающее ве</w:t>
      </w:r>
      <w:r>
        <w:rPr>
          <w:szCs w:val="28"/>
        </w:rPr>
        <w:lastRenderedPageBreak/>
        <w:t>щество)</w:t>
      </w:r>
      <w:r w:rsidRPr="00920EB6">
        <w:rPr>
          <w:szCs w:val="28"/>
        </w:rPr>
        <w:t xml:space="preserve">. Предложенным способом получают относительно дешевый </w:t>
      </w:r>
      <w:proofErr w:type="spellStart"/>
      <w:r w:rsidRPr="00920EB6">
        <w:rPr>
          <w:szCs w:val="28"/>
        </w:rPr>
        <w:t>сорбционпый</w:t>
      </w:r>
      <w:proofErr w:type="spellEnd"/>
      <w:r w:rsidRPr="00920EB6">
        <w:rPr>
          <w:szCs w:val="28"/>
        </w:rPr>
        <w:t xml:space="preserve"> материал, необходимый для очистки нефтесодержащих сточных вод. В состав разработанной технологической схемы входят: гидросепаратор для сортировки и подготовки нефтепродуктов; </w:t>
      </w:r>
      <w:proofErr w:type="spellStart"/>
      <w:r w:rsidRPr="00920EB6">
        <w:rPr>
          <w:szCs w:val="28"/>
        </w:rPr>
        <w:t>пиролизная</w:t>
      </w:r>
      <w:proofErr w:type="spellEnd"/>
      <w:r w:rsidRPr="00920EB6">
        <w:rPr>
          <w:szCs w:val="28"/>
        </w:rPr>
        <w:t xml:space="preserve"> установка для термического разложения наиболее сложных по составу тяжелых </w:t>
      </w:r>
      <w:proofErr w:type="spellStart"/>
      <w:r w:rsidRPr="00920EB6">
        <w:rPr>
          <w:szCs w:val="28"/>
        </w:rPr>
        <w:t>нефтешламов</w:t>
      </w:r>
      <w:proofErr w:type="spellEnd"/>
      <w:r w:rsidRPr="00920EB6">
        <w:rPr>
          <w:szCs w:val="28"/>
        </w:rPr>
        <w:t xml:space="preserve">; комбинированная печь для сжигания жидких и твердых </w:t>
      </w:r>
      <w:proofErr w:type="spellStart"/>
      <w:r w:rsidRPr="00920EB6">
        <w:rPr>
          <w:szCs w:val="28"/>
        </w:rPr>
        <w:t>нефтеотходов</w:t>
      </w:r>
      <w:proofErr w:type="spellEnd"/>
      <w:r w:rsidRPr="00920EB6">
        <w:rPr>
          <w:szCs w:val="28"/>
        </w:rPr>
        <w:t xml:space="preserve">, полученных в процессе </w:t>
      </w:r>
      <w:proofErr w:type="spellStart"/>
      <w:r w:rsidRPr="00920EB6">
        <w:rPr>
          <w:szCs w:val="28"/>
        </w:rPr>
        <w:t>пиролизного</w:t>
      </w:r>
      <w:proofErr w:type="spellEnd"/>
      <w:r w:rsidRPr="00920EB6">
        <w:rPr>
          <w:szCs w:val="28"/>
        </w:rPr>
        <w:t xml:space="preserve"> разложения </w:t>
      </w:r>
      <w:proofErr w:type="spellStart"/>
      <w:r w:rsidRPr="00920EB6">
        <w:rPr>
          <w:szCs w:val="28"/>
        </w:rPr>
        <w:t>нефтешламов</w:t>
      </w:r>
      <w:proofErr w:type="spellEnd"/>
      <w:r w:rsidRPr="00920EB6">
        <w:rPr>
          <w:szCs w:val="28"/>
        </w:rPr>
        <w:t xml:space="preserve">; специальная установка по переработке остаточного твердого </w:t>
      </w:r>
      <w:r w:rsidRPr="00920EB6">
        <w:rPr>
          <w:szCs w:val="28"/>
        </w:rPr>
        <w:lastRenderedPageBreak/>
        <w:t>продукта в сорбент. Эта установка состоит: из смесителя-</w:t>
      </w:r>
      <w:proofErr w:type="spellStart"/>
      <w:r w:rsidRPr="00920EB6">
        <w:rPr>
          <w:szCs w:val="28"/>
        </w:rPr>
        <w:t>гранулятора</w:t>
      </w:r>
      <w:proofErr w:type="spellEnd"/>
      <w:r w:rsidRPr="00920EB6">
        <w:rPr>
          <w:szCs w:val="28"/>
        </w:rPr>
        <w:t xml:space="preserve"> для перемешивания твердого продукта пиролиза со смолой и формирования гранул, камеры сушки гранулированного продукта, активатора для осуществления процесса активации гранул и реактора-охладителя для охлаждения и выгрузки сорбента. Такая комплексная технология позволяет эффективно проводить процесс термической переработки отходов, а также получать </w:t>
      </w:r>
      <w:proofErr w:type="spellStart"/>
      <w:r w:rsidRPr="00920EB6">
        <w:rPr>
          <w:szCs w:val="28"/>
        </w:rPr>
        <w:t>сорбционпый</w:t>
      </w:r>
      <w:proofErr w:type="spellEnd"/>
      <w:r w:rsidRPr="00920EB6">
        <w:rPr>
          <w:szCs w:val="28"/>
        </w:rPr>
        <w:t xml:space="preserve"> материал. Появляется и дополнительная возможность использования полученного тепла для нужд предприятия. </w:t>
      </w:r>
    </w:p>
    <w:p w14:paraId="74F98455" w14:textId="77777777" w:rsidR="00821518" w:rsidRPr="00920EB6" w:rsidRDefault="00821518" w:rsidP="00824FD7">
      <w:pPr>
        <w:spacing w:line="360" w:lineRule="auto"/>
        <w:ind w:firstLine="709"/>
        <w:jc w:val="both"/>
        <w:rPr>
          <w:szCs w:val="28"/>
        </w:rPr>
      </w:pPr>
      <w:r w:rsidRPr="00920EB6">
        <w:rPr>
          <w:szCs w:val="28"/>
        </w:rPr>
        <w:lastRenderedPageBreak/>
        <w:t xml:space="preserve">Использование бытовых отходов. Каждый житель нашей страны ежедневно выбрасывает до 1 кг бытовых отходов, в том числе 0,5 кг пищевых. Опыт заводов по переработке бытовых отходов показывает, что из 1 т твердых бытовых отходов можно получить 20 кг черных металлов, 2 кг цветных металлов, бой стекла, полимерные материалы, резину и пр. </w:t>
      </w:r>
    </w:p>
    <w:p w14:paraId="2356B7FA" w14:textId="77777777" w:rsidR="00821518" w:rsidRPr="00920EB6" w:rsidRDefault="00821518" w:rsidP="00824FD7">
      <w:pPr>
        <w:spacing w:line="360" w:lineRule="auto"/>
        <w:ind w:firstLine="709"/>
        <w:jc w:val="both"/>
        <w:rPr>
          <w:szCs w:val="28"/>
        </w:rPr>
      </w:pPr>
      <w:r w:rsidRPr="00920EB6">
        <w:rPr>
          <w:szCs w:val="28"/>
        </w:rPr>
        <w:t>Твердый бытовой мусор в больших городах стали сортировать и перерабатывать на специализированных заводах по экологически чистым технологиям. Дорогостоящие строительство и эксплу</w:t>
      </w:r>
      <w:r w:rsidRPr="00920EB6">
        <w:rPr>
          <w:szCs w:val="28"/>
        </w:rPr>
        <w:lastRenderedPageBreak/>
        <w:t xml:space="preserve">атация, требующие специальных технологий, сдерживают рост числа мусороперерабатывающих заводов. Пока Россия имеет немногим более двух десятков таких заводов иностранного производства, но в будущем предполагается выпускать отечественное оборудование, отвечающее всем современным экологическим требованиям. </w:t>
      </w:r>
    </w:p>
    <w:p w14:paraId="50DCC404" w14:textId="77777777" w:rsidR="00821518" w:rsidRPr="00920EB6" w:rsidRDefault="00821518" w:rsidP="00824FD7">
      <w:pPr>
        <w:spacing w:line="360" w:lineRule="auto"/>
        <w:ind w:firstLine="709"/>
        <w:jc w:val="both"/>
        <w:rPr>
          <w:szCs w:val="28"/>
        </w:rPr>
      </w:pPr>
      <w:r w:rsidRPr="00920EB6">
        <w:rPr>
          <w:szCs w:val="28"/>
        </w:rPr>
        <w:t xml:space="preserve">Использование мусороперерабатывающих заводов значительно уменьшит загрязнение окружающей среды, что крайне важно для больших городов и густонаселенных территорий. </w:t>
      </w:r>
    </w:p>
    <w:p w14:paraId="4058B142" w14:textId="77777777" w:rsidR="00821518" w:rsidRPr="00920EB6" w:rsidRDefault="00821518" w:rsidP="00824FD7">
      <w:pPr>
        <w:spacing w:line="360" w:lineRule="auto"/>
        <w:ind w:firstLine="709"/>
        <w:jc w:val="both"/>
        <w:rPr>
          <w:szCs w:val="28"/>
        </w:rPr>
      </w:pPr>
      <w:proofErr w:type="spellStart"/>
      <w:r w:rsidRPr="00920EB6">
        <w:rPr>
          <w:szCs w:val="28"/>
        </w:rPr>
        <w:lastRenderedPageBreak/>
        <w:t>Мусорошлак</w:t>
      </w:r>
      <w:proofErr w:type="spellEnd"/>
      <w:r w:rsidRPr="00920EB6">
        <w:rPr>
          <w:szCs w:val="28"/>
        </w:rPr>
        <w:t xml:space="preserve"> как один из наиболее массовых вторичных компонентов мусороперерабатывающих заводов можно использовать в качестве строительного материала. Например, в Дании его давно применяют при прокладке автодорог вместо гравия, щебня, песка. Из шлака также можно изготавливать керамическую плитку, кирпич, наполнители для стеновых блоков. </w:t>
      </w:r>
    </w:p>
    <w:p w14:paraId="259508B8" w14:textId="77777777" w:rsidR="00821518" w:rsidRPr="00920EB6" w:rsidRDefault="00821518" w:rsidP="00824FD7">
      <w:pPr>
        <w:spacing w:line="360" w:lineRule="auto"/>
        <w:ind w:firstLine="709"/>
        <w:jc w:val="both"/>
        <w:rPr>
          <w:szCs w:val="28"/>
        </w:rPr>
      </w:pPr>
      <w:r>
        <w:rPr>
          <w:szCs w:val="28"/>
        </w:rPr>
        <w:t xml:space="preserve">  </w:t>
      </w:r>
      <w:r w:rsidRPr="00920EB6">
        <w:rPr>
          <w:szCs w:val="28"/>
        </w:rPr>
        <w:t>На железнодорожном транспорте используются технологии повторного использования деталей списанного подвижного состава и производственного оборудования. Производственное обо</w:t>
      </w:r>
      <w:r w:rsidRPr="00920EB6">
        <w:rPr>
          <w:szCs w:val="28"/>
        </w:rPr>
        <w:lastRenderedPageBreak/>
        <w:t xml:space="preserve">рудование подлежит разборке, после которой детали сортируют на годные, подлежащие ремонту, и негодные. Негодные детали идут в металлолом, годные поступают на повторное использование для ремонта подвижного состава и производственного оборудования. Детали, подлежащие ремонту по техническим возможностям, проходят предварительную оценку на экономическую целесообразность их восстановления. В современных условиях функционирования отрасли достаточно часто оказывается дешевле приобрести новое изделие, чем заниматься восстановлением. Новые изделия, кроме того, имеют более высокую надежность и </w:t>
      </w:r>
      <w:r w:rsidRPr="00920EB6">
        <w:rPr>
          <w:szCs w:val="28"/>
        </w:rPr>
        <w:lastRenderedPageBreak/>
        <w:t xml:space="preserve">долговечность. При экономической целесообразности восстановления деталей эти процессы ведут сваркой, наплавкой, пластическим деформированием, обработкой под ремонтный размер, электролитическим и химическим осаждением металлических покрытий, нанесением полимерных материалов. В последнее время широкое распространение при восстановлении деталей получили плазменная наплавка, лазерная наплавка, термитная наплавка, электрошлаковая наплавка и др. Выбор рационального способа восстановления деталей позволяет экономить природные ресурсы, осуществлять более экологичные технологические операции. </w:t>
      </w:r>
    </w:p>
    <w:p w14:paraId="617C4938" w14:textId="77777777" w:rsidR="00821518" w:rsidRPr="00920EB6" w:rsidRDefault="00821518" w:rsidP="00824FD7">
      <w:pPr>
        <w:spacing w:line="360" w:lineRule="auto"/>
        <w:ind w:firstLine="709"/>
        <w:jc w:val="both"/>
        <w:rPr>
          <w:szCs w:val="28"/>
        </w:rPr>
      </w:pPr>
      <w:r w:rsidRPr="00920EB6">
        <w:rPr>
          <w:szCs w:val="28"/>
        </w:rPr>
        <w:lastRenderedPageBreak/>
        <w:t>Использование древесных и текстильных отходов. Обрезки, опилки, стружка древесины служат сырьем для изготовления древесностружечных и древесноволокнистых плит, фанеры, оргалита, картона. Использование древесных отходов позволяет экономить при изготовлении 1 м</w:t>
      </w:r>
      <w:r w:rsidRPr="00920EB6">
        <w:rPr>
          <w:szCs w:val="28"/>
          <w:vertAlign w:val="superscript"/>
        </w:rPr>
        <w:t>3</w:t>
      </w:r>
      <w:r w:rsidRPr="00920EB6">
        <w:rPr>
          <w:szCs w:val="28"/>
        </w:rPr>
        <w:t xml:space="preserve"> древесностружечных плит 3,6 м</w:t>
      </w:r>
      <w:r w:rsidRPr="00920EB6">
        <w:rPr>
          <w:szCs w:val="28"/>
          <w:vertAlign w:val="superscript"/>
        </w:rPr>
        <w:t>3</w:t>
      </w:r>
      <w:r w:rsidRPr="00920EB6">
        <w:rPr>
          <w:szCs w:val="28"/>
        </w:rPr>
        <w:t xml:space="preserve"> деловой древесины, а при изготовлении 1 м</w:t>
      </w:r>
      <w:r w:rsidRPr="00920EB6">
        <w:rPr>
          <w:szCs w:val="28"/>
          <w:vertAlign w:val="superscript"/>
        </w:rPr>
        <w:t>3</w:t>
      </w:r>
      <w:r w:rsidRPr="00920EB6">
        <w:rPr>
          <w:szCs w:val="28"/>
        </w:rPr>
        <w:t xml:space="preserve"> картона — 14 м</w:t>
      </w:r>
      <w:r w:rsidRPr="00920EB6">
        <w:rPr>
          <w:szCs w:val="28"/>
          <w:vertAlign w:val="superscript"/>
        </w:rPr>
        <w:t>3</w:t>
      </w:r>
      <w:r w:rsidRPr="00920EB6">
        <w:rPr>
          <w:szCs w:val="28"/>
        </w:rPr>
        <w:t xml:space="preserve"> древесины. Технологический процесс изготовления изделий из отходов древесины включает в себя операции по сортировке древесных отходов, их измельчению, приготовлению исходного сырья (древесная крошка, смола, отвердитель, краситель, пластификатор), </w:t>
      </w:r>
      <w:r w:rsidRPr="00920EB6">
        <w:rPr>
          <w:szCs w:val="28"/>
        </w:rPr>
        <w:lastRenderedPageBreak/>
        <w:t>прессованию готовых изделий. Из композиционных материалов на основе отходов древесины изготавливают подшипники скольжения для низкоскоростных трущихся пар, например втулок для рукояток различных переключателей. Из текстильных от</w:t>
      </w:r>
      <w:r>
        <w:rPr>
          <w:szCs w:val="28"/>
        </w:rPr>
        <w:t xml:space="preserve">ходов изготавливают текстолиты, </w:t>
      </w:r>
      <w:r w:rsidRPr="00920EB6">
        <w:rPr>
          <w:szCs w:val="28"/>
        </w:rPr>
        <w:t xml:space="preserve">фильтры и др. </w:t>
      </w:r>
    </w:p>
    <w:p w14:paraId="7811C308" w14:textId="77777777" w:rsidR="00821518" w:rsidRPr="00920EB6" w:rsidRDefault="00821518" w:rsidP="00824FD7">
      <w:pPr>
        <w:spacing w:line="360" w:lineRule="auto"/>
        <w:ind w:firstLine="709"/>
        <w:jc w:val="both"/>
        <w:rPr>
          <w:szCs w:val="28"/>
        </w:rPr>
      </w:pPr>
      <w:r w:rsidRPr="00721102">
        <w:rPr>
          <w:b/>
          <w:szCs w:val="28"/>
        </w:rPr>
        <w:t>Повторное использование полимеров.</w:t>
      </w:r>
      <w:r w:rsidRPr="00920EB6">
        <w:rPr>
          <w:szCs w:val="28"/>
        </w:rPr>
        <w:t xml:space="preserve"> Одна из трудно решаемых современных проблем в использовании отходов — это повторное использование полимерных материалов (пластмасс). Пластмассы — композиты, состоящие из полимеров (смол), определяющих в основном их свойства, а </w:t>
      </w:r>
      <w:r w:rsidRPr="00920EB6">
        <w:rPr>
          <w:szCs w:val="28"/>
        </w:rPr>
        <w:lastRenderedPageBreak/>
        <w:t xml:space="preserve">также наполнителей, стабилизаторов, пластификаторов, красителей и др. Эти материалы в зависимости от типа полимера подразделяются на термопластичные и термореактивные. Термопластичные полимеры (полиэтилен, полистирол, </w:t>
      </w:r>
      <w:proofErr w:type="spellStart"/>
      <w:r w:rsidRPr="00920EB6">
        <w:rPr>
          <w:szCs w:val="28"/>
        </w:rPr>
        <w:t>поливинил</w:t>
      </w:r>
      <w:proofErr w:type="spellEnd"/>
      <w:r w:rsidRPr="00920EB6">
        <w:rPr>
          <w:szCs w:val="28"/>
        </w:rPr>
        <w:t xml:space="preserve">, полипропилен и др.) легко многократно перерабатываются в продукцию нового назначения, так как под воздействием тепла могут повторно размягчаться, переходя в </w:t>
      </w:r>
      <w:proofErr w:type="spellStart"/>
      <w:r w:rsidRPr="00920EB6">
        <w:rPr>
          <w:szCs w:val="28"/>
        </w:rPr>
        <w:t>вязкотекучее</w:t>
      </w:r>
      <w:proofErr w:type="spellEnd"/>
      <w:r w:rsidRPr="00920EB6">
        <w:rPr>
          <w:szCs w:val="28"/>
        </w:rPr>
        <w:t xml:space="preserve"> состояние, и вновь подвергаться формовке. Изделия, полученные из отходов термопластичных полимеров, по физико-механическим свойствам сопоставимы с издели</w:t>
      </w:r>
      <w:r w:rsidRPr="00920EB6">
        <w:rPr>
          <w:szCs w:val="28"/>
        </w:rPr>
        <w:lastRenderedPageBreak/>
        <w:t xml:space="preserve">ями из первичных пластмасс. Полиэтиленовые отходы (пленка, крошка, негодные детали, брак) могут также выступать в качестве компонента композиционных материалов, из которых изготавливают трубы, тару и другую продукцию широкого потребления. Но, к сожалению, у нас в стране основная масса отходов полиэтилена поступает на свалки, где они могут лежать годами, так как не гниют и крайне медленно разлагаются. В США перерабатывается около 10 млн т использованной полиэтиленовой пленки, что обеспечивает большой экономический эффект и значительно сокращает загрязнение почв. </w:t>
      </w:r>
    </w:p>
    <w:p w14:paraId="5C73F401" w14:textId="77777777" w:rsidR="00821518" w:rsidRPr="00920EB6" w:rsidRDefault="00821518" w:rsidP="00824FD7">
      <w:pPr>
        <w:spacing w:line="360" w:lineRule="auto"/>
        <w:ind w:firstLine="709"/>
        <w:jc w:val="both"/>
        <w:rPr>
          <w:szCs w:val="28"/>
        </w:rPr>
      </w:pPr>
      <w:r w:rsidRPr="00920EB6">
        <w:rPr>
          <w:szCs w:val="28"/>
        </w:rPr>
        <w:lastRenderedPageBreak/>
        <w:t xml:space="preserve">Повторное использование отходов термореактивных полимерных материалов крайне затруднительно. Эти отходы при повторных нагреваниях не размягчаются, не растворяются практически ни в каких растворителях, а на свалках не гниют и не разлагаются. Повторная их переработка выражается в основном в измельчении дроблением. В таком виде они используются в качестве добавок для дорожных покрытий и в строительных материалах. Использование отходов резины. В стране ежегодно используется более 300 тыс.т. резиновых отходов. Отходы резины — бракованные резинотехнические изделия, изношенные автомобильные шины. </w:t>
      </w:r>
      <w:r w:rsidRPr="00920EB6">
        <w:rPr>
          <w:szCs w:val="28"/>
        </w:rPr>
        <w:lastRenderedPageBreak/>
        <w:t xml:space="preserve">Резиновая крошка, полученная из старых автомобильных шин, служит хорошим материалом для изготовления беговых дорожек стадионов, полов спортивных сооружений, настилов в промышленных зданиях, теплоизоляционных панелей и другой продукции, может также служить наполнителем композиционных материалов. </w:t>
      </w:r>
    </w:p>
    <w:p w14:paraId="6764ABFE" w14:textId="77777777" w:rsidR="00821518" w:rsidRPr="00920EB6" w:rsidRDefault="00821518" w:rsidP="00824FD7">
      <w:pPr>
        <w:spacing w:line="360" w:lineRule="auto"/>
        <w:ind w:firstLine="709"/>
        <w:jc w:val="both"/>
        <w:rPr>
          <w:szCs w:val="28"/>
        </w:rPr>
      </w:pPr>
      <w:r w:rsidRPr="00920EB6">
        <w:rPr>
          <w:szCs w:val="28"/>
        </w:rPr>
        <w:t xml:space="preserve">Порядок транспортирования опасных отходов. Особые проблемы вызывает транспортировка токсичных отходов па полигоны. Она производится с помощью специально оборудованного транспорта, исключающего потери токсичных отходов в пути </w:t>
      </w:r>
      <w:r w:rsidRPr="00920EB6">
        <w:rPr>
          <w:szCs w:val="28"/>
        </w:rPr>
        <w:lastRenderedPageBreak/>
        <w:t xml:space="preserve">следования. Транспорт для перевозки жидких и полужидких опасных отходов должен иметь шланговые приспособления для слива отходов в резервуары. </w:t>
      </w:r>
    </w:p>
    <w:p w14:paraId="1C27231D" w14:textId="77777777" w:rsidR="00821518" w:rsidRPr="00920EB6" w:rsidRDefault="00821518" w:rsidP="00824FD7">
      <w:pPr>
        <w:spacing w:line="360" w:lineRule="auto"/>
        <w:ind w:firstLine="709"/>
        <w:jc w:val="both"/>
        <w:rPr>
          <w:szCs w:val="28"/>
        </w:rPr>
      </w:pPr>
      <w:r w:rsidRPr="00920EB6">
        <w:rPr>
          <w:szCs w:val="28"/>
        </w:rPr>
        <w:t xml:space="preserve">Транспортирование опасных отходов должно осуществляться при следующих условиях: </w:t>
      </w:r>
    </w:p>
    <w:p w14:paraId="247AE255" w14:textId="77777777" w:rsidR="00821518" w:rsidRPr="00920EB6" w:rsidRDefault="00821518" w:rsidP="00E20862">
      <w:pPr>
        <w:numPr>
          <w:ilvl w:val="0"/>
          <w:numId w:val="13"/>
        </w:numPr>
        <w:spacing w:line="360" w:lineRule="auto"/>
        <w:ind w:left="0" w:firstLine="720"/>
        <w:jc w:val="both"/>
        <w:rPr>
          <w:szCs w:val="28"/>
        </w:rPr>
      </w:pPr>
      <w:r w:rsidRPr="00920EB6">
        <w:rPr>
          <w:szCs w:val="28"/>
        </w:rPr>
        <w:t xml:space="preserve">наличие паспорта опасных отходов; </w:t>
      </w:r>
    </w:p>
    <w:p w14:paraId="1949A5B5" w14:textId="77777777" w:rsidR="00821518" w:rsidRPr="00920EB6" w:rsidRDefault="00821518" w:rsidP="00E20862">
      <w:pPr>
        <w:numPr>
          <w:ilvl w:val="0"/>
          <w:numId w:val="13"/>
        </w:numPr>
        <w:spacing w:line="360" w:lineRule="auto"/>
        <w:ind w:left="0" w:firstLine="720"/>
        <w:jc w:val="both"/>
        <w:rPr>
          <w:szCs w:val="28"/>
        </w:rPr>
      </w:pPr>
      <w:r w:rsidRPr="00920EB6">
        <w:rPr>
          <w:szCs w:val="28"/>
        </w:rPr>
        <w:t xml:space="preserve">наличие специально оборудованных и снабженных специальными знаками безопасности транспортных средств; </w:t>
      </w:r>
    </w:p>
    <w:p w14:paraId="3966C787" w14:textId="77777777" w:rsidR="00821518" w:rsidRPr="00920EB6" w:rsidRDefault="00821518" w:rsidP="00E20862">
      <w:pPr>
        <w:numPr>
          <w:ilvl w:val="0"/>
          <w:numId w:val="13"/>
        </w:numPr>
        <w:spacing w:line="360" w:lineRule="auto"/>
        <w:ind w:left="0" w:firstLine="720"/>
        <w:jc w:val="both"/>
        <w:rPr>
          <w:szCs w:val="28"/>
        </w:rPr>
      </w:pPr>
      <w:r w:rsidRPr="00920EB6">
        <w:rPr>
          <w:szCs w:val="28"/>
        </w:rPr>
        <w:t xml:space="preserve">соблюдение требований безопасности к транспортированию опасных отходов на транспортных средствах; </w:t>
      </w:r>
    </w:p>
    <w:p w14:paraId="3701576A" w14:textId="77777777" w:rsidR="00821518" w:rsidRPr="00920EB6" w:rsidRDefault="00821518" w:rsidP="00E20862">
      <w:pPr>
        <w:numPr>
          <w:ilvl w:val="0"/>
          <w:numId w:val="13"/>
        </w:numPr>
        <w:spacing w:line="360" w:lineRule="auto"/>
        <w:ind w:left="0" w:firstLine="720"/>
        <w:jc w:val="both"/>
        <w:rPr>
          <w:szCs w:val="28"/>
        </w:rPr>
      </w:pPr>
      <w:r w:rsidRPr="00920EB6">
        <w:rPr>
          <w:szCs w:val="28"/>
        </w:rPr>
        <w:lastRenderedPageBreak/>
        <w:t xml:space="preserve">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 </w:t>
      </w:r>
    </w:p>
    <w:p w14:paraId="49836163" w14:textId="77777777" w:rsidR="00821518" w:rsidRPr="00920EB6" w:rsidRDefault="00821518" w:rsidP="00824FD7">
      <w:pPr>
        <w:spacing w:line="360" w:lineRule="auto"/>
        <w:ind w:firstLine="709"/>
        <w:jc w:val="both"/>
        <w:rPr>
          <w:szCs w:val="28"/>
        </w:rPr>
      </w:pPr>
      <w:r w:rsidRPr="00920EB6">
        <w:rPr>
          <w:szCs w:val="28"/>
        </w:rPr>
        <w:t xml:space="preserve">Порядок транспортирования опасных отходов транспортными средствами,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специально уполномоченными федеральными органами исполнительной власти в </w:t>
      </w:r>
      <w:r w:rsidRPr="00920EB6">
        <w:rPr>
          <w:szCs w:val="28"/>
        </w:rPr>
        <w:lastRenderedPageBreak/>
        <w:t xml:space="preserve">области обращения с опасными отходами в соответствии со своей компетенцией. </w:t>
      </w:r>
    </w:p>
    <w:p w14:paraId="503BF1AC" w14:textId="77777777" w:rsidR="00821518" w:rsidRPr="00920EB6" w:rsidRDefault="00821518" w:rsidP="00824FD7">
      <w:pPr>
        <w:spacing w:line="360" w:lineRule="auto"/>
        <w:ind w:firstLine="709"/>
        <w:jc w:val="both"/>
        <w:rPr>
          <w:szCs w:val="28"/>
        </w:rPr>
      </w:pPr>
      <w:r w:rsidRPr="00BE76BE">
        <w:rPr>
          <w:b/>
          <w:szCs w:val="28"/>
        </w:rPr>
        <w:t>Трансграничное перемещение отходов</w:t>
      </w:r>
      <w:r w:rsidRPr="00920EB6">
        <w:rPr>
          <w:szCs w:val="28"/>
        </w:rPr>
        <w:t xml:space="preserve">. 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 Порядок трансграничного перемещения отходов </w:t>
      </w:r>
      <w:r w:rsidRPr="00920EB6">
        <w:rPr>
          <w:szCs w:val="28"/>
        </w:rPr>
        <w:lastRenderedPageBreak/>
        <w:t xml:space="preserve">устанавливается Правительством Российской Федерации. </w:t>
      </w:r>
    </w:p>
    <w:p w14:paraId="26B3441A" w14:textId="77777777" w:rsidR="00821518" w:rsidRPr="00920EB6" w:rsidRDefault="00821518" w:rsidP="00824FD7">
      <w:pPr>
        <w:spacing w:line="360" w:lineRule="auto"/>
        <w:ind w:firstLine="709"/>
        <w:jc w:val="both"/>
        <w:rPr>
          <w:szCs w:val="28"/>
        </w:rPr>
      </w:pPr>
      <w:r>
        <w:rPr>
          <w:szCs w:val="28"/>
        </w:rPr>
        <w:t>З</w:t>
      </w:r>
      <w:r w:rsidRPr="00920EB6">
        <w:rPr>
          <w:szCs w:val="28"/>
        </w:rPr>
        <w:t xml:space="preserve">апрещается ввоз отходов на территорию Российской Федерации в целях их захоронения и обезвреживания. Ввоз отходов на территорию Российской Федерации в целях их дальнейшего использования осуществляется на основании разрешения, выданного в установленном порядке. </w:t>
      </w:r>
    </w:p>
    <w:p w14:paraId="46487382" w14:textId="77777777" w:rsidR="00821518" w:rsidRPr="00920EB6" w:rsidRDefault="00821518" w:rsidP="00824FD7">
      <w:pPr>
        <w:spacing w:line="360" w:lineRule="auto"/>
        <w:ind w:firstLine="709"/>
        <w:jc w:val="both"/>
        <w:rPr>
          <w:szCs w:val="28"/>
        </w:rPr>
      </w:pPr>
      <w:r w:rsidRPr="00920EB6">
        <w:rPr>
          <w:szCs w:val="28"/>
        </w:rPr>
        <w:t xml:space="preserve">Под размещением отходов понимают их хранение и захоронение. Объект размещения отходов — специально оборудованное сооружение, предназначенное для размещения отходов (полигон, </w:t>
      </w:r>
      <w:proofErr w:type="spellStart"/>
      <w:r w:rsidRPr="00920EB6">
        <w:rPr>
          <w:szCs w:val="28"/>
        </w:rPr>
        <w:t>шла</w:t>
      </w:r>
      <w:r w:rsidRPr="00920EB6">
        <w:rPr>
          <w:szCs w:val="28"/>
        </w:rPr>
        <w:lastRenderedPageBreak/>
        <w:t>мохранилище</w:t>
      </w:r>
      <w:proofErr w:type="spellEnd"/>
      <w:r w:rsidRPr="00920EB6">
        <w:rPr>
          <w:szCs w:val="28"/>
        </w:rPr>
        <w:t xml:space="preserve">, хвостохранилище, отвал горных пород и др.). Размещение отходов производится в соответствии с установленными лимитами. Лимит па размещение отходов — это предельно допустимое количество отходов конкретного вида, которое разрешается размещать на установленный срок в объектах размещения отходов с учетом экологической обстановки на данной территории. </w:t>
      </w:r>
    </w:p>
    <w:p w14:paraId="648428CD" w14:textId="77777777" w:rsidR="00821518" w:rsidRPr="00920EB6" w:rsidRDefault="00821518" w:rsidP="00824FD7">
      <w:pPr>
        <w:spacing w:line="360" w:lineRule="auto"/>
        <w:ind w:firstLine="709"/>
        <w:jc w:val="both"/>
        <w:rPr>
          <w:szCs w:val="28"/>
        </w:rPr>
      </w:pPr>
      <w:r w:rsidRPr="00920EB6">
        <w:rPr>
          <w:b/>
          <w:szCs w:val="28"/>
        </w:rPr>
        <w:t>Захоронение отходов.</w:t>
      </w:r>
      <w:r w:rsidRPr="00920EB6">
        <w:rPr>
          <w:szCs w:val="28"/>
        </w:rPr>
        <w:t xml:space="preserve"> Захоронение отходов — это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w:t>
      </w:r>
    </w:p>
    <w:p w14:paraId="3D1E33DD" w14:textId="77777777" w:rsidR="00821518" w:rsidRPr="00920EB6" w:rsidRDefault="00821518" w:rsidP="00824FD7">
      <w:pPr>
        <w:spacing w:line="360" w:lineRule="auto"/>
        <w:ind w:firstLine="709"/>
        <w:jc w:val="both"/>
        <w:rPr>
          <w:szCs w:val="28"/>
        </w:rPr>
      </w:pPr>
      <w:r w:rsidRPr="00920EB6">
        <w:rPr>
          <w:szCs w:val="28"/>
        </w:rPr>
        <w:lastRenderedPageBreak/>
        <w:t xml:space="preserve">Для централизованного сбора, обезвреживания и захоронения промышленных токсичных отходов создаются полигоны. Полигоны являются природоохранными сооружениями. В состав полигона, как правило, входят завод по обезвреживанию токсичных отходов, участок захоронения токсичных отходов, гараж специализированного автотранспорта, предназначенного для перевозки токсичных отходов. Полигон предназначается для приема токсичных отходов I, II, III классов опасности, а при необходимости и IV класса опасности. </w:t>
      </w:r>
    </w:p>
    <w:p w14:paraId="4AB874A2" w14:textId="77777777" w:rsidR="00821518" w:rsidRPr="00920EB6" w:rsidRDefault="00821518" w:rsidP="00824FD7">
      <w:pPr>
        <w:spacing w:line="360" w:lineRule="auto"/>
        <w:ind w:firstLine="709"/>
        <w:jc w:val="both"/>
        <w:rPr>
          <w:szCs w:val="28"/>
        </w:rPr>
      </w:pPr>
      <w:r w:rsidRPr="00920EB6">
        <w:rPr>
          <w:szCs w:val="28"/>
        </w:rPr>
        <w:lastRenderedPageBreak/>
        <w:t xml:space="preserve">На полигоны не принимаются отходы, для которых разработаны эффективные методы переработки и извлечения ценных металлов, радиоактивные отходы, нефтепродукты, подлежащие регенерации. </w:t>
      </w:r>
    </w:p>
    <w:p w14:paraId="215F5268" w14:textId="77777777" w:rsidR="00821518" w:rsidRPr="00920EB6" w:rsidRDefault="00821518" w:rsidP="00824FD7">
      <w:pPr>
        <w:spacing w:line="360" w:lineRule="auto"/>
        <w:ind w:firstLine="709"/>
        <w:jc w:val="both"/>
        <w:rPr>
          <w:szCs w:val="28"/>
        </w:rPr>
      </w:pPr>
      <w:r w:rsidRPr="00920EB6">
        <w:rPr>
          <w:szCs w:val="28"/>
        </w:rPr>
        <w:t xml:space="preserve">Полигоны размещают на специальных площадках. К инженерным решениям по их сооружению предъявляются высокие требования. Главное из них — исключение всякой возможности загрязнения окружающей среды. Полигоны сооружаются с подветренной стороны относительно населенных пунктов, ниже мест водозабора питьевой воды из </w:t>
      </w:r>
      <w:r w:rsidRPr="00920EB6">
        <w:rPr>
          <w:szCs w:val="28"/>
        </w:rPr>
        <w:lastRenderedPageBreak/>
        <w:t xml:space="preserve">рек, на землях несельскохозяйственного назначения. Размещение полигонов не допускается в зонах оползней, селевых потоков и в других опасных местах, на площадях залегания полезных ископаемых, в зонах грунтовых вод, используемых для питьевых целей, в санитарных зонах. </w:t>
      </w:r>
    </w:p>
    <w:p w14:paraId="60E9144E" w14:textId="77777777" w:rsidR="00821518" w:rsidRPr="00920EB6" w:rsidRDefault="00821518" w:rsidP="00824FD7">
      <w:pPr>
        <w:spacing w:line="360" w:lineRule="auto"/>
        <w:ind w:firstLine="709"/>
        <w:jc w:val="both"/>
        <w:rPr>
          <w:szCs w:val="28"/>
        </w:rPr>
      </w:pPr>
      <w:r w:rsidRPr="00920EB6">
        <w:rPr>
          <w:szCs w:val="28"/>
        </w:rPr>
        <w:t>Территория полигона по периметру ограничивается бетонированным кольцевым каналом для изоляции территории полигона от стока на нее дождевых и талых вод. По внутреннему периметру устраивается вал шириной 3,0...3,5 м и высотой 1,5...1,7 м. За кольцевым каналом по периметру по</w:t>
      </w:r>
      <w:r w:rsidRPr="00920EB6">
        <w:rPr>
          <w:szCs w:val="28"/>
        </w:rPr>
        <w:lastRenderedPageBreak/>
        <w:t xml:space="preserve">лигона сооружают проволочное ограждение высотой 2,4 м и озеленяют густорастущим кустарником. Захоронение токсичных отходов производится внутри полигона на специальных кортах, оборудованных различными бетонированными и изолированными от почвы емкостями с люками. </w:t>
      </w:r>
    </w:p>
    <w:p w14:paraId="68BCDAD6" w14:textId="77777777" w:rsidR="00821518" w:rsidRPr="00920EB6" w:rsidRDefault="00821518" w:rsidP="00824FD7">
      <w:pPr>
        <w:spacing w:line="360" w:lineRule="auto"/>
        <w:ind w:firstLine="709"/>
        <w:jc w:val="both"/>
        <w:rPr>
          <w:szCs w:val="28"/>
        </w:rPr>
      </w:pPr>
      <w:r w:rsidRPr="00920EB6">
        <w:rPr>
          <w:szCs w:val="28"/>
        </w:rPr>
        <w:t xml:space="preserve">Вокруг полигона предусматривается санитарно-защитная зона, размер которой определяется расчетным путем. Полигоны не должны располагаться ближе 3000 м от населенных пунктов и открытых водоемов. </w:t>
      </w:r>
    </w:p>
    <w:p w14:paraId="3024302A" w14:textId="77777777" w:rsidR="00821518" w:rsidRPr="00920EB6" w:rsidRDefault="00821518" w:rsidP="00824FD7">
      <w:pPr>
        <w:spacing w:line="360" w:lineRule="auto"/>
        <w:ind w:firstLine="709"/>
        <w:jc w:val="both"/>
        <w:rPr>
          <w:szCs w:val="28"/>
        </w:rPr>
      </w:pPr>
      <w:r w:rsidRPr="00920EB6">
        <w:rPr>
          <w:szCs w:val="28"/>
        </w:rPr>
        <w:lastRenderedPageBreak/>
        <w:t xml:space="preserve">Захоронение нетоксичных отходов производится на свалках. Это наиболее простой по решению, но крайне неэкологичный и неэкономичный способ. </w:t>
      </w:r>
    </w:p>
    <w:p w14:paraId="77588EBA" w14:textId="77777777" w:rsidR="00821518" w:rsidRPr="00920EB6" w:rsidRDefault="00821518" w:rsidP="00824FD7">
      <w:pPr>
        <w:spacing w:line="360" w:lineRule="auto"/>
        <w:ind w:firstLine="709"/>
        <w:jc w:val="both"/>
        <w:rPr>
          <w:szCs w:val="28"/>
        </w:rPr>
      </w:pPr>
      <w:r w:rsidRPr="00920EB6">
        <w:rPr>
          <w:szCs w:val="28"/>
        </w:rPr>
        <w:t xml:space="preserve">Территории свалок, занимая огромные площади, вызывают отчуждение земель и вывод их из хозяйственного оборота. В прилегающих к свалкам почвах накапливаются вредные вещества, попадающие туда вследствие стока дождевых и талых вод. Такие хранилища также представляют опасность для поверхностных и подземных вод, атмосферного воздуха, живых организмов, обитающих в окрестностях свалок. </w:t>
      </w:r>
    </w:p>
    <w:p w14:paraId="1B685CC0" w14:textId="77777777" w:rsidR="00821518" w:rsidRPr="00920EB6" w:rsidRDefault="00821518" w:rsidP="00824FD7">
      <w:pPr>
        <w:spacing w:line="360" w:lineRule="auto"/>
        <w:ind w:firstLine="709"/>
        <w:jc w:val="both"/>
        <w:rPr>
          <w:szCs w:val="28"/>
        </w:rPr>
      </w:pPr>
      <w:r w:rsidRPr="00920EB6">
        <w:rPr>
          <w:szCs w:val="28"/>
        </w:rPr>
        <w:lastRenderedPageBreak/>
        <w:t xml:space="preserve">Водные объекты вблизи свалок загрязняются дождевыми и талыми водами с растворенными в них минеральными и органическими соединениями, различными взвесями. Стоки со свалок, попадая в грунтовые воды, становятся опасным источником отравления питьевой воды. </w:t>
      </w:r>
    </w:p>
    <w:p w14:paraId="0DBAE9E0" w14:textId="77777777" w:rsidR="00821518" w:rsidRPr="00920EB6" w:rsidRDefault="00821518" w:rsidP="00824FD7">
      <w:pPr>
        <w:spacing w:line="360" w:lineRule="auto"/>
        <w:ind w:firstLine="709"/>
        <w:jc w:val="both"/>
        <w:rPr>
          <w:szCs w:val="28"/>
        </w:rPr>
      </w:pPr>
      <w:r w:rsidRPr="00920EB6">
        <w:rPr>
          <w:szCs w:val="28"/>
        </w:rPr>
        <w:t xml:space="preserve">Захоронение радиоактивных отходов. В настоящее время одной из самых острых проблем является захоронение радиоактивных отходов, и прежде всего отходов АЭС и ядерных реакторов подводных лодок. В контролируемых хранилищах на территории России находятся радиоактивные отходы с суммарной активностью около 4 млрд Ки. </w:t>
      </w:r>
    </w:p>
    <w:p w14:paraId="56AAEBB9" w14:textId="77777777" w:rsidR="00821518" w:rsidRPr="00920EB6" w:rsidRDefault="00821518" w:rsidP="00824FD7">
      <w:pPr>
        <w:spacing w:line="360" w:lineRule="auto"/>
        <w:ind w:firstLine="709"/>
        <w:jc w:val="both"/>
        <w:rPr>
          <w:szCs w:val="28"/>
        </w:rPr>
      </w:pPr>
      <w:r w:rsidRPr="00920EB6">
        <w:rPr>
          <w:szCs w:val="28"/>
        </w:rPr>
        <w:lastRenderedPageBreak/>
        <w:t xml:space="preserve">Ядерные отходы, непригодные к вторичному использованию, складируются чаще всего в недрах Земли. Для их захоронения используются специальные могильники. Пункт захоронения ядерных отходов должен располагаться не ближе 20 км от городов в районе, не подлежащем застройке, с санитарно-защитной зоной не менее 1 км от населенных пунктов и мест постоянного пребывания скота. </w:t>
      </w:r>
    </w:p>
    <w:p w14:paraId="7621FEA2" w14:textId="77777777" w:rsidR="00821518" w:rsidRDefault="00821518" w:rsidP="00824FD7">
      <w:pPr>
        <w:spacing w:line="360" w:lineRule="auto"/>
        <w:ind w:firstLine="709"/>
        <w:jc w:val="both"/>
        <w:rPr>
          <w:szCs w:val="28"/>
        </w:rPr>
      </w:pPr>
      <w:r w:rsidRPr="00920EB6">
        <w:rPr>
          <w:szCs w:val="28"/>
        </w:rPr>
        <w:t xml:space="preserve">Однако хранилища могут представлять собой и специальные емкости, открытые водные бассейны, подземные и надземные захоронения. </w:t>
      </w:r>
      <w:r w:rsidRPr="00920EB6">
        <w:rPr>
          <w:szCs w:val="28"/>
        </w:rPr>
        <w:lastRenderedPageBreak/>
        <w:t>Например, большое количество радиоактивных отходов захоронено на российском побереж</w:t>
      </w:r>
      <w:r>
        <w:rPr>
          <w:szCs w:val="28"/>
        </w:rPr>
        <w:t>ье Северного Ледовитого океана.</w:t>
      </w:r>
    </w:p>
    <w:p w14:paraId="1132724F" w14:textId="77777777" w:rsidR="00913937" w:rsidRDefault="00913937" w:rsidP="00824FD7">
      <w:pPr>
        <w:spacing w:line="360" w:lineRule="auto"/>
        <w:ind w:firstLine="709"/>
        <w:jc w:val="both"/>
        <w:rPr>
          <w:szCs w:val="28"/>
        </w:rPr>
      </w:pPr>
    </w:p>
    <w:p w14:paraId="5757F213" w14:textId="77777777" w:rsidR="00913937" w:rsidRDefault="00913937" w:rsidP="00824FD7">
      <w:pPr>
        <w:spacing w:line="360" w:lineRule="auto"/>
        <w:ind w:firstLine="709"/>
        <w:jc w:val="both"/>
        <w:rPr>
          <w:szCs w:val="28"/>
        </w:rPr>
      </w:pPr>
    </w:p>
    <w:p w14:paraId="63EEB7A4" w14:textId="77777777" w:rsidR="00913937" w:rsidRDefault="00913937" w:rsidP="00824FD7">
      <w:pPr>
        <w:spacing w:line="360" w:lineRule="auto"/>
        <w:ind w:firstLine="709"/>
        <w:jc w:val="both"/>
        <w:rPr>
          <w:szCs w:val="28"/>
        </w:rPr>
      </w:pPr>
    </w:p>
    <w:p w14:paraId="5807E844" w14:textId="77777777" w:rsidR="00913937" w:rsidRPr="00920EB6" w:rsidRDefault="00913937" w:rsidP="00824FD7">
      <w:pPr>
        <w:spacing w:line="360" w:lineRule="auto"/>
        <w:ind w:firstLine="709"/>
        <w:jc w:val="both"/>
        <w:rPr>
          <w:szCs w:val="28"/>
        </w:rPr>
      </w:pPr>
    </w:p>
    <w:p w14:paraId="426662CD" w14:textId="77777777" w:rsidR="00821518" w:rsidRPr="00821518" w:rsidRDefault="00821518" w:rsidP="00824FD7">
      <w:pPr>
        <w:pStyle w:val="1"/>
        <w:numPr>
          <w:ilvl w:val="0"/>
          <w:numId w:val="0"/>
        </w:numPr>
        <w:spacing w:before="0" w:line="360" w:lineRule="auto"/>
        <w:ind w:firstLine="709"/>
        <w:jc w:val="both"/>
        <w:rPr>
          <w:rFonts w:ascii="Times New Roman" w:hAnsi="Times New Roman" w:cs="Times New Roman"/>
          <w:color w:val="auto"/>
        </w:rPr>
      </w:pPr>
      <w:r w:rsidRPr="00821518">
        <w:rPr>
          <w:rFonts w:ascii="Times New Roman" w:hAnsi="Times New Roman" w:cs="Times New Roman"/>
          <w:color w:val="auto"/>
        </w:rPr>
        <w:lastRenderedPageBreak/>
        <w:t>РАЗДЕЛ 3 ЭКОЛОГИЧЕСКАЯ ЗАЩИТА И ОХРАНА ОКРУЖАЮЩЕЙ СРЕДЫ</w:t>
      </w:r>
    </w:p>
    <w:p w14:paraId="6CE9341A" w14:textId="77777777" w:rsidR="00821518" w:rsidRDefault="00821518" w:rsidP="00E20862">
      <w:pPr>
        <w:pStyle w:val="1"/>
        <w:numPr>
          <w:ilvl w:val="1"/>
          <w:numId w:val="27"/>
        </w:numPr>
        <w:spacing w:before="0" w:line="360" w:lineRule="auto"/>
        <w:ind w:left="0" w:firstLine="709"/>
        <w:jc w:val="both"/>
        <w:rPr>
          <w:rFonts w:ascii="Times New Roman" w:hAnsi="Times New Roman" w:cs="Times New Roman"/>
          <w:color w:val="auto"/>
        </w:rPr>
      </w:pPr>
      <w:r w:rsidRPr="00821518">
        <w:rPr>
          <w:rFonts w:ascii="Times New Roman" w:hAnsi="Times New Roman" w:cs="Times New Roman"/>
          <w:color w:val="auto"/>
        </w:rPr>
        <w:t xml:space="preserve"> Эколого-экономическая оценка природоохранной деятельности объектов железнодорожного транспорта</w:t>
      </w:r>
    </w:p>
    <w:p w14:paraId="4980BD49" w14:textId="77777777" w:rsidR="00821518" w:rsidRPr="00821518" w:rsidRDefault="00821518" w:rsidP="00B23D71">
      <w:pPr>
        <w:pStyle w:val="1"/>
        <w:numPr>
          <w:ilvl w:val="0"/>
          <w:numId w:val="0"/>
        </w:numPr>
        <w:spacing w:before="0" w:line="360" w:lineRule="auto"/>
        <w:ind w:left="709"/>
        <w:jc w:val="both"/>
        <w:rPr>
          <w:rFonts w:ascii="Times New Roman" w:hAnsi="Times New Roman" w:cs="Times New Roman"/>
          <w:color w:val="auto"/>
        </w:rPr>
      </w:pPr>
      <w:r w:rsidRPr="00821518">
        <w:rPr>
          <w:rFonts w:ascii="Times New Roman" w:hAnsi="Times New Roman" w:cs="Times New Roman"/>
          <w:color w:val="auto"/>
        </w:rPr>
        <w:t xml:space="preserve">3.1.1 Экономическая оценка природоохранной деятельности на объектах железнодорожного транспорта </w:t>
      </w:r>
    </w:p>
    <w:p w14:paraId="6AEA6C76" w14:textId="77777777" w:rsidR="00821518" w:rsidRPr="00920EB6" w:rsidRDefault="00821518" w:rsidP="00824FD7">
      <w:pPr>
        <w:spacing w:line="360" w:lineRule="auto"/>
        <w:ind w:firstLine="709"/>
        <w:jc w:val="both"/>
        <w:rPr>
          <w:szCs w:val="28"/>
        </w:rPr>
      </w:pPr>
      <w:r w:rsidRPr="00920EB6">
        <w:rPr>
          <w:szCs w:val="28"/>
        </w:rPr>
        <w:t xml:space="preserve"> </w:t>
      </w:r>
    </w:p>
    <w:p w14:paraId="3E4FEDFE" w14:textId="77777777" w:rsidR="00821518" w:rsidRPr="00920EB6" w:rsidRDefault="00821518" w:rsidP="00824FD7">
      <w:pPr>
        <w:spacing w:line="360" w:lineRule="auto"/>
        <w:ind w:firstLine="709"/>
        <w:jc w:val="both"/>
        <w:rPr>
          <w:szCs w:val="28"/>
        </w:rPr>
      </w:pPr>
      <w:r w:rsidRPr="00920EB6">
        <w:rPr>
          <w:szCs w:val="28"/>
        </w:rPr>
        <w:t>Экономика природопользования — раздел экономики, изучающий главным образом вопросы экономической (в ряде случаев и внеэкономиче</w:t>
      </w:r>
      <w:r w:rsidRPr="00920EB6">
        <w:rPr>
          <w:szCs w:val="28"/>
        </w:rPr>
        <w:lastRenderedPageBreak/>
        <w:t xml:space="preserve">ской) оценки природных ресурсов и ущербов от загрязнения среды, а также разрабатывающий экономические методы управления природопользованием. </w:t>
      </w:r>
    </w:p>
    <w:p w14:paraId="1B69FE52" w14:textId="77777777" w:rsidR="00821518" w:rsidRPr="00920EB6" w:rsidRDefault="00821518" w:rsidP="00824FD7">
      <w:pPr>
        <w:spacing w:line="360" w:lineRule="auto"/>
        <w:ind w:firstLine="709"/>
        <w:jc w:val="both"/>
        <w:rPr>
          <w:szCs w:val="28"/>
        </w:rPr>
      </w:pPr>
      <w:r w:rsidRPr="00920EB6">
        <w:rPr>
          <w:szCs w:val="28"/>
        </w:rPr>
        <w:t xml:space="preserve">Задачи экономики природопользования следующие: </w:t>
      </w:r>
    </w:p>
    <w:p w14:paraId="4C4E497C" w14:textId="77777777" w:rsidR="00821518" w:rsidRPr="00920EB6" w:rsidRDefault="00821518" w:rsidP="00E20862">
      <w:pPr>
        <w:numPr>
          <w:ilvl w:val="0"/>
          <w:numId w:val="14"/>
        </w:numPr>
        <w:spacing w:line="360" w:lineRule="auto"/>
        <w:ind w:left="0" w:firstLine="720"/>
        <w:jc w:val="both"/>
        <w:rPr>
          <w:szCs w:val="28"/>
        </w:rPr>
      </w:pPr>
      <w:r w:rsidRPr="00920EB6">
        <w:rPr>
          <w:szCs w:val="28"/>
        </w:rPr>
        <w:t xml:space="preserve">Экономическая (и внеэкономическая) оценка природных ресурсов. </w:t>
      </w:r>
    </w:p>
    <w:p w14:paraId="7265EEA3" w14:textId="77777777" w:rsidR="00821518" w:rsidRPr="00920EB6" w:rsidRDefault="00821518" w:rsidP="00E20862">
      <w:pPr>
        <w:numPr>
          <w:ilvl w:val="0"/>
          <w:numId w:val="14"/>
        </w:numPr>
        <w:spacing w:line="360" w:lineRule="auto"/>
        <w:ind w:left="0" w:firstLine="720"/>
        <w:jc w:val="both"/>
        <w:rPr>
          <w:szCs w:val="28"/>
        </w:rPr>
      </w:pPr>
      <w:r w:rsidRPr="00920EB6">
        <w:rPr>
          <w:szCs w:val="28"/>
        </w:rPr>
        <w:t xml:space="preserve">Определение экономического (и внеэкономического) ущерба, наносимого хозяйству в результате нерационального природопользования, и величины затрат, необходимых для ликвидации его последствий. </w:t>
      </w:r>
    </w:p>
    <w:p w14:paraId="4B80E630" w14:textId="77777777" w:rsidR="00821518" w:rsidRPr="00920EB6" w:rsidRDefault="00821518" w:rsidP="00E20862">
      <w:pPr>
        <w:numPr>
          <w:ilvl w:val="0"/>
          <w:numId w:val="14"/>
        </w:numPr>
        <w:spacing w:line="360" w:lineRule="auto"/>
        <w:ind w:left="0" w:firstLine="720"/>
        <w:jc w:val="both"/>
        <w:rPr>
          <w:szCs w:val="28"/>
        </w:rPr>
      </w:pPr>
      <w:r w:rsidRPr="00920EB6">
        <w:rPr>
          <w:szCs w:val="28"/>
        </w:rPr>
        <w:lastRenderedPageBreak/>
        <w:t xml:space="preserve">Выбор наиболее эффективных вариантов использования природных ресурсов и природоохранной деятельности, оценка абсолютной и относительной эффективности природоохранных затрат. </w:t>
      </w:r>
    </w:p>
    <w:p w14:paraId="2B0BACC2" w14:textId="77777777" w:rsidR="00821518" w:rsidRPr="00920EB6" w:rsidRDefault="00821518" w:rsidP="00824FD7">
      <w:pPr>
        <w:spacing w:line="360" w:lineRule="auto"/>
        <w:ind w:firstLine="709"/>
        <w:jc w:val="both"/>
        <w:rPr>
          <w:szCs w:val="28"/>
        </w:rPr>
      </w:pPr>
      <w:r w:rsidRPr="00920EB6">
        <w:rPr>
          <w:szCs w:val="28"/>
        </w:rPr>
        <w:t xml:space="preserve">Разработка экономических методов управления природоохранной деятельностью, материального стимулирования охраны окружающей среды. </w:t>
      </w:r>
    </w:p>
    <w:p w14:paraId="79EF68D6" w14:textId="77777777" w:rsidR="00821518" w:rsidRPr="00920EB6" w:rsidRDefault="00821518" w:rsidP="00824FD7">
      <w:pPr>
        <w:spacing w:line="360" w:lineRule="auto"/>
        <w:ind w:firstLine="709"/>
        <w:jc w:val="both"/>
        <w:rPr>
          <w:szCs w:val="28"/>
        </w:rPr>
      </w:pPr>
      <w:r w:rsidRPr="00920EB6">
        <w:rPr>
          <w:szCs w:val="28"/>
        </w:rPr>
        <w:t xml:space="preserve">       Сформирован экономический механизм охраны окружающей среды - ранее действовавшие нормы (</w:t>
      </w:r>
      <w:proofErr w:type="spellStart"/>
      <w:r w:rsidRPr="00920EB6">
        <w:rPr>
          <w:szCs w:val="28"/>
        </w:rPr>
        <w:t>природноресурсные</w:t>
      </w:r>
      <w:proofErr w:type="spellEnd"/>
      <w:r w:rsidRPr="00920EB6">
        <w:rPr>
          <w:szCs w:val="28"/>
        </w:rPr>
        <w:t xml:space="preserve"> кадастры, материально-техническое обеспечение и др.), </w:t>
      </w:r>
    </w:p>
    <w:p w14:paraId="7095DC31" w14:textId="77777777" w:rsidR="00821518" w:rsidRPr="00920EB6" w:rsidRDefault="00821518" w:rsidP="00824FD7">
      <w:pPr>
        <w:spacing w:line="360" w:lineRule="auto"/>
        <w:ind w:firstLine="709"/>
        <w:jc w:val="both"/>
        <w:rPr>
          <w:szCs w:val="28"/>
        </w:rPr>
      </w:pPr>
      <w:r w:rsidRPr="00920EB6">
        <w:rPr>
          <w:szCs w:val="28"/>
        </w:rPr>
        <w:lastRenderedPageBreak/>
        <w:t xml:space="preserve">  Новые экономические стимулы (плата за пользование природными ресурсами, плата за загрязнение, экологические фонды, экологическое страхование и др.). </w:t>
      </w:r>
    </w:p>
    <w:p w14:paraId="402D26C8" w14:textId="77777777" w:rsidR="00821518" w:rsidRPr="00920EB6" w:rsidRDefault="00821518" w:rsidP="00824FD7">
      <w:pPr>
        <w:spacing w:line="360" w:lineRule="auto"/>
        <w:ind w:firstLine="709"/>
        <w:jc w:val="both"/>
        <w:rPr>
          <w:szCs w:val="28"/>
        </w:rPr>
      </w:pPr>
      <w:r w:rsidRPr="00920EB6">
        <w:rPr>
          <w:szCs w:val="28"/>
        </w:rPr>
        <w:t xml:space="preserve">В соответствии со ст. 14 Федерального закона «Об охране окружающей среды» к методам экономического регулирования в области охраны окружающей среды относятся: </w:t>
      </w:r>
    </w:p>
    <w:p w14:paraId="1F359E8D"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разработка государственных прогнозов социально-экономического развития на основе экологических прогнозов; </w:t>
      </w:r>
    </w:p>
    <w:p w14:paraId="67103D2B"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разработка федеральных программ в области экологического развития Российской Федерации и </w:t>
      </w:r>
      <w:r w:rsidRPr="00920EB6">
        <w:rPr>
          <w:szCs w:val="28"/>
        </w:rPr>
        <w:lastRenderedPageBreak/>
        <w:t xml:space="preserve">целевых программ в области охраны окружающей среды субъектов Российской Федерации; </w:t>
      </w:r>
    </w:p>
    <w:p w14:paraId="7507926E"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разработка и проведение мероприятий по охране окружающей среды в целях предотвращения причинения вреда окружающей среде; </w:t>
      </w:r>
    </w:p>
    <w:p w14:paraId="3E8970CF"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установление платы за негативное воздействие на окружающую среду; </w:t>
      </w:r>
    </w:p>
    <w:p w14:paraId="39B98FF0"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 </w:t>
      </w:r>
    </w:p>
    <w:p w14:paraId="1ED3C2C1" w14:textId="77777777" w:rsidR="00821518" w:rsidRPr="00920EB6" w:rsidRDefault="00821518" w:rsidP="00E20862">
      <w:pPr>
        <w:numPr>
          <w:ilvl w:val="0"/>
          <w:numId w:val="15"/>
        </w:numPr>
        <w:spacing w:line="360" w:lineRule="auto"/>
        <w:ind w:left="0" w:firstLine="720"/>
        <w:jc w:val="both"/>
        <w:rPr>
          <w:szCs w:val="28"/>
        </w:rPr>
      </w:pPr>
      <w:r w:rsidRPr="00920EB6">
        <w:rPr>
          <w:szCs w:val="28"/>
        </w:rPr>
        <w:lastRenderedPageBreak/>
        <w:t xml:space="preserve">проведение экономической оценки природных объектов и </w:t>
      </w:r>
      <w:proofErr w:type="spellStart"/>
      <w:r w:rsidRPr="00920EB6">
        <w:rPr>
          <w:szCs w:val="28"/>
        </w:rPr>
        <w:t>природноантропогенных</w:t>
      </w:r>
      <w:proofErr w:type="spellEnd"/>
      <w:r w:rsidRPr="00920EB6">
        <w:rPr>
          <w:szCs w:val="28"/>
        </w:rPr>
        <w:t xml:space="preserve"> объектов; </w:t>
      </w:r>
    </w:p>
    <w:p w14:paraId="3CE3346A"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проведение экономической оценки воздействия хозяйственной и иной деятельности на окружающую среду; </w:t>
      </w:r>
    </w:p>
    <w:p w14:paraId="735E993A"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 </w:t>
      </w:r>
    </w:p>
    <w:p w14:paraId="0F29344B" w14:textId="77777777" w:rsidR="00821518" w:rsidRPr="00920EB6" w:rsidRDefault="00821518" w:rsidP="00E20862">
      <w:pPr>
        <w:numPr>
          <w:ilvl w:val="0"/>
          <w:numId w:val="15"/>
        </w:numPr>
        <w:spacing w:line="360" w:lineRule="auto"/>
        <w:ind w:left="0" w:firstLine="720"/>
        <w:jc w:val="both"/>
        <w:rPr>
          <w:szCs w:val="28"/>
        </w:rPr>
      </w:pPr>
      <w:r w:rsidRPr="00920EB6">
        <w:rPr>
          <w:szCs w:val="28"/>
        </w:rPr>
        <w:lastRenderedPageBreak/>
        <w:t xml:space="preserve">поддержка предпринимательской, инновационной и иной деятельности (в том числе экологического страхования), направленной на охрану окружающей среды; </w:t>
      </w:r>
    </w:p>
    <w:p w14:paraId="3AC7DC37"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возмещение в установленном порядке вреда окружающей среде; </w:t>
      </w:r>
    </w:p>
    <w:p w14:paraId="205801F3"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иные методы экономического регулирования по совершенствованию и эффективному осуществлению охраны окружающей среды. </w:t>
      </w:r>
    </w:p>
    <w:p w14:paraId="6B4F8431" w14:textId="77777777" w:rsidR="00821518" w:rsidRPr="00920EB6" w:rsidRDefault="00821518" w:rsidP="00824FD7">
      <w:pPr>
        <w:spacing w:line="360" w:lineRule="auto"/>
        <w:ind w:firstLine="709"/>
        <w:jc w:val="both"/>
        <w:rPr>
          <w:szCs w:val="28"/>
        </w:rPr>
      </w:pPr>
      <w:r w:rsidRPr="00920EB6">
        <w:rPr>
          <w:szCs w:val="28"/>
        </w:rPr>
        <w:t xml:space="preserve">Главная цель экономического механизма — сделать охрану окружающей среды составной частью производственно-коммерческой деятельности, чтобы предприниматель был заинтересован в </w:t>
      </w:r>
      <w:r w:rsidRPr="00920EB6">
        <w:rPr>
          <w:szCs w:val="28"/>
        </w:rPr>
        <w:lastRenderedPageBreak/>
        <w:t xml:space="preserve">охране окружающей среды не меньше, чем он заинтересован в выпуске конкурентоспособной продукции. </w:t>
      </w:r>
    </w:p>
    <w:p w14:paraId="648F3F7D" w14:textId="77777777" w:rsidR="00821518" w:rsidRPr="00920EB6" w:rsidRDefault="00821518" w:rsidP="00824FD7">
      <w:pPr>
        <w:spacing w:line="360" w:lineRule="auto"/>
        <w:ind w:firstLine="709"/>
        <w:jc w:val="both"/>
        <w:rPr>
          <w:szCs w:val="28"/>
        </w:rPr>
      </w:pPr>
      <w:r w:rsidRPr="00920EB6">
        <w:rPr>
          <w:szCs w:val="28"/>
        </w:rPr>
        <w:t xml:space="preserve">Материальное стимулирование природоохранной деятельности — обеспечение выгодности для природопользователей природоохранной деятельности. Материальное стимулирование предполагает применение не только мер поощрения, но и наказания. </w:t>
      </w:r>
    </w:p>
    <w:p w14:paraId="668389A1" w14:textId="77777777" w:rsidR="00821518" w:rsidRPr="00920EB6" w:rsidRDefault="00821518" w:rsidP="00824FD7">
      <w:pPr>
        <w:spacing w:line="360" w:lineRule="auto"/>
        <w:ind w:firstLine="709"/>
        <w:jc w:val="both"/>
        <w:rPr>
          <w:szCs w:val="28"/>
        </w:rPr>
      </w:pPr>
      <w:r w:rsidRPr="00920EB6">
        <w:rPr>
          <w:szCs w:val="28"/>
        </w:rPr>
        <w:t xml:space="preserve">Меры материального поощрения: </w:t>
      </w:r>
    </w:p>
    <w:p w14:paraId="5F43E2EB"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установление налоговых льгот (сумма прибыли, с которой взимается налог, уменьшается на </w:t>
      </w:r>
      <w:r w:rsidRPr="00920EB6">
        <w:rPr>
          <w:szCs w:val="28"/>
        </w:rPr>
        <w:lastRenderedPageBreak/>
        <w:t xml:space="preserve">величину, полностью или частично соответствующую природоохранным затратам); </w:t>
      </w:r>
    </w:p>
    <w:p w14:paraId="4A652DC2"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освобождение от налогообложения экологических фондов и природоохранного имущества; </w:t>
      </w:r>
    </w:p>
    <w:p w14:paraId="269943E5"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применение поощрительных цен и надбавок - на экологически чистую продукцию (овощи с пониженным содержанием нитратов, пестицидов, ядохимикатов и других вредных веществ могут стоить дороже, а значит, их выгоднее будет продавать и выращивать); </w:t>
      </w:r>
    </w:p>
    <w:p w14:paraId="60CE688E"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применение льготного кредитования предприятий, эффективно осуществляющих охрану </w:t>
      </w:r>
      <w:r w:rsidRPr="00920EB6">
        <w:rPr>
          <w:szCs w:val="28"/>
        </w:rPr>
        <w:lastRenderedPageBreak/>
        <w:t xml:space="preserve">окружающей среды (снижение процента за кредит или беспроцентное кредитование). </w:t>
      </w:r>
    </w:p>
    <w:p w14:paraId="698DEA8C" w14:textId="77777777" w:rsidR="00821518" w:rsidRPr="00920EB6" w:rsidRDefault="00821518" w:rsidP="00824FD7">
      <w:pPr>
        <w:spacing w:line="360" w:lineRule="auto"/>
        <w:ind w:firstLine="709"/>
        <w:jc w:val="both"/>
        <w:rPr>
          <w:szCs w:val="28"/>
        </w:rPr>
      </w:pPr>
      <w:r w:rsidRPr="00920EB6">
        <w:rPr>
          <w:szCs w:val="28"/>
        </w:rPr>
        <w:t xml:space="preserve">Меры материального наказания: </w:t>
      </w:r>
    </w:p>
    <w:p w14:paraId="046BEA55"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введение специального добавочного налогообложения экологически вредной продукции и продукции, выпускаемой с применением экологически опасных технологий (то есть такой продукции, потребление или производство,  которое  опасно для здоровья людей и окружающей среды); </w:t>
      </w:r>
    </w:p>
    <w:p w14:paraId="3B0980D1" w14:textId="77777777" w:rsidR="00821518" w:rsidRPr="00920EB6" w:rsidRDefault="00821518" w:rsidP="00E20862">
      <w:pPr>
        <w:numPr>
          <w:ilvl w:val="0"/>
          <w:numId w:val="15"/>
        </w:numPr>
        <w:spacing w:line="360" w:lineRule="auto"/>
        <w:ind w:left="0" w:firstLine="720"/>
        <w:jc w:val="both"/>
        <w:rPr>
          <w:szCs w:val="28"/>
        </w:rPr>
      </w:pPr>
      <w:r w:rsidRPr="00920EB6">
        <w:rPr>
          <w:szCs w:val="28"/>
        </w:rPr>
        <w:t xml:space="preserve">штрафы </w:t>
      </w:r>
      <w:r w:rsidRPr="00920EB6">
        <w:rPr>
          <w:szCs w:val="28"/>
        </w:rPr>
        <w:tab/>
        <w:t xml:space="preserve">за </w:t>
      </w:r>
      <w:r w:rsidRPr="00920EB6">
        <w:rPr>
          <w:szCs w:val="28"/>
        </w:rPr>
        <w:tab/>
        <w:t xml:space="preserve">экологические </w:t>
      </w:r>
      <w:r w:rsidRPr="00920EB6">
        <w:rPr>
          <w:szCs w:val="28"/>
        </w:rPr>
        <w:tab/>
        <w:t xml:space="preserve">правонарушения. </w:t>
      </w:r>
    </w:p>
    <w:p w14:paraId="769FA5C4" w14:textId="77777777" w:rsidR="00821518" w:rsidRPr="00935398" w:rsidRDefault="00821518" w:rsidP="00824FD7">
      <w:pPr>
        <w:spacing w:line="360" w:lineRule="auto"/>
        <w:ind w:firstLine="709"/>
        <w:jc w:val="both"/>
        <w:rPr>
          <w:szCs w:val="28"/>
        </w:rPr>
      </w:pPr>
      <w:r w:rsidRPr="00920EB6">
        <w:rPr>
          <w:szCs w:val="28"/>
        </w:rPr>
        <w:t xml:space="preserve"> </w:t>
      </w:r>
    </w:p>
    <w:p w14:paraId="65A75A38" w14:textId="77777777" w:rsidR="00821518" w:rsidRPr="00920EB6" w:rsidRDefault="00821518" w:rsidP="00824FD7">
      <w:pPr>
        <w:spacing w:line="360" w:lineRule="auto"/>
        <w:ind w:firstLine="709"/>
        <w:jc w:val="both"/>
        <w:rPr>
          <w:szCs w:val="28"/>
        </w:rPr>
      </w:pPr>
      <w:r w:rsidRPr="00920EB6">
        <w:rPr>
          <w:b/>
          <w:szCs w:val="28"/>
        </w:rPr>
        <w:lastRenderedPageBreak/>
        <w:t>3.</w:t>
      </w:r>
      <w:r w:rsidR="00824FD7">
        <w:rPr>
          <w:b/>
          <w:szCs w:val="28"/>
        </w:rPr>
        <w:t>1</w:t>
      </w:r>
      <w:r>
        <w:rPr>
          <w:b/>
          <w:szCs w:val="28"/>
        </w:rPr>
        <w:t>.</w:t>
      </w:r>
      <w:r w:rsidRPr="00920EB6">
        <w:rPr>
          <w:b/>
          <w:szCs w:val="28"/>
        </w:rPr>
        <w:t xml:space="preserve">2 Экологическая оценка  природоохранной  деятельности  на  объектах  железнодорожного  транспорта </w:t>
      </w:r>
    </w:p>
    <w:p w14:paraId="603D06A9" w14:textId="77777777" w:rsidR="00821518" w:rsidRPr="00920EB6" w:rsidRDefault="00821518" w:rsidP="00824FD7">
      <w:pPr>
        <w:spacing w:line="360" w:lineRule="auto"/>
        <w:ind w:firstLine="709"/>
        <w:jc w:val="both"/>
        <w:rPr>
          <w:szCs w:val="28"/>
        </w:rPr>
      </w:pPr>
      <w:r w:rsidRPr="00920EB6">
        <w:rPr>
          <w:b/>
          <w:szCs w:val="28"/>
        </w:rPr>
        <w:t xml:space="preserve"> </w:t>
      </w:r>
    </w:p>
    <w:p w14:paraId="203565F3" w14:textId="77777777" w:rsidR="00821518" w:rsidRPr="00920EB6" w:rsidRDefault="00821518" w:rsidP="00824FD7">
      <w:pPr>
        <w:spacing w:line="360" w:lineRule="auto"/>
        <w:ind w:firstLine="709"/>
        <w:jc w:val="both"/>
        <w:rPr>
          <w:szCs w:val="28"/>
        </w:rPr>
      </w:pPr>
      <w:r w:rsidRPr="00920EB6">
        <w:rPr>
          <w:szCs w:val="28"/>
        </w:rPr>
        <w:t xml:space="preserve">Железнодорожный транспорт из всех других видов наземного транспорта оказывает наименьшее негативное воздействие на природную среду. Тем не менее, и его доля в загрязнении природной среды остается достаточно высокой. Так, только в процессе грузовых перевозок теряется около 10 % груза. Это происходит из-за неисправности обшивки вагонов, от пыления грузов, перевозимых </w:t>
      </w:r>
      <w:r w:rsidRPr="00920EB6">
        <w:rPr>
          <w:szCs w:val="28"/>
        </w:rPr>
        <w:lastRenderedPageBreak/>
        <w:t xml:space="preserve">навалом в открытом подвижном составе, в результате возникновения различных аварийных ситуаций. Пылевидные вещества могут переноситься ветром на значительные расстояния от железнодорожных магистралей, загрязняя почвы и атмосферу. Пылевидные частицы перевозимых грузов могут усваиваться различными растениями и животными, а затем по пищевым цепям попадать в организм человека, нанося ущерб его здоровью. </w:t>
      </w:r>
    </w:p>
    <w:p w14:paraId="3B94EBFA" w14:textId="77777777" w:rsidR="00821518" w:rsidRPr="00920EB6" w:rsidRDefault="00821518" w:rsidP="00824FD7">
      <w:pPr>
        <w:spacing w:line="360" w:lineRule="auto"/>
        <w:ind w:firstLine="709"/>
        <w:jc w:val="both"/>
        <w:rPr>
          <w:szCs w:val="28"/>
        </w:rPr>
      </w:pPr>
      <w:r w:rsidRPr="00920EB6">
        <w:rPr>
          <w:szCs w:val="28"/>
        </w:rPr>
        <w:t xml:space="preserve">В процессе функционирования железнодорожный транспорт потребляет определенное количество пресной воды и чистого воздуха. Кислород </w:t>
      </w:r>
      <w:r w:rsidRPr="00920EB6">
        <w:rPr>
          <w:szCs w:val="28"/>
        </w:rPr>
        <w:lastRenderedPageBreak/>
        <w:t xml:space="preserve">воздуха расходуется при сгорании топлива в двигателях и котельных, а также в процессах сварки, окраски, при работе пневматического оборудования. Вода расходуется при охлаждении технологического оборудования, на экипировку и влажную уборку пассажирских вагонов, бытовые, санитарно-технические нужды, а также при проведении строительных работ. </w:t>
      </w:r>
    </w:p>
    <w:p w14:paraId="5B2DA159" w14:textId="77777777" w:rsidR="00821518" w:rsidRPr="00920EB6" w:rsidRDefault="00821518" w:rsidP="00824FD7">
      <w:pPr>
        <w:spacing w:line="360" w:lineRule="auto"/>
        <w:ind w:firstLine="709"/>
        <w:jc w:val="both"/>
        <w:rPr>
          <w:szCs w:val="28"/>
        </w:rPr>
      </w:pPr>
      <w:r w:rsidRPr="00920EB6">
        <w:rPr>
          <w:szCs w:val="28"/>
        </w:rPr>
        <w:t xml:space="preserve">Загрязнение атмосферного воздуха происходит в результате выбросов при сжигании топлива в котельных и двигателях внутреннего сгорания. </w:t>
      </w:r>
      <w:r w:rsidRPr="00920EB6">
        <w:rPr>
          <w:szCs w:val="28"/>
        </w:rPr>
        <w:lastRenderedPageBreak/>
        <w:t xml:space="preserve">Вентиляционные выбросы ремонтных цехов в случае недостаточной очистки также могут негативно влиять на качество воздушной среды. </w:t>
      </w:r>
    </w:p>
    <w:p w14:paraId="0093B0C6" w14:textId="77777777" w:rsidR="00821518" w:rsidRPr="00920EB6" w:rsidRDefault="00821518" w:rsidP="00824FD7">
      <w:pPr>
        <w:spacing w:line="360" w:lineRule="auto"/>
        <w:ind w:firstLine="709"/>
        <w:jc w:val="both"/>
        <w:rPr>
          <w:szCs w:val="28"/>
        </w:rPr>
      </w:pPr>
      <w:r w:rsidRPr="00920EB6">
        <w:rPr>
          <w:szCs w:val="28"/>
        </w:rPr>
        <w:t xml:space="preserve">Загрязнять водные объекты могут сточные воды (при недостаточной их очистке) промывочно-пропарочных пунктов обработки вагонов, шпалопропиточных заводов, локомотивных и вагонных депо. </w:t>
      </w:r>
    </w:p>
    <w:p w14:paraId="3CF13C73" w14:textId="77777777" w:rsidR="00821518" w:rsidRPr="00920EB6" w:rsidRDefault="00821518" w:rsidP="00824FD7">
      <w:pPr>
        <w:spacing w:line="360" w:lineRule="auto"/>
        <w:ind w:firstLine="709"/>
        <w:jc w:val="both"/>
        <w:rPr>
          <w:szCs w:val="28"/>
        </w:rPr>
      </w:pPr>
      <w:r w:rsidRPr="00920EB6">
        <w:rPr>
          <w:szCs w:val="28"/>
        </w:rPr>
        <w:t>Объекты железнодорожного транспорта потребляют значительное количество кислот, щелочей и других химикатов. Они используются для заливки аккумуляторов, при мойке подвижного со</w:t>
      </w:r>
      <w:r w:rsidRPr="00920EB6">
        <w:rPr>
          <w:szCs w:val="28"/>
        </w:rPr>
        <w:lastRenderedPageBreak/>
        <w:t xml:space="preserve">става, его узлов и деталей перед ремонтом, для ликвидации накипи на стенках котлов, заливки ванн в электролитных цехах, при химчистке спецодежды и др. Химикаты после их использования достаточно часто попадают в сточные воды, а затем после недостаточной очистки — в сбросы. </w:t>
      </w:r>
    </w:p>
    <w:p w14:paraId="0DA8DB2D" w14:textId="77777777" w:rsidR="00821518" w:rsidRPr="00920EB6" w:rsidRDefault="00821518" w:rsidP="00824FD7">
      <w:pPr>
        <w:spacing w:line="360" w:lineRule="auto"/>
        <w:ind w:firstLine="709"/>
        <w:jc w:val="both"/>
        <w:rPr>
          <w:szCs w:val="28"/>
        </w:rPr>
      </w:pPr>
      <w:r w:rsidRPr="00920EB6">
        <w:rPr>
          <w:szCs w:val="28"/>
        </w:rPr>
        <w:t xml:space="preserve">Сточные воды пунктов обмывки пассажирских вагонов содержат в основном взвешенные вещества и нефтепродукты, а также различные бактериальные загрязнения. Сточные воды пунктов обработки грузовых вагонов содержат нефтепродукты, минеральные удобрения, химикаты, строительные материалы, т. е. те вещества, которые перевозились </w:t>
      </w:r>
      <w:r w:rsidRPr="00920EB6">
        <w:rPr>
          <w:szCs w:val="28"/>
        </w:rPr>
        <w:lastRenderedPageBreak/>
        <w:t xml:space="preserve">в вагонах, а также элементы смазки узлов этих вагонов. </w:t>
      </w:r>
    </w:p>
    <w:p w14:paraId="21ED12A9" w14:textId="77777777" w:rsidR="00821518" w:rsidRPr="00920EB6" w:rsidRDefault="00821518" w:rsidP="00824FD7">
      <w:pPr>
        <w:spacing w:line="360" w:lineRule="auto"/>
        <w:ind w:firstLine="709"/>
        <w:jc w:val="both"/>
        <w:rPr>
          <w:szCs w:val="28"/>
        </w:rPr>
      </w:pPr>
      <w:r w:rsidRPr="00920EB6">
        <w:rPr>
          <w:szCs w:val="28"/>
        </w:rPr>
        <w:t xml:space="preserve">Эти сточные воды перед их сбросом требуют серьезной и дорогостоящей очистки. Крупные промышленные и транспортные предприятия, имеющие моечные и очистные объекты, механические обрабатывающие цеха, гальванические, литейные, окрасочные, кузнечные производства, и др., как правило, имеют и собственные очистные сооружения. Это позволяет им не сбрасывать в канализацию загрязненную воду или воду после недостаточной очистки. Водоочистные сооружения промышленных предприятий выполнены чаще всего </w:t>
      </w:r>
      <w:r w:rsidRPr="00920EB6">
        <w:rPr>
          <w:szCs w:val="28"/>
        </w:rPr>
        <w:lastRenderedPageBreak/>
        <w:t xml:space="preserve">следующим образом.  При их сооружении учитывается специфика конкретных производственных загрязнений.  </w:t>
      </w:r>
    </w:p>
    <w:p w14:paraId="1EF1918C" w14:textId="77777777" w:rsidR="00821518" w:rsidRPr="00920EB6" w:rsidRDefault="00821518" w:rsidP="00824FD7">
      <w:pPr>
        <w:spacing w:line="360" w:lineRule="auto"/>
        <w:ind w:firstLine="709"/>
        <w:jc w:val="both"/>
        <w:rPr>
          <w:szCs w:val="28"/>
        </w:rPr>
      </w:pPr>
      <w:r w:rsidRPr="00920EB6">
        <w:rPr>
          <w:szCs w:val="28"/>
        </w:rPr>
        <w:t xml:space="preserve">В установках по очистке воды осуществляется ее отстаивание, осветление, обесцвечивание, обеззараживание, а также удаление конкретных химических или биологических веществ, хлорирование. Промышленные предприятия несут в установленном порядке ответственность за эффективно очистку собственных стоков перед их сбросом. </w:t>
      </w:r>
    </w:p>
    <w:p w14:paraId="34696B85" w14:textId="77777777" w:rsidR="00821518" w:rsidRPr="00920EB6" w:rsidRDefault="00821518" w:rsidP="00824FD7">
      <w:pPr>
        <w:spacing w:line="360" w:lineRule="auto"/>
        <w:ind w:firstLine="709"/>
        <w:jc w:val="both"/>
        <w:rPr>
          <w:szCs w:val="28"/>
        </w:rPr>
      </w:pPr>
      <w:r w:rsidRPr="00920EB6">
        <w:rPr>
          <w:szCs w:val="28"/>
        </w:rPr>
        <w:t xml:space="preserve">Методы очистки сточных вод подразделяются на: механические, физико-химические и биологические. </w:t>
      </w:r>
    </w:p>
    <w:p w14:paraId="4B4EA7FB" w14:textId="77777777" w:rsidR="00821518" w:rsidRPr="00920EB6" w:rsidRDefault="00821518" w:rsidP="00824FD7">
      <w:pPr>
        <w:spacing w:line="360" w:lineRule="auto"/>
        <w:ind w:firstLine="709"/>
        <w:jc w:val="both"/>
        <w:rPr>
          <w:szCs w:val="28"/>
        </w:rPr>
      </w:pPr>
      <w:r w:rsidRPr="00920EB6">
        <w:rPr>
          <w:szCs w:val="28"/>
        </w:rPr>
        <w:lastRenderedPageBreak/>
        <w:t xml:space="preserve">Механическая очистка предназначена для удаления из сточных вод взвешенных частиц (твердые минеральные частицы, частицы жиро-, масло- и нефтепродуктов). Она осуществляется процеживанием, отстаиванием, обработкой в гидроциклонах, фильтрованием и флотацией. </w:t>
      </w:r>
    </w:p>
    <w:p w14:paraId="238F19C8" w14:textId="77777777" w:rsidR="00821518" w:rsidRPr="00920EB6" w:rsidRDefault="00821518" w:rsidP="00824FD7">
      <w:pPr>
        <w:spacing w:line="360" w:lineRule="auto"/>
        <w:ind w:firstLine="709"/>
        <w:jc w:val="both"/>
        <w:rPr>
          <w:szCs w:val="28"/>
        </w:rPr>
      </w:pPr>
      <w:r w:rsidRPr="00920EB6">
        <w:rPr>
          <w:szCs w:val="28"/>
        </w:rPr>
        <w:t xml:space="preserve">Физико-химическими методами удаляют из сточных вод растворимые примеси (соли тяжелых металлов, цианиды, фториды и др.) и производят нейтрализацию сточных вод до уровнен кислотности рН = 6.5. </w:t>
      </w:r>
    </w:p>
    <w:p w14:paraId="43DCE014" w14:textId="77777777" w:rsidR="00821518" w:rsidRPr="00920EB6" w:rsidRDefault="00821518" w:rsidP="00824FD7">
      <w:pPr>
        <w:spacing w:line="360" w:lineRule="auto"/>
        <w:ind w:firstLine="709"/>
        <w:jc w:val="both"/>
        <w:rPr>
          <w:szCs w:val="28"/>
        </w:rPr>
      </w:pPr>
      <w:r w:rsidRPr="00920EB6">
        <w:rPr>
          <w:szCs w:val="28"/>
        </w:rPr>
        <w:lastRenderedPageBreak/>
        <w:t xml:space="preserve">Биологическая очистка сточных вод основана на способности различных </w:t>
      </w:r>
      <w:proofErr w:type="spellStart"/>
      <w:r w:rsidRPr="00920EB6">
        <w:rPr>
          <w:szCs w:val="28"/>
        </w:rPr>
        <w:t>мироорганизмов</w:t>
      </w:r>
      <w:proofErr w:type="spellEnd"/>
      <w:r w:rsidRPr="00920EB6">
        <w:rPr>
          <w:szCs w:val="28"/>
        </w:rPr>
        <w:t xml:space="preserve"> использовать в процессе своей жизнедеятельности растворенные и коллоидные органические соединения в качестве источника питания. Биологическим путем удаляются из городских и производственных сточных вод многие виды органических соединений. </w:t>
      </w:r>
    </w:p>
    <w:p w14:paraId="0B8D319E" w14:textId="77777777" w:rsidR="00821518" w:rsidRPr="00920EB6" w:rsidRDefault="00821518" w:rsidP="00824FD7">
      <w:pPr>
        <w:spacing w:line="360" w:lineRule="auto"/>
        <w:ind w:firstLine="709"/>
        <w:jc w:val="both"/>
        <w:rPr>
          <w:szCs w:val="28"/>
        </w:rPr>
      </w:pPr>
      <w:r w:rsidRPr="00920EB6">
        <w:rPr>
          <w:szCs w:val="28"/>
        </w:rPr>
        <w:t xml:space="preserve">Ущерб природе наносят стоки дождевых и талых вод с территории ремонтных производств, заправочных станций, топливных складов, мест стоянок транспорта, которые практически не подвергаются предварительной очистке. </w:t>
      </w:r>
    </w:p>
    <w:p w14:paraId="42B51F6A" w14:textId="77777777" w:rsidR="00821518" w:rsidRPr="00920EB6" w:rsidRDefault="00821518" w:rsidP="00824FD7">
      <w:pPr>
        <w:spacing w:line="360" w:lineRule="auto"/>
        <w:ind w:firstLine="709"/>
        <w:jc w:val="both"/>
        <w:rPr>
          <w:szCs w:val="28"/>
        </w:rPr>
      </w:pPr>
      <w:r w:rsidRPr="00920EB6">
        <w:rPr>
          <w:szCs w:val="28"/>
        </w:rPr>
        <w:lastRenderedPageBreak/>
        <w:t xml:space="preserve">На жизнедеятельность экологических систем железнодорожный транспорт оказывает различные виды негативных воздействий: </w:t>
      </w:r>
    </w:p>
    <w:p w14:paraId="3982F502" w14:textId="77777777" w:rsidR="00821518" w:rsidRPr="00920EB6" w:rsidRDefault="00821518" w:rsidP="00E20862">
      <w:pPr>
        <w:numPr>
          <w:ilvl w:val="0"/>
          <w:numId w:val="16"/>
        </w:numPr>
        <w:spacing w:line="360" w:lineRule="auto"/>
        <w:ind w:left="0" w:firstLine="720"/>
        <w:jc w:val="both"/>
        <w:rPr>
          <w:szCs w:val="28"/>
        </w:rPr>
      </w:pPr>
      <w:r w:rsidRPr="00920EB6">
        <w:rPr>
          <w:szCs w:val="28"/>
        </w:rPr>
        <w:t xml:space="preserve">физическое (шумы, вибрации, электромагнитные поля, пыли, аэрозоли); </w:t>
      </w:r>
    </w:p>
    <w:p w14:paraId="6FFE1CD9" w14:textId="77777777" w:rsidR="00821518" w:rsidRPr="00920EB6" w:rsidRDefault="00821518" w:rsidP="00E20862">
      <w:pPr>
        <w:numPr>
          <w:ilvl w:val="0"/>
          <w:numId w:val="16"/>
        </w:numPr>
        <w:spacing w:line="360" w:lineRule="auto"/>
        <w:ind w:left="0" w:firstLine="720"/>
        <w:jc w:val="both"/>
        <w:rPr>
          <w:szCs w:val="28"/>
        </w:rPr>
      </w:pPr>
      <w:r w:rsidRPr="00920EB6">
        <w:rPr>
          <w:szCs w:val="28"/>
        </w:rPr>
        <w:t xml:space="preserve">химическое (загрязнение природной среды распылением химически вредных грузов, выбросами транспортных средств и предприятий, недостаточно очищенными сбросами); </w:t>
      </w:r>
    </w:p>
    <w:p w14:paraId="02A5A9D8" w14:textId="77777777" w:rsidR="00821518" w:rsidRPr="00920EB6" w:rsidRDefault="00821518" w:rsidP="00E20862">
      <w:pPr>
        <w:numPr>
          <w:ilvl w:val="0"/>
          <w:numId w:val="16"/>
        </w:numPr>
        <w:spacing w:line="360" w:lineRule="auto"/>
        <w:ind w:left="0" w:firstLine="720"/>
        <w:jc w:val="both"/>
        <w:rPr>
          <w:szCs w:val="28"/>
        </w:rPr>
      </w:pPr>
      <w:r w:rsidRPr="00920EB6">
        <w:rPr>
          <w:szCs w:val="28"/>
        </w:rPr>
        <w:t>биологическое (сокращение мест обитания животных и растений за счет отвода земель под строительство железных дорог и объектов желез</w:t>
      </w:r>
      <w:r w:rsidRPr="00920EB6">
        <w:rPr>
          <w:szCs w:val="28"/>
        </w:rPr>
        <w:lastRenderedPageBreak/>
        <w:t xml:space="preserve">нодорожной инфраструктуры, разделение естественной среды обитания животных и растений транспортными коммуникациями).  </w:t>
      </w:r>
    </w:p>
    <w:p w14:paraId="2871846F" w14:textId="77777777" w:rsidR="00821518" w:rsidRPr="00920EB6" w:rsidRDefault="00821518" w:rsidP="00824FD7">
      <w:pPr>
        <w:spacing w:line="360" w:lineRule="auto"/>
        <w:ind w:firstLine="709"/>
        <w:jc w:val="both"/>
        <w:rPr>
          <w:szCs w:val="28"/>
        </w:rPr>
      </w:pPr>
      <w:r w:rsidRPr="00920EB6">
        <w:rPr>
          <w:szCs w:val="28"/>
        </w:rPr>
        <w:t xml:space="preserve"> </w:t>
      </w:r>
    </w:p>
    <w:p w14:paraId="25F25C50" w14:textId="77777777" w:rsidR="00821518" w:rsidRPr="00824FD7" w:rsidRDefault="00821518" w:rsidP="00824FD7">
      <w:pPr>
        <w:pStyle w:val="2"/>
        <w:spacing w:before="0" w:line="360" w:lineRule="auto"/>
        <w:ind w:left="0" w:firstLine="709"/>
        <w:jc w:val="both"/>
        <w:rPr>
          <w:rFonts w:ascii="Times New Roman" w:hAnsi="Times New Roman" w:cs="Times New Roman"/>
          <w:color w:val="auto"/>
          <w:sz w:val="28"/>
          <w:szCs w:val="28"/>
        </w:rPr>
      </w:pPr>
      <w:r w:rsidRPr="00824FD7">
        <w:rPr>
          <w:rFonts w:ascii="Times New Roman" w:hAnsi="Times New Roman" w:cs="Times New Roman"/>
          <w:color w:val="auto"/>
          <w:sz w:val="28"/>
          <w:szCs w:val="28"/>
        </w:rPr>
        <w:t>3.1.3</w:t>
      </w:r>
      <w:r w:rsidRPr="00824FD7">
        <w:rPr>
          <w:rFonts w:ascii="Times New Roman" w:eastAsia="Arial" w:hAnsi="Times New Roman" w:cs="Times New Roman"/>
          <w:color w:val="auto"/>
          <w:sz w:val="28"/>
          <w:szCs w:val="28"/>
        </w:rPr>
        <w:t xml:space="preserve"> </w:t>
      </w:r>
      <w:r w:rsidRPr="00824FD7">
        <w:rPr>
          <w:rFonts w:ascii="Times New Roman" w:hAnsi="Times New Roman" w:cs="Times New Roman"/>
          <w:color w:val="auto"/>
          <w:sz w:val="28"/>
          <w:szCs w:val="28"/>
        </w:rPr>
        <w:t xml:space="preserve">Природоохранные мероприятия и их эффективность </w:t>
      </w:r>
    </w:p>
    <w:p w14:paraId="5DCC2634" w14:textId="77777777" w:rsidR="00821518" w:rsidRPr="00920EB6" w:rsidRDefault="00821518" w:rsidP="00824FD7">
      <w:pPr>
        <w:spacing w:line="360" w:lineRule="auto"/>
        <w:ind w:firstLine="709"/>
        <w:jc w:val="both"/>
        <w:rPr>
          <w:szCs w:val="28"/>
        </w:rPr>
      </w:pPr>
      <w:r w:rsidRPr="00920EB6">
        <w:rPr>
          <w:b/>
          <w:szCs w:val="28"/>
        </w:rPr>
        <w:t xml:space="preserve"> </w:t>
      </w:r>
    </w:p>
    <w:p w14:paraId="7BE27B1E" w14:textId="77777777" w:rsidR="00821518" w:rsidRPr="00920EB6" w:rsidRDefault="00821518" w:rsidP="00824FD7">
      <w:pPr>
        <w:spacing w:line="360" w:lineRule="auto"/>
        <w:ind w:firstLine="709"/>
        <w:jc w:val="both"/>
        <w:rPr>
          <w:szCs w:val="28"/>
        </w:rPr>
      </w:pPr>
      <w:r w:rsidRPr="00920EB6">
        <w:rPr>
          <w:szCs w:val="28"/>
        </w:rPr>
        <w:t xml:space="preserve">Эффективность (в общем смысле) — отношение полезного действия (эффекта) к затраченным усилиям. </w:t>
      </w:r>
    </w:p>
    <w:p w14:paraId="3A9A331F" w14:textId="77777777" w:rsidR="00821518" w:rsidRPr="00920EB6" w:rsidRDefault="00821518" w:rsidP="00824FD7">
      <w:pPr>
        <w:spacing w:line="360" w:lineRule="auto"/>
        <w:ind w:firstLine="709"/>
        <w:jc w:val="both"/>
        <w:rPr>
          <w:szCs w:val="28"/>
        </w:rPr>
      </w:pPr>
      <w:r w:rsidRPr="00920EB6">
        <w:rPr>
          <w:szCs w:val="28"/>
        </w:rPr>
        <w:t xml:space="preserve">Эффективность природопользования — </w:t>
      </w:r>
      <w:proofErr w:type="gramStart"/>
      <w:r w:rsidRPr="00920EB6">
        <w:rPr>
          <w:szCs w:val="28"/>
        </w:rPr>
        <w:t>эколого-социально - экономическая</w:t>
      </w:r>
      <w:proofErr w:type="gramEnd"/>
      <w:r w:rsidRPr="00920EB6">
        <w:rPr>
          <w:szCs w:val="28"/>
        </w:rPr>
        <w:t xml:space="preserve"> результативность </w:t>
      </w:r>
      <w:r w:rsidRPr="00920EB6">
        <w:rPr>
          <w:szCs w:val="28"/>
        </w:rPr>
        <w:lastRenderedPageBreak/>
        <w:t xml:space="preserve">использования природных ресурсов и эксплуатации природной среды. При этом следует рассматривать не отдельные формы природопользования, которые в некоторых случаях могут быть псевдо-убыточными (например, создание заповедников), а их комплекс, проводя соответствующее моделирование и расчеты. </w:t>
      </w:r>
    </w:p>
    <w:p w14:paraId="48A8049A" w14:textId="77777777" w:rsidR="00821518" w:rsidRPr="00920EB6" w:rsidRDefault="00821518" w:rsidP="00824FD7">
      <w:pPr>
        <w:spacing w:line="360" w:lineRule="auto"/>
        <w:ind w:firstLine="709"/>
        <w:jc w:val="both"/>
        <w:rPr>
          <w:szCs w:val="28"/>
        </w:rPr>
      </w:pPr>
      <w:r w:rsidRPr="00920EB6">
        <w:rPr>
          <w:szCs w:val="28"/>
        </w:rPr>
        <w:t xml:space="preserve">Эффективность природоохранных мероприятий — </w:t>
      </w:r>
      <w:proofErr w:type="gramStart"/>
      <w:r w:rsidRPr="00920EB6">
        <w:rPr>
          <w:szCs w:val="28"/>
        </w:rPr>
        <w:t>эколого-социально - экономическая</w:t>
      </w:r>
      <w:proofErr w:type="gramEnd"/>
      <w:r w:rsidRPr="00920EB6">
        <w:rPr>
          <w:szCs w:val="28"/>
        </w:rPr>
        <w:t xml:space="preserve"> результативность проведения тех или иных природоохранных мероприятий.  </w:t>
      </w:r>
    </w:p>
    <w:p w14:paraId="70C567B3" w14:textId="77777777" w:rsidR="00821518" w:rsidRPr="00920EB6" w:rsidRDefault="00821518" w:rsidP="00824FD7">
      <w:pPr>
        <w:spacing w:line="360" w:lineRule="auto"/>
        <w:ind w:firstLine="709"/>
        <w:jc w:val="both"/>
        <w:rPr>
          <w:szCs w:val="28"/>
        </w:rPr>
      </w:pPr>
      <w:r w:rsidRPr="00920EB6">
        <w:rPr>
          <w:szCs w:val="28"/>
        </w:rPr>
        <w:lastRenderedPageBreak/>
        <w:t xml:space="preserve">Природоохранная деятельность требует очень больших средств. Например, стоимость природоохранного оборудования может составлять 30% и более от стоимости всего оборудования на предприятии. Однако затраты на охрану природы обязательны. </w:t>
      </w:r>
    </w:p>
    <w:p w14:paraId="60284379" w14:textId="77777777" w:rsidR="00821518" w:rsidRPr="00920EB6" w:rsidRDefault="00821518" w:rsidP="00824FD7">
      <w:pPr>
        <w:spacing w:line="360" w:lineRule="auto"/>
        <w:ind w:firstLine="709"/>
        <w:jc w:val="both"/>
        <w:rPr>
          <w:szCs w:val="28"/>
        </w:rPr>
      </w:pPr>
      <w:r w:rsidRPr="00920EB6">
        <w:rPr>
          <w:szCs w:val="28"/>
        </w:rPr>
        <w:t xml:space="preserve">Еще больше средств нужно для достижения экологического оптимума (точка ПДК). При этом затраты на природоохранную деятельность должны быть такими, чтобы ущерба не возникало вообще. </w:t>
      </w:r>
    </w:p>
    <w:p w14:paraId="03B16622" w14:textId="77777777" w:rsidR="00821518" w:rsidRPr="00920EB6" w:rsidRDefault="00821518" w:rsidP="00824FD7">
      <w:pPr>
        <w:spacing w:line="360" w:lineRule="auto"/>
        <w:ind w:firstLine="709"/>
        <w:jc w:val="both"/>
        <w:rPr>
          <w:szCs w:val="28"/>
        </w:rPr>
      </w:pPr>
      <w:r w:rsidRPr="00920EB6">
        <w:rPr>
          <w:szCs w:val="28"/>
        </w:rPr>
        <w:lastRenderedPageBreak/>
        <w:t xml:space="preserve">Расчет экономического эффекта природоохранных мероприятий основывается на сопоставлении затрат на их осуществление с экономическим результатом, достигнутым благодаря этим мероприятиям. Этот результат выражается величиной ликвидированного или предотвращенного экономического ущерба от нарушения или потерь ресурса. Превышение экономического результата над затратами на его достижение свидетельствует об экономической эффективности природоохранного мероприятия. Разность между результатом и затратами характеризует экономический эффект. </w:t>
      </w:r>
    </w:p>
    <w:p w14:paraId="47A7CC6A" w14:textId="77777777" w:rsidR="00821518" w:rsidRPr="00920EB6" w:rsidRDefault="00821518" w:rsidP="00824FD7">
      <w:pPr>
        <w:spacing w:line="360" w:lineRule="auto"/>
        <w:ind w:firstLine="709"/>
        <w:jc w:val="both"/>
        <w:rPr>
          <w:szCs w:val="28"/>
        </w:rPr>
      </w:pPr>
      <w:r w:rsidRPr="00920EB6">
        <w:rPr>
          <w:szCs w:val="28"/>
        </w:rPr>
        <w:t xml:space="preserve"> </w:t>
      </w:r>
    </w:p>
    <w:p w14:paraId="0B59E2D7" w14:textId="77777777" w:rsidR="00821518" w:rsidRPr="00920EB6" w:rsidRDefault="00821518" w:rsidP="00824FD7">
      <w:pPr>
        <w:spacing w:line="360" w:lineRule="auto"/>
        <w:ind w:firstLine="709"/>
        <w:jc w:val="both"/>
        <w:rPr>
          <w:szCs w:val="28"/>
        </w:rPr>
      </w:pPr>
    </w:p>
    <w:p w14:paraId="12600DE7" w14:textId="77777777" w:rsidR="00821518" w:rsidRPr="00920EB6" w:rsidRDefault="00821518" w:rsidP="00824FD7">
      <w:pPr>
        <w:spacing w:line="360" w:lineRule="auto"/>
        <w:ind w:firstLine="709"/>
        <w:jc w:val="both"/>
        <w:rPr>
          <w:szCs w:val="28"/>
        </w:rPr>
      </w:pPr>
    </w:p>
    <w:p w14:paraId="0A020873" w14:textId="77777777" w:rsidR="00821518" w:rsidRPr="00920EB6" w:rsidRDefault="00821518" w:rsidP="00824FD7">
      <w:pPr>
        <w:spacing w:line="360" w:lineRule="auto"/>
        <w:ind w:firstLine="709"/>
        <w:jc w:val="both"/>
        <w:rPr>
          <w:szCs w:val="28"/>
        </w:rPr>
      </w:pPr>
    </w:p>
    <w:p w14:paraId="0B0AD9BB" w14:textId="77777777" w:rsidR="00821518" w:rsidRPr="00920EB6" w:rsidRDefault="00821518" w:rsidP="00824FD7">
      <w:pPr>
        <w:spacing w:line="360" w:lineRule="auto"/>
        <w:ind w:firstLine="709"/>
        <w:jc w:val="both"/>
        <w:rPr>
          <w:szCs w:val="28"/>
        </w:rPr>
      </w:pPr>
    </w:p>
    <w:p w14:paraId="3A4F8605" w14:textId="77777777" w:rsidR="00821518" w:rsidRDefault="00821518" w:rsidP="00824FD7">
      <w:pPr>
        <w:spacing w:line="360" w:lineRule="auto"/>
        <w:ind w:firstLine="709"/>
        <w:jc w:val="both"/>
        <w:rPr>
          <w:szCs w:val="28"/>
        </w:rPr>
      </w:pPr>
    </w:p>
    <w:p w14:paraId="17D5324E" w14:textId="77777777" w:rsidR="00824FD7" w:rsidRDefault="00824FD7" w:rsidP="00824FD7">
      <w:pPr>
        <w:spacing w:line="360" w:lineRule="auto"/>
        <w:ind w:firstLine="709"/>
        <w:jc w:val="both"/>
        <w:rPr>
          <w:szCs w:val="28"/>
        </w:rPr>
      </w:pPr>
    </w:p>
    <w:p w14:paraId="68F78E8F" w14:textId="77777777" w:rsidR="00824FD7" w:rsidRDefault="00824FD7" w:rsidP="00824FD7">
      <w:pPr>
        <w:spacing w:line="360" w:lineRule="auto"/>
        <w:ind w:firstLine="709"/>
        <w:jc w:val="both"/>
        <w:rPr>
          <w:szCs w:val="28"/>
        </w:rPr>
      </w:pPr>
    </w:p>
    <w:p w14:paraId="7C24F4F0" w14:textId="77777777" w:rsidR="00824FD7" w:rsidRDefault="00824FD7" w:rsidP="00824FD7">
      <w:pPr>
        <w:spacing w:line="360" w:lineRule="auto"/>
        <w:ind w:firstLine="709"/>
        <w:jc w:val="both"/>
        <w:rPr>
          <w:szCs w:val="28"/>
        </w:rPr>
      </w:pPr>
    </w:p>
    <w:p w14:paraId="30D59818" w14:textId="77777777" w:rsidR="00824FD7" w:rsidRDefault="00824FD7" w:rsidP="00824FD7">
      <w:pPr>
        <w:spacing w:line="360" w:lineRule="auto"/>
        <w:ind w:firstLine="709"/>
        <w:jc w:val="both"/>
        <w:rPr>
          <w:szCs w:val="28"/>
        </w:rPr>
      </w:pPr>
    </w:p>
    <w:p w14:paraId="0D38A2C5" w14:textId="77777777" w:rsidR="00824FD7" w:rsidRDefault="00824FD7" w:rsidP="00824FD7">
      <w:pPr>
        <w:spacing w:line="360" w:lineRule="auto"/>
        <w:ind w:firstLine="709"/>
        <w:jc w:val="both"/>
        <w:rPr>
          <w:szCs w:val="28"/>
        </w:rPr>
      </w:pPr>
    </w:p>
    <w:p w14:paraId="50C90F12" w14:textId="77777777" w:rsidR="00824FD7" w:rsidRDefault="00824FD7" w:rsidP="00824FD7">
      <w:pPr>
        <w:spacing w:line="360" w:lineRule="auto"/>
        <w:ind w:firstLine="709"/>
        <w:jc w:val="both"/>
        <w:rPr>
          <w:szCs w:val="28"/>
        </w:rPr>
      </w:pPr>
    </w:p>
    <w:p w14:paraId="4C540586" w14:textId="77777777" w:rsidR="00824FD7" w:rsidRDefault="00824FD7" w:rsidP="00824FD7">
      <w:pPr>
        <w:spacing w:line="360" w:lineRule="auto"/>
        <w:ind w:firstLine="709"/>
        <w:jc w:val="both"/>
        <w:rPr>
          <w:szCs w:val="28"/>
        </w:rPr>
      </w:pPr>
    </w:p>
    <w:p w14:paraId="4E64B34E" w14:textId="77777777" w:rsidR="00824FD7" w:rsidRDefault="00824FD7" w:rsidP="00824FD7">
      <w:pPr>
        <w:spacing w:line="360" w:lineRule="auto"/>
        <w:ind w:firstLine="709"/>
        <w:jc w:val="both"/>
        <w:rPr>
          <w:szCs w:val="28"/>
        </w:rPr>
      </w:pPr>
    </w:p>
    <w:p w14:paraId="083F9812" w14:textId="77777777" w:rsidR="00824FD7" w:rsidRDefault="00824FD7" w:rsidP="00824FD7">
      <w:pPr>
        <w:spacing w:line="360" w:lineRule="auto"/>
        <w:ind w:firstLine="709"/>
        <w:jc w:val="both"/>
        <w:rPr>
          <w:szCs w:val="28"/>
        </w:rPr>
      </w:pPr>
    </w:p>
    <w:p w14:paraId="0AB9B120" w14:textId="77777777" w:rsidR="00824FD7" w:rsidRDefault="00824FD7" w:rsidP="00824FD7">
      <w:pPr>
        <w:spacing w:line="360" w:lineRule="auto"/>
        <w:ind w:firstLine="709"/>
        <w:jc w:val="both"/>
        <w:rPr>
          <w:szCs w:val="28"/>
        </w:rPr>
      </w:pPr>
    </w:p>
    <w:p w14:paraId="10CCD026" w14:textId="77777777" w:rsidR="00824FD7" w:rsidRPr="00920EB6" w:rsidRDefault="00824FD7" w:rsidP="00824FD7">
      <w:pPr>
        <w:spacing w:line="360" w:lineRule="auto"/>
        <w:ind w:firstLine="709"/>
        <w:jc w:val="both"/>
        <w:rPr>
          <w:szCs w:val="28"/>
        </w:rPr>
      </w:pPr>
    </w:p>
    <w:p w14:paraId="1C5A0C23" w14:textId="77777777" w:rsidR="00821518" w:rsidRDefault="00821518" w:rsidP="00824FD7">
      <w:pPr>
        <w:spacing w:line="360" w:lineRule="auto"/>
        <w:ind w:firstLine="709"/>
        <w:jc w:val="both"/>
        <w:rPr>
          <w:szCs w:val="28"/>
        </w:rPr>
      </w:pPr>
    </w:p>
    <w:p w14:paraId="45905562" w14:textId="77777777" w:rsidR="00B23D71" w:rsidRPr="00920EB6" w:rsidRDefault="00B23D71" w:rsidP="00824FD7">
      <w:pPr>
        <w:spacing w:line="360" w:lineRule="auto"/>
        <w:ind w:firstLine="709"/>
        <w:jc w:val="both"/>
        <w:rPr>
          <w:szCs w:val="28"/>
        </w:rPr>
      </w:pPr>
    </w:p>
    <w:p w14:paraId="4D28730F" w14:textId="77777777" w:rsidR="00821518" w:rsidRPr="00824FD7" w:rsidRDefault="00821518" w:rsidP="00824FD7">
      <w:pPr>
        <w:pStyle w:val="1"/>
        <w:numPr>
          <w:ilvl w:val="0"/>
          <w:numId w:val="0"/>
        </w:numPr>
        <w:spacing w:before="0" w:line="360" w:lineRule="auto"/>
        <w:ind w:firstLine="709"/>
        <w:jc w:val="both"/>
        <w:rPr>
          <w:rFonts w:ascii="Times New Roman" w:hAnsi="Times New Roman" w:cs="Times New Roman"/>
          <w:color w:val="auto"/>
        </w:rPr>
      </w:pPr>
      <w:r w:rsidRPr="00824FD7">
        <w:rPr>
          <w:rFonts w:ascii="Times New Roman" w:hAnsi="Times New Roman" w:cs="Times New Roman"/>
          <w:color w:val="auto"/>
        </w:rPr>
        <w:t xml:space="preserve">РАЗДЕЛ 4  ЭКОЛОГИЧЕСКАЯ БЕЗОПАСНОСТЬ </w:t>
      </w:r>
    </w:p>
    <w:p w14:paraId="23D2D3DA" w14:textId="77777777" w:rsidR="00821518" w:rsidRPr="00824FD7" w:rsidRDefault="00821518" w:rsidP="00824FD7">
      <w:pPr>
        <w:spacing w:line="360" w:lineRule="auto"/>
        <w:ind w:firstLine="709"/>
        <w:jc w:val="both"/>
        <w:rPr>
          <w:rFonts w:cs="Times New Roman"/>
          <w:szCs w:val="28"/>
        </w:rPr>
      </w:pPr>
      <w:r w:rsidRPr="00824FD7">
        <w:rPr>
          <w:rFonts w:cs="Times New Roman"/>
          <w:szCs w:val="28"/>
        </w:rPr>
        <w:t xml:space="preserve"> </w:t>
      </w:r>
    </w:p>
    <w:p w14:paraId="6A161E05" w14:textId="77777777" w:rsidR="00821518" w:rsidRPr="00824FD7" w:rsidRDefault="00821518" w:rsidP="00824FD7">
      <w:pPr>
        <w:pStyle w:val="2"/>
        <w:spacing w:before="0" w:line="360" w:lineRule="auto"/>
        <w:ind w:left="0" w:firstLine="709"/>
        <w:jc w:val="both"/>
        <w:rPr>
          <w:rFonts w:ascii="Times New Roman" w:hAnsi="Times New Roman" w:cs="Times New Roman"/>
          <w:color w:val="auto"/>
          <w:sz w:val="28"/>
          <w:szCs w:val="28"/>
        </w:rPr>
      </w:pPr>
      <w:r w:rsidRPr="00824FD7">
        <w:rPr>
          <w:rFonts w:ascii="Times New Roman" w:hAnsi="Times New Roman" w:cs="Times New Roman"/>
          <w:color w:val="auto"/>
          <w:sz w:val="28"/>
          <w:szCs w:val="28"/>
        </w:rPr>
        <w:t xml:space="preserve">4.1 Международное сотрудничество в области природопользования и охраны окружающей среды </w:t>
      </w:r>
    </w:p>
    <w:p w14:paraId="6D8A9F1F" w14:textId="77777777" w:rsidR="00821518" w:rsidRPr="00920EB6" w:rsidRDefault="00821518" w:rsidP="00824FD7">
      <w:pPr>
        <w:spacing w:line="360" w:lineRule="auto"/>
        <w:ind w:firstLine="709"/>
        <w:jc w:val="both"/>
        <w:rPr>
          <w:szCs w:val="28"/>
        </w:rPr>
      </w:pPr>
      <w:r w:rsidRPr="00920EB6">
        <w:rPr>
          <w:b/>
          <w:szCs w:val="28"/>
        </w:rPr>
        <w:t xml:space="preserve"> </w:t>
      </w:r>
    </w:p>
    <w:p w14:paraId="7A076B62" w14:textId="77777777" w:rsidR="00821518" w:rsidRPr="00920EB6" w:rsidRDefault="00821518" w:rsidP="00824FD7">
      <w:pPr>
        <w:spacing w:line="360" w:lineRule="auto"/>
        <w:ind w:firstLine="709"/>
        <w:jc w:val="both"/>
        <w:rPr>
          <w:szCs w:val="28"/>
        </w:rPr>
      </w:pPr>
      <w:r w:rsidRPr="00920EB6">
        <w:rPr>
          <w:szCs w:val="28"/>
        </w:rPr>
        <w:lastRenderedPageBreak/>
        <w:t xml:space="preserve">Экологические проблемы, которые встали перед человечеством во второй половине XX в., стали предметом озабоченности всего мирового сообщества. Необходимость их решения в общепланетарном масштабе предполагает объединение усилий международного сообщества, развитие международного сотрудничества в целях охраны окружающей природной среды. </w:t>
      </w:r>
    </w:p>
    <w:p w14:paraId="09AF8A03" w14:textId="77777777" w:rsidR="00821518" w:rsidRPr="00920EB6" w:rsidRDefault="00821518" w:rsidP="00824FD7">
      <w:pPr>
        <w:spacing w:line="360" w:lineRule="auto"/>
        <w:ind w:firstLine="709"/>
        <w:jc w:val="both"/>
        <w:rPr>
          <w:szCs w:val="28"/>
        </w:rPr>
      </w:pPr>
      <w:r w:rsidRPr="00920EB6">
        <w:rPr>
          <w:szCs w:val="28"/>
        </w:rPr>
        <w:t>Первое международное мероприятие, посвященное проблемам охраны окружающей природной среды, состоялось в 1972 г. — Стокгольмская конференция ООН по проблемам окружающей че</w:t>
      </w:r>
      <w:r w:rsidRPr="00920EB6">
        <w:rPr>
          <w:szCs w:val="28"/>
        </w:rPr>
        <w:lastRenderedPageBreak/>
        <w:t xml:space="preserve">ловека среды. В Декларации Стокгольмской конференции были сформулированы принципы международного сотрудничества в области экологии: </w:t>
      </w:r>
    </w:p>
    <w:p w14:paraId="2E4E4EDC" w14:textId="77777777" w:rsidR="00821518" w:rsidRPr="00920EB6" w:rsidRDefault="00821518" w:rsidP="00E20862">
      <w:pPr>
        <w:numPr>
          <w:ilvl w:val="0"/>
          <w:numId w:val="17"/>
        </w:numPr>
        <w:spacing w:line="360" w:lineRule="auto"/>
        <w:ind w:left="0" w:firstLine="720"/>
        <w:jc w:val="both"/>
        <w:rPr>
          <w:szCs w:val="28"/>
        </w:rPr>
      </w:pPr>
      <w:r w:rsidRPr="00920EB6">
        <w:rPr>
          <w:szCs w:val="28"/>
        </w:rPr>
        <w:t xml:space="preserve">Государство вправе использовать собственные ресурсы в соответствии со своей национальной политикой в подходе к проблемам окружающей среды. </w:t>
      </w:r>
    </w:p>
    <w:p w14:paraId="0D34297D" w14:textId="77777777" w:rsidR="00821518" w:rsidRPr="00920EB6" w:rsidRDefault="00821518" w:rsidP="00E20862">
      <w:pPr>
        <w:numPr>
          <w:ilvl w:val="0"/>
          <w:numId w:val="17"/>
        </w:numPr>
        <w:spacing w:line="360" w:lineRule="auto"/>
        <w:ind w:left="0" w:firstLine="720"/>
        <w:jc w:val="both"/>
        <w:rPr>
          <w:szCs w:val="28"/>
        </w:rPr>
      </w:pPr>
      <w:r w:rsidRPr="00920EB6">
        <w:rPr>
          <w:szCs w:val="28"/>
        </w:rPr>
        <w:t xml:space="preserve">Природные ресурсы Земли должны быть сохранены на благо нынешнего и будущих поколений путем тщательного планирования деятельности человека и управления ею по мере необходимости. </w:t>
      </w:r>
    </w:p>
    <w:p w14:paraId="2528528A" w14:textId="77777777" w:rsidR="00821518" w:rsidRPr="00920EB6" w:rsidRDefault="00821518" w:rsidP="00E20862">
      <w:pPr>
        <w:numPr>
          <w:ilvl w:val="0"/>
          <w:numId w:val="17"/>
        </w:numPr>
        <w:spacing w:line="360" w:lineRule="auto"/>
        <w:ind w:left="0" w:firstLine="720"/>
        <w:jc w:val="both"/>
        <w:rPr>
          <w:szCs w:val="28"/>
        </w:rPr>
      </w:pPr>
      <w:proofErr w:type="spellStart"/>
      <w:r w:rsidRPr="00920EB6">
        <w:rPr>
          <w:szCs w:val="28"/>
        </w:rPr>
        <w:lastRenderedPageBreak/>
        <w:t>Невозобновимые</w:t>
      </w:r>
      <w:proofErr w:type="spellEnd"/>
      <w:r w:rsidRPr="00920EB6">
        <w:rPr>
          <w:szCs w:val="28"/>
        </w:rPr>
        <w:t xml:space="preserve"> ресурсы должны разрабатываться таким образом, чтобы обеспечивалась их защита от истощения в </w:t>
      </w:r>
      <w:proofErr w:type="gramStart"/>
      <w:r w:rsidRPr="00920EB6">
        <w:rPr>
          <w:szCs w:val="28"/>
        </w:rPr>
        <w:t>будущем</w:t>
      </w:r>
      <w:proofErr w:type="gramEnd"/>
      <w:r w:rsidRPr="00920EB6">
        <w:rPr>
          <w:szCs w:val="28"/>
        </w:rPr>
        <w:t xml:space="preserve"> и чтобы выгоды от их разработки получало все человечество. </w:t>
      </w:r>
    </w:p>
    <w:p w14:paraId="16F33F78" w14:textId="77777777" w:rsidR="00821518" w:rsidRPr="00920EB6" w:rsidRDefault="00821518" w:rsidP="00824FD7">
      <w:pPr>
        <w:spacing w:line="360" w:lineRule="auto"/>
        <w:ind w:firstLine="709"/>
        <w:jc w:val="both"/>
        <w:rPr>
          <w:szCs w:val="28"/>
        </w:rPr>
      </w:pPr>
      <w:r w:rsidRPr="00920EB6">
        <w:rPr>
          <w:szCs w:val="28"/>
        </w:rPr>
        <w:t xml:space="preserve">На этой же конференции по инициативе Японии и Сенегала был учрежден Всемирный день окружающей среды — 5 июня. </w:t>
      </w:r>
    </w:p>
    <w:p w14:paraId="0CD68F13" w14:textId="77777777" w:rsidR="00821518" w:rsidRPr="00920EB6" w:rsidRDefault="00821518" w:rsidP="00824FD7">
      <w:pPr>
        <w:spacing w:line="360" w:lineRule="auto"/>
        <w:ind w:firstLine="709"/>
        <w:jc w:val="both"/>
        <w:rPr>
          <w:szCs w:val="28"/>
        </w:rPr>
      </w:pPr>
      <w:r w:rsidRPr="00920EB6">
        <w:rPr>
          <w:szCs w:val="28"/>
        </w:rPr>
        <w:t xml:space="preserve">Важными этапами международного сотрудничества являются: Генеральная Ассамблея ООН 1981 г., принявшая резолюцию "Об исторической ответственности государств за сохранение природы Земли для нынешних и будущих поколений"; </w:t>
      </w:r>
      <w:r w:rsidRPr="00920EB6">
        <w:rPr>
          <w:szCs w:val="28"/>
        </w:rPr>
        <w:lastRenderedPageBreak/>
        <w:t xml:space="preserve">Генеральная Ассамблея ООН 1988 г., которая одобрила Всемирную хартию природы; Конференция ООН в Рио-де Жанейро в 1992 г., которая приняла Повестку дня на XXI век и Декларацию по окружающей среде и развитию. На этой же конференции была подписана рамочная Конвенция ООН об изменении климата. </w:t>
      </w:r>
    </w:p>
    <w:p w14:paraId="1E3B9363" w14:textId="77777777" w:rsidR="00821518" w:rsidRPr="00920EB6" w:rsidRDefault="00821518" w:rsidP="00824FD7">
      <w:pPr>
        <w:spacing w:line="360" w:lineRule="auto"/>
        <w:ind w:firstLine="709"/>
        <w:jc w:val="both"/>
        <w:rPr>
          <w:szCs w:val="28"/>
        </w:rPr>
      </w:pPr>
      <w:r w:rsidRPr="00920EB6">
        <w:rPr>
          <w:szCs w:val="28"/>
        </w:rPr>
        <w:t xml:space="preserve">В декабре 1997 г. в Киото главами 55 государств был подписан протокол о сокращении выбросов парниковых газов. Это был первый международный документ, использующий рыночный механизм для решения глобальных проблем изменения климата. </w:t>
      </w:r>
    </w:p>
    <w:p w14:paraId="6E91FB61" w14:textId="77777777" w:rsidR="00821518" w:rsidRPr="00920EB6" w:rsidRDefault="00821518" w:rsidP="00824FD7">
      <w:pPr>
        <w:spacing w:line="360" w:lineRule="auto"/>
        <w:ind w:firstLine="709"/>
        <w:jc w:val="both"/>
        <w:rPr>
          <w:szCs w:val="28"/>
        </w:rPr>
      </w:pPr>
      <w:r w:rsidRPr="00920EB6">
        <w:rPr>
          <w:szCs w:val="28"/>
        </w:rPr>
        <w:lastRenderedPageBreak/>
        <w:t xml:space="preserve">На сегодня среди стран — участниц Киотского протокола доля выбросов Японии составляет 6,7%, России — 16,7%, стран ЕС — 23%, США — 33,6%. </w:t>
      </w:r>
    </w:p>
    <w:p w14:paraId="71659DD7" w14:textId="77777777" w:rsidR="00821518" w:rsidRPr="00920EB6" w:rsidRDefault="00821518" w:rsidP="00824FD7">
      <w:pPr>
        <w:spacing w:line="360" w:lineRule="auto"/>
        <w:ind w:firstLine="709"/>
        <w:jc w:val="both"/>
        <w:rPr>
          <w:szCs w:val="28"/>
        </w:rPr>
      </w:pPr>
      <w:r w:rsidRPr="00920EB6">
        <w:rPr>
          <w:szCs w:val="28"/>
        </w:rPr>
        <w:t xml:space="preserve">Выход США из Киотского соглашения осложняет механизм его реализации, поскольку по условиям Киотского протокола общая сумма выбросов всех участников должна быть не более 55%. </w:t>
      </w:r>
    </w:p>
    <w:p w14:paraId="626526A2" w14:textId="77777777" w:rsidR="00821518" w:rsidRPr="00920EB6" w:rsidRDefault="00821518" w:rsidP="00824FD7">
      <w:pPr>
        <w:spacing w:line="360" w:lineRule="auto"/>
        <w:ind w:firstLine="709"/>
        <w:jc w:val="both"/>
        <w:rPr>
          <w:szCs w:val="28"/>
        </w:rPr>
      </w:pPr>
      <w:r w:rsidRPr="00920EB6">
        <w:rPr>
          <w:szCs w:val="28"/>
        </w:rPr>
        <w:t xml:space="preserve">В Йоханнесбурге (ЮАР) состоялся всемирный саммит, посвященный проблемам глобального развития планеты. Международная конференция, созванная по инициативе ООН, была призвана выработать практическую программу изменения существующего мирового порядка, основанного на </w:t>
      </w:r>
      <w:r w:rsidRPr="00920EB6">
        <w:rPr>
          <w:szCs w:val="28"/>
        </w:rPr>
        <w:lastRenderedPageBreak/>
        <w:t xml:space="preserve">принципе выживания сильных государств за счет наиболее бедных. </w:t>
      </w:r>
    </w:p>
    <w:p w14:paraId="5D87F37C" w14:textId="77777777" w:rsidR="00821518" w:rsidRPr="00920EB6" w:rsidRDefault="00821518" w:rsidP="00824FD7">
      <w:pPr>
        <w:spacing w:line="360" w:lineRule="auto"/>
        <w:ind w:firstLine="709"/>
        <w:jc w:val="both"/>
        <w:rPr>
          <w:szCs w:val="28"/>
        </w:rPr>
      </w:pPr>
      <w:r w:rsidRPr="00920EB6">
        <w:rPr>
          <w:szCs w:val="28"/>
        </w:rPr>
        <w:t xml:space="preserve">Основное место на форуме заняло обсуждение проблемы бедности, и позиция развитых стран заключалась в том, что, развивая экологически грязные производства на территориях стран третьего мира, они тем самым помогают бедным странам бороться с обнищанием населения. </w:t>
      </w:r>
    </w:p>
    <w:p w14:paraId="4394C5B2" w14:textId="77777777" w:rsidR="00821518" w:rsidRPr="00920EB6" w:rsidRDefault="00821518" w:rsidP="003748B8">
      <w:pPr>
        <w:spacing w:line="360" w:lineRule="auto"/>
        <w:ind w:firstLine="709"/>
        <w:jc w:val="both"/>
        <w:rPr>
          <w:szCs w:val="28"/>
        </w:rPr>
      </w:pPr>
      <w:r w:rsidRPr="00920EB6">
        <w:rPr>
          <w:szCs w:val="28"/>
        </w:rPr>
        <w:t>Позиция России на всемирном саммите включала три основных положения: предложения к</w:t>
      </w:r>
      <w:r w:rsidR="003748B8">
        <w:rPr>
          <w:szCs w:val="28"/>
        </w:rPr>
        <w:t xml:space="preserve"> странам Западной Европы и США </w:t>
      </w:r>
      <w:r w:rsidRPr="00920EB6">
        <w:rPr>
          <w:szCs w:val="28"/>
        </w:rPr>
        <w:t xml:space="preserve">реструктурировать внешний долг стран третьего мира и стран с переходной экономикой на условиях внедрения в </w:t>
      </w:r>
      <w:r w:rsidRPr="00920EB6">
        <w:rPr>
          <w:szCs w:val="28"/>
        </w:rPr>
        <w:lastRenderedPageBreak/>
        <w:t xml:space="preserve">этих странах экологически чистых технологий производства, предложения по развитию рынка экологических услуг, которые могут оказать страны третьего мира, и намерение России ратифицировать Киотский протокол. </w:t>
      </w:r>
    </w:p>
    <w:p w14:paraId="3D711BD9" w14:textId="77777777" w:rsidR="00821518" w:rsidRPr="00920EB6" w:rsidRDefault="00821518" w:rsidP="00824FD7">
      <w:pPr>
        <w:spacing w:line="360" w:lineRule="auto"/>
        <w:ind w:firstLine="709"/>
        <w:jc w:val="both"/>
        <w:rPr>
          <w:szCs w:val="28"/>
        </w:rPr>
      </w:pPr>
      <w:r w:rsidRPr="00920EB6">
        <w:rPr>
          <w:szCs w:val="28"/>
        </w:rPr>
        <w:t xml:space="preserve">С присоединением России к Киотскому протоколу должна быть создана российская законодательная база и начаты широкомасштабные международные проекты по повышению энергоэффективности и энергосбережению, что приведет к существенному снижению выбросов парниковых газов. </w:t>
      </w:r>
    </w:p>
    <w:p w14:paraId="37463A09" w14:textId="77777777" w:rsidR="00821518" w:rsidRPr="00920EB6" w:rsidRDefault="00821518" w:rsidP="00824FD7">
      <w:pPr>
        <w:spacing w:line="360" w:lineRule="auto"/>
        <w:ind w:firstLine="709"/>
        <w:jc w:val="both"/>
        <w:rPr>
          <w:szCs w:val="28"/>
        </w:rPr>
      </w:pPr>
      <w:r w:rsidRPr="00920EB6">
        <w:rPr>
          <w:szCs w:val="28"/>
        </w:rPr>
        <w:lastRenderedPageBreak/>
        <w:t xml:space="preserve">Во Всемирной хартии природы был сформулирован ряд основополагающих принципов рационального использования природных ресурсов. </w:t>
      </w:r>
    </w:p>
    <w:p w14:paraId="1C2D3BD2" w14:textId="77777777" w:rsidR="00821518" w:rsidRPr="00920EB6" w:rsidRDefault="00821518" w:rsidP="00E20862">
      <w:pPr>
        <w:numPr>
          <w:ilvl w:val="0"/>
          <w:numId w:val="18"/>
        </w:numPr>
        <w:spacing w:line="360" w:lineRule="auto"/>
        <w:ind w:left="0" w:firstLine="720"/>
        <w:jc w:val="both"/>
        <w:rPr>
          <w:szCs w:val="28"/>
        </w:rPr>
      </w:pPr>
      <w:r w:rsidRPr="00920EB6">
        <w:rPr>
          <w:szCs w:val="28"/>
        </w:rPr>
        <w:t xml:space="preserve">Биологические ресурсы используются лишь в пределах их природной способности к восстановлению. </w:t>
      </w:r>
    </w:p>
    <w:p w14:paraId="0E5CA4E2" w14:textId="77777777" w:rsidR="00821518" w:rsidRPr="00935398" w:rsidRDefault="00821518" w:rsidP="00E20862">
      <w:pPr>
        <w:numPr>
          <w:ilvl w:val="0"/>
          <w:numId w:val="18"/>
        </w:numPr>
        <w:spacing w:line="360" w:lineRule="auto"/>
        <w:ind w:left="0" w:firstLine="720"/>
        <w:jc w:val="both"/>
        <w:rPr>
          <w:szCs w:val="28"/>
        </w:rPr>
      </w:pPr>
      <w:r w:rsidRPr="00920EB6">
        <w:rPr>
          <w:szCs w:val="28"/>
        </w:rPr>
        <w:t xml:space="preserve">Производительность почв поддерживается или улучшается благодаря мерам по сохранению их долгосрочного плодородия и процесса разложения органических веществ, по предотвращению эрозии и любых других форм саморазрушения. </w:t>
      </w:r>
    </w:p>
    <w:p w14:paraId="132E316B" w14:textId="77777777" w:rsidR="00821518" w:rsidRPr="00920EB6" w:rsidRDefault="00821518" w:rsidP="00E20862">
      <w:pPr>
        <w:numPr>
          <w:ilvl w:val="0"/>
          <w:numId w:val="18"/>
        </w:numPr>
        <w:spacing w:line="360" w:lineRule="auto"/>
        <w:ind w:left="0" w:firstLine="720"/>
        <w:jc w:val="both"/>
        <w:rPr>
          <w:szCs w:val="28"/>
        </w:rPr>
      </w:pPr>
      <w:r w:rsidRPr="00920EB6">
        <w:rPr>
          <w:szCs w:val="28"/>
        </w:rPr>
        <w:lastRenderedPageBreak/>
        <w:t xml:space="preserve">Ресурсы многократного пользования, включая воду, используются повторно или </w:t>
      </w:r>
      <w:proofErr w:type="spellStart"/>
      <w:r w:rsidRPr="00920EB6">
        <w:rPr>
          <w:szCs w:val="28"/>
        </w:rPr>
        <w:t>рециклируются</w:t>
      </w:r>
      <w:proofErr w:type="spellEnd"/>
      <w:r w:rsidRPr="00920EB6">
        <w:rPr>
          <w:szCs w:val="28"/>
        </w:rPr>
        <w:t xml:space="preserve">. </w:t>
      </w:r>
    </w:p>
    <w:p w14:paraId="6E2A9C00" w14:textId="77777777" w:rsidR="00821518" w:rsidRPr="00920EB6" w:rsidRDefault="00821518" w:rsidP="00E20862">
      <w:pPr>
        <w:numPr>
          <w:ilvl w:val="0"/>
          <w:numId w:val="18"/>
        </w:numPr>
        <w:spacing w:line="360" w:lineRule="auto"/>
        <w:ind w:left="0" w:firstLine="720"/>
        <w:jc w:val="both"/>
        <w:rPr>
          <w:szCs w:val="28"/>
        </w:rPr>
      </w:pPr>
      <w:proofErr w:type="spellStart"/>
      <w:r w:rsidRPr="00920EB6">
        <w:rPr>
          <w:szCs w:val="28"/>
        </w:rPr>
        <w:t>Невозобновляемые</w:t>
      </w:r>
      <w:proofErr w:type="spellEnd"/>
      <w:r w:rsidRPr="00920EB6">
        <w:rPr>
          <w:szCs w:val="28"/>
        </w:rPr>
        <w:t xml:space="preserve"> природные ресурсы однократного использования эксплуатируются в меру, с учетом их запасов, рациональной возможности их переработки для потребления и совместимости их эксплуатации с функционированием естественных систем. </w:t>
      </w:r>
    </w:p>
    <w:p w14:paraId="73AFACCD" w14:textId="77777777" w:rsidR="00821518" w:rsidRPr="00920EB6" w:rsidRDefault="00821518" w:rsidP="00E20862">
      <w:pPr>
        <w:numPr>
          <w:ilvl w:val="0"/>
          <w:numId w:val="18"/>
        </w:numPr>
        <w:spacing w:line="360" w:lineRule="auto"/>
        <w:ind w:left="0" w:firstLine="720"/>
        <w:jc w:val="both"/>
        <w:rPr>
          <w:szCs w:val="28"/>
        </w:rPr>
      </w:pPr>
      <w:r w:rsidRPr="00920EB6">
        <w:rPr>
          <w:szCs w:val="28"/>
        </w:rPr>
        <w:t xml:space="preserve">Необходимо воздерживаться от деятельности, способной нанести ущерб природе. </w:t>
      </w:r>
    </w:p>
    <w:p w14:paraId="3585179B" w14:textId="77777777" w:rsidR="00821518" w:rsidRPr="00920EB6" w:rsidRDefault="00821518" w:rsidP="00E20862">
      <w:pPr>
        <w:numPr>
          <w:ilvl w:val="0"/>
          <w:numId w:val="18"/>
        </w:numPr>
        <w:spacing w:line="360" w:lineRule="auto"/>
        <w:ind w:left="0" w:firstLine="720"/>
        <w:jc w:val="both"/>
        <w:rPr>
          <w:szCs w:val="28"/>
        </w:rPr>
      </w:pPr>
      <w:r w:rsidRPr="00920EB6">
        <w:rPr>
          <w:szCs w:val="28"/>
        </w:rPr>
        <w:lastRenderedPageBreak/>
        <w:t xml:space="preserve">Должны приниматься особые меры с целью недопущения сброса радиоактивных и токсичных отходов. </w:t>
      </w:r>
    </w:p>
    <w:p w14:paraId="4DE754C6" w14:textId="77777777" w:rsidR="00821518" w:rsidRPr="00920EB6" w:rsidRDefault="00821518" w:rsidP="00E20862">
      <w:pPr>
        <w:numPr>
          <w:ilvl w:val="0"/>
          <w:numId w:val="18"/>
        </w:numPr>
        <w:spacing w:line="360" w:lineRule="auto"/>
        <w:ind w:left="0" w:firstLine="720"/>
        <w:jc w:val="both"/>
        <w:rPr>
          <w:szCs w:val="28"/>
        </w:rPr>
      </w:pPr>
      <w:r w:rsidRPr="00920EB6">
        <w:rPr>
          <w:szCs w:val="28"/>
        </w:rPr>
        <w:t xml:space="preserve">Районы, пришедшие в результате деятельности человека в упадок, подлежат восстановлению в соответствии с их природным потенциалом и требованиями благосостояния проживающего в этом районе населения. </w:t>
      </w:r>
    </w:p>
    <w:p w14:paraId="3EAC0400" w14:textId="77777777" w:rsidR="00821518" w:rsidRPr="00920EB6" w:rsidRDefault="00821518" w:rsidP="00824FD7">
      <w:pPr>
        <w:spacing w:line="360" w:lineRule="auto"/>
        <w:ind w:firstLine="709"/>
        <w:jc w:val="both"/>
        <w:rPr>
          <w:szCs w:val="28"/>
        </w:rPr>
      </w:pPr>
      <w:r w:rsidRPr="00920EB6">
        <w:rPr>
          <w:szCs w:val="28"/>
        </w:rPr>
        <w:t>Декларация по окружающей среде и развитию, принятая на конференции ООН в Рио-де-Жанейро, содержит около 40 разделов по направлениям деятельности мирового сообщества в области взаимо</w:t>
      </w:r>
      <w:r w:rsidRPr="00920EB6">
        <w:rPr>
          <w:szCs w:val="28"/>
        </w:rPr>
        <w:lastRenderedPageBreak/>
        <w:t xml:space="preserve">связанных проблем окружающей среды и социально-экономического развития на период до 2000 г. и на долгосрочную перспективу с предложениями о путях и средствах достижения поставленных целей. </w:t>
      </w:r>
    </w:p>
    <w:p w14:paraId="68224632" w14:textId="77777777" w:rsidR="00B23D71" w:rsidRDefault="00821518" w:rsidP="00B23D71">
      <w:pPr>
        <w:spacing w:line="360" w:lineRule="auto"/>
        <w:ind w:firstLine="709"/>
        <w:jc w:val="both"/>
        <w:rPr>
          <w:szCs w:val="28"/>
        </w:rPr>
      </w:pPr>
      <w:r w:rsidRPr="00920EB6">
        <w:rPr>
          <w:szCs w:val="28"/>
        </w:rPr>
        <w:t xml:space="preserve">Переход к устойчивому развитию, согласно этому документу, требует решения трех стратегических задач, которые стоят перед мировым сообществом: </w:t>
      </w:r>
    </w:p>
    <w:p w14:paraId="05EBCFF9" w14:textId="77777777" w:rsidR="00B23D71" w:rsidRDefault="00821518" w:rsidP="00E20862">
      <w:pPr>
        <w:pStyle w:val="a3"/>
        <w:numPr>
          <w:ilvl w:val="0"/>
          <w:numId w:val="28"/>
        </w:numPr>
        <w:spacing w:line="360" w:lineRule="auto"/>
        <w:jc w:val="both"/>
        <w:rPr>
          <w:szCs w:val="28"/>
        </w:rPr>
      </w:pPr>
      <w:r w:rsidRPr="00B23D71">
        <w:rPr>
          <w:szCs w:val="28"/>
        </w:rPr>
        <w:t xml:space="preserve">ограничение роста производства и потребления в промышленно развитых странах мира, являющихся главными потребителями ресурсов и источниками загрязнения; </w:t>
      </w:r>
    </w:p>
    <w:p w14:paraId="429634D6" w14:textId="77777777" w:rsidR="00B23D71" w:rsidRDefault="00821518" w:rsidP="00E20862">
      <w:pPr>
        <w:pStyle w:val="a3"/>
        <w:numPr>
          <w:ilvl w:val="0"/>
          <w:numId w:val="28"/>
        </w:numPr>
        <w:spacing w:line="360" w:lineRule="auto"/>
        <w:jc w:val="both"/>
        <w:rPr>
          <w:szCs w:val="28"/>
        </w:rPr>
      </w:pPr>
      <w:r w:rsidRPr="00B23D71">
        <w:rPr>
          <w:szCs w:val="28"/>
        </w:rPr>
        <w:lastRenderedPageBreak/>
        <w:t xml:space="preserve">ограничение роста населения, особенно в развивающихся странах; </w:t>
      </w:r>
    </w:p>
    <w:p w14:paraId="1775C41F" w14:textId="77777777" w:rsidR="00821518" w:rsidRPr="00B23D71" w:rsidRDefault="00821518" w:rsidP="00E20862">
      <w:pPr>
        <w:pStyle w:val="a3"/>
        <w:numPr>
          <w:ilvl w:val="0"/>
          <w:numId w:val="28"/>
        </w:numPr>
        <w:spacing w:line="360" w:lineRule="auto"/>
        <w:jc w:val="both"/>
        <w:rPr>
          <w:szCs w:val="28"/>
        </w:rPr>
      </w:pPr>
      <w:r w:rsidRPr="00B23D71">
        <w:rPr>
          <w:szCs w:val="28"/>
        </w:rPr>
        <w:t xml:space="preserve">предотвращение углубления неравенства между богатыми и бедными, ввергшего 75% человечества в борьбу за выживание и вызвавшего обострение социальных конфликтов. </w:t>
      </w:r>
    </w:p>
    <w:p w14:paraId="1BF18C97" w14:textId="77777777" w:rsidR="00821518" w:rsidRPr="00920EB6" w:rsidRDefault="00821518" w:rsidP="00824FD7">
      <w:pPr>
        <w:spacing w:line="360" w:lineRule="auto"/>
        <w:ind w:firstLine="709"/>
        <w:jc w:val="both"/>
        <w:rPr>
          <w:szCs w:val="28"/>
        </w:rPr>
      </w:pPr>
      <w:r w:rsidRPr="00920EB6">
        <w:rPr>
          <w:szCs w:val="28"/>
        </w:rPr>
        <w:t xml:space="preserve">Декларация включает 27 принципов деятельности государств, которые должны обеспечить формирование устойчивого развития общества и природной среды. Главные из этих принципов следующие. </w:t>
      </w:r>
    </w:p>
    <w:p w14:paraId="1CAB4098" w14:textId="77777777" w:rsidR="00821518" w:rsidRPr="00920EB6" w:rsidRDefault="00821518" w:rsidP="00E20862">
      <w:pPr>
        <w:numPr>
          <w:ilvl w:val="0"/>
          <w:numId w:val="19"/>
        </w:numPr>
        <w:spacing w:line="360" w:lineRule="auto"/>
        <w:ind w:left="0" w:firstLine="720"/>
        <w:jc w:val="both"/>
        <w:rPr>
          <w:szCs w:val="28"/>
        </w:rPr>
      </w:pPr>
      <w:r w:rsidRPr="00920EB6">
        <w:rPr>
          <w:szCs w:val="28"/>
        </w:rPr>
        <w:lastRenderedPageBreak/>
        <w:t xml:space="preserve">Забота о людях занимает центральное место в усилиях по обеспечению устойчивого развития. Международные действия должны быть направлены в первую очередь на улучшение экологической ситуации в развивающихся странах, так как именно в них обострился экологический кризис в связи с высокими темпами роста промышленного производства и структурной перестройкой экономики. Успехи развивающихся стран в сфере экономики зачастую достигаются за счет </w:t>
      </w:r>
      <w:proofErr w:type="spellStart"/>
      <w:r w:rsidRPr="00920EB6">
        <w:rPr>
          <w:szCs w:val="28"/>
        </w:rPr>
        <w:t>переэксплуатации</w:t>
      </w:r>
      <w:proofErr w:type="spellEnd"/>
      <w:r w:rsidRPr="00920EB6">
        <w:rPr>
          <w:szCs w:val="28"/>
        </w:rPr>
        <w:t xml:space="preserve"> природных ресурсов, что приводит к их деградации. </w:t>
      </w:r>
    </w:p>
    <w:p w14:paraId="70D9C27C" w14:textId="77777777" w:rsidR="00821518" w:rsidRPr="00920EB6" w:rsidRDefault="00821518" w:rsidP="00E20862">
      <w:pPr>
        <w:numPr>
          <w:ilvl w:val="0"/>
          <w:numId w:val="19"/>
        </w:numPr>
        <w:spacing w:line="360" w:lineRule="auto"/>
        <w:ind w:left="0" w:firstLine="720"/>
        <w:jc w:val="both"/>
        <w:rPr>
          <w:szCs w:val="28"/>
        </w:rPr>
      </w:pPr>
      <w:r w:rsidRPr="00920EB6">
        <w:rPr>
          <w:szCs w:val="28"/>
        </w:rPr>
        <w:lastRenderedPageBreak/>
        <w:t xml:space="preserve">Экологические законы и стандарты принимаются в разных странах с учетом их экономического и социального состояния. Например, в Японии — самые строгие в мире нормативы по загрязнению атмосферы, превосходящие аналогичные параметры в других странах. Японские производители могут их обеспечить за счет высокого уровня развития производства. </w:t>
      </w:r>
    </w:p>
    <w:p w14:paraId="6D0702E2" w14:textId="77777777" w:rsidR="00821518" w:rsidRPr="00920EB6" w:rsidRDefault="00821518" w:rsidP="00E20862">
      <w:pPr>
        <w:numPr>
          <w:ilvl w:val="0"/>
          <w:numId w:val="19"/>
        </w:numPr>
        <w:spacing w:line="360" w:lineRule="auto"/>
        <w:ind w:left="0" w:firstLine="720"/>
        <w:jc w:val="both"/>
        <w:rPr>
          <w:szCs w:val="28"/>
        </w:rPr>
      </w:pPr>
      <w:r w:rsidRPr="00920EB6">
        <w:rPr>
          <w:szCs w:val="28"/>
        </w:rPr>
        <w:t xml:space="preserve">Трансграничные проблемы (сброс в открытый океан загрязняющих веществ, охрана мигрирующих видов животных и т. д.) не должны решаться в одностороннем порядке. В каждом конкретном </w:t>
      </w:r>
      <w:r w:rsidRPr="00920EB6">
        <w:rPr>
          <w:szCs w:val="28"/>
        </w:rPr>
        <w:lastRenderedPageBreak/>
        <w:t xml:space="preserve">случае необходим консенсус, т. е. международное соглашение. </w:t>
      </w:r>
    </w:p>
    <w:p w14:paraId="41069169" w14:textId="77777777" w:rsidR="00821518" w:rsidRPr="00920EB6" w:rsidRDefault="00821518" w:rsidP="00E20862">
      <w:pPr>
        <w:numPr>
          <w:ilvl w:val="0"/>
          <w:numId w:val="19"/>
        </w:numPr>
        <w:spacing w:line="360" w:lineRule="auto"/>
        <w:ind w:left="0" w:firstLine="720"/>
        <w:jc w:val="both"/>
        <w:rPr>
          <w:szCs w:val="28"/>
        </w:rPr>
      </w:pPr>
      <w:r w:rsidRPr="00920EB6">
        <w:rPr>
          <w:szCs w:val="28"/>
        </w:rPr>
        <w:t xml:space="preserve">Государства не должны экспортировать загрязнители или создавать экологически грязные производства в более бедных странах. </w:t>
      </w:r>
    </w:p>
    <w:p w14:paraId="340545FB" w14:textId="77777777" w:rsidR="00821518" w:rsidRDefault="00821518" w:rsidP="00824FD7">
      <w:pPr>
        <w:spacing w:line="360" w:lineRule="auto"/>
        <w:ind w:firstLine="709"/>
        <w:jc w:val="both"/>
        <w:rPr>
          <w:szCs w:val="28"/>
        </w:rPr>
      </w:pPr>
      <w:r w:rsidRPr="00920EB6">
        <w:rPr>
          <w:szCs w:val="28"/>
        </w:rPr>
        <w:t xml:space="preserve">Этот принцип касается многих индустриально развитых стран, которые продают отходы для захоронения в бедные страны. </w:t>
      </w:r>
    </w:p>
    <w:p w14:paraId="495A8A0C" w14:textId="77777777" w:rsidR="00B23D71" w:rsidRDefault="00B23D71" w:rsidP="00824FD7">
      <w:pPr>
        <w:spacing w:line="360" w:lineRule="auto"/>
        <w:ind w:firstLine="709"/>
        <w:jc w:val="both"/>
        <w:rPr>
          <w:szCs w:val="28"/>
        </w:rPr>
      </w:pPr>
    </w:p>
    <w:p w14:paraId="316EBC5C" w14:textId="77777777" w:rsidR="00B23D71" w:rsidRPr="00824FD7" w:rsidRDefault="00B23D71" w:rsidP="00B23D71">
      <w:pPr>
        <w:pStyle w:val="2"/>
        <w:spacing w:before="0" w:line="360" w:lineRule="auto"/>
        <w:ind w:left="0" w:firstLine="709"/>
        <w:jc w:val="both"/>
        <w:rPr>
          <w:rFonts w:ascii="Times New Roman" w:hAnsi="Times New Roman" w:cs="Times New Roman"/>
          <w:color w:val="auto"/>
          <w:sz w:val="28"/>
          <w:szCs w:val="28"/>
        </w:rPr>
      </w:pPr>
      <w:r w:rsidRPr="00824FD7">
        <w:rPr>
          <w:rFonts w:ascii="Times New Roman" w:hAnsi="Times New Roman" w:cs="Times New Roman"/>
          <w:color w:val="auto"/>
          <w:sz w:val="28"/>
          <w:szCs w:val="28"/>
        </w:rPr>
        <w:t>4.2</w:t>
      </w:r>
      <w:r w:rsidRPr="00824FD7">
        <w:rPr>
          <w:rFonts w:ascii="Times New Roman" w:eastAsia="Arial" w:hAnsi="Times New Roman" w:cs="Times New Roman"/>
          <w:color w:val="auto"/>
          <w:sz w:val="28"/>
          <w:szCs w:val="28"/>
        </w:rPr>
        <w:t xml:space="preserve"> </w:t>
      </w:r>
      <w:r w:rsidRPr="00824FD7">
        <w:rPr>
          <w:rFonts w:ascii="Times New Roman" w:hAnsi="Times New Roman" w:cs="Times New Roman"/>
          <w:color w:val="auto"/>
          <w:sz w:val="28"/>
          <w:szCs w:val="28"/>
        </w:rPr>
        <w:t xml:space="preserve">Всемирные экологические организации </w:t>
      </w:r>
    </w:p>
    <w:p w14:paraId="003CF2A3" w14:textId="77777777" w:rsidR="00B23D71" w:rsidRPr="00920EB6" w:rsidRDefault="00B23D71" w:rsidP="00824FD7">
      <w:pPr>
        <w:spacing w:line="360" w:lineRule="auto"/>
        <w:ind w:firstLine="709"/>
        <w:jc w:val="both"/>
        <w:rPr>
          <w:szCs w:val="28"/>
        </w:rPr>
      </w:pPr>
    </w:p>
    <w:p w14:paraId="3D350931" w14:textId="77777777" w:rsidR="00821518" w:rsidRPr="00920EB6" w:rsidRDefault="00821518" w:rsidP="00824FD7">
      <w:pPr>
        <w:spacing w:line="360" w:lineRule="auto"/>
        <w:ind w:firstLine="709"/>
        <w:jc w:val="both"/>
        <w:rPr>
          <w:szCs w:val="28"/>
        </w:rPr>
      </w:pPr>
      <w:r w:rsidRPr="00920EB6">
        <w:rPr>
          <w:szCs w:val="28"/>
        </w:rPr>
        <w:lastRenderedPageBreak/>
        <w:t xml:space="preserve">Формами международного сотрудничества являются: международные конвенции, договоры, соглашения, участие государств в деятельности межправительственных и общественных экологических организаций. Ряд международных соглашений, регулирующих отношения государств в сфере решения глобальных экологических проблем, был рассмотрен в разд. 1. </w:t>
      </w:r>
    </w:p>
    <w:p w14:paraId="36AE7C90" w14:textId="77777777" w:rsidR="00821518" w:rsidRPr="00920EB6" w:rsidRDefault="00821518" w:rsidP="00824FD7">
      <w:pPr>
        <w:spacing w:line="360" w:lineRule="auto"/>
        <w:ind w:firstLine="709"/>
        <w:jc w:val="both"/>
        <w:rPr>
          <w:szCs w:val="28"/>
        </w:rPr>
      </w:pPr>
      <w:r w:rsidRPr="00920EB6">
        <w:rPr>
          <w:szCs w:val="28"/>
        </w:rPr>
        <w:t xml:space="preserve">Охраной окружающей среды занимаются более 100 международных организаций, наиболее авторитетной среди них является ООН. В 1972 г. при </w:t>
      </w:r>
      <w:r>
        <w:rPr>
          <w:szCs w:val="28"/>
        </w:rPr>
        <w:t xml:space="preserve"> </w:t>
      </w:r>
      <w:r w:rsidRPr="00920EB6">
        <w:rPr>
          <w:szCs w:val="28"/>
        </w:rPr>
        <w:t xml:space="preserve">ООН был создан </w:t>
      </w:r>
    </w:p>
    <w:p w14:paraId="5EED676B" w14:textId="77777777" w:rsidR="00821518" w:rsidRPr="00920EB6" w:rsidRDefault="00821518" w:rsidP="00824FD7">
      <w:pPr>
        <w:spacing w:line="360" w:lineRule="auto"/>
        <w:ind w:firstLine="709"/>
        <w:jc w:val="both"/>
        <w:rPr>
          <w:szCs w:val="28"/>
        </w:rPr>
      </w:pPr>
      <w:r w:rsidRPr="00920EB6">
        <w:rPr>
          <w:szCs w:val="28"/>
        </w:rPr>
        <w:lastRenderedPageBreak/>
        <w:t xml:space="preserve"> </w:t>
      </w:r>
      <w:r w:rsidRPr="00B23D71">
        <w:rPr>
          <w:b/>
          <w:szCs w:val="28"/>
        </w:rPr>
        <w:t>ЮНЕП</w:t>
      </w:r>
      <w:r w:rsidRPr="00920EB6">
        <w:rPr>
          <w:szCs w:val="28"/>
        </w:rPr>
        <w:t xml:space="preserve"> — специальный орган по окружающей среде.  </w:t>
      </w:r>
    </w:p>
    <w:p w14:paraId="54A55C2C" w14:textId="77777777" w:rsidR="00821518" w:rsidRPr="00920EB6" w:rsidRDefault="00821518" w:rsidP="00824FD7">
      <w:pPr>
        <w:spacing w:line="360" w:lineRule="auto"/>
        <w:ind w:firstLine="709"/>
        <w:jc w:val="both"/>
        <w:rPr>
          <w:szCs w:val="28"/>
        </w:rPr>
      </w:pPr>
      <w:r w:rsidRPr="00B23D71">
        <w:rPr>
          <w:b/>
          <w:szCs w:val="28"/>
        </w:rPr>
        <w:t>МАГАТЭ</w:t>
      </w:r>
      <w:r w:rsidRPr="00920EB6">
        <w:rPr>
          <w:szCs w:val="28"/>
        </w:rPr>
        <w:t xml:space="preserve"> (Международное агентство по атомной энергии) осуществляет программу "Ядерная безопасность и защита окружающей среды".  </w:t>
      </w:r>
    </w:p>
    <w:p w14:paraId="66CDD7D4" w14:textId="77777777" w:rsidR="00821518" w:rsidRPr="00920EB6" w:rsidRDefault="00821518" w:rsidP="00824FD7">
      <w:pPr>
        <w:spacing w:line="360" w:lineRule="auto"/>
        <w:ind w:firstLine="709"/>
        <w:jc w:val="both"/>
        <w:rPr>
          <w:szCs w:val="28"/>
        </w:rPr>
      </w:pPr>
      <w:r w:rsidRPr="00B23D71">
        <w:rPr>
          <w:b/>
          <w:szCs w:val="28"/>
        </w:rPr>
        <w:t>ЮНЕСКО</w:t>
      </w:r>
      <w:r w:rsidRPr="00920EB6">
        <w:rPr>
          <w:szCs w:val="28"/>
        </w:rPr>
        <w:t xml:space="preserve"> (организация ООН по вопросам образования, науки и культуры) одобрила программу "Человек и биосфера", "Человек и его окружающая среда". ВОЗ (Всемирная организация здравоохранения) занимается проблемами гигиены, борьбы с загрязнением воздуха. </w:t>
      </w:r>
    </w:p>
    <w:p w14:paraId="01DDC3AD" w14:textId="77777777" w:rsidR="00821518" w:rsidRPr="00920EB6" w:rsidRDefault="00821518" w:rsidP="00824FD7">
      <w:pPr>
        <w:spacing w:line="360" w:lineRule="auto"/>
        <w:ind w:firstLine="709"/>
        <w:jc w:val="both"/>
        <w:rPr>
          <w:szCs w:val="28"/>
        </w:rPr>
      </w:pPr>
      <w:r w:rsidRPr="00B23D71">
        <w:rPr>
          <w:b/>
          <w:szCs w:val="28"/>
        </w:rPr>
        <w:lastRenderedPageBreak/>
        <w:t xml:space="preserve"> ВМО</w:t>
      </w:r>
      <w:r w:rsidRPr="00920EB6">
        <w:rPr>
          <w:szCs w:val="28"/>
        </w:rPr>
        <w:t xml:space="preserve"> </w:t>
      </w:r>
      <w:r w:rsidRPr="00920EB6">
        <w:rPr>
          <w:szCs w:val="28"/>
        </w:rPr>
        <w:tab/>
        <w:t xml:space="preserve">(Всемирная </w:t>
      </w:r>
      <w:r w:rsidRPr="00920EB6">
        <w:rPr>
          <w:szCs w:val="28"/>
        </w:rPr>
        <w:tab/>
        <w:t>м</w:t>
      </w:r>
      <w:r>
        <w:rPr>
          <w:szCs w:val="28"/>
        </w:rPr>
        <w:t xml:space="preserve">етеорологическая </w:t>
      </w:r>
      <w:r>
        <w:rPr>
          <w:szCs w:val="28"/>
        </w:rPr>
        <w:tab/>
        <w:t xml:space="preserve">организация) </w:t>
      </w:r>
      <w:r w:rsidRPr="00920EB6">
        <w:rPr>
          <w:szCs w:val="28"/>
        </w:rPr>
        <w:t xml:space="preserve">занимается климатической программой.  </w:t>
      </w:r>
    </w:p>
    <w:p w14:paraId="33A8674A" w14:textId="77777777" w:rsidR="00821518" w:rsidRPr="00920EB6" w:rsidRDefault="00821518" w:rsidP="00824FD7">
      <w:pPr>
        <w:spacing w:line="360" w:lineRule="auto"/>
        <w:ind w:firstLine="709"/>
        <w:jc w:val="both"/>
        <w:rPr>
          <w:szCs w:val="28"/>
        </w:rPr>
      </w:pPr>
      <w:r w:rsidRPr="00B23D71">
        <w:rPr>
          <w:b/>
          <w:szCs w:val="28"/>
        </w:rPr>
        <w:t>ФАО</w:t>
      </w:r>
      <w:r w:rsidRPr="00920EB6">
        <w:rPr>
          <w:szCs w:val="28"/>
        </w:rPr>
        <w:t xml:space="preserve"> (Всемирная организация продовольствия) занимается решением проблемы перераспределения продовольственных ресурсов. </w:t>
      </w:r>
    </w:p>
    <w:p w14:paraId="5E8F5880" w14:textId="77777777" w:rsidR="00821518" w:rsidRPr="00920EB6" w:rsidRDefault="00821518" w:rsidP="00824FD7">
      <w:pPr>
        <w:spacing w:line="360" w:lineRule="auto"/>
        <w:ind w:firstLine="709"/>
        <w:jc w:val="both"/>
        <w:rPr>
          <w:szCs w:val="28"/>
        </w:rPr>
      </w:pPr>
      <w:r w:rsidRPr="00B23D71">
        <w:rPr>
          <w:b/>
          <w:szCs w:val="28"/>
        </w:rPr>
        <w:t>МСОП</w:t>
      </w:r>
      <w:r w:rsidRPr="00920EB6">
        <w:rPr>
          <w:szCs w:val="28"/>
        </w:rPr>
        <w:t xml:space="preserve"> (Международный союз охраны природы и природных ресурсов), учрежденный в 1984 г., включает межправительственные и общественные организации. Основной его задачей является оказание содействия в сотрудничестве между национальными и международными объединени</w:t>
      </w:r>
      <w:r w:rsidRPr="00920EB6">
        <w:rPr>
          <w:szCs w:val="28"/>
        </w:rPr>
        <w:lastRenderedPageBreak/>
        <w:t xml:space="preserve">ями, между гражданами. МСОП осуществляет реализацию Всемирной стратегии охраны природы (ВСОП), которая провозглашается как система национальных методов управления деятельностью человека по использованию ресурсов биосферы. Основными направлениями деятельности Союза являются: издание Красных книг, организация заповедников, национальных и природных парков, экологическое просвещение. </w:t>
      </w:r>
    </w:p>
    <w:p w14:paraId="3C431672" w14:textId="77777777" w:rsidR="00821518" w:rsidRPr="00920EB6" w:rsidRDefault="00821518" w:rsidP="00824FD7">
      <w:pPr>
        <w:spacing w:line="360" w:lineRule="auto"/>
        <w:ind w:firstLine="709"/>
        <w:jc w:val="both"/>
        <w:rPr>
          <w:szCs w:val="28"/>
        </w:rPr>
      </w:pPr>
      <w:r w:rsidRPr="00920EB6">
        <w:rPr>
          <w:szCs w:val="28"/>
        </w:rPr>
        <w:t xml:space="preserve">Римский клуб — международная научная неправительственная организация, созданная в 1984 г. и объединяющая около 100 ученых более чем из </w:t>
      </w:r>
      <w:r w:rsidRPr="00920EB6">
        <w:rPr>
          <w:szCs w:val="28"/>
        </w:rPr>
        <w:lastRenderedPageBreak/>
        <w:t xml:space="preserve">30 стран. Мировую славу этой организации принесли работы по математическому моделированию будущего развития человечества, его взаимодействия с биосферой и поиск путей, которые могут вывести мир из экологического кризиса. </w:t>
      </w:r>
    </w:p>
    <w:p w14:paraId="74C0D520" w14:textId="77777777" w:rsidR="00821518" w:rsidRPr="00920EB6" w:rsidRDefault="00821518" w:rsidP="00824FD7">
      <w:pPr>
        <w:spacing w:line="360" w:lineRule="auto"/>
        <w:ind w:firstLine="709"/>
        <w:jc w:val="both"/>
        <w:rPr>
          <w:szCs w:val="28"/>
        </w:rPr>
      </w:pPr>
      <w:r w:rsidRPr="00920EB6">
        <w:rPr>
          <w:szCs w:val="28"/>
        </w:rPr>
        <w:t xml:space="preserve">Самым известным международным общественным движением является "Гринпис" — "Зеленый мир", главным направлением деятельности которого является противодействие радиоактивному загрязнению окружающей среды. </w:t>
      </w:r>
    </w:p>
    <w:p w14:paraId="24BD11EE" w14:textId="77777777" w:rsidR="00821518" w:rsidRPr="00920EB6" w:rsidRDefault="00821518" w:rsidP="00824FD7">
      <w:pPr>
        <w:spacing w:line="360" w:lineRule="auto"/>
        <w:ind w:firstLine="709"/>
        <w:jc w:val="both"/>
        <w:rPr>
          <w:szCs w:val="28"/>
        </w:rPr>
      </w:pPr>
      <w:r w:rsidRPr="00920EB6">
        <w:rPr>
          <w:szCs w:val="28"/>
        </w:rPr>
        <w:t xml:space="preserve">Большое значение для реализации обязательств по международным соглашениям имеет их финансовое обеспечение. Активную работу в этом </w:t>
      </w:r>
      <w:r w:rsidRPr="00920EB6">
        <w:rPr>
          <w:szCs w:val="28"/>
        </w:rPr>
        <w:lastRenderedPageBreak/>
        <w:t xml:space="preserve">направлении ведут многие банки: Международный банк реконструкции и развития (МБРР), </w:t>
      </w:r>
    </w:p>
    <w:p w14:paraId="0465A11F" w14:textId="77777777" w:rsidR="00821518" w:rsidRPr="00920EB6" w:rsidRDefault="00821518" w:rsidP="00824FD7">
      <w:pPr>
        <w:spacing w:line="360" w:lineRule="auto"/>
        <w:ind w:firstLine="709"/>
        <w:jc w:val="both"/>
        <w:rPr>
          <w:szCs w:val="28"/>
        </w:rPr>
      </w:pPr>
      <w:r w:rsidRPr="00920EB6">
        <w:rPr>
          <w:szCs w:val="28"/>
        </w:rPr>
        <w:t xml:space="preserve">Европейский банк реконструкции и развития (ЕБРР), Всемирный банк (ВБ). Так, МБРР является исполнительным органом Фонда финансового обеспечения </w:t>
      </w:r>
      <w:proofErr w:type="spellStart"/>
      <w:r w:rsidRPr="00920EB6">
        <w:rPr>
          <w:szCs w:val="28"/>
        </w:rPr>
        <w:t>Монреальского</w:t>
      </w:r>
      <w:proofErr w:type="spellEnd"/>
      <w:r w:rsidRPr="00920EB6">
        <w:rPr>
          <w:szCs w:val="28"/>
        </w:rPr>
        <w:t xml:space="preserve"> протокола о поэтапном сокращении производства веществ, вызывающих разрушение озонового слоя. </w:t>
      </w:r>
    </w:p>
    <w:p w14:paraId="49E2C494" w14:textId="77777777" w:rsidR="00821518" w:rsidRPr="00920EB6" w:rsidRDefault="00821518" w:rsidP="00824FD7">
      <w:pPr>
        <w:spacing w:line="360" w:lineRule="auto"/>
        <w:ind w:firstLine="709"/>
        <w:jc w:val="both"/>
        <w:rPr>
          <w:szCs w:val="28"/>
        </w:rPr>
      </w:pPr>
      <w:r w:rsidRPr="00920EB6">
        <w:rPr>
          <w:szCs w:val="28"/>
        </w:rPr>
        <w:t xml:space="preserve">В своей экологической политике Россия исходит из необходимости обеспечения всеобщей безопасности и развития международного сотрудничества в интересах настоящего и будущего поколений. Именно поэтому в ст. 3 Федерального закона </w:t>
      </w:r>
      <w:r w:rsidRPr="00920EB6">
        <w:rPr>
          <w:szCs w:val="28"/>
        </w:rPr>
        <w:lastRenderedPageBreak/>
        <w:t xml:space="preserve">"Об охране окружающей среды" международное сотрудничество провозглашено одним из основных принципов охраны окружающей природной среды. </w:t>
      </w:r>
    </w:p>
    <w:p w14:paraId="1B9C42F3" w14:textId="77777777" w:rsidR="00821518" w:rsidRPr="00920EB6" w:rsidRDefault="00821518" w:rsidP="00824FD7">
      <w:pPr>
        <w:spacing w:line="360" w:lineRule="auto"/>
        <w:ind w:firstLine="709"/>
        <w:jc w:val="both"/>
        <w:rPr>
          <w:szCs w:val="28"/>
        </w:rPr>
      </w:pPr>
      <w:r w:rsidRPr="00920EB6">
        <w:rPr>
          <w:szCs w:val="28"/>
        </w:rPr>
        <w:t xml:space="preserve">Как уже было отмечено ранее, международным сообществом были сформулированы принципы международного сотрудничества. Эти принципы были закреплены в вышеуказанном Законе. Таким образом, Россия взяла на себя обязательства по их выполнению, принятию действенных мер по их реализации. В ст. 82 Закона "Об охране окружающей среды" сказано, что "если международным договором в области охраны окружающей среды, </w:t>
      </w:r>
      <w:r w:rsidRPr="00920EB6">
        <w:rPr>
          <w:szCs w:val="28"/>
        </w:rPr>
        <w:lastRenderedPageBreak/>
        <w:t xml:space="preserve">заключенным Российской Федерацией, установлены иные правила, чем те, которые содержатся в законодательстве Российской Федерации, то применяются правила международного договора". Таким образом, Россия признает приоритет международных правовых норм в сфере охраны окружающей природной </w:t>
      </w:r>
      <w:proofErr w:type="gramStart"/>
      <w:r w:rsidRPr="00920EB6">
        <w:rPr>
          <w:szCs w:val="28"/>
        </w:rPr>
        <w:t>среды..</w:t>
      </w:r>
      <w:proofErr w:type="gramEnd"/>
      <w:r w:rsidRPr="00920EB6">
        <w:rPr>
          <w:szCs w:val="28"/>
        </w:rPr>
        <w:t xml:space="preserve"> </w:t>
      </w:r>
    </w:p>
    <w:p w14:paraId="54C12E4E" w14:textId="77777777" w:rsidR="00821518" w:rsidRPr="00920EB6" w:rsidRDefault="00821518" w:rsidP="00824FD7">
      <w:pPr>
        <w:spacing w:line="360" w:lineRule="auto"/>
        <w:ind w:firstLine="709"/>
        <w:jc w:val="both"/>
        <w:rPr>
          <w:szCs w:val="28"/>
        </w:rPr>
      </w:pPr>
      <w:r w:rsidRPr="00920EB6">
        <w:rPr>
          <w:szCs w:val="28"/>
        </w:rPr>
        <w:t xml:space="preserve">Объекты охраны окружающей среды подразделяются на: находящиеся в пользовании всех государств (атмосфера, озоновый слой, Мировой океан); используемые несколькими или многими государствами (Антарктида, Балтийское, Черное, </w:t>
      </w:r>
      <w:r w:rsidRPr="00920EB6">
        <w:rPr>
          <w:szCs w:val="28"/>
        </w:rPr>
        <w:lastRenderedPageBreak/>
        <w:t>Баренцево моря); используемые двумя государствами (</w:t>
      </w:r>
      <w:proofErr w:type="gramStart"/>
      <w:r w:rsidRPr="00920EB6">
        <w:rPr>
          <w:szCs w:val="28"/>
        </w:rPr>
        <w:t>как  правило</w:t>
      </w:r>
      <w:proofErr w:type="gramEnd"/>
      <w:r w:rsidRPr="00920EB6">
        <w:rPr>
          <w:szCs w:val="28"/>
        </w:rPr>
        <w:t xml:space="preserve">, пограничные объекты — реки Дунай и Амур, мигрирующие животные). </w:t>
      </w:r>
    </w:p>
    <w:p w14:paraId="121A51DC" w14:textId="77777777" w:rsidR="00821518" w:rsidRPr="00920EB6" w:rsidRDefault="00821518" w:rsidP="00824FD7">
      <w:pPr>
        <w:spacing w:line="360" w:lineRule="auto"/>
        <w:ind w:firstLine="709"/>
        <w:jc w:val="both"/>
        <w:rPr>
          <w:szCs w:val="28"/>
        </w:rPr>
      </w:pPr>
      <w:r w:rsidRPr="00920EB6">
        <w:rPr>
          <w:szCs w:val="28"/>
        </w:rPr>
        <w:t xml:space="preserve">Российская Федерация участвует более чем в 50 международных природоохранных договорах, конвенциях, соглашениях. Наша страна являлась одним из инициаторов и стала участницей подписания исторических международных соглашений: Конвенции о запрещении военного или любого другого враждебного использования средств воздействия на природную среду (1977 г.); Договора о принципах деятельности государств по исследованию и использованию космического пространства, </w:t>
      </w:r>
      <w:r w:rsidRPr="00920EB6">
        <w:rPr>
          <w:szCs w:val="28"/>
        </w:rPr>
        <w:lastRenderedPageBreak/>
        <w:t xml:space="preserve">включая Луну и другие небесные тела. Сейчас с участием России реализуются Конвенция о трансграничном загрязнении воздуха на большом расстоянии (1979 г.), Конвенция о защите Черного моря от загрязнения (1992 г.), Конвенция о трансграничном воздействии промышленных аварий (1992 г.), Конвенция о международной торговле видами дикой флоры и фауны, находящимися под угрозой исчезновения </w:t>
      </w:r>
      <w:r>
        <w:rPr>
          <w:szCs w:val="28"/>
        </w:rPr>
        <w:t xml:space="preserve"> </w:t>
      </w:r>
      <w:r w:rsidRPr="00920EB6">
        <w:rPr>
          <w:szCs w:val="28"/>
        </w:rPr>
        <w:t xml:space="preserve">(1973 г.) и др. </w:t>
      </w:r>
    </w:p>
    <w:p w14:paraId="16C33180" w14:textId="77777777" w:rsidR="00821518" w:rsidRPr="00824FD7" w:rsidRDefault="00821518" w:rsidP="00824FD7">
      <w:pPr>
        <w:spacing w:line="360" w:lineRule="auto"/>
        <w:ind w:firstLine="709"/>
        <w:jc w:val="both"/>
        <w:rPr>
          <w:rFonts w:cs="Times New Roman"/>
          <w:szCs w:val="28"/>
        </w:rPr>
      </w:pPr>
      <w:r w:rsidRPr="00824FD7">
        <w:rPr>
          <w:rFonts w:cs="Times New Roman"/>
          <w:szCs w:val="28"/>
        </w:rPr>
        <w:t xml:space="preserve"> </w:t>
      </w:r>
    </w:p>
    <w:p w14:paraId="594EC767" w14:textId="77777777" w:rsidR="00821518" w:rsidRPr="00920EB6" w:rsidRDefault="00821518" w:rsidP="00824FD7">
      <w:pPr>
        <w:spacing w:line="360" w:lineRule="auto"/>
        <w:ind w:firstLine="709"/>
        <w:jc w:val="both"/>
        <w:rPr>
          <w:szCs w:val="28"/>
        </w:rPr>
      </w:pPr>
    </w:p>
    <w:p w14:paraId="3E449455" w14:textId="77777777" w:rsidR="00821518" w:rsidRPr="00920EB6" w:rsidRDefault="00821518" w:rsidP="00824FD7">
      <w:pPr>
        <w:spacing w:line="360" w:lineRule="auto"/>
        <w:ind w:firstLine="709"/>
        <w:jc w:val="both"/>
        <w:rPr>
          <w:szCs w:val="28"/>
        </w:rPr>
      </w:pPr>
    </w:p>
    <w:p w14:paraId="67FB5984" w14:textId="77777777" w:rsidR="00821518" w:rsidRPr="00920EB6" w:rsidRDefault="00821518" w:rsidP="00824FD7">
      <w:pPr>
        <w:spacing w:line="360" w:lineRule="auto"/>
        <w:ind w:firstLine="709"/>
        <w:jc w:val="both"/>
        <w:rPr>
          <w:szCs w:val="28"/>
        </w:rPr>
      </w:pPr>
    </w:p>
    <w:p w14:paraId="30A61896" w14:textId="77777777" w:rsidR="00821518" w:rsidRPr="00920EB6" w:rsidRDefault="00821518" w:rsidP="00824FD7">
      <w:pPr>
        <w:spacing w:line="360" w:lineRule="auto"/>
        <w:ind w:firstLine="709"/>
        <w:jc w:val="both"/>
        <w:rPr>
          <w:szCs w:val="28"/>
        </w:rPr>
      </w:pPr>
    </w:p>
    <w:p w14:paraId="6F0A0117" w14:textId="77777777" w:rsidR="00821518" w:rsidRPr="00920EB6" w:rsidRDefault="00821518" w:rsidP="00824FD7">
      <w:pPr>
        <w:spacing w:line="360" w:lineRule="auto"/>
        <w:ind w:firstLine="709"/>
        <w:jc w:val="both"/>
        <w:rPr>
          <w:szCs w:val="28"/>
        </w:rPr>
      </w:pPr>
    </w:p>
    <w:p w14:paraId="6DD8BDF2" w14:textId="77777777" w:rsidR="00821518" w:rsidRPr="00920EB6" w:rsidRDefault="00821518" w:rsidP="00824FD7">
      <w:pPr>
        <w:spacing w:line="360" w:lineRule="auto"/>
        <w:ind w:firstLine="709"/>
        <w:jc w:val="both"/>
        <w:rPr>
          <w:szCs w:val="28"/>
        </w:rPr>
      </w:pPr>
    </w:p>
    <w:p w14:paraId="2EFBF104" w14:textId="77777777" w:rsidR="00821518" w:rsidRDefault="00821518" w:rsidP="00824FD7">
      <w:pPr>
        <w:spacing w:line="360" w:lineRule="auto"/>
        <w:ind w:firstLine="709"/>
        <w:jc w:val="both"/>
        <w:rPr>
          <w:szCs w:val="28"/>
        </w:rPr>
      </w:pPr>
    </w:p>
    <w:p w14:paraId="1259E2EC" w14:textId="77777777" w:rsidR="00821518" w:rsidRDefault="00821518" w:rsidP="00824FD7">
      <w:pPr>
        <w:spacing w:line="360" w:lineRule="auto"/>
        <w:ind w:firstLine="709"/>
        <w:jc w:val="both"/>
        <w:rPr>
          <w:szCs w:val="28"/>
        </w:rPr>
      </w:pPr>
    </w:p>
    <w:p w14:paraId="1D63419E" w14:textId="77777777" w:rsidR="00821518" w:rsidRDefault="00821518" w:rsidP="00824FD7">
      <w:pPr>
        <w:spacing w:line="360" w:lineRule="auto"/>
        <w:ind w:firstLine="709"/>
        <w:jc w:val="both"/>
        <w:rPr>
          <w:szCs w:val="28"/>
        </w:rPr>
      </w:pPr>
    </w:p>
    <w:p w14:paraId="03D901A0" w14:textId="77777777" w:rsidR="00821518" w:rsidRDefault="00821518" w:rsidP="00824FD7">
      <w:pPr>
        <w:spacing w:line="360" w:lineRule="auto"/>
        <w:ind w:firstLine="709"/>
        <w:jc w:val="both"/>
        <w:rPr>
          <w:szCs w:val="28"/>
        </w:rPr>
      </w:pPr>
    </w:p>
    <w:p w14:paraId="37200595" w14:textId="77777777" w:rsidR="00824FD7" w:rsidRPr="007659C5" w:rsidRDefault="00824FD7" w:rsidP="00B23D71">
      <w:pPr>
        <w:spacing w:line="360" w:lineRule="auto"/>
        <w:jc w:val="both"/>
        <w:rPr>
          <w:b/>
          <w:szCs w:val="28"/>
        </w:rPr>
      </w:pPr>
    </w:p>
    <w:p w14:paraId="6282F048" w14:textId="77777777" w:rsidR="00821518" w:rsidRPr="007659C5" w:rsidRDefault="00821518" w:rsidP="00824FD7">
      <w:pPr>
        <w:spacing w:line="360" w:lineRule="auto"/>
        <w:ind w:firstLine="709"/>
        <w:jc w:val="both"/>
        <w:rPr>
          <w:b/>
          <w:szCs w:val="28"/>
        </w:rPr>
      </w:pPr>
      <w:r w:rsidRPr="007659C5">
        <w:rPr>
          <w:b/>
          <w:szCs w:val="28"/>
        </w:rPr>
        <w:t xml:space="preserve">СПИСОК ИСПОЛЬЗОВАННЫХ  ИСТОЧНИКОВ </w:t>
      </w:r>
    </w:p>
    <w:p w14:paraId="5448DB1D" w14:textId="77777777" w:rsidR="00821518" w:rsidRPr="001043D2" w:rsidRDefault="00821518" w:rsidP="001043D2">
      <w:pPr>
        <w:spacing w:line="360" w:lineRule="auto"/>
        <w:ind w:firstLine="709"/>
        <w:jc w:val="both"/>
        <w:rPr>
          <w:rFonts w:cs="Times New Roman"/>
          <w:b/>
          <w:szCs w:val="28"/>
        </w:rPr>
      </w:pPr>
      <w:r w:rsidRPr="001043D2">
        <w:rPr>
          <w:b/>
          <w:szCs w:val="28"/>
        </w:rPr>
        <w:t xml:space="preserve"> </w:t>
      </w:r>
      <w:r w:rsidRPr="001043D2">
        <w:rPr>
          <w:rFonts w:cs="Times New Roman"/>
          <w:b/>
          <w:szCs w:val="28"/>
          <w:u w:val="single" w:color="000000"/>
        </w:rPr>
        <w:t>Основная</w:t>
      </w:r>
      <w:r w:rsidRPr="001043D2">
        <w:rPr>
          <w:rFonts w:cs="Times New Roman"/>
          <w:b/>
          <w:szCs w:val="28"/>
        </w:rPr>
        <w:t xml:space="preserve"> </w:t>
      </w:r>
    </w:p>
    <w:p w14:paraId="0A0AC307" w14:textId="77777777" w:rsidR="00821518" w:rsidRPr="00920EB6" w:rsidRDefault="00821518" w:rsidP="001043D2">
      <w:pPr>
        <w:numPr>
          <w:ilvl w:val="0"/>
          <w:numId w:val="20"/>
        </w:numPr>
        <w:spacing w:line="276" w:lineRule="auto"/>
        <w:ind w:left="0"/>
        <w:jc w:val="both"/>
        <w:rPr>
          <w:szCs w:val="28"/>
        </w:rPr>
      </w:pPr>
      <w:proofErr w:type="spellStart"/>
      <w:proofErr w:type="gramStart"/>
      <w:r w:rsidRPr="00920EB6">
        <w:rPr>
          <w:szCs w:val="28"/>
        </w:rPr>
        <w:lastRenderedPageBreak/>
        <w:t>Зубрев</w:t>
      </w:r>
      <w:proofErr w:type="spellEnd"/>
      <w:r w:rsidRPr="00920EB6">
        <w:rPr>
          <w:szCs w:val="28"/>
        </w:rPr>
        <w:t xml:space="preserve">  Н.И.</w:t>
      </w:r>
      <w:proofErr w:type="gramEnd"/>
      <w:r w:rsidRPr="00920EB6">
        <w:rPr>
          <w:szCs w:val="28"/>
        </w:rPr>
        <w:t xml:space="preserve"> Ресурсосберегающие технологии на железнодорожном транспорте [Электронный ресурс]: учеб. пособие. — М.: ФГБОУ «УМЦ ЖДТ», 2015. — 392 с. - Режим доступа: http://www.studentlibrary.ru </w:t>
      </w:r>
    </w:p>
    <w:p w14:paraId="59E88EB3" w14:textId="77777777" w:rsidR="00821518" w:rsidRPr="00920EB6" w:rsidRDefault="00821518" w:rsidP="001043D2">
      <w:pPr>
        <w:numPr>
          <w:ilvl w:val="0"/>
          <w:numId w:val="20"/>
        </w:numPr>
        <w:spacing w:line="276" w:lineRule="auto"/>
        <w:ind w:left="0"/>
        <w:jc w:val="both"/>
        <w:rPr>
          <w:szCs w:val="28"/>
        </w:rPr>
      </w:pPr>
      <w:r w:rsidRPr="00920EB6">
        <w:rPr>
          <w:szCs w:val="28"/>
        </w:rPr>
        <w:t xml:space="preserve">Сидоров, Ю.П. Практическая экология на железнодорожном транспорте [Электронный ресурс]: учеб. пособие / Ю.П. Сидоров, Т.В. Гаранина. - М.: УМЦ ЖДТ, 2013. – Режим доступа: http://www.studentlibrary.ru </w:t>
      </w:r>
    </w:p>
    <w:p w14:paraId="49B75AD8" w14:textId="77777777" w:rsidR="00821518" w:rsidRPr="00920EB6" w:rsidRDefault="00821518" w:rsidP="001043D2">
      <w:pPr>
        <w:numPr>
          <w:ilvl w:val="0"/>
          <w:numId w:val="20"/>
        </w:numPr>
        <w:spacing w:line="276" w:lineRule="auto"/>
        <w:ind w:left="0"/>
        <w:jc w:val="both"/>
        <w:rPr>
          <w:szCs w:val="28"/>
        </w:rPr>
      </w:pPr>
      <w:r w:rsidRPr="00920EB6">
        <w:rPr>
          <w:szCs w:val="28"/>
        </w:rPr>
        <w:t>Современная защита от коррозии на железнодорожном транспорте [Электронный ресурс</w:t>
      </w:r>
      <w:proofErr w:type="gramStart"/>
      <w:r w:rsidRPr="00920EB6">
        <w:rPr>
          <w:szCs w:val="28"/>
        </w:rPr>
        <w:t>] :</w:t>
      </w:r>
      <w:proofErr w:type="gramEnd"/>
      <w:r w:rsidRPr="00920EB6">
        <w:rPr>
          <w:szCs w:val="28"/>
        </w:rPr>
        <w:t xml:space="preserve"> учеб. пособие / Ю.П. Абакумова, Ю.Е. </w:t>
      </w:r>
      <w:proofErr w:type="spellStart"/>
      <w:r w:rsidRPr="00920EB6">
        <w:rPr>
          <w:szCs w:val="28"/>
        </w:rPr>
        <w:t>Жеско</w:t>
      </w:r>
      <w:proofErr w:type="spellEnd"/>
      <w:r w:rsidRPr="00920EB6">
        <w:rPr>
          <w:szCs w:val="28"/>
        </w:rPr>
        <w:t xml:space="preserve"> и др.; под ред. Л.Л. Масленниковой. - М.: УМЦ ЖДТ, 2014. – Режим доступа: http://www.studentlibrary.ru/book/ISBN9785890356178.html </w:t>
      </w:r>
    </w:p>
    <w:p w14:paraId="1A24E6F0" w14:textId="77777777" w:rsidR="00821518" w:rsidRPr="00920EB6" w:rsidRDefault="00821518" w:rsidP="001043D2">
      <w:pPr>
        <w:numPr>
          <w:ilvl w:val="0"/>
          <w:numId w:val="20"/>
        </w:numPr>
        <w:spacing w:line="276" w:lineRule="auto"/>
        <w:ind w:left="0"/>
        <w:jc w:val="both"/>
        <w:rPr>
          <w:szCs w:val="28"/>
        </w:rPr>
      </w:pPr>
      <w:r w:rsidRPr="00920EB6">
        <w:rPr>
          <w:szCs w:val="28"/>
        </w:rPr>
        <w:lastRenderedPageBreak/>
        <w:t>Медведева В.М.  Организация природоохранной работы на предприятиях железнодорожного транспорта [Электронный ресурс</w:t>
      </w:r>
      <w:proofErr w:type="gramStart"/>
      <w:r w:rsidRPr="00920EB6">
        <w:rPr>
          <w:szCs w:val="28"/>
        </w:rPr>
        <w:t>] :</w:t>
      </w:r>
      <w:proofErr w:type="gramEnd"/>
      <w:r w:rsidRPr="00920EB6">
        <w:rPr>
          <w:szCs w:val="28"/>
        </w:rPr>
        <w:t xml:space="preserve"> учеб. пособие / Медведева В.М., </w:t>
      </w:r>
      <w:proofErr w:type="spellStart"/>
      <w:r w:rsidRPr="00920EB6">
        <w:rPr>
          <w:szCs w:val="28"/>
        </w:rPr>
        <w:t>Зубрев</w:t>
      </w:r>
      <w:proofErr w:type="spellEnd"/>
      <w:r w:rsidRPr="00920EB6">
        <w:rPr>
          <w:szCs w:val="28"/>
        </w:rPr>
        <w:t xml:space="preserve"> Н.И. - М. : УМЦ ЖДТ, 2014. Режим доступа: http://www.studentlibrary.ru </w:t>
      </w:r>
    </w:p>
    <w:p w14:paraId="14BC5032" w14:textId="77777777" w:rsidR="00821518" w:rsidRPr="00920EB6" w:rsidRDefault="00821518" w:rsidP="001043D2">
      <w:pPr>
        <w:numPr>
          <w:ilvl w:val="0"/>
          <w:numId w:val="20"/>
        </w:numPr>
        <w:spacing w:line="276" w:lineRule="auto"/>
        <w:ind w:left="0"/>
        <w:jc w:val="both"/>
        <w:rPr>
          <w:szCs w:val="28"/>
        </w:rPr>
      </w:pPr>
      <w:r w:rsidRPr="00920EB6">
        <w:rPr>
          <w:szCs w:val="28"/>
        </w:rPr>
        <w:t xml:space="preserve">Саркисов, О.Р. Экологическая безопасность и эколого-правовые проблемы в области загрязнения окружающей среды [Электронный ресурс]: учебное </w:t>
      </w:r>
      <w:proofErr w:type="gramStart"/>
      <w:r w:rsidRPr="00920EB6">
        <w:rPr>
          <w:szCs w:val="28"/>
        </w:rPr>
        <w:t>пособие.—</w:t>
      </w:r>
      <w:proofErr w:type="gramEnd"/>
      <w:r w:rsidRPr="00920EB6">
        <w:rPr>
          <w:szCs w:val="28"/>
        </w:rPr>
        <w:t xml:space="preserve"> Электрон. текстовые данные. - М.: ЮНИТИ-ДАНА, 2015.— 231 c.— Режим доступа:  </w:t>
      </w:r>
      <w:hyperlink r:id="rId8">
        <w:r w:rsidRPr="00920EB6">
          <w:rPr>
            <w:szCs w:val="28"/>
            <w:u w:val="single" w:color="000000"/>
          </w:rPr>
          <w:t>http://www.iprbookshop.ru/52035.html</w:t>
        </w:r>
      </w:hyperlink>
      <w:hyperlink r:id="rId9">
        <w:r w:rsidRPr="00920EB6">
          <w:rPr>
            <w:szCs w:val="28"/>
          </w:rPr>
          <w:t xml:space="preserve"> </w:t>
        </w:r>
      </w:hyperlink>
    </w:p>
    <w:p w14:paraId="175D3AD3" w14:textId="77777777" w:rsidR="00821518" w:rsidRPr="001043D2" w:rsidRDefault="00821518" w:rsidP="001043D2">
      <w:pPr>
        <w:pStyle w:val="2"/>
        <w:spacing w:before="0" w:line="276" w:lineRule="auto"/>
        <w:ind w:left="0" w:firstLine="709"/>
        <w:jc w:val="both"/>
        <w:rPr>
          <w:rFonts w:ascii="Times New Roman" w:hAnsi="Times New Roman" w:cs="Times New Roman"/>
          <w:color w:val="auto"/>
          <w:sz w:val="28"/>
          <w:szCs w:val="28"/>
        </w:rPr>
      </w:pPr>
      <w:r w:rsidRPr="001043D2">
        <w:rPr>
          <w:rFonts w:ascii="Times New Roman" w:hAnsi="Times New Roman" w:cs="Times New Roman"/>
          <w:color w:val="auto"/>
          <w:sz w:val="28"/>
          <w:szCs w:val="28"/>
          <w:u w:val="single" w:color="000000"/>
        </w:rPr>
        <w:t>Дополнительная</w:t>
      </w:r>
      <w:r w:rsidRPr="001043D2">
        <w:rPr>
          <w:rFonts w:ascii="Times New Roman" w:hAnsi="Times New Roman" w:cs="Times New Roman"/>
          <w:color w:val="auto"/>
          <w:sz w:val="28"/>
          <w:szCs w:val="28"/>
        </w:rPr>
        <w:t xml:space="preserve"> </w:t>
      </w:r>
    </w:p>
    <w:p w14:paraId="6EA66E04" w14:textId="77777777" w:rsidR="00821518" w:rsidRPr="00920EB6" w:rsidRDefault="00821518" w:rsidP="001043D2">
      <w:pPr>
        <w:spacing w:line="276" w:lineRule="auto"/>
        <w:ind w:firstLine="709"/>
        <w:jc w:val="both"/>
        <w:rPr>
          <w:szCs w:val="28"/>
        </w:rPr>
      </w:pPr>
      <w:r w:rsidRPr="00920EB6">
        <w:rPr>
          <w:szCs w:val="28"/>
        </w:rPr>
        <w:t xml:space="preserve">    1.Сидоров, Ю.П. Практическая экология на железнодорожном транспорте [Текст]: учеб. </w:t>
      </w:r>
      <w:proofErr w:type="spellStart"/>
      <w:proofErr w:type="gramStart"/>
      <w:r w:rsidRPr="00920EB6">
        <w:rPr>
          <w:szCs w:val="28"/>
        </w:rPr>
        <w:t>пособ</w:t>
      </w:r>
      <w:proofErr w:type="spellEnd"/>
      <w:r w:rsidRPr="00920EB6">
        <w:rPr>
          <w:szCs w:val="28"/>
        </w:rPr>
        <w:t>./</w:t>
      </w:r>
      <w:proofErr w:type="gramEnd"/>
      <w:r w:rsidRPr="00920EB6">
        <w:rPr>
          <w:szCs w:val="28"/>
        </w:rPr>
        <w:t xml:space="preserve"> Ю.П. Сидоров, Т.В. Гаранина.- М.: ФГБОУ «УМЦ ЖДТ», 2013.- 228 с. </w:t>
      </w:r>
    </w:p>
    <w:p w14:paraId="01D78698" w14:textId="77777777" w:rsidR="00821518" w:rsidRPr="00920EB6" w:rsidRDefault="00821518" w:rsidP="001043D2">
      <w:pPr>
        <w:numPr>
          <w:ilvl w:val="0"/>
          <w:numId w:val="21"/>
        </w:numPr>
        <w:spacing w:line="276" w:lineRule="auto"/>
        <w:ind w:left="0" w:hanging="375"/>
        <w:jc w:val="both"/>
        <w:rPr>
          <w:szCs w:val="28"/>
        </w:rPr>
      </w:pPr>
      <w:r w:rsidRPr="00920EB6">
        <w:rPr>
          <w:szCs w:val="28"/>
        </w:rPr>
        <w:lastRenderedPageBreak/>
        <w:t xml:space="preserve">Сидоров, Ю.П. Защита атмосферы от выбросов пыли на предприятиях железнодорожного транспорта [Текст]: учеб. </w:t>
      </w:r>
      <w:proofErr w:type="spellStart"/>
      <w:proofErr w:type="gramStart"/>
      <w:r w:rsidRPr="00920EB6">
        <w:rPr>
          <w:szCs w:val="28"/>
        </w:rPr>
        <w:t>пособ</w:t>
      </w:r>
      <w:proofErr w:type="spellEnd"/>
      <w:r w:rsidRPr="00920EB6">
        <w:rPr>
          <w:szCs w:val="28"/>
        </w:rPr>
        <w:t>./</w:t>
      </w:r>
      <w:proofErr w:type="gramEnd"/>
      <w:r w:rsidRPr="00920EB6">
        <w:rPr>
          <w:szCs w:val="28"/>
        </w:rPr>
        <w:t xml:space="preserve"> Ю.П. Сидоров, Е.В. </w:t>
      </w:r>
      <w:proofErr w:type="spellStart"/>
      <w:r w:rsidRPr="00920EB6">
        <w:rPr>
          <w:szCs w:val="28"/>
        </w:rPr>
        <w:t>Тимошенкова</w:t>
      </w:r>
      <w:proofErr w:type="spellEnd"/>
      <w:r w:rsidRPr="00920EB6">
        <w:rPr>
          <w:szCs w:val="28"/>
        </w:rPr>
        <w:t xml:space="preserve">, Т.В. Гаранина.- М.: ФГБОУ «УМЦ ЖДТ», 2013. – 128 с. </w:t>
      </w:r>
    </w:p>
    <w:p w14:paraId="44532180" w14:textId="77777777" w:rsidR="00821518" w:rsidRPr="00920EB6" w:rsidRDefault="00821518" w:rsidP="001043D2">
      <w:pPr>
        <w:numPr>
          <w:ilvl w:val="0"/>
          <w:numId w:val="21"/>
        </w:numPr>
        <w:spacing w:line="276" w:lineRule="auto"/>
        <w:ind w:left="0" w:hanging="375"/>
        <w:jc w:val="both"/>
        <w:rPr>
          <w:szCs w:val="28"/>
        </w:rPr>
      </w:pPr>
      <w:r w:rsidRPr="00920EB6">
        <w:rPr>
          <w:szCs w:val="28"/>
        </w:rPr>
        <w:t xml:space="preserve">Катин, В.Д. Методы и устройства сокращения выбросов вредных веществ в атмосферу из котлов на предприятиях железнодорожного транспорта [Текст]: учеб. </w:t>
      </w:r>
      <w:proofErr w:type="spellStart"/>
      <w:proofErr w:type="gramStart"/>
      <w:r w:rsidRPr="00920EB6">
        <w:rPr>
          <w:szCs w:val="28"/>
        </w:rPr>
        <w:t>пособ</w:t>
      </w:r>
      <w:proofErr w:type="spellEnd"/>
      <w:r w:rsidRPr="00920EB6">
        <w:rPr>
          <w:szCs w:val="28"/>
        </w:rPr>
        <w:t>.-</w:t>
      </w:r>
      <w:proofErr w:type="gramEnd"/>
      <w:r w:rsidRPr="00920EB6">
        <w:rPr>
          <w:szCs w:val="28"/>
        </w:rPr>
        <w:t xml:space="preserve"> М.: ФГБОУ «УМЦ ЖДТ», 2013. – 86 с.    4. Современная защита от коррозии на железнодорожном транспорте [Текст]: учеб. </w:t>
      </w:r>
      <w:proofErr w:type="spellStart"/>
      <w:proofErr w:type="gramStart"/>
      <w:r w:rsidRPr="00920EB6">
        <w:rPr>
          <w:szCs w:val="28"/>
        </w:rPr>
        <w:t>пособ</w:t>
      </w:r>
      <w:proofErr w:type="spellEnd"/>
      <w:r w:rsidRPr="00920EB6">
        <w:rPr>
          <w:szCs w:val="28"/>
        </w:rPr>
        <w:t>./</w:t>
      </w:r>
      <w:proofErr w:type="gramEnd"/>
      <w:r w:rsidRPr="00920EB6">
        <w:rPr>
          <w:szCs w:val="28"/>
        </w:rPr>
        <w:t xml:space="preserve"> Ю.П. Абакумова [и др.]; под ред. Л.Л. Масленниковой.- М.: ФГБОУ «УМЦ ЖДТ», 2014.- 112 с. </w:t>
      </w:r>
    </w:p>
    <w:p w14:paraId="443912C1" w14:textId="77777777" w:rsidR="009D119A" w:rsidRDefault="009D119A">
      <w:pPr>
        <w:rPr>
          <w:rFonts w:cs="Times New Roman"/>
          <w:b/>
          <w:szCs w:val="28"/>
        </w:rPr>
      </w:pPr>
    </w:p>
    <w:sectPr w:rsidR="009D119A" w:rsidSect="00825429">
      <w:footerReference w:type="even" r:id="rId10"/>
      <w:footerReference w:type="default" r:id="rId11"/>
      <w:pgSz w:w="11906" w:h="16838"/>
      <w:pgMar w:top="851" w:right="680" w:bottom="851"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CF32" w14:textId="77777777" w:rsidR="00313CFE" w:rsidRDefault="00313CFE" w:rsidP="0025113D">
      <w:r>
        <w:separator/>
      </w:r>
    </w:p>
  </w:endnote>
  <w:endnote w:type="continuationSeparator" w:id="0">
    <w:p w14:paraId="3E362530" w14:textId="77777777" w:rsidR="00313CFE" w:rsidRDefault="00313CFE" w:rsidP="0025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5955"/>
    </w:sdtPr>
    <w:sdtEndPr/>
    <w:sdtContent>
      <w:p w14:paraId="58C6F69A" w14:textId="77777777" w:rsidR="00913937" w:rsidRDefault="00314B2A">
        <w:pPr>
          <w:pStyle w:val="a6"/>
          <w:jc w:val="right"/>
        </w:pPr>
        <w:r>
          <w:fldChar w:fldCharType="begin"/>
        </w:r>
        <w:r w:rsidR="00913937">
          <w:instrText>PAGE   \* MERGEFORMAT</w:instrText>
        </w:r>
        <w:r>
          <w:fldChar w:fldCharType="separate"/>
        </w:r>
        <w:r w:rsidR="00913937">
          <w:rPr>
            <w:noProof/>
          </w:rPr>
          <w:t>4</w:t>
        </w:r>
        <w:r>
          <w:rPr>
            <w:noProof/>
          </w:rPr>
          <w:fldChar w:fldCharType="end"/>
        </w:r>
      </w:p>
    </w:sdtContent>
  </w:sdt>
  <w:p w14:paraId="63EF4A6F" w14:textId="77777777" w:rsidR="00913937" w:rsidRDefault="00913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76414"/>
    </w:sdtPr>
    <w:sdtEndPr/>
    <w:sdtContent>
      <w:p w14:paraId="2EAE00A9" w14:textId="77777777" w:rsidR="00913937" w:rsidRDefault="00314B2A" w:rsidP="007217E5">
        <w:pPr>
          <w:pStyle w:val="a6"/>
          <w:jc w:val="right"/>
        </w:pPr>
        <w:r>
          <w:fldChar w:fldCharType="begin"/>
        </w:r>
        <w:r w:rsidR="00913937">
          <w:instrText>PAGE   \* MERGEFORMAT</w:instrText>
        </w:r>
        <w:r>
          <w:fldChar w:fldCharType="separate"/>
        </w:r>
        <w:r w:rsidR="00EF27E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5F07" w14:textId="77777777" w:rsidR="00313CFE" w:rsidRDefault="00313CFE" w:rsidP="0025113D">
      <w:r>
        <w:separator/>
      </w:r>
    </w:p>
  </w:footnote>
  <w:footnote w:type="continuationSeparator" w:id="0">
    <w:p w14:paraId="3096D915" w14:textId="77777777" w:rsidR="00313CFE" w:rsidRDefault="00313CFE" w:rsidP="0025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5" w15:restartNumberingAfterBreak="0">
    <w:nsid w:val="04C239AB"/>
    <w:multiLevelType w:val="hybridMultilevel"/>
    <w:tmpl w:val="26AAA496"/>
    <w:lvl w:ilvl="0" w:tplc="A8EAC00C">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06C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6DC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B0B8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6E53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002C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86B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87F1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E226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907474"/>
    <w:multiLevelType w:val="hybridMultilevel"/>
    <w:tmpl w:val="8A48797C"/>
    <w:lvl w:ilvl="0" w:tplc="2EB89CB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7C3E6A">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83FD8">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A1716">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493C4">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A760C">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EA96A8">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43566">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BEC556">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966C8D"/>
    <w:multiLevelType w:val="hybridMultilevel"/>
    <w:tmpl w:val="7B0E4D7A"/>
    <w:lvl w:ilvl="0" w:tplc="D04A4F1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C64656">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30585C">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FCE6AA">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1EF8E2">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09E1160">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EA205C">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1A50E0">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585E3E">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0C584FC5"/>
    <w:multiLevelType w:val="hybridMultilevel"/>
    <w:tmpl w:val="04FC9782"/>
    <w:lvl w:ilvl="0" w:tplc="FDA8C37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5A42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4D3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CBF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C07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9EF6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A72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96A1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FC51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3416B5"/>
    <w:multiLevelType w:val="hybridMultilevel"/>
    <w:tmpl w:val="C8B07BFE"/>
    <w:lvl w:ilvl="0" w:tplc="2014EBA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DD433D8">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AD0D0F6">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A705C6E">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312B18C">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440B54">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944B982">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D6F508">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DC75A2">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1AFB4560"/>
    <w:multiLevelType w:val="hybridMultilevel"/>
    <w:tmpl w:val="74D47A76"/>
    <w:lvl w:ilvl="0" w:tplc="A472443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8C5CE2">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8D2D7C4">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92F410">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FDCC21A">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2CC028E">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D6AEC92">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F2A5382">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180806">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8F32203"/>
    <w:multiLevelType w:val="hybridMultilevel"/>
    <w:tmpl w:val="F8209BDA"/>
    <w:lvl w:ilvl="0" w:tplc="9896328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74E746">
      <w:start w:val="1"/>
      <w:numFmt w:val="bullet"/>
      <w:lvlText w:val="o"/>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4D91E">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409BB6">
      <w:start w:val="1"/>
      <w:numFmt w:val="bullet"/>
      <w:lvlText w:val="•"/>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AE3AA">
      <w:start w:val="1"/>
      <w:numFmt w:val="bullet"/>
      <w:lvlText w:val="o"/>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A83CF6">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C3538">
      <w:start w:val="1"/>
      <w:numFmt w:val="bullet"/>
      <w:lvlText w:val="•"/>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1A7514">
      <w:start w:val="1"/>
      <w:numFmt w:val="bullet"/>
      <w:lvlText w:val="o"/>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E85DC">
      <w:start w:val="1"/>
      <w:numFmt w:val="bullet"/>
      <w:lvlText w:val="▪"/>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C84FD2"/>
    <w:multiLevelType w:val="hybridMultilevel"/>
    <w:tmpl w:val="BD8AD344"/>
    <w:lvl w:ilvl="0" w:tplc="96F2415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0DEB2">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CED652">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610EE">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A0D64">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E626FE">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E628F6">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011C2">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456B2">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29F2AF7"/>
    <w:multiLevelType w:val="hybridMultilevel"/>
    <w:tmpl w:val="E466D9B4"/>
    <w:lvl w:ilvl="0" w:tplc="5AA4C536">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6CC446">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449EB6">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8EE6E">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788F84">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C3E34">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24A16">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C0140">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F435B6">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8B6F63"/>
    <w:multiLevelType w:val="hybridMultilevel"/>
    <w:tmpl w:val="BC36E262"/>
    <w:lvl w:ilvl="0" w:tplc="41167C66">
      <w:start w:val="27"/>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00B1F65"/>
    <w:multiLevelType w:val="hybridMultilevel"/>
    <w:tmpl w:val="4846293A"/>
    <w:lvl w:ilvl="0" w:tplc="F2403C4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84E35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60E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A08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D6F2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329CE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F201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E036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A8B6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5D77DA"/>
    <w:multiLevelType w:val="hybridMultilevel"/>
    <w:tmpl w:val="84B804EE"/>
    <w:lvl w:ilvl="0" w:tplc="5E5ED79E">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9C53DA">
      <w:start w:val="1"/>
      <w:numFmt w:val="lowerLetter"/>
      <w:lvlText w:val="%2"/>
      <w:lvlJc w:val="left"/>
      <w:pPr>
        <w:ind w:left="1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26B338">
      <w:start w:val="1"/>
      <w:numFmt w:val="lowerRoman"/>
      <w:lvlText w:val="%3"/>
      <w:lvlJc w:val="left"/>
      <w:pPr>
        <w:ind w:left="2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8E50C">
      <w:start w:val="1"/>
      <w:numFmt w:val="decimal"/>
      <w:lvlText w:val="%4"/>
      <w:lvlJc w:val="left"/>
      <w:pPr>
        <w:ind w:left="2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5893AC">
      <w:start w:val="1"/>
      <w:numFmt w:val="lowerLetter"/>
      <w:lvlText w:val="%5"/>
      <w:lvlJc w:val="left"/>
      <w:pPr>
        <w:ind w:left="3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B25F4A">
      <w:start w:val="1"/>
      <w:numFmt w:val="lowerRoman"/>
      <w:lvlText w:val="%6"/>
      <w:lvlJc w:val="left"/>
      <w:pPr>
        <w:ind w:left="4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F61C3A">
      <w:start w:val="1"/>
      <w:numFmt w:val="decimal"/>
      <w:lvlText w:val="%7"/>
      <w:lvlJc w:val="left"/>
      <w:pPr>
        <w:ind w:left="4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ABADA">
      <w:start w:val="1"/>
      <w:numFmt w:val="lowerLetter"/>
      <w:lvlText w:val="%8"/>
      <w:lvlJc w:val="left"/>
      <w:pPr>
        <w:ind w:left="5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78DDF8">
      <w:start w:val="1"/>
      <w:numFmt w:val="lowerRoman"/>
      <w:lvlText w:val="%9"/>
      <w:lvlJc w:val="left"/>
      <w:pPr>
        <w:ind w:left="6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6C7EC3"/>
    <w:multiLevelType w:val="multilevel"/>
    <w:tmpl w:val="BCEE866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8C6FBA"/>
    <w:multiLevelType w:val="hybridMultilevel"/>
    <w:tmpl w:val="E60E25A0"/>
    <w:lvl w:ilvl="0" w:tplc="BC42DF0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F4E22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70266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FCA80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92BAC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ED0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F86DF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827F3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C8C9A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BD37FA"/>
    <w:multiLevelType w:val="hybridMultilevel"/>
    <w:tmpl w:val="716CBC86"/>
    <w:lvl w:ilvl="0" w:tplc="F4A2A35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D2EDABC">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7E63BB0">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60AB83A">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8446272">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624B550">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1A817F4">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918D2AA">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D474F4">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527A6508"/>
    <w:multiLevelType w:val="hybridMultilevel"/>
    <w:tmpl w:val="5AEA5B32"/>
    <w:lvl w:ilvl="0" w:tplc="31AC0620">
      <w:start w:val="3"/>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9932465"/>
    <w:multiLevelType w:val="hybridMultilevel"/>
    <w:tmpl w:val="04BCFAC2"/>
    <w:lvl w:ilvl="0" w:tplc="828A60BE">
      <w:start w:val="1"/>
      <w:numFmt w:val="bullet"/>
      <w:lvlText w:val="•"/>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2849AA">
      <w:start w:val="1"/>
      <w:numFmt w:val="bullet"/>
      <w:lvlText w:val="o"/>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268F0">
      <w:start w:val="1"/>
      <w:numFmt w:val="bullet"/>
      <w:lvlText w:val="▪"/>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E5CFC">
      <w:start w:val="1"/>
      <w:numFmt w:val="bullet"/>
      <w:lvlText w:val="•"/>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CEF708">
      <w:start w:val="1"/>
      <w:numFmt w:val="bullet"/>
      <w:lvlText w:val="o"/>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EF960">
      <w:start w:val="1"/>
      <w:numFmt w:val="bullet"/>
      <w:lvlText w:val="▪"/>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86EAD8">
      <w:start w:val="1"/>
      <w:numFmt w:val="bullet"/>
      <w:lvlText w:val="•"/>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8AE06A">
      <w:start w:val="1"/>
      <w:numFmt w:val="bullet"/>
      <w:lvlText w:val="o"/>
      <w:lvlJc w:val="left"/>
      <w:pPr>
        <w:ind w:left="6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D43684">
      <w:start w:val="1"/>
      <w:numFmt w:val="bullet"/>
      <w:lvlText w:val="▪"/>
      <w:lvlJc w:val="left"/>
      <w:pPr>
        <w:ind w:left="7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0C81DCB"/>
    <w:multiLevelType w:val="hybridMultilevel"/>
    <w:tmpl w:val="73C4B05E"/>
    <w:lvl w:ilvl="0" w:tplc="73BC5BA6">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EC6F84">
      <w:start w:val="1"/>
      <w:numFmt w:val="lowerLetter"/>
      <w:lvlText w:val="%2"/>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25C5C">
      <w:start w:val="1"/>
      <w:numFmt w:val="lowerRoman"/>
      <w:lvlText w:val="%3"/>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A8E588">
      <w:start w:val="1"/>
      <w:numFmt w:val="decimal"/>
      <w:lvlText w:val="%4"/>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661A64">
      <w:start w:val="1"/>
      <w:numFmt w:val="lowerLetter"/>
      <w:lvlText w:val="%5"/>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E73FC">
      <w:start w:val="1"/>
      <w:numFmt w:val="lowerRoman"/>
      <w:lvlText w:val="%6"/>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565A84">
      <w:start w:val="1"/>
      <w:numFmt w:val="decimal"/>
      <w:lvlText w:val="%7"/>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5E2208">
      <w:start w:val="1"/>
      <w:numFmt w:val="lowerLetter"/>
      <w:lvlText w:val="%8"/>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6220E">
      <w:start w:val="1"/>
      <w:numFmt w:val="lowerRoman"/>
      <w:lvlText w:val="%9"/>
      <w:lvlJc w:val="left"/>
      <w:pPr>
        <w:ind w:left="7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2E12648"/>
    <w:multiLevelType w:val="multilevel"/>
    <w:tmpl w:val="04190029"/>
    <w:lvl w:ilvl="0">
      <w:start w:val="1"/>
      <w:numFmt w:val="decimal"/>
      <w:pStyle w:val="1"/>
      <w:suff w:val="space"/>
      <w:lvlText w:val="Глава %1"/>
      <w:lvlJc w:val="left"/>
      <w:pPr>
        <w:ind w:left="4679" w:firstLine="0"/>
      </w:pPr>
    </w:lvl>
    <w:lvl w:ilvl="1">
      <w:start w:val="1"/>
      <w:numFmt w:val="none"/>
      <w:pStyle w:val="2"/>
      <w:suff w:val="nothing"/>
      <w:lvlText w:val=""/>
      <w:lvlJc w:val="left"/>
      <w:pPr>
        <w:ind w:left="4679" w:firstLine="0"/>
      </w:pPr>
    </w:lvl>
    <w:lvl w:ilvl="2">
      <w:start w:val="1"/>
      <w:numFmt w:val="none"/>
      <w:pStyle w:val="3"/>
      <w:suff w:val="nothing"/>
      <w:lvlText w:val=""/>
      <w:lvlJc w:val="left"/>
      <w:pPr>
        <w:ind w:left="4679" w:firstLine="0"/>
      </w:pPr>
    </w:lvl>
    <w:lvl w:ilvl="3">
      <w:start w:val="1"/>
      <w:numFmt w:val="none"/>
      <w:pStyle w:val="4"/>
      <w:suff w:val="nothing"/>
      <w:lvlText w:val=""/>
      <w:lvlJc w:val="left"/>
      <w:pPr>
        <w:ind w:left="4679" w:firstLine="0"/>
      </w:pPr>
    </w:lvl>
    <w:lvl w:ilvl="4">
      <w:start w:val="1"/>
      <w:numFmt w:val="none"/>
      <w:pStyle w:val="5"/>
      <w:suff w:val="nothing"/>
      <w:lvlText w:val=""/>
      <w:lvlJc w:val="left"/>
      <w:pPr>
        <w:ind w:left="4679" w:firstLine="0"/>
      </w:pPr>
    </w:lvl>
    <w:lvl w:ilvl="5">
      <w:start w:val="1"/>
      <w:numFmt w:val="none"/>
      <w:pStyle w:val="6"/>
      <w:suff w:val="nothing"/>
      <w:lvlText w:val=""/>
      <w:lvlJc w:val="left"/>
      <w:pPr>
        <w:ind w:left="4679" w:firstLine="0"/>
      </w:pPr>
    </w:lvl>
    <w:lvl w:ilvl="6">
      <w:start w:val="1"/>
      <w:numFmt w:val="none"/>
      <w:pStyle w:val="7"/>
      <w:suff w:val="nothing"/>
      <w:lvlText w:val=""/>
      <w:lvlJc w:val="left"/>
      <w:pPr>
        <w:ind w:left="4679" w:firstLine="0"/>
      </w:pPr>
    </w:lvl>
    <w:lvl w:ilvl="7">
      <w:start w:val="1"/>
      <w:numFmt w:val="none"/>
      <w:pStyle w:val="8"/>
      <w:suff w:val="nothing"/>
      <w:lvlText w:val=""/>
      <w:lvlJc w:val="left"/>
      <w:pPr>
        <w:ind w:left="4679" w:firstLine="0"/>
      </w:pPr>
    </w:lvl>
    <w:lvl w:ilvl="8">
      <w:start w:val="1"/>
      <w:numFmt w:val="none"/>
      <w:pStyle w:val="9"/>
      <w:suff w:val="nothing"/>
      <w:lvlText w:val=""/>
      <w:lvlJc w:val="left"/>
      <w:pPr>
        <w:ind w:left="4679" w:firstLine="0"/>
      </w:pPr>
    </w:lvl>
  </w:abstractNum>
  <w:abstractNum w:abstractNumId="24" w15:restartNumberingAfterBreak="0">
    <w:nsid w:val="653B53DD"/>
    <w:multiLevelType w:val="hybridMultilevel"/>
    <w:tmpl w:val="183067D0"/>
    <w:lvl w:ilvl="0" w:tplc="0728EEC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DC5F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48BF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21C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01F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D291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6BA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7AFF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688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7B90411"/>
    <w:multiLevelType w:val="hybridMultilevel"/>
    <w:tmpl w:val="69928384"/>
    <w:lvl w:ilvl="0" w:tplc="D3F277B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A3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454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0C00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CE8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87D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E60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FC7E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64A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D396B6A"/>
    <w:multiLevelType w:val="hybridMultilevel"/>
    <w:tmpl w:val="0654416E"/>
    <w:lvl w:ilvl="0" w:tplc="7610DEB6">
      <w:start w:val="1"/>
      <w:numFmt w:val="bullet"/>
      <w:lvlText w:val="•"/>
      <w:lvlJc w:val="left"/>
      <w:pPr>
        <w:ind w:left="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E23F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1AA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E8020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264CA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00C59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CCAC3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E679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8C93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0485464"/>
    <w:multiLevelType w:val="hybridMultilevel"/>
    <w:tmpl w:val="7CFAED6E"/>
    <w:lvl w:ilvl="0" w:tplc="4C62A17A">
      <w:start w:val="1"/>
      <w:numFmt w:val="bullet"/>
      <w:lvlText w:val="•"/>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CCEAA">
      <w:start w:val="1"/>
      <w:numFmt w:val="bullet"/>
      <w:lvlText w:val="o"/>
      <w:lvlJc w:val="left"/>
      <w:pPr>
        <w:ind w:left="1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A868E">
      <w:start w:val="1"/>
      <w:numFmt w:val="bullet"/>
      <w:lvlText w:val="▪"/>
      <w:lvlJc w:val="left"/>
      <w:pPr>
        <w:ind w:left="2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8E47C">
      <w:start w:val="1"/>
      <w:numFmt w:val="bullet"/>
      <w:lvlText w:val="•"/>
      <w:lvlJc w:val="left"/>
      <w:pPr>
        <w:ind w:left="3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88C88">
      <w:start w:val="1"/>
      <w:numFmt w:val="bullet"/>
      <w:lvlText w:val="o"/>
      <w:lvlJc w:val="left"/>
      <w:pPr>
        <w:ind w:left="3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36E4B0">
      <w:start w:val="1"/>
      <w:numFmt w:val="bullet"/>
      <w:lvlText w:val="▪"/>
      <w:lvlJc w:val="left"/>
      <w:pPr>
        <w:ind w:left="4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28EB50">
      <w:start w:val="1"/>
      <w:numFmt w:val="bullet"/>
      <w:lvlText w:val="•"/>
      <w:lvlJc w:val="left"/>
      <w:pPr>
        <w:ind w:left="5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C880AE">
      <w:start w:val="1"/>
      <w:numFmt w:val="bullet"/>
      <w:lvlText w:val="o"/>
      <w:lvlJc w:val="left"/>
      <w:pPr>
        <w:ind w:left="6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DC5B18">
      <w:start w:val="1"/>
      <w:numFmt w:val="bullet"/>
      <w:lvlText w:val="▪"/>
      <w:lvlJc w:val="left"/>
      <w:pPr>
        <w:ind w:left="6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7BC2EFF"/>
    <w:multiLevelType w:val="hybridMultilevel"/>
    <w:tmpl w:val="67C0BD10"/>
    <w:lvl w:ilvl="0" w:tplc="C86EC71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C6AA24">
      <w:start w:val="1"/>
      <w:numFmt w:val="bullet"/>
      <w:lvlText w:val="o"/>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383FAC">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5A3E68">
      <w:start w:val="1"/>
      <w:numFmt w:val="bullet"/>
      <w:lvlText w:val="•"/>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145024">
      <w:start w:val="1"/>
      <w:numFmt w:val="bullet"/>
      <w:lvlText w:val="o"/>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0C22E">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721FD6">
      <w:start w:val="1"/>
      <w:numFmt w:val="bullet"/>
      <w:lvlText w:val="•"/>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E08B26">
      <w:start w:val="1"/>
      <w:numFmt w:val="bullet"/>
      <w:lvlText w:val="o"/>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BCE520">
      <w:start w:val="1"/>
      <w:numFmt w:val="bullet"/>
      <w:lvlText w:val="▪"/>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A1E2D41"/>
    <w:multiLevelType w:val="hybridMultilevel"/>
    <w:tmpl w:val="AF467D60"/>
    <w:lvl w:ilvl="0" w:tplc="7368C882">
      <w:start w:val="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B6CE18">
      <w:start w:val="1"/>
      <w:numFmt w:val="lowerLetter"/>
      <w:lvlText w:val="%2"/>
      <w:lvlJc w:val="left"/>
      <w:pPr>
        <w:ind w:left="1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0654AC">
      <w:start w:val="1"/>
      <w:numFmt w:val="lowerRoman"/>
      <w:lvlText w:val="%3"/>
      <w:lvlJc w:val="left"/>
      <w:pPr>
        <w:ind w:left="2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1A40CC">
      <w:start w:val="1"/>
      <w:numFmt w:val="decimal"/>
      <w:lvlText w:val="%4"/>
      <w:lvlJc w:val="left"/>
      <w:pPr>
        <w:ind w:left="2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63E6A">
      <w:start w:val="1"/>
      <w:numFmt w:val="lowerLetter"/>
      <w:lvlText w:val="%5"/>
      <w:lvlJc w:val="left"/>
      <w:pPr>
        <w:ind w:left="3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AC176E">
      <w:start w:val="1"/>
      <w:numFmt w:val="lowerRoman"/>
      <w:lvlText w:val="%6"/>
      <w:lvlJc w:val="left"/>
      <w:pPr>
        <w:ind w:left="4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0A93CA">
      <w:start w:val="1"/>
      <w:numFmt w:val="decimal"/>
      <w:lvlText w:val="%7"/>
      <w:lvlJc w:val="left"/>
      <w:pPr>
        <w:ind w:left="4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D8C8CE">
      <w:start w:val="1"/>
      <w:numFmt w:val="lowerLetter"/>
      <w:lvlText w:val="%8"/>
      <w:lvlJc w:val="left"/>
      <w:pPr>
        <w:ind w:left="5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A4580">
      <w:start w:val="1"/>
      <w:numFmt w:val="lowerRoman"/>
      <w:lvlText w:val="%9"/>
      <w:lvlJc w:val="left"/>
      <w:pPr>
        <w:ind w:left="6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A380F82"/>
    <w:multiLevelType w:val="hybridMultilevel"/>
    <w:tmpl w:val="32D8F044"/>
    <w:lvl w:ilvl="0" w:tplc="068685B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E229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09D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48AF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80D0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5E38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AE10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F27C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E485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BF70E21"/>
    <w:multiLevelType w:val="hybridMultilevel"/>
    <w:tmpl w:val="78FCD676"/>
    <w:lvl w:ilvl="0" w:tplc="27A2EFCE">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76A9922">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4EA3790">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8C0EC56">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A587116">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92EE24">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CC2E94">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2CF8EE">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AD2EE88">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7C8D6F2F"/>
    <w:multiLevelType w:val="hybridMultilevel"/>
    <w:tmpl w:val="447E2214"/>
    <w:lvl w:ilvl="0" w:tplc="BF06C4F8">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A404A">
      <w:start w:val="1"/>
      <w:numFmt w:val="bullet"/>
      <w:lvlText w:val="o"/>
      <w:lvlJc w:val="left"/>
      <w:pPr>
        <w:ind w:left="1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8CC00">
      <w:start w:val="1"/>
      <w:numFmt w:val="bullet"/>
      <w:lvlText w:val="▪"/>
      <w:lvlJc w:val="left"/>
      <w:pPr>
        <w:ind w:left="2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A4C7E4">
      <w:start w:val="1"/>
      <w:numFmt w:val="bullet"/>
      <w:lvlText w:val="•"/>
      <w:lvlJc w:val="left"/>
      <w:pPr>
        <w:ind w:left="3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D408F2">
      <w:start w:val="1"/>
      <w:numFmt w:val="bullet"/>
      <w:lvlText w:val="o"/>
      <w:lvlJc w:val="left"/>
      <w:pPr>
        <w:ind w:left="4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0EA836">
      <w:start w:val="1"/>
      <w:numFmt w:val="bullet"/>
      <w:lvlText w:val="▪"/>
      <w:lvlJc w:val="left"/>
      <w:pPr>
        <w:ind w:left="4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2A6AA">
      <w:start w:val="1"/>
      <w:numFmt w:val="bullet"/>
      <w:lvlText w:val="•"/>
      <w:lvlJc w:val="left"/>
      <w:pPr>
        <w:ind w:left="5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E496A">
      <w:start w:val="1"/>
      <w:numFmt w:val="bullet"/>
      <w:lvlText w:val="o"/>
      <w:lvlJc w:val="left"/>
      <w:pPr>
        <w:ind w:left="6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42E0A">
      <w:start w:val="1"/>
      <w:numFmt w:val="bullet"/>
      <w:lvlText w:val="▪"/>
      <w:lvlJc w:val="left"/>
      <w:pPr>
        <w:ind w:left="6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CEC33E3"/>
    <w:multiLevelType w:val="hybridMultilevel"/>
    <w:tmpl w:val="A14C668C"/>
    <w:lvl w:ilvl="0" w:tplc="77124C4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564CCC">
      <w:start w:val="1"/>
      <w:numFmt w:val="bullet"/>
      <w:lvlText w:val="o"/>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CDE7E">
      <w:start w:val="1"/>
      <w:numFmt w:val="bullet"/>
      <w:lvlText w:val="▪"/>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4EA426">
      <w:start w:val="1"/>
      <w:numFmt w:val="bullet"/>
      <w:lvlText w:val="•"/>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5AD572">
      <w:start w:val="1"/>
      <w:numFmt w:val="bullet"/>
      <w:lvlText w:val="o"/>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1AE61A">
      <w:start w:val="1"/>
      <w:numFmt w:val="bullet"/>
      <w:lvlText w:val="▪"/>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A7E76">
      <w:start w:val="1"/>
      <w:numFmt w:val="bullet"/>
      <w:lvlText w:val="•"/>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E8BE">
      <w:start w:val="1"/>
      <w:numFmt w:val="bullet"/>
      <w:lvlText w:val="o"/>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5257BE">
      <w:start w:val="1"/>
      <w:numFmt w:val="bullet"/>
      <w:lvlText w:val="▪"/>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6"/>
  </w:num>
  <w:num w:numId="3">
    <w:abstractNumId w:val="5"/>
  </w:num>
  <w:num w:numId="4">
    <w:abstractNumId w:val="13"/>
  </w:num>
  <w:num w:numId="5">
    <w:abstractNumId w:val="30"/>
  </w:num>
  <w:num w:numId="6">
    <w:abstractNumId w:val="8"/>
  </w:num>
  <w:num w:numId="7">
    <w:abstractNumId w:val="24"/>
  </w:num>
  <w:num w:numId="8">
    <w:abstractNumId w:val="11"/>
  </w:num>
  <w:num w:numId="9">
    <w:abstractNumId w:val="26"/>
  </w:num>
  <w:num w:numId="10">
    <w:abstractNumId w:val="25"/>
  </w:num>
  <w:num w:numId="11">
    <w:abstractNumId w:val="32"/>
  </w:num>
  <w:num w:numId="12">
    <w:abstractNumId w:val="21"/>
  </w:num>
  <w:num w:numId="13">
    <w:abstractNumId w:val="28"/>
  </w:num>
  <w:num w:numId="14">
    <w:abstractNumId w:val="22"/>
  </w:num>
  <w:num w:numId="15">
    <w:abstractNumId w:val="27"/>
  </w:num>
  <w:num w:numId="16">
    <w:abstractNumId w:val="33"/>
  </w:num>
  <w:num w:numId="17">
    <w:abstractNumId w:val="15"/>
  </w:num>
  <w:num w:numId="18">
    <w:abstractNumId w:val="18"/>
  </w:num>
  <w:num w:numId="19">
    <w:abstractNumId w:val="12"/>
  </w:num>
  <w:num w:numId="20">
    <w:abstractNumId w:val="16"/>
  </w:num>
  <w:num w:numId="21">
    <w:abstractNumId w:val="29"/>
  </w:num>
  <w:num w:numId="22">
    <w:abstractNumId w:val="31"/>
  </w:num>
  <w:num w:numId="23">
    <w:abstractNumId w:val="19"/>
  </w:num>
  <w:num w:numId="24">
    <w:abstractNumId w:val="10"/>
  </w:num>
  <w:num w:numId="25">
    <w:abstractNumId w:val="7"/>
  </w:num>
  <w:num w:numId="26">
    <w:abstractNumId w:val="9"/>
  </w:num>
  <w:num w:numId="27">
    <w:abstractNumId w:val="17"/>
  </w:num>
  <w:num w:numId="28">
    <w:abstractNumId w:val="20"/>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035"/>
    <w:rsid w:val="000041C1"/>
    <w:rsid w:val="00004882"/>
    <w:rsid w:val="000062AA"/>
    <w:rsid w:val="00013625"/>
    <w:rsid w:val="00015D19"/>
    <w:rsid w:val="00017073"/>
    <w:rsid w:val="00021513"/>
    <w:rsid w:val="00021812"/>
    <w:rsid w:val="000225B2"/>
    <w:rsid w:val="00024C00"/>
    <w:rsid w:val="00024D3D"/>
    <w:rsid w:val="0002599C"/>
    <w:rsid w:val="00031A10"/>
    <w:rsid w:val="000374F7"/>
    <w:rsid w:val="00040F10"/>
    <w:rsid w:val="00042BFC"/>
    <w:rsid w:val="00043107"/>
    <w:rsid w:val="00045604"/>
    <w:rsid w:val="0005039E"/>
    <w:rsid w:val="00051ECE"/>
    <w:rsid w:val="0005487E"/>
    <w:rsid w:val="0006435E"/>
    <w:rsid w:val="000644D0"/>
    <w:rsid w:val="00064E17"/>
    <w:rsid w:val="00065084"/>
    <w:rsid w:val="0006793E"/>
    <w:rsid w:val="00071FEF"/>
    <w:rsid w:val="00075680"/>
    <w:rsid w:val="000918BD"/>
    <w:rsid w:val="00093C26"/>
    <w:rsid w:val="00097C63"/>
    <w:rsid w:val="000A3B12"/>
    <w:rsid w:val="000A4F5C"/>
    <w:rsid w:val="000B34F9"/>
    <w:rsid w:val="000B3D0A"/>
    <w:rsid w:val="000B4529"/>
    <w:rsid w:val="000B472B"/>
    <w:rsid w:val="000C2B0A"/>
    <w:rsid w:val="000C528E"/>
    <w:rsid w:val="000D2F11"/>
    <w:rsid w:val="000D423E"/>
    <w:rsid w:val="000D7139"/>
    <w:rsid w:val="000D75EB"/>
    <w:rsid w:val="000E3856"/>
    <w:rsid w:val="000E567B"/>
    <w:rsid w:val="000F0AE7"/>
    <w:rsid w:val="000F267A"/>
    <w:rsid w:val="000F3E32"/>
    <w:rsid w:val="000F4DEF"/>
    <w:rsid w:val="000F5010"/>
    <w:rsid w:val="000F7740"/>
    <w:rsid w:val="00101CB4"/>
    <w:rsid w:val="001025A8"/>
    <w:rsid w:val="001043D2"/>
    <w:rsid w:val="00104AF2"/>
    <w:rsid w:val="00105288"/>
    <w:rsid w:val="001103AA"/>
    <w:rsid w:val="00110B5F"/>
    <w:rsid w:val="001210C1"/>
    <w:rsid w:val="001221C7"/>
    <w:rsid w:val="00122C20"/>
    <w:rsid w:val="00123A02"/>
    <w:rsid w:val="001255FA"/>
    <w:rsid w:val="00125DA1"/>
    <w:rsid w:val="00126860"/>
    <w:rsid w:val="00126B1F"/>
    <w:rsid w:val="00130B0F"/>
    <w:rsid w:val="001335FA"/>
    <w:rsid w:val="00141F01"/>
    <w:rsid w:val="00143799"/>
    <w:rsid w:val="00144366"/>
    <w:rsid w:val="00144460"/>
    <w:rsid w:val="00151778"/>
    <w:rsid w:val="00153C92"/>
    <w:rsid w:val="00154865"/>
    <w:rsid w:val="00156223"/>
    <w:rsid w:val="0015702F"/>
    <w:rsid w:val="001610CB"/>
    <w:rsid w:val="00161CE9"/>
    <w:rsid w:val="00163D12"/>
    <w:rsid w:val="00164911"/>
    <w:rsid w:val="00165F06"/>
    <w:rsid w:val="00180DCD"/>
    <w:rsid w:val="001820A9"/>
    <w:rsid w:val="001849D5"/>
    <w:rsid w:val="00184EA3"/>
    <w:rsid w:val="00194861"/>
    <w:rsid w:val="00194F81"/>
    <w:rsid w:val="0019674A"/>
    <w:rsid w:val="00197FA2"/>
    <w:rsid w:val="001A1D88"/>
    <w:rsid w:val="001A2F8E"/>
    <w:rsid w:val="001A5C03"/>
    <w:rsid w:val="001B17FA"/>
    <w:rsid w:val="001B3C68"/>
    <w:rsid w:val="001C2D14"/>
    <w:rsid w:val="001D0CD5"/>
    <w:rsid w:val="001D563A"/>
    <w:rsid w:val="001E33B9"/>
    <w:rsid w:val="001E4BF0"/>
    <w:rsid w:val="001E5E2A"/>
    <w:rsid w:val="001E761D"/>
    <w:rsid w:val="001E7687"/>
    <w:rsid w:val="001F21A7"/>
    <w:rsid w:val="001F6281"/>
    <w:rsid w:val="001F6477"/>
    <w:rsid w:val="0020770A"/>
    <w:rsid w:val="002111FD"/>
    <w:rsid w:val="0021154E"/>
    <w:rsid w:val="0022417D"/>
    <w:rsid w:val="00226489"/>
    <w:rsid w:val="00226E5A"/>
    <w:rsid w:val="0023571F"/>
    <w:rsid w:val="00237D6E"/>
    <w:rsid w:val="00244262"/>
    <w:rsid w:val="00246CE4"/>
    <w:rsid w:val="00247F6A"/>
    <w:rsid w:val="0025113D"/>
    <w:rsid w:val="00251C88"/>
    <w:rsid w:val="00255FB1"/>
    <w:rsid w:val="00262B8E"/>
    <w:rsid w:val="002669DC"/>
    <w:rsid w:val="00272A73"/>
    <w:rsid w:val="00274434"/>
    <w:rsid w:val="00275AD1"/>
    <w:rsid w:val="00276A01"/>
    <w:rsid w:val="00277285"/>
    <w:rsid w:val="002846B1"/>
    <w:rsid w:val="0028530B"/>
    <w:rsid w:val="00290172"/>
    <w:rsid w:val="002945A4"/>
    <w:rsid w:val="00296A6C"/>
    <w:rsid w:val="00297E2B"/>
    <w:rsid w:val="002A0030"/>
    <w:rsid w:val="002A0153"/>
    <w:rsid w:val="002A1CCF"/>
    <w:rsid w:val="002A7CBE"/>
    <w:rsid w:val="002B11FF"/>
    <w:rsid w:val="002B3343"/>
    <w:rsid w:val="002B4AE1"/>
    <w:rsid w:val="002B64DA"/>
    <w:rsid w:val="002B6E0F"/>
    <w:rsid w:val="002B73C3"/>
    <w:rsid w:val="002C00F2"/>
    <w:rsid w:val="002C1769"/>
    <w:rsid w:val="002C2019"/>
    <w:rsid w:val="002C332A"/>
    <w:rsid w:val="002C561E"/>
    <w:rsid w:val="002C73DD"/>
    <w:rsid w:val="002D030A"/>
    <w:rsid w:val="002D06B6"/>
    <w:rsid w:val="002D3583"/>
    <w:rsid w:val="002D35D6"/>
    <w:rsid w:val="002D4E8A"/>
    <w:rsid w:val="002E1E54"/>
    <w:rsid w:val="002E47DB"/>
    <w:rsid w:val="002E58DB"/>
    <w:rsid w:val="002E5AAE"/>
    <w:rsid w:val="002E5F45"/>
    <w:rsid w:val="002F14FE"/>
    <w:rsid w:val="002F19D6"/>
    <w:rsid w:val="002F1F1E"/>
    <w:rsid w:val="002F2CE7"/>
    <w:rsid w:val="002F2DFA"/>
    <w:rsid w:val="00304B61"/>
    <w:rsid w:val="00307AC9"/>
    <w:rsid w:val="00311207"/>
    <w:rsid w:val="00312FDB"/>
    <w:rsid w:val="00313CFE"/>
    <w:rsid w:val="00314A5F"/>
    <w:rsid w:val="00314B2A"/>
    <w:rsid w:val="00320423"/>
    <w:rsid w:val="003235B2"/>
    <w:rsid w:val="00323712"/>
    <w:rsid w:val="00325394"/>
    <w:rsid w:val="00325CAA"/>
    <w:rsid w:val="00326CA3"/>
    <w:rsid w:val="003337ED"/>
    <w:rsid w:val="00344479"/>
    <w:rsid w:val="00351728"/>
    <w:rsid w:val="00353F10"/>
    <w:rsid w:val="00354777"/>
    <w:rsid w:val="003551E6"/>
    <w:rsid w:val="00355F68"/>
    <w:rsid w:val="00356275"/>
    <w:rsid w:val="00356F94"/>
    <w:rsid w:val="00360BDC"/>
    <w:rsid w:val="00361567"/>
    <w:rsid w:val="003633D0"/>
    <w:rsid w:val="00364F91"/>
    <w:rsid w:val="003720D1"/>
    <w:rsid w:val="00373BBD"/>
    <w:rsid w:val="003747E6"/>
    <w:rsid w:val="003748B8"/>
    <w:rsid w:val="003750BB"/>
    <w:rsid w:val="003765BE"/>
    <w:rsid w:val="00380C25"/>
    <w:rsid w:val="00381DF9"/>
    <w:rsid w:val="0038441D"/>
    <w:rsid w:val="00386011"/>
    <w:rsid w:val="0039063E"/>
    <w:rsid w:val="00390FB3"/>
    <w:rsid w:val="003926A0"/>
    <w:rsid w:val="00392786"/>
    <w:rsid w:val="003966BC"/>
    <w:rsid w:val="003A1035"/>
    <w:rsid w:val="003A17F0"/>
    <w:rsid w:val="003A32BB"/>
    <w:rsid w:val="003A560B"/>
    <w:rsid w:val="003B00A2"/>
    <w:rsid w:val="003B0952"/>
    <w:rsid w:val="003B28D1"/>
    <w:rsid w:val="003B6714"/>
    <w:rsid w:val="003B6A71"/>
    <w:rsid w:val="003C3019"/>
    <w:rsid w:val="003C6678"/>
    <w:rsid w:val="003C66F3"/>
    <w:rsid w:val="003C69D7"/>
    <w:rsid w:val="003C7535"/>
    <w:rsid w:val="003D2FAF"/>
    <w:rsid w:val="003D5A10"/>
    <w:rsid w:val="003E1FEA"/>
    <w:rsid w:val="003E23D6"/>
    <w:rsid w:val="003E39E3"/>
    <w:rsid w:val="003E3DF8"/>
    <w:rsid w:val="003E4CEE"/>
    <w:rsid w:val="003E4FA1"/>
    <w:rsid w:val="003F2B93"/>
    <w:rsid w:val="003F4E5C"/>
    <w:rsid w:val="0040102E"/>
    <w:rsid w:val="0040232B"/>
    <w:rsid w:val="00405DAD"/>
    <w:rsid w:val="00410660"/>
    <w:rsid w:val="00410A63"/>
    <w:rsid w:val="00420D60"/>
    <w:rsid w:val="00422724"/>
    <w:rsid w:val="00431207"/>
    <w:rsid w:val="0043373D"/>
    <w:rsid w:val="00433870"/>
    <w:rsid w:val="00433A0F"/>
    <w:rsid w:val="00434648"/>
    <w:rsid w:val="00434707"/>
    <w:rsid w:val="00435103"/>
    <w:rsid w:val="00435D83"/>
    <w:rsid w:val="004372CC"/>
    <w:rsid w:val="00441E3B"/>
    <w:rsid w:val="00442096"/>
    <w:rsid w:val="00443BFA"/>
    <w:rsid w:val="00443C88"/>
    <w:rsid w:val="00444668"/>
    <w:rsid w:val="00444E7E"/>
    <w:rsid w:val="00451FF2"/>
    <w:rsid w:val="00454029"/>
    <w:rsid w:val="00454676"/>
    <w:rsid w:val="00454E51"/>
    <w:rsid w:val="00455EE8"/>
    <w:rsid w:val="004639AF"/>
    <w:rsid w:val="0046470B"/>
    <w:rsid w:val="00467E98"/>
    <w:rsid w:val="004770B3"/>
    <w:rsid w:val="00480418"/>
    <w:rsid w:val="004837D3"/>
    <w:rsid w:val="00484563"/>
    <w:rsid w:val="00496214"/>
    <w:rsid w:val="004A1CF6"/>
    <w:rsid w:val="004B09DC"/>
    <w:rsid w:val="004B33CE"/>
    <w:rsid w:val="004B52BC"/>
    <w:rsid w:val="004B6FE5"/>
    <w:rsid w:val="004B7D31"/>
    <w:rsid w:val="004C25D1"/>
    <w:rsid w:val="004D1FF4"/>
    <w:rsid w:val="004D55FE"/>
    <w:rsid w:val="004D7526"/>
    <w:rsid w:val="004E12F1"/>
    <w:rsid w:val="004E1A42"/>
    <w:rsid w:val="004E7B58"/>
    <w:rsid w:val="004F0376"/>
    <w:rsid w:val="004F5065"/>
    <w:rsid w:val="004F50CF"/>
    <w:rsid w:val="00500602"/>
    <w:rsid w:val="005021E4"/>
    <w:rsid w:val="00503277"/>
    <w:rsid w:val="005065D0"/>
    <w:rsid w:val="00506881"/>
    <w:rsid w:val="00507D18"/>
    <w:rsid w:val="00507ED5"/>
    <w:rsid w:val="005116C9"/>
    <w:rsid w:val="00515403"/>
    <w:rsid w:val="00517241"/>
    <w:rsid w:val="00522B02"/>
    <w:rsid w:val="00526FDA"/>
    <w:rsid w:val="005305C1"/>
    <w:rsid w:val="00530681"/>
    <w:rsid w:val="00530B64"/>
    <w:rsid w:val="00531279"/>
    <w:rsid w:val="00531324"/>
    <w:rsid w:val="005313D1"/>
    <w:rsid w:val="00534886"/>
    <w:rsid w:val="00540BF7"/>
    <w:rsid w:val="00541B84"/>
    <w:rsid w:val="0054390E"/>
    <w:rsid w:val="00543E9C"/>
    <w:rsid w:val="00546CEE"/>
    <w:rsid w:val="00547822"/>
    <w:rsid w:val="00547C24"/>
    <w:rsid w:val="00547EFC"/>
    <w:rsid w:val="00550260"/>
    <w:rsid w:val="00552138"/>
    <w:rsid w:val="005550CC"/>
    <w:rsid w:val="00555C10"/>
    <w:rsid w:val="00557F51"/>
    <w:rsid w:val="005612FA"/>
    <w:rsid w:val="005644E8"/>
    <w:rsid w:val="005672C1"/>
    <w:rsid w:val="0057066D"/>
    <w:rsid w:val="005709C0"/>
    <w:rsid w:val="00572179"/>
    <w:rsid w:val="00575C20"/>
    <w:rsid w:val="00577935"/>
    <w:rsid w:val="005808EB"/>
    <w:rsid w:val="00586F9C"/>
    <w:rsid w:val="005924A2"/>
    <w:rsid w:val="0059264C"/>
    <w:rsid w:val="005962CA"/>
    <w:rsid w:val="00596466"/>
    <w:rsid w:val="005979FF"/>
    <w:rsid w:val="005A3593"/>
    <w:rsid w:val="005B094B"/>
    <w:rsid w:val="005B1C4E"/>
    <w:rsid w:val="005B3543"/>
    <w:rsid w:val="005B71C0"/>
    <w:rsid w:val="005B78BA"/>
    <w:rsid w:val="005C3123"/>
    <w:rsid w:val="005C68D8"/>
    <w:rsid w:val="005C6BB1"/>
    <w:rsid w:val="005C76A7"/>
    <w:rsid w:val="005D1A50"/>
    <w:rsid w:val="005D522F"/>
    <w:rsid w:val="005D74F9"/>
    <w:rsid w:val="005D750F"/>
    <w:rsid w:val="005E0898"/>
    <w:rsid w:val="005E4ACC"/>
    <w:rsid w:val="005E6CC4"/>
    <w:rsid w:val="005F0BAB"/>
    <w:rsid w:val="005F2011"/>
    <w:rsid w:val="005F2A14"/>
    <w:rsid w:val="005F3991"/>
    <w:rsid w:val="00600196"/>
    <w:rsid w:val="00602A70"/>
    <w:rsid w:val="00602D19"/>
    <w:rsid w:val="00603F1F"/>
    <w:rsid w:val="0060444B"/>
    <w:rsid w:val="00605244"/>
    <w:rsid w:val="00612617"/>
    <w:rsid w:val="006134B5"/>
    <w:rsid w:val="0061357E"/>
    <w:rsid w:val="00616E41"/>
    <w:rsid w:val="00622558"/>
    <w:rsid w:val="0062293E"/>
    <w:rsid w:val="0062409A"/>
    <w:rsid w:val="00634C4D"/>
    <w:rsid w:val="0063565C"/>
    <w:rsid w:val="00637EC1"/>
    <w:rsid w:val="00641784"/>
    <w:rsid w:val="00645433"/>
    <w:rsid w:val="00645E20"/>
    <w:rsid w:val="0065105E"/>
    <w:rsid w:val="00652C2B"/>
    <w:rsid w:val="006556F0"/>
    <w:rsid w:val="00660A6E"/>
    <w:rsid w:val="006629FE"/>
    <w:rsid w:val="00664B7A"/>
    <w:rsid w:val="0067387C"/>
    <w:rsid w:val="00674E5C"/>
    <w:rsid w:val="00676861"/>
    <w:rsid w:val="00680BED"/>
    <w:rsid w:val="0068321C"/>
    <w:rsid w:val="0068511A"/>
    <w:rsid w:val="0068755F"/>
    <w:rsid w:val="006925E8"/>
    <w:rsid w:val="006968C0"/>
    <w:rsid w:val="006A0B1F"/>
    <w:rsid w:val="006B2235"/>
    <w:rsid w:val="006B49FD"/>
    <w:rsid w:val="006B54C7"/>
    <w:rsid w:val="006B67F1"/>
    <w:rsid w:val="006B7337"/>
    <w:rsid w:val="006C17EA"/>
    <w:rsid w:val="006C25A0"/>
    <w:rsid w:val="006C2B10"/>
    <w:rsid w:val="006C6578"/>
    <w:rsid w:val="006D1E84"/>
    <w:rsid w:val="006D305A"/>
    <w:rsid w:val="006D74E7"/>
    <w:rsid w:val="006D7AAB"/>
    <w:rsid w:val="006E1F5B"/>
    <w:rsid w:val="006E44E5"/>
    <w:rsid w:val="006E5611"/>
    <w:rsid w:val="006E6403"/>
    <w:rsid w:val="006E7C48"/>
    <w:rsid w:val="006F4F6B"/>
    <w:rsid w:val="00700D3C"/>
    <w:rsid w:val="00703EAA"/>
    <w:rsid w:val="00703EB4"/>
    <w:rsid w:val="00704BB9"/>
    <w:rsid w:val="00706A3F"/>
    <w:rsid w:val="00707A1C"/>
    <w:rsid w:val="007132B3"/>
    <w:rsid w:val="007167EA"/>
    <w:rsid w:val="00716818"/>
    <w:rsid w:val="00721102"/>
    <w:rsid w:val="007217E5"/>
    <w:rsid w:val="0072320C"/>
    <w:rsid w:val="00723508"/>
    <w:rsid w:val="00724330"/>
    <w:rsid w:val="00724CC4"/>
    <w:rsid w:val="007305A4"/>
    <w:rsid w:val="00731116"/>
    <w:rsid w:val="00731E3F"/>
    <w:rsid w:val="00732125"/>
    <w:rsid w:val="007328D9"/>
    <w:rsid w:val="00734B43"/>
    <w:rsid w:val="00734E43"/>
    <w:rsid w:val="0073524D"/>
    <w:rsid w:val="0073543B"/>
    <w:rsid w:val="00745AB2"/>
    <w:rsid w:val="00746903"/>
    <w:rsid w:val="00750F28"/>
    <w:rsid w:val="00751248"/>
    <w:rsid w:val="007531BB"/>
    <w:rsid w:val="007543B2"/>
    <w:rsid w:val="00755F27"/>
    <w:rsid w:val="007569EC"/>
    <w:rsid w:val="00760ED9"/>
    <w:rsid w:val="007620A1"/>
    <w:rsid w:val="00766ED0"/>
    <w:rsid w:val="00767107"/>
    <w:rsid w:val="007715BD"/>
    <w:rsid w:val="00773433"/>
    <w:rsid w:val="00773509"/>
    <w:rsid w:val="00775BD5"/>
    <w:rsid w:val="00782933"/>
    <w:rsid w:val="00790BF3"/>
    <w:rsid w:val="007927EF"/>
    <w:rsid w:val="007946FB"/>
    <w:rsid w:val="00796B74"/>
    <w:rsid w:val="007A2806"/>
    <w:rsid w:val="007A3896"/>
    <w:rsid w:val="007A41BA"/>
    <w:rsid w:val="007A5B22"/>
    <w:rsid w:val="007B0D5B"/>
    <w:rsid w:val="007B372F"/>
    <w:rsid w:val="007B399D"/>
    <w:rsid w:val="007B53B1"/>
    <w:rsid w:val="007C10EC"/>
    <w:rsid w:val="007C20C2"/>
    <w:rsid w:val="007C3F35"/>
    <w:rsid w:val="007C5EC9"/>
    <w:rsid w:val="007E11DA"/>
    <w:rsid w:val="007E1826"/>
    <w:rsid w:val="007E5F3F"/>
    <w:rsid w:val="007E5F40"/>
    <w:rsid w:val="007E7208"/>
    <w:rsid w:val="007F52BA"/>
    <w:rsid w:val="00804475"/>
    <w:rsid w:val="0080676B"/>
    <w:rsid w:val="0081011C"/>
    <w:rsid w:val="00811CDA"/>
    <w:rsid w:val="00812942"/>
    <w:rsid w:val="00812FB7"/>
    <w:rsid w:val="00815953"/>
    <w:rsid w:val="00815BAB"/>
    <w:rsid w:val="00820E1A"/>
    <w:rsid w:val="00821518"/>
    <w:rsid w:val="00822470"/>
    <w:rsid w:val="00823217"/>
    <w:rsid w:val="00824FD7"/>
    <w:rsid w:val="0082520A"/>
    <w:rsid w:val="00825429"/>
    <w:rsid w:val="00825A55"/>
    <w:rsid w:val="00825EE0"/>
    <w:rsid w:val="0082644D"/>
    <w:rsid w:val="00826455"/>
    <w:rsid w:val="008358D9"/>
    <w:rsid w:val="008411F7"/>
    <w:rsid w:val="00841EB7"/>
    <w:rsid w:val="00851B91"/>
    <w:rsid w:val="00856803"/>
    <w:rsid w:val="0086000C"/>
    <w:rsid w:val="00870D17"/>
    <w:rsid w:val="008732CA"/>
    <w:rsid w:val="00875596"/>
    <w:rsid w:val="008768E1"/>
    <w:rsid w:val="00877A4B"/>
    <w:rsid w:val="00884DB7"/>
    <w:rsid w:val="00885157"/>
    <w:rsid w:val="00887BBF"/>
    <w:rsid w:val="00887F5D"/>
    <w:rsid w:val="00890CDB"/>
    <w:rsid w:val="00891FD8"/>
    <w:rsid w:val="008971B0"/>
    <w:rsid w:val="008A034A"/>
    <w:rsid w:val="008A4463"/>
    <w:rsid w:val="008B2B72"/>
    <w:rsid w:val="008B5896"/>
    <w:rsid w:val="008B610A"/>
    <w:rsid w:val="008B617F"/>
    <w:rsid w:val="008B7545"/>
    <w:rsid w:val="008C0B80"/>
    <w:rsid w:val="008D31F7"/>
    <w:rsid w:val="008D4D8A"/>
    <w:rsid w:val="008E103C"/>
    <w:rsid w:val="008E1325"/>
    <w:rsid w:val="008E368F"/>
    <w:rsid w:val="008F0786"/>
    <w:rsid w:val="008F1D28"/>
    <w:rsid w:val="008F3F7F"/>
    <w:rsid w:val="008F6A75"/>
    <w:rsid w:val="008F71C1"/>
    <w:rsid w:val="008F7775"/>
    <w:rsid w:val="00904FEF"/>
    <w:rsid w:val="00907199"/>
    <w:rsid w:val="0091143A"/>
    <w:rsid w:val="00912125"/>
    <w:rsid w:val="00913937"/>
    <w:rsid w:val="0091578E"/>
    <w:rsid w:val="00915BC4"/>
    <w:rsid w:val="00917501"/>
    <w:rsid w:val="009202C8"/>
    <w:rsid w:val="00927B22"/>
    <w:rsid w:val="00927D4C"/>
    <w:rsid w:val="00931445"/>
    <w:rsid w:val="009317CE"/>
    <w:rsid w:val="00934D7E"/>
    <w:rsid w:val="009356DE"/>
    <w:rsid w:val="00936838"/>
    <w:rsid w:val="009372FD"/>
    <w:rsid w:val="00940211"/>
    <w:rsid w:val="00940B3A"/>
    <w:rsid w:val="009411AF"/>
    <w:rsid w:val="0094304C"/>
    <w:rsid w:val="009434C7"/>
    <w:rsid w:val="00944103"/>
    <w:rsid w:val="009446FE"/>
    <w:rsid w:val="009464E1"/>
    <w:rsid w:val="00947272"/>
    <w:rsid w:val="00953F95"/>
    <w:rsid w:val="009576DD"/>
    <w:rsid w:val="00962523"/>
    <w:rsid w:val="0096258A"/>
    <w:rsid w:val="0096485C"/>
    <w:rsid w:val="00966DF9"/>
    <w:rsid w:val="00967308"/>
    <w:rsid w:val="00971D3D"/>
    <w:rsid w:val="009732D6"/>
    <w:rsid w:val="00975105"/>
    <w:rsid w:val="009753BF"/>
    <w:rsid w:val="0097624F"/>
    <w:rsid w:val="0097630A"/>
    <w:rsid w:val="00980693"/>
    <w:rsid w:val="00980BDA"/>
    <w:rsid w:val="00981790"/>
    <w:rsid w:val="009832DA"/>
    <w:rsid w:val="009849B1"/>
    <w:rsid w:val="00990F71"/>
    <w:rsid w:val="00991B59"/>
    <w:rsid w:val="00992D18"/>
    <w:rsid w:val="00993289"/>
    <w:rsid w:val="00994843"/>
    <w:rsid w:val="00996AA9"/>
    <w:rsid w:val="009971C0"/>
    <w:rsid w:val="009A0CAE"/>
    <w:rsid w:val="009A223B"/>
    <w:rsid w:val="009B3DFA"/>
    <w:rsid w:val="009B4F7E"/>
    <w:rsid w:val="009B664B"/>
    <w:rsid w:val="009B66B0"/>
    <w:rsid w:val="009C1DC3"/>
    <w:rsid w:val="009C1E03"/>
    <w:rsid w:val="009C3825"/>
    <w:rsid w:val="009C3C9D"/>
    <w:rsid w:val="009C7703"/>
    <w:rsid w:val="009C7E67"/>
    <w:rsid w:val="009D119A"/>
    <w:rsid w:val="009E737B"/>
    <w:rsid w:val="009E74F4"/>
    <w:rsid w:val="009F04C9"/>
    <w:rsid w:val="009F07D3"/>
    <w:rsid w:val="009F3DEF"/>
    <w:rsid w:val="009F4A02"/>
    <w:rsid w:val="009F4FA8"/>
    <w:rsid w:val="009F545A"/>
    <w:rsid w:val="00A054AB"/>
    <w:rsid w:val="00A162AA"/>
    <w:rsid w:val="00A167D1"/>
    <w:rsid w:val="00A2671A"/>
    <w:rsid w:val="00A2707A"/>
    <w:rsid w:val="00A27A0F"/>
    <w:rsid w:val="00A3129F"/>
    <w:rsid w:val="00A3254C"/>
    <w:rsid w:val="00A403BB"/>
    <w:rsid w:val="00A40C2D"/>
    <w:rsid w:val="00A40FEE"/>
    <w:rsid w:val="00A427C9"/>
    <w:rsid w:val="00A55625"/>
    <w:rsid w:val="00A60A58"/>
    <w:rsid w:val="00A62B9C"/>
    <w:rsid w:val="00A6725A"/>
    <w:rsid w:val="00A70A44"/>
    <w:rsid w:val="00A72888"/>
    <w:rsid w:val="00A72CE9"/>
    <w:rsid w:val="00A732DE"/>
    <w:rsid w:val="00A73313"/>
    <w:rsid w:val="00A74D05"/>
    <w:rsid w:val="00A8131C"/>
    <w:rsid w:val="00A84E9E"/>
    <w:rsid w:val="00A87348"/>
    <w:rsid w:val="00A878ED"/>
    <w:rsid w:val="00A9015D"/>
    <w:rsid w:val="00AA2323"/>
    <w:rsid w:val="00AA29DF"/>
    <w:rsid w:val="00AA3933"/>
    <w:rsid w:val="00AA3C3E"/>
    <w:rsid w:val="00AA56B7"/>
    <w:rsid w:val="00AA6A81"/>
    <w:rsid w:val="00AA7BE8"/>
    <w:rsid w:val="00AA7BFA"/>
    <w:rsid w:val="00AB4AD1"/>
    <w:rsid w:val="00AB6013"/>
    <w:rsid w:val="00AB701D"/>
    <w:rsid w:val="00AC00F9"/>
    <w:rsid w:val="00AC05A1"/>
    <w:rsid w:val="00AC34E1"/>
    <w:rsid w:val="00AC3850"/>
    <w:rsid w:val="00AC6848"/>
    <w:rsid w:val="00AC79DF"/>
    <w:rsid w:val="00AD001F"/>
    <w:rsid w:val="00AD1289"/>
    <w:rsid w:val="00AD1648"/>
    <w:rsid w:val="00AD1F1B"/>
    <w:rsid w:val="00AD2536"/>
    <w:rsid w:val="00AE01BC"/>
    <w:rsid w:val="00AE1428"/>
    <w:rsid w:val="00AE415A"/>
    <w:rsid w:val="00AE5399"/>
    <w:rsid w:val="00AF19F6"/>
    <w:rsid w:val="00AF2C2B"/>
    <w:rsid w:val="00B00B62"/>
    <w:rsid w:val="00B012C1"/>
    <w:rsid w:val="00B028D7"/>
    <w:rsid w:val="00B03447"/>
    <w:rsid w:val="00B04FD9"/>
    <w:rsid w:val="00B06EB3"/>
    <w:rsid w:val="00B159AA"/>
    <w:rsid w:val="00B161D6"/>
    <w:rsid w:val="00B16933"/>
    <w:rsid w:val="00B214BB"/>
    <w:rsid w:val="00B23647"/>
    <w:rsid w:val="00B23D71"/>
    <w:rsid w:val="00B26505"/>
    <w:rsid w:val="00B35FBD"/>
    <w:rsid w:val="00B369FA"/>
    <w:rsid w:val="00B400F6"/>
    <w:rsid w:val="00B4052D"/>
    <w:rsid w:val="00B4130E"/>
    <w:rsid w:val="00B43CAE"/>
    <w:rsid w:val="00B449CD"/>
    <w:rsid w:val="00B51D3D"/>
    <w:rsid w:val="00B56E44"/>
    <w:rsid w:val="00B6046C"/>
    <w:rsid w:val="00B61FDD"/>
    <w:rsid w:val="00B628E9"/>
    <w:rsid w:val="00B64F89"/>
    <w:rsid w:val="00B65825"/>
    <w:rsid w:val="00B665CF"/>
    <w:rsid w:val="00B677C9"/>
    <w:rsid w:val="00B67A1D"/>
    <w:rsid w:val="00B72B62"/>
    <w:rsid w:val="00B73A99"/>
    <w:rsid w:val="00B7615A"/>
    <w:rsid w:val="00B80E41"/>
    <w:rsid w:val="00B81EB2"/>
    <w:rsid w:val="00B83E8A"/>
    <w:rsid w:val="00B863EA"/>
    <w:rsid w:val="00B86BB5"/>
    <w:rsid w:val="00B87D71"/>
    <w:rsid w:val="00B95376"/>
    <w:rsid w:val="00B9782E"/>
    <w:rsid w:val="00BA2811"/>
    <w:rsid w:val="00BA59E4"/>
    <w:rsid w:val="00BA5F9F"/>
    <w:rsid w:val="00BA71B9"/>
    <w:rsid w:val="00BA7B8A"/>
    <w:rsid w:val="00BB06F3"/>
    <w:rsid w:val="00BB4E0C"/>
    <w:rsid w:val="00BC2106"/>
    <w:rsid w:val="00BC37C5"/>
    <w:rsid w:val="00BC38F7"/>
    <w:rsid w:val="00BD4925"/>
    <w:rsid w:val="00BD4A9A"/>
    <w:rsid w:val="00BD56E3"/>
    <w:rsid w:val="00BD5BCE"/>
    <w:rsid w:val="00BE1A12"/>
    <w:rsid w:val="00BE3278"/>
    <w:rsid w:val="00BE76BE"/>
    <w:rsid w:val="00BE789A"/>
    <w:rsid w:val="00BF00C5"/>
    <w:rsid w:val="00BF06F5"/>
    <w:rsid w:val="00BF4151"/>
    <w:rsid w:val="00BF5FE4"/>
    <w:rsid w:val="00C0325E"/>
    <w:rsid w:val="00C04843"/>
    <w:rsid w:val="00C06A40"/>
    <w:rsid w:val="00C071F3"/>
    <w:rsid w:val="00C107D9"/>
    <w:rsid w:val="00C1249A"/>
    <w:rsid w:val="00C14170"/>
    <w:rsid w:val="00C158BD"/>
    <w:rsid w:val="00C15E4D"/>
    <w:rsid w:val="00C17A6F"/>
    <w:rsid w:val="00C20014"/>
    <w:rsid w:val="00C211C0"/>
    <w:rsid w:val="00C22CF1"/>
    <w:rsid w:val="00C23CCE"/>
    <w:rsid w:val="00C3028B"/>
    <w:rsid w:val="00C30D04"/>
    <w:rsid w:val="00C34C29"/>
    <w:rsid w:val="00C378B5"/>
    <w:rsid w:val="00C4129A"/>
    <w:rsid w:val="00C46B72"/>
    <w:rsid w:val="00C5122D"/>
    <w:rsid w:val="00C5292A"/>
    <w:rsid w:val="00C54FF8"/>
    <w:rsid w:val="00C60099"/>
    <w:rsid w:val="00C60969"/>
    <w:rsid w:val="00C6239A"/>
    <w:rsid w:val="00C636A1"/>
    <w:rsid w:val="00C75CA8"/>
    <w:rsid w:val="00C7741D"/>
    <w:rsid w:val="00C803B6"/>
    <w:rsid w:val="00C80F6C"/>
    <w:rsid w:val="00C812E1"/>
    <w:rsid w:val="00C878E2"/>
    <w:rsid w:val="00C87AD9"/>
    <w:rsid w:val="00C93318"/>
    <w:rsid w:val="00CA21BD"/>
    <w:rsid w:val="00CA29A4"/>
    <w:rsid w:val="00CA2DC2"/>
    <w:rsid w:val="00CA3C87"/>
    <w:rsid w:val="00CA6747"/>
    <w:rsid w:val="00CA70F8"/>
    <w:rsid w:val="00CB30A1"/>
    <w:rsid w:val="00CB396C"/>
    <w:rsid w:val="00CB66D7"/>
    <w:rsid w:val="00CC1253"/>
    <w:rsid w:val="00CC38FC"/>
    <w:rsid w:val="00CC439D"/>
    <w:rsid w:val="00CD1864"/>
    <w:rsid w:val="00CD1BE5"/>
    <w:rsid w:val="00CE51C7"/>
    <w:rsid w:val="00CF0423"/>
    <w:rsid w:val="00CF0C56"/>
    <w:rsid w:val="00CF126A"/>
    <w:rsid w:val="00CF1E00"/>
    <w:rsid w:val="00CF210A"/>
    <w:rsid w:val="00CF4807"/>
    <w:rsid w:val="00CF4ADA"/>
    <w:rsid w:val="00D01307"/>
    <w:rsid w:val="00D02A32"/>
    <w:rsid w:val="00D03F2B"/>
    <w:rsid w:val="00D055E9"/>
    <w:rsid w:val="00D066EE"/>
    <w:rsid w:val="00D11446"/>
    <w:rsid w:val="00D12B6B"/>
    <w:rsid w:val="00D1435C"/>
    <w:rsid w:val="00D200D5"/>
    <w:rsid w:val="00D23010"/>
    <w:rsid w:val="00D243CB"/>
    <w:rsid w:val="00D31072"/>
    <w:rsid w:val="00D3681B"/>
    <w:rsid w:val="00D36DDD"/>
    <w:rsid w:val="00D456CE"/>
    <w:rsid w:val="00D52BE6"/>
    <w:rsid w:val="00D55B23"/>
    <w:rsid w:val="00D57333"/>
    <w:rsid w:val="00D60BB4"/>
    <w:rsid w:val="00D61A1E"/>
    <w:rsid w:val="00D66863"/>
    <w:rsid w:val="00D74878"/>
    <w:rsid w:val="00D7548C"/>
    <w:rsid w:val="00D75B22"/>
    <w:rsid w:val="00D77ED9"/>
    <w:rsid w:val="00D83673"/>
    <w:rsid w:val="00D90EDF"/>
    <w:rsid w:val="00D90EF0"/>
    <w:rsid w:val="00D919EB"/>
    <w:rsid w:val="00D95A9E"/>
    <w:rsid w:val="00DA00F6"/>
    <w:rsid w:val="00DA148E"/>
    <w:rsid w:val="00DB311F"/>
    <w:rsid w:val="00DB36C3"/>
    <w:rsid w:val="00DB3B1D"/>
    <w:rsid w:val="00DC0B9A"/>
    <w:rsid w:val="00DC18B2"/>
    <w:rsid w:val="00DC31F5"/>
    <w:rsid w:val="00DC5502"/>
    <w:rsid w:val="00DC6837"/>
    <w:rsid w:val="00DD2BF8"/>
    <w:rsid w:val="00DD31EE"/>
    <w:rsid w:val="00DD328F"/>
    <w:rsid w:val="00DD3500"/>
    <w:rsid w:val="00DD7C8B"/>
    <w:rsid w:val="00DE1248"/>
    <w:rsid w:val="00DE2E26"/>
    <w:rsid w:val="00DE497F"/>
    <w:rsid w:val="00DE4E04"/>
    <w:rsid w:val="00DE549F"/>
    <w:rsid w:val="00DE78E3"/>
    <w:rsid w:val="00DF03A6"/>
    <w:rsid w:val="00DF0826"/>
    <w:rsid w:val="00DF4BCF"/>
    <w:rsid w:val="00DF5102"/>
    <w:rsid w:val="00DF5715"/>
    <w:rsid w:val="00DF6955"/>
    <w:rsid w:val="00E008D0"/>
    <w:rsid w:val="00E02C08"/>
    <w:rsid w:val="00E1030E"/>
    <w:rsid w:val="00E10B5A"/>
    <w:rsid w:val="00E11132"/>
    <w:rsid w:val="00E122A9"/>
    <w:rsid w:val="00E16ADC"/>
    <w:rsid w:val="00E20862"/>
    <w:rsid w:val="00E21DC8"/>
    <w:rsid w:val="00E2217C"/>
    <w:rsid w:val="00E22DAB"/>
    <w:rsid w:val="00E27F35"/>
    <w:rsid w:val="00E3269C"/>
    <w:rsid w:val="00E35B0F"/>
    <w:rsid w:val="00E40E91"/>
    <w:rsid w:val="00E4132C"/>
    <w:rsid w:val="00E41A8B"/>
    <w:rsid w:val="00E43ADC"/>
    <w:rsid w:val="00E47128"/>
    <w:rsid w:val="00E601C5"/>
    <w:rsid w:val="00E7211D"/>
    <w:rsid w:val="00E72BD5"/>
    <w:rsid w:val="00E74CBB"/>
    <w:rsid w:val="00E82951"/>
    <w:rsid w:val="00E845CA"/>
    <w:rsid w:val="00E9476A"/>
    <w:rsid w:val="00E95464"/>
    <w:rsid w:val="00E95BB7"/>
    <w:rsid w:val="00E96645"/>
    <w:rsid w:val="00E975CA"/>
    <w:rsid w:val="00EA10B5"/>
    <w:rsid w:val="00EA1F46"/>
    <w:rsid w:val="00EA3598"/>
    <w:rsid w:val="00EB02B3"/>
    <w:rsid w:val="00EB5A9F"/>
    <w:rsid w:val="00EB5BD8"/>
    <w:rsid w:val="00EB7B95"/>
    <w:rsid w:val="00EC1546"/>
    <w:rsid w:val="00EC30D3"/>
    <w:rsid w:val="00EC63BB"/>
    <w:rsid w:val="00ED0323"/>
    <w:rsid w:val="00ED1F4E"/>
    <w:rsid w:val="00ED448B"/>
    <w:rsid w:val="00ED7628"/>
    <w:rsid w:val="00EE0445"/>
    <w:rsid w:val="00EE1333"/>
    <w:rsid w:val="00EE2388"/>
    <w:rsid w:val="00EE3EEA"/>
    <w:rsid w:val="00EE660B"/>
    <w:rsid w:val="00EF27E2"/>
    <w:rsid w:val="00EF2977"/>
    <w:rsid w:val="00EF4539"/>
    <w:rsid w:val="00EF4BE5"/>
    <w:rsid w:val="00EF5248"/>
    <w:rsid w:val="00EF565B"/>
    <w:rsid w:val="00EF5694"/>
    <w:rsid w:val="00EF65CC"/>
    <w:rsid w:val="00F03E1E"/>
    <w:rsid w:val="00F06B05"/>
    <w:rsid w:val="00F103FD"/>
    <w:rsid w:val="00F13168"/>
    <w:rsid w:val="00F1341A"/>
    <w:rsid w:val="00F14074"/>
    <w:rsid w:val="00F146CF"/>
    <w:rsid w:val="00F172B8"/>
    <w:rsid w:val="00F1748F"/>
    <w:rsid w:val="00F175E9"/>
    <w:rsid w:val="00F17804"/>
    <w:rsid w:val="00F25C69"/>
    <w:rsid w:val="00F27A94"/>
    <w:rsid w:val="00F355AB"/>
    <w:rsid w:val="00F3789E"/>
    <w:rsid w:val="00F40727"/>
    <w:rsid w:val="00F407AB"/>
    <w:rsid w:val="00F41636"/>
    <w:rsid w:val="00F41A4E"/>
    <w:rsid w:val="00F42465"/>
    <w:rsid w:val="00F42F6E"/>
    <w:rsid w:val="00F4307A"/>
    <w:rsid w:val="00F44888"/>
    <w:rsid w:val="00F45A0B"/>
    <w:rsid w:val="00F471AB"/>
    <w:rsid w:val="00F577AB"/>
    <w:rsid w:val="00F616F9"/>
    <w:rsid w:val="00F61859"/>
    <w:rsid w:val="00F62067"/>
    <w:rsid w:val="00F654B0"/>
    <w:rsid w:val="00F660CF"/>
    <w:rsid w:val="00F76BDF"/>
    <w:rsid w:val="00F8038A"/>
    <w:rsid w:val="00F80784"/>
    <w:rsid w:val="00F86139"/>
    <w:rsid w:val="00F915EC"/>
    <w:rsid w:val="00F9189B"/>
    <w:rsid w:val="00FA01BD"/>
    <w:rsid w:val="00FA08A8"/>
    <w:rsid w:val="00FA0AF5"/>
    <w:rsid w:val="00FA0B63"/>
    <w:rsid w:val="00FA0C63"/>
    <w:rsid w:val="00FA1360"/>
    <w:rsid w:val="00FA6076"/>
    <w:rsid w:val="00FB02D4"/>
    <w:rsid w:val="00FB0748"/>
    <w:rsid w:val="00FB3B40"/>
    <w:rsid w:val="00FB4F16"/>
    <w:rsid w:val="00FB55B3"/>
    <w:rsid w:val="00FC60FB"/>
    <w:rsid w:val="00FC62B7"/>
    <w:rsid w:val="00FD5BB3"/>
    <w:rsid w:val="00FD775E"/>
    <w:rsid w:val="00FE2FBF"/>
    <w:rsid w:val="00FE7F54"/>
    <w:rsid w:val="00FF33EC"/>
    <w:rsid w:val="00FF4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84E5A"/>
  <w15:docId w15:val="{BE9968C8-9AC9-45FD-A25B-5CEB1AC8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9C"/>
    <w:pPr>
      <w:spacing w:after="0" w:line="240" w:lineRule="auto"/>
    </w:pPr>
    <w:rPr>
      <w:rFonts w:ascii="Times New Roman" w:hAnsi="Times New Roman"/>
      <w:sz w:val="28"/>
    </w:rPr>
  </w:style>
  <w:style w:type="paragraph" w:styleId="1">
    <w:name w:val="heading 1"/>
    <w:basedOn w:val="a"/>
    <w:next w:val="a"/>
    <w:link w:val="10"/>
    <w:uiPriority w:val="9"/>
    <w:qFormat/>
    <w:rsid w:val="009B66B0"/>
    <w:pPr>
      <w:keepNext/>
      <w:keepLines/>
      <w:numPr>
        <w:numId w:val="1"/>
      </w:numPr>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B66B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66B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66B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B66B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66B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66B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66B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66B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0AE7"/>
    <w:pPr>
      <w:ind w:left="720"/>
      <w:contextualSpacing/>
    </w:pPr>
  </w:style>
  <w:style w:type="paragraph" w:styleId="a4">
    <w:name w:val="header"/>
    <w:basedOn w:val="a"/>
    <w:link w:val="a5"/>
    <w:uiPriority w:val="99"/>
    <w:unhideWhenUsed/>
    <w:rsid w:val="0025113D"/>
    <w:pPr>
      <w:tabs>
        <w:tab w:val="center" w:pos="4677"/>
        <w:tab w:val="right" w:pos="9355"/>
      </w:tabs>
    </w:pPr>
  </w:style>
  <w:style w:type="character" w:customStyle="1" w:styleId="a5">
    <w:name w:val="Верхний колонтитул Знак"/>
    <w:basedOn w:val="a0"/>
    <w:link w:val="a4"/>
    <w:uiPriority w:val="99"/>
    <w:rsid w:val="0025113D"/>
  </w:style>
  <w:style w:type="paragraph" w:styleId="a6">
    <w:name w:val="footer"/>
    <w:basedOn w:val="a"/>
    <w:link w:val="a7"/>
    <w:uiPriority w:val="99"/>
    <w:unhideWhenUsed/>
    <w:rsid w:val="0025113D"/>
    <w:pPr>
      <w:tabs>
        <w:tab w:val="center" w:pos="4677"/>
        <w:tab w:val="right" w:pos="9355"/>
      </w:tabs>
    </w:pPr>
  </w:style>
  <w:style w:type="character" w:customStyle="1" w:styleId="a7">
    <w:name w:val="Нижний колонтитул Знак"/>
    <w:basedOn w:val="a0"/>
    <w:link w:val="a6"/>
    <w:uiPriority w:val="99"/>
    <w:rsid w:val="0025113D"/>
  </w:style>
  <w:style w:type="paragraph" w:styleId="11">
    <w:name w:val="toc 1"/>
    <w:basedOn w:val="a"/>
    <w:next w:val="a"/>
    <w:autoRedefine/>
    <w:uiPriority w:val="39"/>
    <w:unhideWhenUsed/>
    <w:rsid w:val="009B66B0"/>
    <w:pPr>
      <w:spacing w:after="100"/>
    </w:pPr>
  </w:style>
  <w:style w:type="character" w:styleId="a8">
    <w:name w:val="Hyperlink"/>
    <w:basedOn w:val="a0"/>
    <w:uiPriority w:val="99"/>
    <w:unhideWhenUsed/>
    <w:rsid w:val="009B66B0"/>
    <w:rPr>
      <w:color w:val="0000FF" w:themeColor="hyperlink"/>
      <w:u w:val="single"/>
    </w:rPr>
  </w:style>
  <w:style w:type="character" w:customStyle="1" w:styleId="10">
    <w:name w:val="Заголовок 1 Знак"/>
    <w:basedOn w:val="a0"/>
    <w:link w:val="1"/>
    <w:uiPriority w:val="9"/>
    <w:rsid w:val="009B66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66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B66B0"/>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9B66B0"/>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9B66B0"/>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9B66B0"/>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9B66B0"/>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9B66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B66B0"/>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A40C2D"/>
    <w:rPr>
      <w:rFonts w:ascii="Tahoma" w:hAnsi="Tahoma" w:cs="Tahoma"/>
      <w:sz w:val="16"/>
      <w:szCs w:val="16"/>
    </w:rPr>
  </w:style>
  <w:style w:type="character" w:customStyle="1" w:styleId="aa">
    <w:name w:val="Текст выноски Знак"/>
    <w:basedOn w:val="a0"/>
    <w:link w:val="a9"/>
    <w:uiPriority w:val="99"/>
    <w:semiHidden/>
    <w:rsid w:val="00A40C2D"/>
    <w:rPr>
      <w:rFonts w:ascii="Tahoma" w:hAnsi="Tahoma" w:cs="Tahoma"/>
      <w:sz w:val="16"/>
      <w:szCs w:val="16"/>
    </w:rPr>
  </w:style>
  <w:style w:type="paragraph" w:customStyle="1" w:styleId="c8">
    <w:name w:val="c8"/>
    <w:basedOn w:val="a"/>
    <w:rsid w:val="0082644D"/>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82644D"/>
  </w:style>
  <w:style w:type="table" w:customStyle="1" w:styleId="TableNormal">
    <w:name w:val="Table Normal"/>
    <w:uiPriority w:val="2"/>
    <w:semiHidden/>
    <w:unhideWhenUsed/>
    <w:qFormat/>
    <w:rsid w:val="006B67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unhideWhenUsed/>
    <w:qFormat/>
    <w:rsid w:val="0081011C"/>
    <w:pPr>
      <w:spacing w:after="120"/>
    </w:pPr>
  </w:style>
  <w:style w:type="character" w:customStyle="1" w:styleId="ac">
    <w:name w:val="Основной текст Знак"/>
    <w:basedOn w:val="a0"/>
    <w:link w:val="ab"/>
    <w:uiPriority w:val="1"/>
    <w:rsid w:val="0081011C"/>
  </w:style>
  <w:style w:type="character" w:customStyle="1" w:styleId="c6">
    <w:name w:val="c6"/>
    <w:basedOn w:val="a0"/>
    <w:rsid w:val="001335FA"/>
  </w:style>
  <w:style w:type="table" w:styleId="ad">
    <w:name w:val="Table Grid"/>
    <w:basedOn w:val="a1"/>
    <w:uiPriority w:val="59"/>
    <w:rsid w:val="0053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59"/>
    <w:rsid w:val="00C8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7548C"/>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unhideWhenUsed/>
    <w:rsid w:val="00D74878"/>
    <w:pPr>
      <w:spacing w:before="100" w:beforeAutospacing="1" w:after="100" w:afterAutospacing="1"/>
    </w:pPr>
    <w:rPr>
      <w:rFonts w:eastAsia="Times New Roman" w:cs="Times New Roman"/>
      <w:sz w:val="24"/>
      <w:szCs w:val="24"/>
      <w:lang w:eastAsia="ru-RU"/>
    </w:rPr>
  </w:style>
  <w:style w:type="character" w:styleId="af">
    <w:name w:val="annotation reference"/>
    <w:basedOn w:val="a0"/>
    <w:uiPriority w:val="99"/>
    <w:semiHidden/>
    <w:unhideWhenUsed/>
    <w:rsid w:val="00B9782E"/>
    <w:rPr>
      <w:sz w:val="16"/>
      <w:szCs w:val="16"/>
    </w:rPr>
  </w:style>
  <w:style w:type="paragraph" w:styleId="af0">
    <w:name w:val="annotation text"/>
    <w:basedOn w:val="a"/>
    <w:link w:val="af1"/>
    <w:uiPriority w:val="99"/>
    <w:semiHidden/>
    <w:unhideWhenUsed/>
    <w:rsid w:val="00B9782E"/>
    <w:rPr>
      <w:sz w:val="20"/>
      <w:szCs w:val="20"/>
    </w:rPr>
  </w:style>
  <w:style w:type="character" w:customStyle="1" w:styleId="af1">
    <w:name w:val="Текст примечания Знак"/>
    <w:basedOn w:val="a0"/>
    <w:link w:val="af0"/>
    <w:uiPriority w:val="99"/>
    <w:semiHidden/>
    <w:rsid w:val="00B9782E"/>
    <w:rPr>
      <w:sz w:val="20"/>
      <w:szCs w:val="20"/>
    </w:rPr>
  </w:style>
  <w:style w:type="paragraph" w:styleId="af2">
    <w:name w:val="annotation subject"/>
    <w:basedOn w:val="af0"/>
    <w:next w:val="af0"/>
    <w:link w:val="af3"/>
    <w:uiPriority w:val="99"/>
    <w:semiHidden/>
    <w:unhideWhenUsed/>
    <w:rsid w:val="00B9782E"/>
    <w:rPr>
      <w:b/>
      <w:bCs/>
    </w:rPr>
  </w:style>
  <w:style w:type="character" w:customStyle="1" w:styleId="af3">
    <w:name w:val="Тема примечания Знак"/>
    <w:basedOn w:val="af1"/>
    <w:link w:val="af2"/>
    <w:uiPriority w:val="99"/>
    <w:semiHidden/>
    <w:rsid w:val="00B9782E"/>
    <w:rPr>
      <w:b/>
      <w:bCs/>
      <w:sz w:val="20"/>
      <w:szCs w:val="20"/>
    </w:rPr>
  </w:style>
  <w:style w:type="character" w:styleId="af4">
    <w:name w:val="Strong"/>
    <w:basedOn w:val="a0"/>
    <w:uiPriority w:val="22"/>
    <w:qFormat/>
    <w:rsid w:val="003235B2"/>
    <w:rPr>
      <w:b/>
      <w:bCs/>
    </w:rPr>
  </w:style>
  <w:style w:type="character" w:styleId="af5">
    <w:name w:val="Emphasis"/>
    <w:basedOn w:val="a0"/>
    <w:uiPriority w:val="20"/>
    <w:qFormat/>
    <w:rsid w:val="00B23647"/>
    <w:rPr>
      <w:i/>
      <w:iCs/>
    </w:rPr>
  </w:style>
  <w:style w:type="paragraph" w:styleId="af6">
    <w:name w:val="footnote text"/>
    <w:basedOn w:val="a"/>
    <w:link w:val="af7"/>
    <w:uiPriority w:val="99"/>
    <w:semiHidden/>
    <w:unhideWhenUsed/>
    <w:rsid w:val="00104AF2"/>
    <w:rPr>
      <w:rFonts w:ascii="Calibri" w:eastAsia="Calibri" w:hAnsi="Calibri" w:cs="Times New Roman"/>
      <w:sz w:val="20"/>
      <w:szCs w:val="20"/>
    </w:rPr>
  </w:style>
  <w:style w:type="character" w:customStyle="1" w:styleId="af7">
    <w:name w:val="Текст сноски Знак"/>
    <w:basedOn w:val="a0"/>
    <w:link w:val="af6"/>
    <w:uiPriority w:val="99"/>
    <w:semiHidden/>
    <w:rsid w:val="00104AF2"/>
    <w:rPr>
      <w:rFonts w:ascii="Calibri" w:eastAsia="Calibri" w:hAnsi="Calibri" w:cs="Times New Roman"/>
      <w:sz w:val="20"/>
      <w:szCs w:val="20"/>
    </w:rPr>
  </w:style>
  <w:style w:type="character" w:styleId="af8">
    <w:name w:val="footnote reference"/>
    <w:uiPriority w:val="99"/>
    <w:semiHidden/>
    <w:unhideWhenUsed/>
    <w:rsid w:val="00104AF2"/>
    <w:rPr>
      <w:vertAlign w:val="superscript"/>
    </w:rPr>
  </w:style>
  <w:style w:type="paragraph" w:styleId="af9">
    <w:name w:val="Body Text Indent"/>
    <w:basedOn w:val="a"/>
    <w:link w:val="afa"/>
    <w:uiPriority w:val="99"/>
    <w:unhideWhenUsed/>
    <w:rsid w:val="0059264C"/>
    <w:pPr>
      <w:spacing w:after="120"/>
      <w:ind w:left="283"/>
    </w:pPr>
  </w:style>
  <w:style w:type="character" w:customStyle="1" w:styleId="afa">
    <w:name w:val="Основной текст с отступом Знак"/>
    <w:basedOn w:val="a0"/>
    <w:link w:val="af9"/>
    <w:uiPriority w:val="99"/>
    <w:rsid w:val="0059264C"/>
  </w:style>
  <w:style w:type="paragraph" w:customStyle="1" w:styleId="afb">
    <w:name w:val="Содержимое таблицы"/>
    <w:basedOn w:val="a"/>
    <w:rsid w:val="0059264C"/>
    <w:pPr>
      <w:widowControl w:val="0"/>
      <w:suppressLineNumbers/>
      <w:suppressAutoHyphens/>
    </w:pPr>
    <w:rPr>
      <w:rFonts w:eastAsia="Arial" w:cs="Times New Roman"/>
      <w:kern w:val="1"/>
      <w:sz w:val="24"/>
      <w:szCs w:val="24"/>
      <w:lang w:eastAsia="ar-SA"/>
    </w:rPr>
  </w:style>
  <w:style w:type="character" w:customStyle="1" w:styleId="apple-converted-space">
    <w:name w:val="apple-converted-space"/>
    <w:basedOn w:val="a0"/>
    <w:rsid w:val="000F5010"/>
  </w:style>
  <w:style w:type="paragraph" w:customStyle="1" w:styleId="bodytext">
    <w:name w:val="bodytext"/>
    <w:basedOn w:val="a"/>
    <w:rsid w:val="000F5010"/>
    <w:pPr>
      <w:spacing w:before="100" w:beforeAutospacing="1" w:after="100" w:afterAutospacing="1"/>
    </w:pPr>
    <w:rPr>
      <w:rFonts w:eastAsia="Times New Roman" w:cs="Times New Roman"/>
      <w:sz w:val="24"/>
      <w:szCs w:val="24"/>
      <w:lang w:eastAsia="ru-RU"/>
    </w:rPr>
  </w:style>
  <w:style w:type="paragraph" w:customStyle="1" w:styleId="inline">
    <w:name w:val="inline"/>
    <w:basedOn w:val="a"/>
    <w:rsid w:val="00DE1248"/>
    <w:pPr>
      <w:spacing w:before="100" w:beforeAutospacing="1" w:after="100" w:afterAutospacing="1"/>
    </w:pPr>
    <w:rPr>
      <w:rFonts w:eastAsia="Times New Roman" w:cs="Times New Roman"/>
      <w:sz w:val="24"/>
      <w:szCs w:val="24"/>
      <w:lang w:eastAsia="ru-RU"/>
    </w:rPr>
  </w:style>
  <w:style w:type="paragraph" w:customStyle="1" w:styleId="interesting">
    <w:name w:val="interesting"/>
    <w:basedOn w:val="a"/>
    <w:rsid w:val="00DE1248"/>
    <w:pPr>
      <w:spacing w:before="100" w:beforeAutospacing="1" w:after="100" w:afterAutospacing="1"/>
    </w:pPr>
    <w:rPr>
      <w:rFonts w:eastAsia="Times New Roman" w:cs="Times New Roman"/>
      <w:sz w:val="24"/>
      <w:szCs w:val="24"/>
      <w:lang w:eastAsia="ru-RU"/>
    </w:rPr>
  </w:style>
  <w:style w:type="paragraph" w:customStyle="1" w:styleId="articleinform">
    <w:name w:val="article_inform"/>
    <w:basedOn w:val="a"/>
    <w:rsid w:val="00DE1248"/>
    <w:pPr>
      <w:spacing w:before="100" w:beforeAutospacing="1" w:after="100" w:afterAutospacing="1"/>
    </w:pPr>
    <w:rPr>
      <w:rFonts w:eastAsia="Times New Roman" w:cs="Times New Roman"/>
      <w:sz w:val="24"/>
      <w:szCs w:val="24"/>
      <w:lang w:eastAsia="ru-RU"/>
    </w:rPr>
  </w:style>
  <w:style w:type="paragraph" w:customStyle="1" w:styleId="c4">
    <w:name w:val="c4"/>
    <w:basedOn w:val="a"/>
    <w:rsid w:val="00C878E2"/>
    <w:pPr>
      <w:spacing w:before="90" w:after="90"/>
    </w:pPr>
    <w:rPr>
      <w:rFonts w:eastAsia="Times New Roman" w:cs="Times New Roman"/>
      <w:sz w:val="24"/>
      <w:szCs w:val="24"/>
      <w:lang w:eastAsia="ru-RU"/>
    </w:rPr>
  </w:style>
  <w:style w:type="character" w:customStyle="1" w:styleId="c0">
    <w:name w:val="c0"/>
    <w:basedOn w:val="a0"/>
    <w:rsid w:val="00C878E2"/>
  </w:style>
  <w:style w:type="paragraph" w:customStyle="1" w:styleId="c3">
    <w:name w:val="c3"/>
    <w:basedOn w:val="a"/>
    <w:rsid w:val="00C878E2"/>
    <w:pPr>
      <w:spacing w:before="90" w:after="90"/>
    </w:pPr>
    <w:rPr>
      <w:rFonts w:eastAsia="Times New Roman" w:cs="Times New Roman"/>
      <w:sz w:val="24"/>
      <w:szCs w:val="24"/>
      <w:lang w:eastAsia="ru-RU"/>
    </w:rPr>
  </w:style>
  <w:style w:type="character" w:customStyle="1" w:styleId="submenu-table">
    <w:name w:val="submenu-table"/>
    <w:basedOn w:val="a0"/>
    <w:rsid w:val="00C878E2"/>
  </w:style>
  <w:style w:type="paragraph" w:customStyle="1" w:styleId="c10">
    <w:name w:val="c10"/>
    <w:basedOn w:val="a"/>
    <w:rsid w:val="00C878E2"/>
    <w:pPr>
      <w:spacing w:before="90" w:after="90"/>
    </w:pPr>
    <w:rPr>
      <w:rFonts w:eastAsia="Times New Roman" w:cs="Times New Roman"/>
      <w:sz w:val="24"/>
      <w:szCs w:val="24"/>
      <w:lang w:eastAsia="ru-RU"/>
    </w:rPr>
  </w:style>
  <w:style w:type="character" w:customStyle="1" w:styleId="c18">
    <w:name w:val="c18"/>
    <w:basedOn w:val="a0"/>
    <w:rsid w:val="00C878E2"/>
  </w:style>
  <w:style w:type="paragraph" w:customStyle="1" w:styleId="c17">
    <w:name w:val="c17"/>
    <w:basedOn w:val="a"/>
    <w:rsid w:val="00C878E2"/>
    <w:pPr>
      <w:spacing w:before="90" w:after="90"/>
    </w:pPr>
    <w:rPr>
      <w:rFonts w:eastAsia="Times New Roman" w:cs="Times New Roman"/>
      <w:sz w:val="24"/>
      <w:szCs w:val="24"/>
      <w:lang w:eastAsia="ru-RU"/>
    </w:rPr>
  </w:style>
  <w:style w:type="character" w:customStyle="1" w:styleId="c20">
    <w:name w:val="c20"/>
    <w:basedOn w:val="a0"/>
    <w:rsid w:val="00C878E2"/>
  </w:style>
  <w:style w:type="paragraph" w:customStyle="1" w:styleId="c5">
    <w:name w:val="c5"/>
    <w:basedOn w:val="a"/>
    <w:rsid w:val="00C878E2"/>
    <w:pPr>
      <w:spacing w:before="90" w:after="90" w:line="360" w:lineRule="auto"/>
    </w:pPr>
    <w:rPr>
      <w:rFonts w:eastAsia="Times New Roman" w:cs="Times New Roman"/>
      <w:sz w:val="24"/>
      <w:szCs w:val="24"/>
      <w:lang w:eastAsia="ru-RU"/>
    </w:rPr>
  </w:style>
  <w:style w:type="paragraph" w:customStyle="1" w:styleId="c14">
    <w:name w:val="c14"/>
    <w:basedOn w:val="a"/>
    <w:rsid w:val="00C878E2"/>
    <w:pPr>
      <w:spacing w:before="90" w:after="90" w:line="360" w:lineRule="auto"/>
    </w:pPr>
    <w:rPr>
      <w:rFonts w:eastAsia="Times New Roman" w:cs="Times New Roman"/>
      <w:sz w:val="24"/>
      <w:szCs w:val="24"/>
      <w:lang w:eastAsia="ru-RU"/>
    </w:rPr>
  </w:style>
  <w:style w:type="character" w:customStyle="1" w:styleId="w">
    <w:name w:val="w"/>
    <w:basedOn w:val="a0"/>
    <w:rsid w:val="00C878E2"/>
  </w:style>
  <w:style w:type="character" w:customStyle="1" w:styleId="c7">
    <w:name w:val="c7"/>
    <w:basedOn w:val="a0"/>
    <w:rsid w:val="00C878E2"/>
  </w:style>
  <w:style w:type="paragraph" w:styleId="afc">
    <w:name w:val="No Spacing"/>
    <w:uiPriority w:val="1"/>
    <w:qFormat/>
    <w:rsid w:val="00821518"/>
    <w:pPr>
      <w:spacing w:after="0" w:line="240" w:lineRule="auto"/>
      <w:ind w:right="372" w:firstLine="710"/>
      <w:jc w:val="both"/>
    </w:pPr>
    <w:rPr>
      <w:rFonts w:ascii="Times New Roman" w:eastAsia="Times New Roman" w:hAnsi="Times New Roman" w:cs="Times New Roman"/>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455">
      <w:bodyDiv w:val="1"/>
      <w:marLeft w:val="0"/>
      <w:marRight w:val="0"/>
      <w:marTop w:val="0"/>
      <w:marBottom w:val="0"/>
      <w:divBdr>
        <w:top w:val="none" w:sz="0" w:space="0" w:color="auto"/>
        <w:left w:val="none" w:sz="0" w:space="0" w:color="auto"/>
        <w:bottom w:val="none" w:sz="0" w:space="0" w:color="auto"/>
        <w:right w:val="none" w:sz="0" w:space="0" w:color="auto"/>
      </w:divBdr>
    </w:div>
    <w:div w:id="59794635">
      <w:bodyDiv w:val="1"/>
      <w:marLeft w:val="0"/>
      <w:marRight w:val="0"/>
      <w:marTop w:val="0"/>
      <w:marBottom w:val="0"/>
      <w:divBdr>
        <w:top w:val="none" w:sz="0" w:space="0" w:color="auto"/>
        <w:left w:val="none" w:sz="0" w:space="0" w:color="auto"/>
        <w:bottom w:val="none" w:sz="0" w:space="0" w:color="auto"/>
        <w:right w:val="none" w:sz="0" w:space="0" w:color="auto"/>
      </w:divBdr>
      <w:divsChild>
        <w:div w:id="1760784091">
          <w:marLeft w:val="0"/>
          <w:marRight w:val="0"/>
          <w:marTop w:val="15"/>
          <w:marBottom w:val="0"/>
          <w:divBdr>
            <w:top w:val="single" w:sz="48" w:space="0" w:color="auto"/>
            <w:left w:val="single" w:sz="48" w:space="0" w:color="auto"/>
            <w:bottom w:val="single" w:sz="48" w:space="0" w:color="auto"/>
            <w:right w:val="single" w:sz="48" w:space="0" w:color="auto"/>
          </w:divBdr>
          <w:divsChild>
            <w:div w:id="1142044929">
              <w:marLeft w:val="0"/>
              <w:marRight w:val="0"/>
              <w:marTop w:val="0"/>
              <w:marBottom w:val="0"/>
              <w:divBdr>
                <w:top w:val="none" w:sz="0" w:space="0" w:color="auto"/>
                <w:left w:val="none" w:sz="0" w:space="0" w:color="auto"/>
                <w:bottom w:val="none" w:sz="0" w:space="0" w:color="auto"/>
                <w:right w:val="none" w:sz="0" w:space="0" w:color="auto"/>
              </w:divBdr>
              <w:divsChild>
                <w:div w:id="1445535521">
                  <w:marLeft w:val="0"/>
                  <w:marRight w:val="0"/>
                  <w:marTop w:val="0"/>
                  <w:marBottom w:val="0"/>
                  <w:divBdr>
                    <w:top w:val="none" w:sz="0" w:space="0" w:color="auto"/>
                    <w:left w:val="none" w:sz="0" w:space="0" w:color="auto"/>
                    <w:bottom w:val="none" w:sz="0" w:space="0" w:color="auto"/>
                    <w:right w:val="none" w:sz="0" w:space="0" w:color="auto"/>
                  </w:divBdr>
                </w:div>
                <w:div w:id="1235705381">
                  <w:marLeft w:val="0"/>
                  <w:marRight w:val="0"/>
                  <w:marTop w:val="0"/>
                  <w:marBottom w:val="0"/>
                  <w:divBdr>
                    <w:top w:val="none" w:sz="0" w:space="0" w:color="auto"/>
                    <w:left w:val="none" w:sz="0" w:space="0" w:color="auto"/>
                    <w:bottom w:val="none" w:sz="0" w:space="0" w:color="auto"/>
                    <w:right w:val="none" w:sz="0" w:space="0" w:color="auto"/>
                  </w:divBdr>
                </w:div>
                <w:div w:id="1361510912">
                  <w:marLeft w:val="0"/>
                  <w:marRight w:val="0"/>
                  <w:marTop w:val="0"/>
                  <w:marBottom w:val="0"/>
                  <w:divBdr>
                    <w:top w:val="none" w:sz="0" w:space="0" w:color="auto"/>
                    <w:left w:val="none" w:sz="0" w:space="0" w:color="auto"/>
                    <w:bottom w:val="none" w:sz="0" w:space="0" w:color="auto"/>
                    <w:right w:val="none" w:sz="0" w:space="0" w:color="auto"/>
                  </w:divBdr>
                </w:div>
                <w:div w:id="1253511586">
                  <w:marLeft w:val="0"/>
                  <w:marRight w:val="0"/>
                  <w:marTop w:val="0"/>
                  <w:marBottom w:val="0"/>
                  <w:divBdr>
                    <w:top w:val="none" w:sz="0" w:space="0" w:color="auto"/>
                    <w:left w:val="none" w:sz="0" w:space="0" w:color="auto"/>
                    <w:bottom w:val="none" w:sz="0" w:space="0" w:color="auto"/>
                    <w:right w:val="none" w:sz="0" w:space="0" w:color="auto"/>
                  </w:divBdr>
                </w:div>
                <w:div w:id="1942057933">
                  <w:marLeft w:val="0"/>
                  <w:marRight w:val="0"/>
                  <w:marTop w:val="0"/>
                  <w:marBottom w:val="0"/>
                  <w:divBdr>
                    <w:top w:val="none" w:sz="0" w:space="0" w:color="auto"/>
                    <w:left w:val="none" w:sz="0" w:space="0" w:color="auto"/>
                    <w:bottom w:val="none" w:sz="0" w:space="0" w:color="auto"/>
                    <w:right w:val="none" w:sz="0" w:space="0" w:color="auto"/>
                  </w:divBdr>
                </w:div>
                <w:div w:id="742261305">
                  <w:marLeft w:val="0"/>
                  <w:marRight w:val="0"/>
                  <w:marTop w:val="0"/>
                  <w:marBottom w:val="0"/>
                  <w:divBdr>
                    <w:top w:val="none" w:sz="0" w:space="0" w:color="auto"/>
                    <w:left w:val="none" w:sz="0" w:space="0" w:color="auto"/>
                    <w:bottom w:val="none" w:sz="0" w:space="0" w:color="auto"/>
                    <w:right w:val="none" w:sz="0" w:space="0" w:color="auto"/>
                  </w:divBdr>
                </w:div>
                <w:div w:id="1303736190">
                  <w:marLeft w:val="0"/>
                  <w:marRight w:val="0"/>
                  <w:marTop w:val="0"/>
                  <w:marBottom w:val="0"/>
                  <w:divBdr>
                    <w:top w:val="none" w:sz="0" w:space="0" w:color="auto"/>
                    <w:left w:val="none" w:sz="0" w:space="0" w:color="auto"/>
                    <w:bottom w:val="none" w:sz="0" w:space="0" w:color="auto"/>
                    <w:right w:val="none" w:sz="0" w:space="0" w:color="auto"/>
                  </w:divBdr>
                </w:div>
                <w:div w:id="1581677473">
                  <w:marLeft w:val="0"/>
                  <w:marRight w:val="0"/>
                  <w:marTop w:val="0"/>
                  <w:marBottom w:val="0"/>
                  <w:divBdr>
                    <w:top w:val="none" w:sz="0" w:space="0" w:color="auto"/>
                    <w:left w:val="none" w:sz="0" w:space="0" w:color="auto"/>
                    <w:bottom w:val="none" w:sz="0" w:space="0" w:color="auto"/>
                    <w:right w:val="none" w:sz="0" w:space="0" w:color="auto"/>
                  </w:divBdr>
                </w:div>
                <w:div w:id="2048217915">
                  <w:marLeft w:val="0"/>
                  <w:marRight w:val="0"/>
                  <w:marTop w:val="0"/>
                  <w:marBottom w:val="0"/>
                  <w:divBdr>
                    <w:top w:val="none" w:sz="0" w:space="0" w:color="auto"/>
                    <w:left w:val="none" w:sz="0" w:space="0" w:color="auto"/>
                    <w:bottom w:val="none" w:sz="0" w:space="0" w:color="auto"/>
                    <w:right w:val="none" w:sz="0" w:space="0" w:color="auto"/>
                  </w:divBdr>
                </w:div>
                <w:div w:id="491214344">
                  <w:marLeft w:val="0"/>
                  <w:marRight w:val="0"/>
                  <w:marTop w:val="0"/>
                  <w:marBottom w:val="0"/>
                  <w:divBdr>
                    <w:top w:val="none" w:sz="0" w:space="0" w:color="auto"/>
                    <w:left w:val="none" w:sz="0" w:space="0" w:color="auto"/>
                    <w:bottom w:val="none" w:sz="0" w:space="0" w:color="auto"/>
                    <w:right w:val="none" w:sz="0" w:space="0" w:color="auto"/>
                  </w:divBdr>
                </w:div>
                <w:div w:id="543641841">
                  <w:marLeft w:val="0"/>
                  <w:marRight w:val="0"/>
                  <w:marTop w:val="0"/>
                  <w:marBottom w:val="0"/>
                  <w:divBdr>
                    <w:top w:val="none" w:sz="0" w:space="0" w:color="auto"/>
                    <w:left w:val="none" w:sz="0" w:space="0" w:color="auto"/>
                    <w:bottom w:val="none" w:sz="0" w:space="0" w:color="auto"/>
                    <w:right w:val="none" w:sz="0" w:space="0" w:color="auto"/>
                  </w:divBdr>
                </w:div>
                <w:div w:id="1393381180">
                  <w:marLeft w:val="0"/>
                  <w:marRight w:val="0"/>
                  <w:marTop w:val="0"/>
                  <w:marBottom w:val="0"/>
                  <w:divBdr>
                    <w:top w:val="none" w:sz="0" w:space="0" w:color="auto"/>
                    <w:left w:val="none" w:sz="0" w:space="0" w:color="auto"/>
                    <w:bottom w:val="none" w:sz="0" w:space="0" w:color="auto"/>
                    <w:right w:val="none" w:sz="0" w:space="0" w:color="auto"/>
                  </w:divBdr>
                </w:div>
                <w:div w:id="1520125917">
                  <w:marLeft w:val="0"/>
                  <w:marRight w:val="0"/>
                  <w:marTop w:val="0"/>
                  <w:marBottom w:val="0"/>
                  <w:divBdr>
                    <w:top w:val="none" w:sz="0" w:space="0" w:color="auto"/>
                    <w:left w:val="none" w:sz="0" w:space="0" w:color="auto"/>
                    <w:bottom w:val="none" w:sz="0" w:space="0" w:color="auto"/>
                    <w:right w:val="none" w:sz="0" w:space="0" w:color="auto"/>
                  </w:divBdr>
                </w:div>
                <w:div w:id="1995254873">
                  <w:marLeft w:val="0"/>
                  <w:marRight w:val="0"/>
                  <w:marTop w:val="0"/>
                  <w:marBottom w:val="0"/>
                  <w:divBdr>
                    <w:top w:val="none" w:sz="0" w:space="0" w:color="auto"/>
                    <w:left w:val="none" w:sz="0" w:space="0" w:color="auto"/>
                    <w:bottom w:val="none" w:sz="0" w:space="0" w:color="auto"/>
                    <w:right w:val="none" w:sz="0" w:space="0" w:color="auto"/>
                  </w:divBdr>
                </w:div>
                <w:div w:id="2048286228">
                  <w:marLeft w:val="0"/>
                  <w:marRight w:val="0"/>
                  <w:marTop w:val="0"/>
                  <w:marBottom w:val="0"/>
                  <w:divBdr>
                    <w:top w:val="none" w:sz="0" w:space="0" w:color="auto"/>
                    <w:left w:val="none" w:sz="0" w:space="0" w:color="auto"/>
                    <w:bottom w:val="none" w:sz="0" w:space="0" w:color="auto"/>
                    <w:right w:val="none" w:sz="0" w:space="0" w:color="auto"/>
                  </w:divBdr>
                </w:div>
                <w:div w:id="1085344259">
                  <w:marLeft w:val="0"/>
                  <w:marRight w:val="0"/>
                  <w:marTop w:val="0"/>
                  <w:marBottom w:val="0"/>
                  <w:divBdr>
                    <w:top w:val="none" w:sz="0" w:space="0" w:color="auto"/>
                    <w:left w:val="none" w:sz="0" w:space="0" w:color="auto"/>
                    <w:bottom w:val="none" w:sz="0" w:space="0" w:color="auto"/>
                    <w:right w:val="none" w:sz="0" w:space="0" w:color="auto"/>
                  </w:divBdr>
                </w:div>
                <w:div w:id="542520298">
                  <w:marLeft w:val="0"/>
                  <w:marRight w:val="0"/>
                  <w:marTop w:val="0"/>
                  <w:marBottom w:val="0"/>
                  <w:divBdr>
                    <w:top w:val="none" w:sz="0" w:space="0" w:color="auto"/>
                    <w:left w:val="none" w:sz="0" w:space="0" w:color="auto"/>
                    <w:bottom w:val="none" w:sz="0" w:space="0" w:color="auto"/>
                    <w:right w:val="none" w:sz="0" w:space="0" w:color="auto"/>
                  </w:divBdr>
                </w:div>
                <w:div w:id="1028525324">
                  <w:marLeft w:val="0"/>
                  <w:marRight w:val="0"/>
                  <w:marTop w:val="0"/>
                  <w:marBottom w:val="0"/>
                  <w:divBdr>
                    <w:top w:val="none" w:sz="0" w:space="0" w:color="auto"/>
                    <w:left w:val="none" w:sz="0" w:space="0" w:color="auto"/>
                    <w:bottom w:val="none" w:sz="0" w:space="0" w:color="auto"/>
                    <w:right w:val="none" w:sz="0" w:space="0" w:color="auto"/>
                  </w:divBdr>
                </w:div>
                <w:div w:id="40325895">
                  <w:marLeft w:val="0"/>
                  <w:marRight w:val="0"/>
                  <w:marTop w:val="0"/>
                  <w:marBottom w:val="0"/>
                  <w:divBdr>
                    <w:top w:val="none" w:sz="0" w:space="0" w:color="auto"/>
                    <w:left w:val="none" w:sz="0" w:space="0" w:color="auto"/>
                    <w:bottom w:val="none" w:sz="0" w:space="0" w:color="auto"/>
                    <w:right w:val="none" w:sz="0" w:space="0" w:color="auto"/>
                  </w:divBdr>
                </w:div>
                <w:div w:id="1192308064">
                  <w:marLeft w:val="0"/>
                  <w:marRight w:val="0"/>
                  <w:marTop w:val="0"/>
                  <w:marBottom w:val="0"/>
                  <w:divBdr>
                    <w:top w:val="none" w:sz="0" w:space="0" w:color="auto"/>
                    <w:left w:val="none" w:sz="0" w:space="0" w:color="auto"/>
                    <w:bottom w:val="none" w:sz="0" w:space="0" w:color="auto"/>
                    <w:right w:val="none" w:sz="0" w:space="0" w:color="auto"/>
                  </w:divBdr>
                </w:div>
                <w:div w:id="1158810244">
                  <w:marLeft w:val="0"/>
                  <w:marRight w:val="0"/>
                  <w:marTop w:val="0"/>
                  <w:marBottom w:val="0"/>
                  <w:divBdr>
                    <w:top w:val="none" w:sz="0" w:space="0" w:color="auto"/>
                    <w:left w:val="none" w:sz="0" w:space="0" w:color="auto"/>
                    <w:bottom w:val="none" w:sz="0" w:space="0" w:color="auto"/>
                    <w:right w:val="none" w:sz="0" w:space="0" w:color="auto"/>
                  </w:divBdr>
                </w:div>
                <w:div w:id="1932927926">
                  <w:marLeft w:val="0"/>
                  <w:marRight w:val="0"/>
                  <w:marTop w:val="0"/>
                  <w:marBottom w:val="0"/>
                  <w:divBdr>
                    <w:top w:val="none" w:sz="0" w:space="0" w:color="auto"/>
                    <w:left w:val="none" w:sz="0" w:space="0" w:color="auto"/>
                    <w:bottom w:val="none" w:sz="0" w:space="0" w:color="auto"/>
                    <w:right w:val="none" w:sz="0" w:space="0" w:color="auto"/>
                  </w:divBdr>
                </w:div>
                <w:div w:id="247809510">
                  <w:marLeft w:val="0"/>
                  <w:marRight w:val="0"/>
                  <w:marTop w:val="0"/>
                  <w:marBottom w:val="0"/>
                  <w:divBdr>
                    <w:top w:val="none" w:sz="0" w:space="0" w:color="auto"/>
                    <w:left w:val="none" w:sz="0" w:space="0" w:color="auto"/>
                    <w:bottom w:val="none" w:sz="0" w:space="0" w:color="auto"/>
                    <w:right w:val="none" w:sz="0" w:space="0" w:color="auto"/>
                  </w:divBdr>
                </w:div>
                <w:div w:id="867646307">
                  <w:marLeft w:val="0"/>
                  <w:marRight w:val="0"/>
                  <w:marTop w:val="0"/>
                  <w:marBottom w:val="0"/>
                  <w:divBdr>
                    <w:top w:val="none" w:sz="0" w:space="0" w:color="auto"/>
                    <w:left w:val="none" w:sz="0" w:space="0" w:color="auto"/>
                    <w:bottom w:val="none" w:sz="0" w:space="0" w:color="auto"/>
                    <w:right w:val="none" w:sz="0" w:space="0" w:color="auto"/>
                  </w:divBdr>
                </w:div>
                <w:div w:id="1668821803">
                  <w:marLeft w:val="0"/>
                  <w:marRight w:val="0"/>
                  <w:marTop w:val="0"/>
                  <w:marBottom w:val="0"/>
                  <w:divBdr>
                    <w:top w:val="none" w:sz="0" w:space="0" w:color="auto"/>
                    <w:left w:val="none" w:sz="0" w:space="0" w:color="auto"/>
                    <w:bottom w:val="none" w:sz="0" w:space="0" w:color="auto"/>
                    <w:right w:val="none" w:sz="0" w:space="0" w:color="auto"/>
                  </w:divBdr>
                </w:div>
                <w:div w:id="584073976">
                  <w:marLeft w:val="0"/>
                  <w:marRight w:val="0"/>
                  <w:marTop w:val="0"/>
                  <w:marBottom w:val="0"/>
                  <w:divBdr>
                    <w:top w:val="none" w:sz="0" w:space="0" w:color="auto"/>
                    <w:left w:val="none" w:sz="0" w:space="0" w:color="auto"/>
                    <w:bottom w:val="none" w:sz="0" w:space="0" w:color="auto"/>
                    <w:right w:val="none" w:sz="0" w:space="0" w:color="auto"/>
                  </w:divBdr>
                </w:div>
                <w:div w:id="1129740441">
                  <w:marLeft w:val="0"/>
                  <w:marRight w:val="0"/>
                  <w:marTop w:val="0"/>
                  <w:marBottom w:val="0"/>
                  <w:divBdr>
                    <w:top w:val="none" w:sz="0" w:space="0" w:color="auto"/>
                    <w:left w:val="none" w:sz="0" w:space="0" w:color="auto"/>
                    <w:bottom w:val="none" w:sz="0" w:space="0" w:color="auto"/>
                    <w:right w:val="none" w:sz="0" w:space="0" w:color="auto"/>
                  </w:divBdr>
                </w:div>
                <w:div w:id="1050346832">
                  <w:marLeft w:val="0"/>
                  <w:marRight w:val="0"/>
                  <w:marTop w:val="0"/>
                  <w:marBottom w:val="0"/>
                  <w:divBdr>
                    <w:top w:val="none" w:sz="0" w:space="0" w:color="auto"/>
                    <w:left w:val="none" w:sz="0" w:space="0" w:color="auto"/>
                    <w:bottom w:val="none" w:sz="0" w:space="0" w:color="auto"/>
                    <w:right w:val="none" w:sz="0" w:space="0" w:color="auto"/>
                  </w:divBdr>
                </w:div>
                <w:div w:id="1546985167">
                  <w:marLeft w:val="0"/>
                  <w:marRight w:val="0"/>
                  <w:marTop w:val="0"/>
                  <w:marBottom w:val="0"/>
                  <w:divBdr>
                    <w:top w:val="none" w:sz="0" w:space="0" w:color="auto"/>
                    <w:left w:val="none" w:sz="0" w:space="0" w:color="auto"/>
                    <w:bottom w:val="none" w:sz="0" w:space="0" w:color="auto"/>
                    <w:right w:val="none" w:sz="0" w:space="0" w:color="auto"/>
                  </w:divBdr>
                </w:div>
                <w:div w:id="229735571">
                  <w:marLeft w:val="0"/>
                  <w:marRight w:val="0"/>
                  <w:marTop w:val="0"/>
                  <w:marBottom w:val="0"/>
                  <w:divBdr>
                    <w:top w:val="none" w:sz="0" w:space="0" w:color="auto"/>
                    <w:left w:val="none" w:sz="0" w:space="0" w:color="auto"/>
                    <w:bottom w:val="none" w:sz="0" w:space="0" w:color="auto"/>
                    <w:right w:val="none" w:sz="0" w:space="0" w:color="auto"/>
                  </w:divBdr>
                </w:div>
                <w:div w:id="1054158884">
                  <w:marLeft w:val="0"/>
                  <w:marRight w:val="0"/>
                  <w:marTop w:val="0"/>
                  <w:marBottom w:val="0"/>
                  <w:divBdr>
                    <w:top w:val="none" w:sz="0" w:space="0" w:color="auto"/>
                    <w:left w:val="none" w:sz="0" w:space="0" w:color="auto"/>
                    <w:bottom w:val="none" w:sz="0" w:space="0" w:color="auto"/>
                    <w:right w:val="none" w:sz="0" w:space="0" w:color="auto"/>
                  </w:divBdr>
                </w:div>
                <w:div w:id="1902671771">
                  <w:marLeft w:val="0"/>
                  <w:marRight w:val="0"/>
                  <w:marTop w:val="0"/>
                  <w:marBottom w:val="0"/>
                  <w:divBdr>
                    <w:top w:val="none" w:sz="0" w:space="0" w:color="auto"/>
                    <w:left w:val="none" w:sz="0" w:space="0" w:color="auto"/>
                    <w:bottom w:val="none" w:sz="0" w:space="0" w:color="auto"/>
                    <w:right w:val="none" w:sz="0" w:space="0" w:color="auto"/>
                  </w:divBdr>
                </w:div>
                <w:div w:id="427697228">
                  <w:marLeft w:val="0"/>
                  <w:marRight w:val="0"/>
                  <w:marTop w:val="0"/>
                  <w:marBottom w:val="0"/>
                  <w:divBdr>
                    <w:top w:val="none" w:sz="0" w:space="0" w:color="auto"/>
                    <w:left w:val="none" w:sz="0" w:space="0" w:color="auto"/>
                    <w:bottom w:val="none" w:sz="0" w:space="0" w:color="auto"/>
                    <w:right w:val="none" w:sz="0" w:space="0" w:color="auto"/>
                  </w:divBdr>
                </w:div>
                <w:div w:id="91053443">
                  <w:marLeft w:val="0"/>
                  <w:marRight w:val="0"/>
                  <w:marTop w:val="0"/>
                  <w:marBottom w:val="0"/>
                  <w:divBdr>
                    <w:top w:val="none" w:sz="0" w:space="0" w:color="auto"/>
                    <w:left w:val="none" w:sz="0" w:space="0" w:color="auto"/>
                    <w:bottom w:val="none" w:sz="0" w:space="0" w:color="auto"/>
                    <w:right w:val="none" w:sz="0" w:space="0" w:color="auto"/>
                  </w:divBdr>
                </w:div>
                <w:div w:id="356126502">
                  <w:marLeft w:val="0"/>
                  <w:marRight w:val="0"/>
                  <w:marTop w:val="0"/>
                  <w:marBottom w:val="0"/>
                  <w:divBdr>
                    <w:top w:val="none" w:sz="0" w:space="0" w:color="auto"/>
                    <w:left w:val="none" w:sz="0" w:space="0" w:color="auto"/>
                    <w:bottom w:val="none" w:sz="0" w:space="0" w:color="auto"/>
                    <w:right w:val="none" w:sz="0" w:space="0" w:color="auto"/>
                  </w:divBdr>
                </w:div>
                <w:div w:id="740325861">
                  <w:marLeft w:val="0"/>
                  <w:marRight w:val="0"/>
                  <w:marTop w:val="0"/>
                  <w:marBottom w:val="0"/>
                  <w:divBdr>
                    <w:top w:val="none" w:sz="0" w:space="0" w:color="auto"/>
                    <w:left w:val="none" w:sz="0" w:space="0" w:color="auto"/>
                    <w:bottom w:val="none" w:sz="0" w:space="0" w:color="auto"/>
                    <w:right w:val="none" w:sz="0" w:space="0" w:color="auto"/>
                  </w:divBdr>
                </w:div>
                <w:div w:id="1918129709">
                  <w:marLeft w:val="0"/>
                  <w:marRight w:val="0"/>
                  <w:marTop w:val="0"/>
                  <w:marBottom w:val="0"/>
                  <w:divBdr>
                    <w:top w:val="none" w:sz="0" w:space="0" w:color="auto"/>
                    <w:left w:val="none" w:sz="0" w:space="0" w:color="auto"/>
                    <w:bottom w:val="none" w:sz="0" w:space="0" w:color="auto"/>
                    <w:right w:val="none" w:sz="0" w:space="0" w:color="auto"/>
                  </w:divBdr>
                </w:div>
                <w:div w:id="455611181">
                  <w:marLeft w:val="0"/>
                  <w:marRight w:val="0"/>
                  <w:marTop w:val="0"/>
                  <w:marBottom w:val="0"/>
                  <w:divBdr>
                    <w:top w:val="none" w:sz="0" w:space="0" w:color="auto"/>
                    <w:left w:val="none" w:sz="0" w:space="0" w:color="auto"/>
                    <w:bottom w:val="none" w:sz="0" w:space="0" w:color="auto"/>
                    <w:right w:val="none" w:sz="0" w:space="0" w:color="auto"/>
                  </w:divBdr>
                </w:div>
                <w:div w:id="622855723">
                  <w:marLeft w:val="0"/>
                  <w:marRight w:val="0"/>
                  <w:marTop w:val="0"/>
                  <w:marBottom w:val="0"/>
                  <w:divBdr>
                    <w:top w:val="none" w:sz="0" w:space="0" w:color="auto"/>
                    <w:left w:val="none" w:sz="0" w:space="0" w:color="auto"/>
                    <w:bottom w:val="none" w:sz="0" w:space="0" w:color="auto"/>
                    <w:right w:val="none" w:sz="0" w:space="0" w:color="auto"/>
                  </w:divBdr>
                </w:div>
                <w:div w:id="450514983">
                  <w:marLeft w:val="0"/>
                  <w:marRight w:val="0"/>
                  <w:marTop w:val="0"/>
                  <w:marBottom w:val="0"/>
                  <w:divBdr>
                    <w:top w:val="none" w:sz="0" w:space="0" w:color="auto"/>
                    <w:left w:val="none" w:sz="0" w:space="0" w:color="auto"/>
                    <w:bottom w:val="none" w:sz="0" w:space="0" w:color="auto"/>
                    <w:right w:val="none" w:sz="0" w:space="0" w:color="auto"/>
                  </w:divBdr>
                </w:div>
                <w:div w:id="50888212">
                  <w:marLeft w:val="0"/>
                  <w:marRight w:val="0"/>
                  <w:marTop w:val="0"/>
                  <w:marBottom w:val="0"/>
                  <w:divBdr>
                    <w:top w:val="none" w:sz="0" w:space="0" w:color="auto"/>
                    <w:left w:val="none" w:sz="0" w:space="0" w:color="auto"/>
                    <w:bottom w:val="none" w:sz="0" w:space="0" w:color="auto"/>
                    <w:right w:val="none" w:sz="0" w:space="0" w:color="auto"/>
                  </w:divBdr>
                </w:div>
                <w:div w:id="1989361211">
                  <w:marLeft w:val="0"/>
                  <w:marRight w:val="0"/>
                  <w:marTop w:val="0"/>
                  <w:marBottom w:val="0"/>
                  <w:divBdr>
                    <w:top w:val="none" w:sz="0" w:space="0" w:color="auto"/>
                    <w:left w:val="none" w:sz="0" w:space="0" w:color="auto"/>
                    <w:bottom w:val="none" w:sz="0" w:space="0" w:color="auto"/>
                    <w:right w:val="none" w:sz="0" w:space="0" w:color="auto"/>
                  </w:divBdr>
                </w:div>
                <w:div w:id="3871989">
                  <w:marLeft w:val="0"/>
                  <w:marRight w:val="0"/>
                  <w:marTop w:val="0"/>
                  <w:marBottom w:val="0"/>
                  <w:divBdr>
                    <w:top w:val="none" w:sz="0" w:space="0" w:color="auto"/>
                    <w:left w:val="none" w:sz="0" w:space="0" w:color="auto"/>
                    <w:bottom w:val="none" w:sz="0" w:space="0" w:color="auto"/>
                    <w:right w:val="none" w:sz="0" w:space="0" w:color="auto"/>
                  </w:divBdr>
                </w:div>
                <w:div w:id="475030197">
                  <w:marLeft w:val="0"/>
                  <w:marRight w:val="0"/>
                  <w:marTop w:val="0"/>
                  <w:marBottom w:val="0"/>
                  <w:divBdr>
                    <w:top w:val="none" w:sz="0" w:space="0" w:color="auto"/>
                    <w:left w:val="none" w:sz="0" w:space="0" w:color="auto"/>
                    <w:bottom w:val="none" w:sz="0" w:space="0" w:color="auto"/>
                    <w:right w:val="none" w:sz="0" w:space="0" w:color="auto"/>
                  </w:divBdr>
                </w:div>
                <w:div w:id="1904102478">
                  <w:marLeft w:val="0"/>
                  <w:marRight w:val="0"/>
                  <w:marTop w:val="0"/>
                  <w:marBottom w:val="0"/>
                  <w:divBdr>
                    <w:top w:val="none" w:sz="0" w:space="0" w:color="auto"/>
                    <w:left w:val="none" w:sz="0" w:space="0" w:color="auto"/>
                    <w:bottom w:val="none" w:sz="0" w:space="0" w:color="auto"/>
                    <w:right w:val="none" w:sz="0" w:space="0" w:color="auto"/>
                  </w:divBdr>
                </w:div>
                <w:div w:id="1758476345">
                  <w:marLeft w:val="0"/>
                  <w:marRight w:val="0"/>
                  <w:marTop w:val="0"/>
                  <w:marBottom w:val="0"/>
                  <w:divBdr>
                    <w:top w:val="none" w:sz="0" w:space="0" w:color="auto"/>
                    <w:left w:val="none" w:sz="0" w:space="0" w:color="auto"/>
                    <w:bottom w:val="none" w:sz="0" w:space="0" w:color="auto"/>
                    <w:right w:val="none" w:sz="0" w:space="0" w:color="auto"/>
                  </w:divBdr>
                </w:div>
                <w:div w:id="1789664967">
                  <w:marLeft w:val="0"/>
                  <w:marRight w:val="0"/>
                  <w:marTop w:val="0"/>
                  <w:marBottom w:val="0"/>
                  <w:divBdr>
                    <w:top w:val="none" w:sz="0" w:space="0" w:color="auto"/>
                    <w:left w:val="none" w:sz="0" w:space="0" w:color="auto"/>
                    <w:bottom w:val="none" w:sz="0" w:space="0" w:color="auto"/>
                    <w:right w:val="none" w:sz="0" w:space="0" w:color="auto"/>
                  </w:divBdr>
                </w:div>
                <w:div w:id="1179851496">
                  <w:marLeft w:val="0"/>
                  <w:marRight w:val="0"/>
                  <w:marTop w:val="0"/>
                  <w:marBottom w:val="0"/>
                  <w:divBdr>
                    <w:top w:val="none" w:sz="0" w:space="0" w:color="auto"/>
                    <w:left w:val="none" w:sz="0" w:space="0" w:color="auto"/>
                    <w:bottom w:val="none" w:sz="0" w:space="0" w:color="auto"/>
                    <w:right w:val="none" w:sz="0" w:space="0" w:color="auto"/>
                  </w:divBdr>
                </w:div>
                <w:div w:id="1421682999">
                  <w:marLeft w:val="0"/>
                  <w:marRight w:val="0"/>
                  <w:marTop w:val="0"/>
                  <w:marBottom w:val="0"/>
                  <w:divBdr>
                    <w:top w:val="none" w:sz="0" w:space="0" w:color="auto"/>
                    <w:left w:val="none" w:sz="0" w:space="0" w:color="auto"/>
                    <w:bottom w:val="none" w:sz="0" w:space="0" w:color="auto"/>
                    <w:right w:val="none" w:sz="0" w:space="0" w:color="auto"/>
                  </w:divBdr>
                </w:div>
                <w:div w:id="1071394574">
                  <w:marLeft w:val="0"/>
                  <w:marRight w:val="0"/>
                  <w:marTop w:val="0"/>
                  <w:marBottom w:val="0"/>
                  <w:divBdr>
                    <w:top w:val="none" w:sz="0" w:space="0" w:color="auto"/>
                    <w:left w:val="none" w:sz="0" w:space="0" w:color="auto"/>
                    <w:bottom w:val="none" w:sz="0" w:space="0" w:color="auto"/>
                    <w:right w:val="none" w:sz="0" w:space="0" w:color="auto"/>
                  </w:divBdr>
                </w:div>
                <w:div w:id="1212035770">
                  <w:marLeft w:val="0"/>
                  <w:marRight w:val="0"/>
                  <w:marTop w:val="0"/>
                  <w:marBottom w:val="0"/>
                  <w:divBdr>
                    <w:top w:val="none" w:sz="0" w:space="0" w:color="auto"/>
                    <w:left w:val="none" w:sz="0" w:space="0" w:color="auto"/>
                    <w:bottom w:val="none" w:sz="0" w:space="0" w:color="auto"/>
                    <w:right w:val="none" w:sz="0" w:space="0" w:color="auto"/>
                  </w:divBdr>
                </w:div>
                <w:div w:id="604504455">
                  <w:marLeft w:val="0"/>
                  <w:marRight w:val="0"/>
                  <w:marTop w:val="0"/>
                  <w:marBottom w:val="0"/>
                  <w:divBdr>
                    <w:top w:val="none" w:sz="0" w:space="0" w:color="auto"/>
                    <w:left w:val="none" w:sz="0" w:space="0" w:color="auto"/>
                    <w:bottom w:val="none" w:sz="0" w:space="0" w:color="auto"/>
                    <w:right w:val="none" w:sz="0" w:space="0" w:color="auto"/>
                  </w:divBdr>
                </w:div>
                <w:div w:id="257296488">
                  <w:marLeft w:val="0"/>
                  <w:marRight w:val="0"/>
                  <w:marTop w:val="0"/>
                  <w:marBottom w:val="0"/>
                  <w:divBdr>
                    <w:top w:val="none" w:sz="0" w:space="0" w:color="auto"/>
                    <w:left w:val="none" w:sz="0" w:space="0" w:color="auto"/>
                    <w:bottom w:val="none" w:sz="0" w:space="0" w:color="auto"/>
                    <w:right w:val="none" w:sz="0" w:space="0" w:color="auto"/>
                  </w:divBdr>
                </w:div>
                <w:div w:id="2135519350">
                  <w:marLeft w:val="0"/>
                  <w:marRight w:val="0"/>
                  <w:marTop w:val="0"/>
                  <w:marBottom w:val="0"/>
                  <w:divBdr>
                    <w:top w:val="none" w:sz="0" w:space="0" w:color="auto"/>
                    <w:left w:val="none" w:sz="0" w:space="0" w:color="auto"/>
                    <w:bottom w:val="none" w:sz="0" w:space="0" w:color="auto"/>
                    <w:right w:val="none" w:sz="0" w:space="0" w:color="auto"/>
                  </w:divBdr>
                </w:div>
                <w:div w:id="361442333">
                  <w:marLeft w:val="0"/>
                  <w:marRight w:val="0"/>
                  <w:marTop w:val="0"/>
                  <w:marBottom w:val="0"/>
                  <w:divBdr>
                    <w:top w:val="none" w:sz="0" w:space="0" w:color="auto"/>
                    <w:left w:val="none" w:sz="0" w:space="0" w:color="auto"/>
                    <w:bottom w:val="none" w:sz="0" w:space="0" w:color="auto"/>
                    <w:right w:val="none" w:sz="0" w:space="0" w:color="auto"/>
                  </w:divBdr>
                </w:div>
                <w:div w:id="1797411880">
                  <w:marLeft w:val="0"/>
                  <w:marRight w:val="0"/>
                  <w:marTop w:val="0"/>
                  <w:marBottom w:val="0"/>
                  <w:divBdr>
                    <w:top w:val="none" w:sz="0" w:space="0" w:color="auto"/>
                    <w:left w:val="none" w:sz="0" w:space="0" w:color="auto"/>
                    <w:bottom w:val="none" w:sz="0" w:space="0" w:color="auto"/>
                    <w:right w:val="none" w:sz="0" w:space="0" w:color="auto"/>
                  </w:divBdr>
                </w:div>
                <w:div w:id="601957056">
                  <w:marLeft w:val="0"/>
                  <w:marRight w:val="0"/>
                  <w:marTop w:val="0"/>
                  <w:marBottom w:val="0"/>
                  <w:divBdr>
                    <w:top w:val="none" w:sz="0" w:space="0" w:color="auto"/>
                    <w:left w:val="none" w:sz="0" w:space="0" w:color="auto"/>
                    <w:bottom w:val="none" w:sz="0" w:space="0" w:color="auto"/>
                    <w:right w:val="none" w:sz="0" w:space="0" w:color="auto"/>
                  </w:divBdr>
                </w:div>
                <w:div w:id="784008166">
                  <w:marLeft w:val="0"/>
                  <w:marRight w:val="0"/>
                  <w:marTop w:val="0"/>
                  <w:marBottom w:val="0"/>
                  <w:divBdr>
                    <w:top w:val="none" w:sz="0" w:space="0" w:color="auto"/>
                    <w:left w:val="none" w:sz="0" w:space="0" w:color="auto"/>
                    <w:bottom w:val="none" w:sz="0" w:space="0" w:color="auto"/>
                    <w:right w:val="none" w:sz="0" w:space="0" w:color="auto"/>
                  </w:divBdr>
                </w:div>
                <w:div w:id="162399171">
                  <w:marLeft w:val="0"/>
                  <w:marRight w:val="0"/>
                  <w:marTop w:val="0"/>
                  <w:marBottom w:val="0"/>
                  <w:divBdr>
                    <w:top w:val="none" w:sz="0" w:space="0" w:color="auto"/>
                    <w:left w:val="none" w:sz="0" w:space="0" w:color="auto"/>
                    <w:bottom w:val="none" w:sz="0" w:space="0" w:color="auto"/>
                    <w:right w:val="none" w:sz="0" w:space="0" w:color="auto"/>
                  </w:divBdr>
                </w:div>
                <w:div w:id="1426615548">
                  <w:marLeft w:val="0"/>
                  <w:marRight w:val="0"/>
                  <w:marTop w:val="0"/>
                  <w:marBottom w:val="0"/>
                  <w:divBdr>
                    <w:top w:val="none" w:sz="0" w:space="0" w:color="auto"/>
                    <w:left w:val="none" w:sz="0" w:space="0" w:color="auto"/>
                    <w:bottom w:val="none" w:sz="0" w:space="0" w:color="auto"/>
                    <w:right w:val="none" w:sz="0" w:space="0" w:color="auto"/>
                  </w:divBdr>
                </w:div>
                <w:div w:id="601955485">
                  <w:marLeft w:val="0"/>
                  <w:marRight w:val="0"/>
                  <w:marTop w:val="0"/>
                  <w:marBottom w:val="0"/>
                  <w:divBdr>
                    <w:top w:val="none" w:sz="0" w:space="0" w:color="auto"/>
                    <w:left w:val="none" w:sz="0" w:space="0" w:color="auto"/>
                    <w:bottom w:val="none" w:sz="0" w:space="0" w:color="auto"/>
                    <w:right w:val="none" w:sz="0" w:space="0" w:color="auto"/>
                  </w:divBdr>
                </w:div>
                <w:div w:id="860439145">
                  <w:marLeft w:val="0"/>
                  <w:marRight w:val="0"/>
                  <w:marTop w:val="0"/>
                  <w:marBottom w:val="0"/>
                  <w:divBdr>
                    <w:top w:val="none" w:sz="0" w:space="0" w:color="auto"/>
                    <w:left w:val="none" w:sz="0" w:space="0" w:color="auto"/>
                    <w:bottom w:val="none" w:sz="0" w:space="0" w:color="auto"/>
                    <w:right w:val="none" w:sz="0" w:space="0" w:color="auto"/>
                  </w:divBdr>
                </w:div>
                <w:div w:id="1451894807">
                  <w:marLeft w:val="0"/>
                  <w:marRight w:val="0"/>
                  <w:marTop w:val="0"/>
                  <w:marBottom w:val="0"/>
                  <w:divBdr>
                    <w:top w:val="none" w:sz="0" w:space="0" w:color="auto"/>
                    <w:left w:val="none" w:sz="0" w:space="0" w:color="auto"/>
                    <w:bottom w:val="none" w:sz="0" w:space="0" w:color="auto"/>
                    <w:right w:val="none" w:sz="0" w:space="0" w:color="auto"/>
                  </w:divBdr>
                </w:div>
                <w:div w:id="2085565864">
                  <w:marLeft w:val="0"/>
                  <w:marRight w:val="0"/>
                  <w:marTop w:val="0"/>
                  <w:marBottom w:val="0"/>
                  <w:divBdr>
                    <w:top w:val="none" w:sz="0" w:space="0" w:color="auto"/>
                    <w:left w:val="none" w:sz="0" w:space="0" w:color="auto"/>
                    <w:bottom w:val="none" w:sz="0" w:space="0" w:color="auto"/>
                    <w:right w:val="none" w:sz="0" w:space="0" w:color="auto"/>
                  </w:divBdr>
                </w:div>
                <w:div w:id="2134059528">
                  <w:marLeft w:val="0"/>
                  <w:marRight w:val="0"/>
                  <w:marTop w:val="0"/>
                  <w:marBottom w:val="0"/>
                  <w:divBdr>
                    <w:top w:val="none" w:sz="0" w:space="0" w:color="auto"/>
                    <w:left w:val="none" w:sz="0" w:space="0" w:color="auto"/>
                    <w:bottom w:val="none" w:sz="0" w:space="0" w:color="auto"/>
                    <w:right w:val="none" w:sz="0" w:space="0" w:color="auto"/>
                  </w:divBdr>
                </w:div>
                <w:div w:id="213851932">
                  <w:marLeft w:val="0"/>
                  <w:marRight w:val="0"/>
                  <w:marTop w:val="0"/>
                  <w:marBottom w:val="0"/>
                  <w:divBdr>
                    <w:top w:val="none" w:sz="0" w:space="0" w:color="auto"/>
                    <w:left w:val="none" w:sz="0" w:space="0" w:color="auto"/>
                    <w:bottom w:val="none" w:sz="0" w:space="0" w:color="auto"/>
                    <w:right w:val="none" w:sz="0" w:space="0" w:color="auto"/>
                  </w:divBdr>
                </w:div>
                <w:div w:id="2091929636">
                  <w:marLeft w:val="0"/>
                  <w:marRight w:val="0"/>
                  <w:marTop w:val="0"/>
                  <w:marBottom w:val="0"/>
                  <w:divBdr>
                    <w:top w:val="none" w:sz="0" w:space="0" w:color="auto"/>
                    <w:left w:val="none" w:sz="0" w:space="0" w:color="auto"/>
                    <w:bottom w:val="none" w:sz="0" w:space="0" w:color="auto"/>
                    <w:right w:val="none" w:sz="0" w:space="0" w:color="auto"/>
                  </w:divBdr>
                </w:div>
                <w:div w:id="447117536">
                  <w:marLeft w:val="0"/>
                  <w:marRight w:val="0"/>
                  <w:marTop w:val="0"/>
                  <w:marBottom w:val="0"/>
                  <w:divBdr>
                    <w:top w:val="none" w:sz="0" w:space="0" w:color="auto"/>
                    <w:left w:val="none" w:sz="0" w:space="0" w:color="auto"/>
                    <w:bottom w:val="none" w:sz="0" w:space="0" w:color="auto"/>
                    <w:right w:val="none" w:sz="0" w:space="0" w:color="auto"/>
                  </w:divBdr>
                </w:div>
                <w:div w:id="1141001602">
                  <w:marLeft w:val="0"/>
                  <w:marRight w:val="0"/>
                  <w:marTop w:val="0"/>
                  <w:marBottom w:val="0"/>
                  <w:divBdr>
                    <w:top w:val="none" w:sz="0" w:space="0" w:color="auto"/>
                    <w:left w:val="none" w:sz="0" w:space="0" w:color="auto"/>
                    <w:bottom w:val="none" w:sz="0" w:space="0" w:color="auto"/>
                    <w:right w:val="none" w:sz="0" w:space="0" w:color="auto"/>
                  </w:divBdr>
                </w:div>
                <w:div w:id="132258104">
                  <w:marLeft w:val="0"/>
                  <w:marRight w:val="0"/>
                  <w:marTop w:val="0"/>
                  <w:marBottom w:val="0"/>
                  <w:divBdr>
                    <w:top w:val="none" w:sz="0" w:space="0" w:color="auto"/>
                    <w:left w:val="none" w:sz="0" w:space="0" w:color="auto"/>
                    <w:bottom w:val="none" w:sz="0" w:space="0" w:color="auto"/>
                    <w:right w:val="none" w:sz="0" w:space="0" w:color="auto"/>
                  </w:divBdr>
                </w:div>
                <w:div w:id="245114877">
                  <w:marLeft w:val="0"/>
                  <w:marRight w:val="0"/>
                  <w:marTop w:val="0"/>
                  <w:marBottom w:val="0"/>
                  <w:divBdr>
                    <w:top w:val="none" w:sz="0" w:space="0" w:color="auto"/>
                    <w:left w:val="none" w:sz="0" w:space="0" w:color="auto"/>
                    <w:bottom w:val="none" w:sz="0" w:space="0" w:color="auto"/>
                    <w:right w:val="none" w:sz="0" w:space="0" w:color="auto"/>
                  </w:divBdr>
                </w:div>
                <w:div w:id="441153270">
                  <w:marLeft w:val="0"/>
                  <w:marRight w:val="0"/>
                  <w:marTop w:val="0"/>
                  <w:marBottom w:val="0"/>
                  <w:divBdr>
                    <w:top w:val="none" w:sz="0" w:space="0" w:color="auto"/>
                    <w:left w:val="none" w:sz="0" w:space="0" w:color="auto"/>
                    <w:bottom w:val="none" w:sz="0" w:space="0" w:color="auto"/>
                    <w:right w:val="none" w:sz="0" w:space="0" w:color="auto"/>
                  </w:divBdr>
                </w:div>
                <w:div w:id="1497721783">
                  <w:marLeft w:val="0"/>
                  <w:marRight w:val="0"/>
                  <w:marTop w:val="0"/>
                  <w:marBottom w:val="0"/>
                  <w:divBdr>
                    <w:top w:val="none" w:sz="0" w:space="0" w:color="auto"/>
                    <w:left w:val="none" w:sz="0" w:space="0" w:color="auto"/>
                    <w:bottom w:val="none" w:sz="0" w:space="0" w:color="auto"/>
                    <w:right w:val="none" w:sz="0" w:space="0" w:color="auto"/>
                  </w:divBdr>
                </w:div>
                <w:div w:id="1794327377">
                  <w:marLeft w:val="0"/>
                  <w:marRight w:val="0"/>
                  <w:marTop w:val="0"/>
                  <w:marBottom w:val="0"/>
                  <w:divBdr>
                    <w:top w:val="none" w:sz="0" w:space="0" w:color="auto"/>
                    <w:left w:val="none" w:sz="0" w:space="0" w:color="auto"/>
                    <w:bottom w:val="none" w:sz="0" w:space="0" w:color="auto"/>
                    <w:right w:val="none" w:sz="0" w:space="0" w:color="auto"/>
                  </w:divBdr>
                </w:div>
                <w:div w:id="642664750">
                  <w:marLeft w:val="0"/>
                  <w:marRight w:val="0"/>
                  <w:marTop w:val="0"/>
                  <w:marBottom w:val="0"/>
                  <w:divBdr>
                    <w:top w:val="none" w:sz="0" w:space="0" w:color="auto"/>
                    <w:left w:val="none" w:sz="0" w:space="0" w:color="auto"/>
                    <w:bottom w:val="none" w:sz="0" w:space="0" w:color="auto"/>
                    <w:right w:val="none" w:sz="0" w:space="0" w:color="auto"/>
                  </w:divBdr>
                </w:div>
                <w:div w:id="2146703265">
                  <w:marLeft w:val="0"/>
                  <w:marRight w:val="0"/>
                  <w:marTop w:val="0"/>
                  <w:marBottom w:val="0"/>
                  <w:divBdr>
                    <w:top w:val="none" w:sz="0" w:space="0" w:color="auto"/>
                    <w:left w:val="none" w:sz="0" w:space="0" w:color="auto"/>
                    <w:bottom w:val="none" w:sz="0" w:space="0" w:color="auto"/>
                    <w:right w:val="none" w:sz="0" w:space="0" w:color="auto"/>
                  </w:divBdr>
                </w:div>
                <w:div w:id="237595700">
                  <w:marLeft w:val="0"/>
                  <w:marRight w:val="0"/>
                  <w:marTop w:val="0"/>
                  <w:marBottom w:val="0"/>
                  <w:divBdr>
                    <w:top w:val="none" w:sz="0" w:space="0" w:color="auto"/>
                    <w:left w:val="none" w:sz="0" w:space="0" w:color="auto"/>
                    <w:bottom w:val="none" w:sz="0" w:space="0" w:color="auto"/>
                    <w:right w:val="none" w:sz="0" w:space="0" w:color="auto"/>
                  </w:divBdr>
                </w:div>
                <w:div w:id="808405733">
                  <w:marLeft w:val="0"/>
                  <w:marRight w:val="0"/>
                  <w:marTop w:val="0"/>
                  <w:marBottom w:val="0"/>
                  <w:divBdr>
                    <w:top w:val="none" w:sz="0" w:space="0" w:color="auto"/>
                    <w:left w:val="none" w:sz="0" w:space="0" w:color="auto"/>
                    <w:bottom w:val="none" w:sz="0" w:space="0" w:color="auto"/>
                    <w:right w:val="none" w:sz="0" w:space="0" w:color="auto"/>
                  </w:divBdr>
                </w:div>
                <w:div w:id="1640914356">
                  <w:marLeft w:val="0"/>
                  <w:marRight w:val="0"/>
                  <w:marTop w:val="0"/>
                  <w:marBottom w:val="0"/>
                  <w:divBdr>
                    <w:top w:val="none" w:sz="0" w:space="0" w:color="auto"/>
                    <w:left w:val="none" w:sz="0" w:space="0" w:color="auto"/>
                    <w:bottom w:val="none" w:sz="0" w:space="0" w:color="auto"/>
                    <w:right w:val="none" w:sz="0" w:space="0" w:color="auto"/>
                  </w:divBdr>
                </w:div>
                <w:div w:id="1861697362">
                  <w:marLeft w:val="0"/>
                  <w:marRight w:val="0"/>
                  <w:marTop w:val="0"/>
                  <w:marBottom w:val="0"/>
                  <w:divBdr>
                    <w:top w:val="none" w:sz="0" w:space="0" w:color="auto"/>
                    <w:left w:val="none" w:sz="0" w:space="0" w:color="auto"/>
                    <w:bottom w:val="none" w:sz="0" w:space="0" w:color="auto"/>
                    <w:right w:val="none" w:sz="0" w:space="0" w:color="auto"/>
                  </w:divBdr>
                </w:div>
                <w:div w:id="1211067194">
                  <w:marLeft w:val="0"/>
                  <w:marRight w:val="0"/>
                  <w:marTop w:val="0"/>
                  <w:marBottom w:val="0"/>
                  <w:divBdr>
                    <w:top w:val="none" w:sz="0" w:space="0" w:color="auto"/>
                    <w:left w:val="none" w:sz="0" w:space="0" w:color="auto"/>
                    <w:bottom w:val="none" w:sz="0" w:space="0" w:color="auto"/>
                    <w:right w:val="none" w:sz="0" w:space="0" w:color="auto"/>
                  </w:divBdr>
                </w:div>
                <w:div w:id="830219483">
                  <w:marLeft w:val="0"/>
                  <w:marRight w:val="0"/>
                  <w:marTop w:val="0"/>
                  <w:marBottom w:val="0"/>
                  <w:divBdr>
                    <w:top w:val="none" w:sz="0" w:space="0" w:color="auto"/>
                    <w:left w:val="none" w:sz="0" w:space="0" w:color="auto"/>
                    <w:bottom w:val="none" w:sz="0" w:space="0" w:color="auto"/>
                    <w:right w:val="none" w:sz="0" w:space="0" w:color="auto"/>
                  </w:divBdr>
                </w:div>
                <w:div w:id="1950501103">
                  <w:marLeft w:val="0"/>
                  <w:marRight w:val="0"/>
                  <w:marTop w:val="0"/>
                  <w:marBottom w:val="0"/>
                  <w:divBdr>
                    <w:top w:val="none" w:sz="0" w:space="0" w:color="auto"/>
                    <w:left w:val="none" w:sz="0" w:space="0" w:color="auto"/>
                    <w:bottom w:val="none" w:sz="0" w:space="0" w:color="auto"/>
                    <w:right w:val="none" w:sz="0" w:space="0" w:color="auto"/>
                  </w:divBdr>
                </w:div>
                <w:div w:id="416832252">
                  <w:marLeft w:val="0"/>
                  <w:marRight w:val="0"/>
                  <w:marTop w:val="0"/>
                  <w:marBottom w:val="0"/>
                  <w:divBdr>
                    <w:top w:val="none" w:sz="0" w:space="0" w:color="auto"/>
                    <w:left w:val="none" w:sz="0" w:space="0" w:color="auto"/>
                    <w:bottom w:val="none" w:sz="0" w:space="0" w:color="auto"/>
                    <w:right w:val="none" w:sz="0" w:space="0" w:color="auto"/>
                  </w:divBdr>
                </w:div>
                <w:div w:id="620309219">
                  <w:marLeft w:val="0"/>
                  <w:marRight w:val="0"/>
                  <w:marTop w:val="0"/>
                  <w:marBottom w:val="0"/>
                  <w:divBdr>
                    <w:top w:val="none" w:sz="0" w:space="0" w:color="auto"/>
                    <w:left w:val="none" w:sz="0" w:space="0" w:color="auto"/>
                    <w:bottom w:val="none" w:sz="0" w:space="0" w:color="auto"/>
                    <w:right w:val="none" w:sz="0" w:space="0" w:color="auto"/>
                  </w:divBdr>
                </w:div>
                <w:div w:id="1552112110">
                  <w:marLeft w:val="0"/>
                  <w:marRight w:val="0"/>
                  <w:marTop w:val="0"/>
                  <w:marBottom w:val="0"/>
                  <w:divBdr>
                    <w:top w:val="none" w:sz="0" w:space="0" w:color="auto"/>
                    <w:left w:val="none" w:sz="0" w:space="0" w:color="auto"/>
                    <w:bottom w:val="none" w:sz="0" w:space="0" w:color="auto"/>
                    <w:right w:val="none" w:sz="0" w:space="0" w:color="auto"/>
                  </w:divBdr>
                </w:div>
                <w:div w:id="538250230">
                  <w:marLeft w:val="0"/>
                  <w:marRight w:val="0"/>
                  <w:marTop w:val="0"/>
                  <w:marBottom w:val="0"/>
                  <w:divBdr>
                    <w:top w:val="none" w:sz="0" w:space="0" w:color="auto"/>
                    <w:left w:val="none" w:sz="0" w:space="0" w:color="auto"/>
                    <w:bottom w:val="none" w:sz="0" w:space="0" w:color="auto"/>
                    <w:right w:val="none" w:sz="0" w:space="0" w:color="auto"/>
                  </w:divBdr>
                </w:div>
                <w:div w:id="1936674005">
                  <w:marLeft w:val="0"/>
                  <w:marRight w:val="0"/>
                  <w:marTop w:val="0"/>
                  <w:marBottom w:val="0"/>
                  <w:divBdr>
                    <w:top w:val="none" w:sz="0" w:space="0" w:color="auto"/>
                    <w:left w:val="none" w:sz="0" w:space="0" w:color="auto"/>
                    <w:bottom w:val="none" w:sz="0" w:space="0" w:color="auto"/>
                    <w:right w:val="none" w:sz="0" w:space="0" w:color="auto"/>
                  </w:divBdr>
                </w:div>
                <w:div w:id="653681916">
                  <w:marLeft w:val="0"/>
                  <w:marRight w:val="0"/>
                  <w:marTop w:val="0"/>
                  <w:marBottom w:val="0"/>
                  <w:divBdr>
                    <w:top w:val="none" w:sz="0" w:space="0" w:color="auto"/>
                    <w:left w:val="none" w:sz="0" w:space="0" w:color="auto"/>
                    <w:bottom w:val="none" w:sz="0" w:space="0" w:color="auto"/>
                    <w:right w:val="none" w:sz="0" w:space="0" w:color="auto"/>
                  </w:divBdr>
                </w:div>
                <w:div w:id="902300165">
                  <w:marLeft w:val="0"/>
                  <w:marRight w:val="0"/>
                  <w:marTop w:val="0"/>
                  <w:marBottom w:val="0"/>
                  <w:divBdr>
                    <w:top w:val="none" w:sz="0" w:space="0" w:color="auto"/>
                    <w:left w:val="none" w:sz="0" w:space="0" w:color="auto"/>
                    <w:bottom w:val="none" w:sz="0" w:space="0" w:color="auto"/>
                    <w:right w:val="none" w:sz="0" w:space="0" w:color="auto"/>
                  </w:divBdr>
                </w:div>
                <w:div w:id="117182250">
                  <w:marLeft w:val="0"/>
                  <w:marRight w:val="0"/>
                  <w:marTop w:val="0"/>
                  <w:marBottom w:val="0"/>
                  <w:divBdr>
                    <w:top w:val="none" w:sz="0" w:space="0" w:color="auto"/>
                    <w:left w:val="none" w:sz="0" w:space="0" w:color="auto"/>
                    <w:bottom w:val="none" w:sz="0" w:space="0" w:color="auto"/>
                    <w:right w:val="none" w:sz="0" w:space="0" w:color="auto"/>
                  </w:divBdr>
                </w:div>
                <w:div w:id="973682301">
                  <w:marLeft w:val="0"/>
                  <w:marRight w:val="0"/>
                  <w:marTop w:val="0"/>
                  <w:marBottom w:val="0"/>
                  <w:divBdr>
                    <w:top w:val="none" w:sz="0" w:space="0" w:color="auto"/>
                    <w:left w:val="none" w:sz="0" w:space="0" w:color="auto"/>
                    <w:bottom w:val="none" w:sz="0" w:space="0" w:color="auto"/>
                    <w:right w:val="none" w:sz="0" w:space="0" w:color="auto"/>
                  </w:divBdr>
                </w:div>
                <w:div w:id="2133941153">
                  <w:marLeft w:val="0"/>
                  <w:marRight w:val="0"/>
                  <w:marTop w:val="0"/>
                  <w:marBottom w:val="0"/>
                  <w:divBdr>
                    <w:top w:val="none" w:sz="0" w:space="0" w:color="auto"/>
                    <w:left w:val="none" w:sz="0" w:space="0" w:color="auto"/>
                    <w:bottom w:val="none" w:sz="0" w:space="0" w:color="auto"/>
                    <w:right w:val="none" w:sz="0" w:space="0" w:color="auto"/>
                  </w:divBdr>
                </w:div>
                <w:div w:id="1597598476">
                  <w:marLeft w:val="0"/>
                  <w:marRight w:val="0"/>
                  <w:marTop w:val="0"/>
                  <w:marBottom w:val="0"/>
                  <w:divBdr>
                    <w:top w:val="none" w:sz="0" w:space="0" w:color="auto"/>
                    <w:left w:val="none" w:sz="0" w:space="0" w:color="auto"/>
                    <w:bottom w:val="none" w:sz="0" w:space="0" w:color="auto"/>
                    <w:right w:val="none" w:sz="0" w:space="0" w:color="auto"/>
                  </w:divBdr>
                </w:div>
                <w:div w:id="1493524531">
                  <w:marLeft w:val="0"/>
                  <w:marRight w:val="0"/>
                  <w:marTop w:val="0"/>
                  <w:marBottom w:val="0"/>
                  <w:divBdr>
                    <w:top w:val="none" w:sz="0" w:space="0" w:color="auto"/>
                    <w:left w:val="none" w:sz="0" w:space="0" w:color="auto"/>
                    <w:bottom w:val="none" w:sz="0" w:space="0" w:color="auto"/>
                    <w:right w:val="none" w:sz="0" w:space="0" w:color="auto"/>
                  </w:divBdr>
                </w:div>
                <w:div w:id="881751004">
                  <w:marLeft w:val="0"/>
                  <w:marRight w:val="0"/>
                  <w:marTop w:val="0"/>
                  <w:marBottom w:val="0"/>
                  <w:divBdr>
                    <w:top w:val="none" w:sz="0" w:space="0" w:color="auto"/>
                    <w:left w:val="none" w:sz="0" w:space="0" w:color="auto"/>
                    <w:bottom w:val="none" w:sz="0" w:space="0" w:color="auto"/>
                    <w:right w:val="none" w:sz="0" w:space="0" w:color="auto"/>
                  </w:divBdr>
                </w:div>
                <w:div w:id="2061856637">
                  <w:marLeft w:val="0"/>
                  <w:marRight w:val="0"/>
                  <w:marTop w:val="0"/>
                  <w:marBottom w:val="0"/>
                  <w:divBdr>
                    <w:top w:val="none" w:sz="0" w:space="0" w:color="auto"/>
                    <w:left w:val="none" w:sz="0" w:space="0" w:color="auto"/>
                    <w:bottom w:val="none" w:sz="0" w:space="0" w:color="auto"/>
                    <w:right w:val="none" w:sz="0" w:space="0" w:color="auto"/>
                  </w:divBdr>
                </w:div>
                <w:div w:id="910698047">
                  <w:marLeft w:val="0"/>
                  <w:marRight w:val="0"/>
                  <w:marTop w:val="0"/>
                  <w:marBottom w:val="0"/>
                  <w:divBdr>
                    <w:top w:val="none" w:sz="0" w:space="0" w:color="auto"/>
                    <w:left w:val="none" w:sz="0" w:space="0" w:color="auto"/>
                    <w:bottom w:val="none" w:sz="0" w:space="0" w:color="auto"/>
                    <w:right w:val="none" w:sz="0" w:space="0" w:color="auto"/>
                  </w:divBdr>
                </w:div>
                <w:div w:id="1071348255">
                  <w:marLeft w:val="0"/>
                  <w:marRight w:val="0"/>
                  <w:marTop w:val="0"/>
                  <w:marBottom w:val="0"/>
                  <w:divBdr>
                    <w:top w:val="none" w:sz="0" w:space="0" w:color="auto"/>
                    <w:left w:val="none" w:sz="0" w:space="0" w:color="auto"/>
                    <w:bottom w:val="none" w:sz="0" w:space="0" w:color="auto"/>
                    <w:right w:val="none" w:sz="0" w:space="0" w:color="auto"/>
                  </w:divBdr>
                </w:div>
                <w:div w:id="497691404">
                  <w:marLeft w:val="0"/>
                  <w:marRight w:val="0"/>
                  <w:marTop w:val="0"/>
                  <w:marBottom w:val="0"/>
                  <w:divBdr>
                    <w:top w:val="none" w:sz="0" w:space="0" w:color="auto"/>
                    <w:left w:val="none" w:sz="0" w:space="0" w:color="auto"/>
                    <w:bottom w:val="none" w:sz="0" w:space="0" w:color="auto"/>
                    <w:right w:val="none" w:sz="0" w:space="0" w:color="auto"/>
                  </w:divBdr>
                </w:div>
                <w:div w:id="203954755">
                  <w:marLeft w:val="0"/>
                  <w:marRight w:val="0"/>
                  <w:marTop w:val="0"/>
                  <w:marBottom w:val="0"/>
                  <w:divBdr>
                    <w:top w:val="none" w:sz="0" w:space="0" w:color="auto"/>
                    <w:left w:val="none" w:sz="0" w:space="0" w:color="auto"/>
                    <w:bottom w:val="none" w:sz="0" w:space="0" w:color="auto"/>
                    <w:right w:val="none" w:sz="0" w:space="0" w:color="auto"/>
                  </w:divBdr>
                </w:div>
                <w:div w:id="166217175">
                  <w:marLeft w:val="0"/>
                  <w:marRight w:val="0"/>
                  <w:marTop w:val="0"/>
                  <w:marBottom w:val="0"/>
                  <w:divBdr>
                    <w:top w:val="none" w:sz="0" w:space="0" w:color="auto"/>
                    <w:left w:val="none" w:sz="0" w:space="0" w:color="auto"/>
                    <w:bottom w:val="none" w:sz="0" w:space="0" w:color="auto"/>
                    <w:right w:val="none" w:sz="0" w:space="0" w:color="auto"/>
                  </w:divBdr>
                </w:div>
                <w:div w:id="1433281937">
                  <w:marLeft w:val="0"/>
                  <w:marRight w:val="0"/>
                  <w:marTop w:val="0"/>
                  <w:marBottom w:val="0"/>
                  <w:divBdr>
                    <w:top w:val="none" w:sz="0" w:space="0" w:color="auto"/>
                    <w:left w:val="none" w:sz="0" w:space="0" w:color="auto"/>
                    <w:bottom w:val="none" w:sz="0" w:space="0" w:color="auto"/>
                    <w:right w:val="none" w:sz="0" w:space="0" w:color="auto"/>
                  </w:divBdr>
                </w:div>
                <w:div w:id="987514156">
                  <w:marLeft w:val="0"/>
                  <w:marRight w:val="0"/>
                  <w:marTop w:val="0"/>
                  <w:marBottom w:val="0"/>
                  <w:divBdr>
                    <w:top w:val="none" w:sz="0" w:space="0" w:color="auto"/>
                    <w:left w:val="none" w:sz="0" w:space="0" w:color="auto"/>
                    <w:bottom w:val="none" w:sz="0" w:space="0" w:color="auto"/>
                    <w:right w:val="none" w:sz="0" w:space="0" w:color="auto"/>
                  </w:divBdr>
                </w:div>
                <w:div w:id="892350481">
                  <w:marLeft w:val="0"/>
                  <w:marRight w:val="0"/>
                  <w:marTop w:val="0"/>
                  <w:marBottom w:val="0"/>
                  <w:divBdr>
                    <w:top w:val="none" w:sz="0" w:space="0" w:color="auto"/>
                    <w:left w:val="none" w:sz="0" w:space="0" w:color="auto"/>
                    <w:bottom w:val="none" w:sz="0" w:space="0" w:color="auto"/>
                    <w:right w:val="none" w:sz="0" w:space="0" w:color="auto"/>
                  </w:divBdr>
                </w:div>
                <w:div w:id="512184368">
                  <w:marLeft w:val="0"/>
                  <w:marRight w:val="0"/>
                  <w:marTop w:val="0"/>
                  <w:marBottom w:val="0"/>
                  <w:divBdr>
                    <w:top w:val="none" w:sz="0" w:space="0" w:color="auto"/>
                    <w:left w:val="none" w:sz="0" w:space="0" w:color="auto"/>
                    <w:bottom w:val="none" w:sz="0" w:space="0" w:color="auto"/>
                    <w:right w:val="none" w:sz="0" w:space="0" w:color="auto"/>
                  </w:divBdr>
                </w:div>
                <w:div w:id="1679426678">
                  <w:marLeft w:val="0"/>
                  <w:marRight w:val="0"/>
                  <w:marTop w:val="0"/>
                  <w:marBottom w:val="0"/>
                  <w:divBdr>
                    <w:top w:val="none" w:sz="0" w:space="0" w:color="auto"/>
                    <w:left w:val="none" w:sz="0" w:space="0" w:color="auto"/>
                    <w:bottom w:val="none" w:sz="0" w:space="0" w:color="auto"/>
                    <w:right w:val="none" w:sz="0" w:space="0" w:color="auto"/>
                  </w:divBdr>
                </w:div>
                <w:div w:id="791021414">
                  <w:marLeft w:val="0"/>
                  <w:marRight w:val="0"/>
                  <w:marTop w:val="0"/>
                  <w:marBottom w:val="0"/>
                  <w:divBdr>
                    <w:top w:val="none" w:sz="0" w:space="0" w:color="auto"/>
                    <w:left w:val="none" w:sz="0" w:space="0" w:color="auto"/>
                    <w:bottom w:val="none" w:sz="0" w:space="0" w:color="auto"/>
                    <w:right w:val="none" w:sz="0" w:space="0" w:color="auto"/>
                  </w:divBdr>
                </w:div>
                <w:div w:id="1669089548">
                  <w:marLeft w:val="0"/>
                  <w:marRight w:val="0"/>
                  <w:marTop w:val="0"/>
                  <w:marBottom w:val="0"/>
                  <w:divBdr>
                    <w:top w:val="none" w:sz="0" w:space="0" w:color="auto"/>
                    <w:left w:val="none" w:sz="0" w:space="0" w:color="auto"/>
                    <w:bottom w:val="none" w:sz="0" w:space="0" w:color="auto"/>
                    <w:right w:val="none" w:sz="0" w:space="0" w:color="auto"/>
                  </w:divBdr>
                </w:div>
                <w:div w:id="23024394">
                  <w:marLeft w:val="0"/>
                  <w:marRight w:val="0"/>
                  <w:marTop w:val="0"/>
                  <w:marBottom w:val="0"/>
                  <w:divBdr>
                    <w:top w:val="none" w:sz="0" w:space="0" w:color="auto"/>
                    <w:left w:val="none" w:sz="0" w:space="0" w:color="auto"/>
                    <w:bottom w:val="none" w:sz="0" w:space="0" w:color="auto"/>
                    <w:right w:val="none" w:sz="0" w:space="0" w:color="auto"/>
                  </w:divBdr>
                </w:div>
                <w:div w:id="1054235169">
                  <w:marLeft w:val="0"/>
                  <w:marRight w:val="0"/>
                  <w:marTop w:val="0"/>
                  <w:marBottom w:val="0"/>
                  <w:divBdr>
                    <w:top w:val="none" w:sz="0" w:space="0" w:color="auto"/>
                    <w:left w:val="none" w:sz="0" w:space="0" w:color="auto"/>
                    <w:bottom w:val="none" w:sz="0" w:space="0" w:color="auto"/>
                    <w:right w:val="none" w:sz="0" w:space="0" w:color="auto"/>
                  </w:divBdr>
                </w:div>
                <w:div w:id="1227112210">
                  <w:marLeft w:val="0"/>
                  <w:marRight w:val="0"/>
                  <w:marTop w:val="0"/>
                  <w:marBottom w:val="0"/>
                  <w:divBdr>
                    <w:top w:val="none" w:sz="0" w:space="0" w:color="auto"/>
                    <w:left w:val="none" w:sz="0" w:space="0" w:color="auto"/>
                    <w:bottom w:val="none" w:sz="0" w:space="0" w:color="auto"/>
                    <w:right w:val="none" w:sz="0" w:space="0" w:color="auto"/>
                  </w:divBdr>
                </w:div>
                <w:div w:id="707147938">
                  <w:marLeft w:val="0"/>
                  <w:marRight w:val="0"/>
                  <w:marTop w:val="0"/>
                  <w:marBottom w:val="0"/>
                  <w:divBdr>
                    <w:top w:val="none" w:sz="0" w:space="0" w:color="auto"/>
                    <w:left w:val="none" w:sz="0" w:space="0" w:color="auto"/>
                    <w:bottom w:val="none" w:sz="0" w:space="0" w:color="auto"/>
                    <w:right w:val="none" w:sz="0" w:space="0" w:color="auto"/>
                  </w:divBdr>
                </w:div>
                <w:div w:id="906766235">
                  <w:marLeft w:val="0"/>
                  <w:marRight w:val="0"/>
                  <w:marTop w:val="0"/>
                  <w:marBottom w:val="0"/>
                  <w:divBdr>
                    <w:top w:val="none" w:sz="0" w:space="0" w:color="auto"/>
                    <w:left w:val="none" w:sz="0" w:space="0" w:color="auto"/>
                    <w:bottom w:val="none" w:sz="0" w:space="0" w:color="auto"/>
                    <w:right w:val="none" w:sz="0" w:space="0" w:color="auto"/>
                  </w:divBdr>
                </w:div>
                <w:div w:id="1755592584">
                  <w:marLeft w:val="0"/>
                  <w:marRight w:val="0"/>
                  <w:marTop w:val="0"/>
                  <w:marBottom w:val="0"/>
                  <w:divBdr>
                    <w:top w:val="none" w:sz="0" w:space="0" w:color="auto"/>
                    <w:left w:val="none" w:sz="0" w:space="0" w:color="auto"/>
                    <w:bottom w:val="none" w:sz="0" w:space="0" w:color="auto"/>
                    <w:right w:val="none" w:sz="0" w:space="0" w:color="auto"/>
                  </w:divBdr>
                </w:div>
                <w:div w:id="1641421721">
                  <w:marLeft w:val="0"/>
                  <w:marRight w:val="0"/>
                  <w:marTop w:val="0"/>
                  <w:marBottom w:val="0"/>
                  <w:divBdr>
                    <w:top w:val="none" w:sz="0" w:space="0" w:color="auto"/>
                    <w:left w:val="none" w:sz="0" w:space="0" w:color="auto"/>
                    <w:bottom w:val="none" w:sz="0" w:space="0" w:color="auto"/>
                    <w:right w:val="none" w:sz="0" w:space="0" w:color="auto"/>
                  </w:divBdr>
                </w:div>
                <w:div w:id="1474175610">
                  <w:marLeft w:val="0"/>
                  <w:marRight w:val="0"/>
                  <w:marTop w:val="0"/>
                  <w:marBottom w:val="0"/>
                  <w:divBdr>
                    <w:top w:val="none" w:sz="0" w:space="0" w:color="auto"/>
                    <w:left w:val="none" w:sz="0" w:space="0" w:color="auto"/>
                    <w:bottom w:val="none" w:sz="0" w:space="0" w:color="auto"/>
                    <w:right w:val="none" w:sz="0" w:space="0" w:color="auto"/>
                  </w:divBdr>
                </w:div>
                <w:div w:id="1199199152">
                  <w:marLeft w:val="0"/>
                  <w:marRight w:val="0"/>
                  <w:marTop w:val="0"/>
                  <w:marBottom w:val="0"/>
                  <w:divBdr>
                    <w:top w:val="none" w:sz="0" w:space="0" w:color="auto"/>
                    <w:left w:val="none" w:sz="0" w:space="0" w:color="auto"/>
                    <w:bottom w:val="none" w:sz="0" w:space="0" w:color="auto"/>
                    <w:right w:val="none" w:sz="0" w:space="0" w:color="auto"/>
                  </w:divBdr>
                </w:div>
                <w:div w:id="913929034">
                  <w:marLeft w:val="0"/>
                  <w:marRight w:val="0"/>
                  <w:marTop w:val="0"/>
                  <w:marBottom w:val="0"/>
                  <w:divBdr>
                    <w:top w:val="none" w:sz="0" w:space="0" w:color="auto"/>
                    <w:left w:val="none" w:sz="0" w:space="0" w:color="auto"/>
                    <w:bottom w:val="none" w:sz="0" w:space="0" w:color="auto"/>
                    <w:right w:val="none" w:sz="0" w:space="0" w:color="auto"/>
                  </w:divBdr>
                </w:div>
                <w:div w:id="1965186928">
                  <w:marLeft w:val="0"/>
                  <w:marRight w:val="0"/>
                  <w:marTop w:val="0"/>
                  <w:marBottom w:val="0"/>
                  <w:divBdr>
                    <w:top w:val="none" w:sz="0" w:space="0" w:color="auto"/>
                    <w:left w:val="none" w:sz="0" w:space="0" w:color="auto"/>
                    <w:bottom w:val="none" w:sz="0" w:space="0" w:color="auto"/>
                    <w:right w:val="none" w:sz="0" w:space="0" w:color="auto"/>
                  </w:divBdr>
                </w:div>
                <w:div w:id="1929773705">
                  <w:marLeft w:val="0"/>
                  <w:marRight w:val="0"/>
                  <w:marTop w:val="0"/>
                  <w:marBottom w:val="0"/>
                  <w:divBdr>
                    <w:top w:val="none" w:sz="0" w:space="0" w:color="auto"/>
                    <w:left w:val="none" w:sz="0" w:space="0" w:color="auto"/>
                    <w:bottom w:val="none" w:sz="0" w:space="0" w:color="auto"/>
                    <w:right w:val="none" w:sz="0" w:space="0" w:color="auto"/>
                  </w:divBdr>
                </w:div>
                <w:div w:id="1547181465">
                  <w:marLeft w:val="0"/>
                  <w:marRight w:val="0"/>
                  <w:marTop w:val="0"/>
                  <w:marBottom w:val="0"/>
                  <w:divBdr>
                    <w:top w:val="none" w:sz="0" w:space="0" w:color="auto"/>
                    <w:left w:val="none" w:sz="0" w:space="0" w:color="auto"/>
                    <w:bottom w:val="none" w:sz="0" w:space="0" w:color="auto"/>
                    <w:right w:val="none" w:sz="0" w:space="0" w:color="auto"/>
                  </w:divBdr>
                </w:div>
                <w:div w:id="397169197">
                  <w:marLeft w:val="0"/>
                  <w:marRight w:val="0"/>
                  <w:marTop w:val="0"/>
                  <w:marBottom w:val="0"/>
                  <w:divBdr>
                    <w:top w:val="none" w:sz="0" w:space="0" w:color="auto"/>
                    <w:left w:val="none" w:sz="0" w:space="0" w:color="auto"/>
                    <w:bottom w:val="none" w:sz="0" w:space="0" w:color="auto"/>
                    <w:right w:val="none" w:sz="0" w:space="0" w:color="auto"/>
                  </w:divBdr>
                </w:div>
                <w:div w:id="996345632">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928661079">
                  <w:marLeft w:val="0"/>
                  <w:marRight w:val="0"/>
                  <w:marTop w:val="0"/>
                  <w:marBottom w:val="0"/>
                  <w:divBdr>
                    <w:top w:val="none" w:sz="0" w:space="0" w:color="auto"/>
                    <w:left w:val="none" w:sz="0" w:space="0" w:color="auto"/>
                    <w:bottom w:val="none" w:sz="0" w:space="0" w:color="auto"/>
                    <w:right w:val="none" w:sz="0" w:space="0" w:color="auto"/>
                  </w:divBdr>
                </w:div>
                <w:div w:id="548878563">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
                <w:div w:id="1586693324">
                  <w:marLeft w:val="0"/>
                  <w:marRight w:val="0"/>
                  <w:marTop w:val="0"/>
                  <w:marBottom w:val="0"/>
                  <w:divBdr>
                    <w:top w:val="none" w:sz="0" w:space="0" w:color="auto"/>
                    <w:left w:val="none" w:sz="0" w:space="0" w:color="auto"/>
                    <w:bottom w:val="none" w:sz="0" w:space="0" w:color="auto"/>
                    <w:right w:val="none" w:sz="0" w:space="0" w:color="auto"/>
                  </w:divBdr>
                </w:div>
                <w:div w:id="543182034">
                  <w:marLeft w:val="0"/>
                  <w:marRight w:val="0"/>
                  <w:marTop w:val="0"/>
                  <w:marBottom w:val="0"/>
                  <w:divBdr>
                    <w:top w:val="none" w:sz="0" w:space="0" w:color="auto"/>
                    <w:left w:val="none" w:sz="0" w:space="0" w:color="auto"/>
                    <w:bottom w:val="none" w:sz="0" w:space="0" w:color="auto"/>
                    <w:right w:val="none" w:sz="0" w:space="0" w:color="auto"/>
                  </w:divBdr>
                </w:div>
                <w:div w:id="667485898">
                  <w:marLeft w:val="0"/>
                  <w:marRight w:val="0"/>
                  <w:marTop w:val="0"/>
                  <w:marBottom w:val="0"/>
                  <w:divBdr>
                    <w:top w:val="none" w:sz="0" w:space="0" w:color="auto"/>
                    <w:left w:val="none" w:sz="0" w:space="0" w:color="auto"/>
                    <w:bottom w:val="none" w:sz="0" w:space="0" w:color="auto"/>
                    <w:right w:val="none" w:sz="0" w:space="0" w:color="auto"/>
                  </w:divBdr>
                </w:div>
                <w:div w:id="1936399432">
                  <w:marLeft w:val="0"/>
                  <w:marRight w:val="0"/>
                  <w:marTop w:val="0"/>
                  <w:marBottom w:val="0"/>
                  <w:divBdr>
                    <w:top w:val="none" w:sz="0" w:space="0" w:color="auto"/>
                    <w:left w:val="none" w:sz="0" w:space="0" w:color="auto"/>
                    <w:bottom w:val="none" w:sz="0" w:space="0" w:color="auto"/>
                    <w:right w:val="none" w:sz="0" w:space="0" w:color="auto"/>
                  </w:divBdr>
                </w:div>
                <w:div w:id="1953973105">
                  <w:marLeft w:val="0"/>
                  <w:marRight w:val="0"/>
                  <w:marTop w:val="0"/>
                  <w:marBottom w:val="0"/>
                  <w:divBdr>
                    <w:top w:val="none" w:sz="0" w:space="0" w:color="auto"/>
                    <w:left w:val="none" w:sz="0" w:space="0" w:color="auto"/>
                    <w:bottom w:val="none" w:sz="0" w:space="0" w:color="auto"/>
                    <w:right w:val="none" w:sz="0" w:space="0" w:color="auto"/>
                  </w:divBdr>
                </w:div>
                <w:div w:id="1541936607">
                  <w:marLeft w:val="0"/>
                  <w:marRight w:val="0"/>
                  <w:marTop w:val="0"/>
                  <w:marBottom w:val="0"/>
                  <w:divBdr>
                    <w:top w:val="none" w:sz="0" w:space="0" w:color="auto"/>
                    <w:left w:val="none" w:sz="0" w:space="0" w:color="auto"/>
                    <w:bottom w:val="none" w:sz="0" w:space="0" w:color="auto"/>
                    <w:right w:val="none" w:sz="0" w:space="0" w:color="auto"/>
                  </w:divBdr>
                </w:div>
                <w:div w:id="274216763">
                  <w:marLeft w:val="0"/>
                  <w:marRight w:val="0"/>
                  <w:marTop w:val="0"/>
                  <w:marBottom w:val="0"/>
                  <w:divBdr>
                    <w:top w:val="none" w:sz="0" w:space="0" w:color="auto"/>
                    <w:left w:val="none" w:sz="0" w:space="0" w:color="auto"/>
                    <w:bottom w:val="none" w:sz="0" w:space="0" w:color="auto"/>
                    <w:right w:val="none" w:sz="0" w:space="0" w:color="auto"/>
                  </w:divBdr>
                </w:div>
                <w:div w:id="1503735050">
                  <w:marLeft w:val="0"/>
                  <w:marRight w:val="0"/>
                  <w:marTop w:val="0"/>
                  <w:marBottom w:val="0"/>
                  <w:divBdr>
                    <w:top w:val="none" w:sz="0" w:space="0" w:color="auto"/>
                    <w:left w:val="none" w:sz="0" w:space="0" w:color="auto"/>
                    <w:bottom w:val="none" w:sz="0" w:space="0" w:color="auto"/>
                    <w:right w:val="none" w:sz="0" w:space="0" w:color="auto"/>
                  </w:divBdr>
                </w:div>
                <w:div w:id="1982466045">
                  <w:marLeft w:val="0"/>
                  <w:marRight w:val="0"/>
                  <w:marTop w:val="0"/>
                  <w:marBottom w:val="0"/>
                  <w:divBdr>
                    <w:top w:val="none" w:sz="0" w:space="0" w:color="auto"/>
                    <w:left w:val="none" w:sz="0" w:space="0" w:color="auto"/>
                    <w:bottom w:val="none" w:sz="0" w:space="0" w:color="auto"/>
                    <w:right w:val="none" w:sz="0" w:space="0" w:color="auto"/>
                  </w:divBdr>
                </w:div>
                <w:div w:id="146090809">
                  <w:marLeft w:val="0"/>
                  <w:marRight w:val="0"/>
                  <w:marTop w:val="0"/>
                  <w:marBottom w:val="0"/>
                  <w:divBdr>
                    <w:top w:val="none" w:sz="0" w:space="0" w:color="auto"/>
                    <w:left w:val="none" w:sz="0" w:space="0" w:color="auto"/>
                    <w:bottom w:val="none" w:sz="0" w:space="0" w:color="auto"/>
                    <w:right w:val="none" w:sz="0" w:space="0" w:color="auto"/>
                  </w:divBdr>
                </w:div>
                <w:div w:id="772241920">
                  <w:marLeft w:val="0"/>
                  <w:marRight w:val="0"/>
                  <w:marTop w:val="0"/>
                  <w:marBottom w:val="0"/>
                  <w:divBdr>
                    <w:top w:val="none" w:sz="0" w:space="0" w:color="auto"/>
                    <w:left w:val="none" w:sz="0" w:space="0" w:color="auto"/>
                    <w:bottom w:val="none" w:sz="0" w:space="0" w:color="auto"/>
                    <w:right w:val="none" w:sz="0" w:space="0" w:color="auto"/>
                  </w:divBdr>
                </w:div>
                <w:div w:id="101416798">
                  <w:marLeft w:val="0"/>
                  <w:marRight w:val="0"/>
                  <w:marTop w:val="0"/>
                  <w:marBottom w:val="0"/>
                  <w:divBdr>
                    <w:top w:val="none" w:sz="0" w:space="0" w:color="auto"/>
                    <w:left w:val="none" w:sz="0" w:space="0" w:color="auto"/>
                    <w:bottom w:val="none" w:sz="0" w:space="0" w:color="auto"/>
                    <w:right w:val="none" w:sz="0" w:space="0" w:color="auto"/>
                  </w:divBdr>
                </w:div>
                <w:div w:id="1709143243">
                  <w:marLeft w:val="0"/>
                  <w:marRight w:val="0"/>
                  <w:marTop w:val="0"/>
                  <w:marBottom w:val="0"/>
                  <w:divBdr>
                    <w:top w:val="none" w:sz="0" w:space="0" w:color="auto"/>
                    <w:left w:val="none" w:sz="0" w:space="0" w:color="auto"/>
                    <w:bottom w:val="none" w:sz="0" w:space="0" w:color="auto"/>
                    <w:right w:val="none" w:sz="0" w:space="0" w:color="auto"/>
                  </w:divBdr>
                </w:div>
                <w:div w:id="755519864">
                  <w:marLeft w:val="0"/>
                  <w:marRight w:val="0"/>
                  <w:marTop w:val="0"/>
                  <w:marBottom w:val="0"/>
                  <w:divBdr>
                    <w:top w:val="none" w:sz="0" w:space="0" w:color="auto"/>
                    <w:left w:val="none" w:sz="0" w:space="0" w:color="auto"/>
                    <w:bottom w:val="none" w:sz="0" w:space="0" w:color="auto"/>
                    <w:right w:val="none" w:sz="0" w:space="0" w:color="auto"/>
                  </w:divBdr>
                </w:div>
                <w:div w:id="419255737">
                  <w:marLeft w:val="0"/>
                  <w:marRight w:val="0"/>
                  <w:marTop w:val="0"/>
                  <w:marBottom w:val="0"/>
                  <w:divBdr>
                    <w:top w:val="none" w:sz="0" w:space="0" w:color="auto"/>
                    <w:left w:val="none" w:sz="0" w:space="0" w:color="auto"/>
                    <w:bottom w:val="none" w:sz="0" w:space="0" w:color="auto"/>
                    <w:right w:val="none" w:sz="0" w:space="0" w:color="auto"/>
                  </w:divBdr>
                </w:div>
                <w:div w:id="1077167128">
                  <w:marLeft w:val="0"/>
                  <w:marRight w:val="0"/>
                  <w:marTop w:val="0"/>
                  <w:marBottom w:val="0"/>
                  <w:divBdr>
                    <w:top w:val="none" w:sz="0" w:space="0" w:color="auto"/>
                    <w:left w:val="none" w:sz="0" w:space="0" w:color="auto"/>
                    <w:bottom w:val="none" w:sz="0" w:space="0" w:color="auto"/>
                    <w:right w:val="none" w:sz="0" w:space="0" w:color="auto"/>
                  </w:divBdr>
                </w:div>
                <w:div w:id="1993409452">
                  <w:marLeft w:val="0"/>
                  <w:marRight w:val="0"/>
                  <w:marTop w:val="0"/>
                  <w:marBottom w:val="0"/>
                  <w:divBdr>
                    <w:top w:val="none" w:sz="0" w:space="0" w:color="auto"/>
                    <w:left w:val="none" w:sz="0" w:space="0" w:color="auto"/>
                    <w:bottom w:val="none" w:sz="0" w:space="0" w:color="auto"/>
                    <w:right w:val="none" w:sz="0" w:space="0" w:color="auto"/>
                  </w:divBdr>
                </w:div>
                <w:div w:id="1798987651">
                  <w:marLeft w:val="0"/>
                  <w:marRight w:val="0"/>
                  <w:marTop w:val="0"/>
                  <w:marBottom w:val="0"/>
                  <w:divBdr>
                    <w:top w:val="none" w:sz="0" w:space="0" w:color="auto"/>
                    <w:left w:val="none" w:sz="0" w:space="0" w:color="auto"/>
                    <w:bottom w:val="none" w:sz="0" w:space="0" w:color="auto"/>
                    <w:right w:val="none" w:sz="0" w:space="0" w:color="auto"/>
                  </w:divBdr>
                </w:div>
                <w:div w:id="1371299708">
                  <w:marLeft w:val="0"/>
                  <w:marRight w:val="0"/>
                  <w:marTop w:val="0"/>
                  <w:marBottom w:val="0"/>
                  <w:divBdr>
                    <w:top w:val="none" w:sz="0" w:space="0" w:color="auto"/>
                    <w:left w:val="none" w:sz="0" w:space="0" w:color="auto"/>
                    <w:bottom w:val="none" w:sz="0" w:space="0" w:color="auto"/>
                    <w:right w:val="none" w:sz="0" w:space="0" w:color="auto"/>
                  </w:divBdr>
                </w:div>
                <w:div w:id="1090080728">
                  <w:marLeft w:val="0"/>
                  <w:marRight w:val="0"/>
                  <w:marTop w:val="0"/>
                  <w:marBottom w:val="0"/>
                  <w:divBdr>
                    <w:top w:val="none" w:sz="0" w:space="0" w:color="auto"/>
                    <w:left w:val="none" w:sz="0" w:space="0" w:color="auto"/>
                    <w:bottom w:val="none" w:sz="0" w:space="0" w:color="auto"/>
                    <w:right w:val="none" w:sz="0" w:space="0" w:color="auto"/>
                  </w:divBdr>
                </w:div>
                <w:div w:id="1063917411">
                  <w:marLeft w:val="0"/>
                  <w:marRight w:val="0"/>
                  <w:marTop w:val="0"/>
                  <w:marBottom w:val="0"/>
                  <w:divBdr>
                    <w:top w:val="none" w:sz="0" w:space="0" w:color="auto"/>
                    <w:left w:val="none" w:sz="0" w:space="0" w:color="auto"/>
                    <w:bottom w:val="none" w:sz="0" w:space="0" w:color="auto"/>
                    <w:right w:val="none" w:sz="0" w:space="0" w:color="auto"/>
                  </w:divBdr>
                </w:div>
                <w:div w:id="957878235">
                  <w:marLeft w:val="0"/>
                  <w:marRight w:val="0"/>
                  <w:marTop w:val="0"/>
                  <w:marBottom w:val="0"/>
                  <w:divBdr>
                    <w:top w:val="none" w:sz="0" w:space="0" w:color="auto"/>
                    <w:left w:val="none" w:sz="0" w:space="0" w:color="auto"/>
                    <w:bottom w:val="none" w:sz="0" w:space="0" w:color="auto"/>
                    <w:right w:val="none" w:sz="0" w:space="0" w:color="auto"/>
                  </w:divBdr>
                </w:div>
                <w:div w:id="1170097508">
                  <w:marLeft w:val="0"/>
                  <w:marRight w:val="0"/>
                  <w:marTop w:val="0"/>
                  <w:marBottom w:val="0"/>
                  <w:divBdr>
                    <w:top w:val="none" w:sz="0" w:space="0" w:color="auto"/>
                    <w:left w:val="none" w:sz="0" w:space="0" w:color="auto"/>
                    <w:bottom w:val="none" w:sz="0" w:space="0" w:color="auto"/>
                    <w:right w:val="none" w:sz="0" w:space="0" w:color="auto"/>
                  </w:divBdr>
                </w:div>
                <w:div w:id="806051935">
                  <w:marLeft w:val="0"/>
                  <w:marRight w:val="0"/>
                  <w:marTop w:val="0"/>
                  <w:marBottom w:val="0"/>
                  <w:divBdr>
                    <w:top w:val="none" w:sz="0" w:space="0" w:color="auto"/>
                    <w:left w:val="none" w:sz="0" w:space="0" w:color="auto"/>
                    <w:bottom w:val="none" w:sz="0" w:space="0" w:color="auto"/>
                    <w:right w:val="none" w:sz="0" w:space="0" w:color="auto"/>
                  </w:divBdr>
                </w:div>
                <w:div w:id="1145052983">
                  <w:marLeft w:val="0"/>
                  <w:marRight w:val="0"/>
                  <w:marTop w:val="0"/>
                  <w:marBottom w:val="0"/>
                  <w:divBdr>
                    <w:top w:val="none" w:sz="0" w:space="0" w:color="auto"/>
                    <w:left w:val="none" w:sz="0" w:space="0" w:color="auto"/>
                    <w:bottom w:val="none" w:sz="0" w:space="0" w:color="auto"/>
                    <w:right w:val="none" w:sz="0" w:space="0" w:color="auto"/>
                  </w:divBdr>
                </w:div>
                <w:div w:id="482814644">
                  <w:marLeft w:val="0"/>
                  <w:marRight w:val="0"/>
                  <w:marTop w:val="0"/>
                  <w:marBottom w:val="0"/>
                  <w:divBdr>
                    <w:top w:val="none" w:sz="0" w:space="0" w:color="auto"/>
                    <w:left w:val="none" w:sz="0" w:space="0" w:color="auto"/>
                    <w:bottom w:val="none" w:sz="0" w:space="0" w:color="auto"/>
                    <w:right w:val="none" w:sz="0" w:space="0" w:color="auto"/>
                  </w:divBdr>
                </w:div>
                <w:div w:id="1396658674">
                  <w:marLeft w:val="0"/>
                  <w:marRight w:val="0"/>
                  <w:marTop w:val="0"/>
                  <w:marBottom w:val="0"/>
                  <w:divBdr>
                    <w:top w:val="none" w:sz="0" w:space="0" w:color="auto"/>
                    <w:left w:val="none" w:sz="0" w:space="0" w:color="auto"/>
                    <w:bottom w:val="none" w:sz="0" w:space="0" w:color="auto"/>
                    <w:right w:val="none" w:sz="0" w:space="0" w:color="auto"/>
                  </w:divBdr>
                </w:div>
                <w:div w:id="1648968601">
                  <w:marLeft w:val="0"/>
                  <w:marRight w:val="0"/>
                  <w:marTop w:val="0"/>
                  <w:marBottom w:val="0"/>
                  <w:divBdr>
                    <w:top w:val="none" w:sz="0" w:space="0" w:color="auto"/>
                    <w:left w:val="none" w:sz="0" w:space="0" w:color="auto"/>
                    <w:bottom w:val="none" w:sz="0" w:space="0" w:color="auto"/>
                    <w:right w:val="none" w:sz="0" w:space="0" w:color="auto"/>
                  </w:divBdr>
                </w:div>
                <w:div w:id="1716811671">
                  <w:marLeft w:val="0"/>
                  <w:marRight w:val="0"/>
                  <w:marTop w:val="0"/>
                  <w:marBottom w:val="0"/>
                  <w:divBdr>
                    <w:top w:val="none" w:sz="0" w:space="0" w:color="auto"/>
                    <w:left w:val="none" w:sz="0" w:space="0" w:color="auto"/>
                    <w:bottom w:val="none" w:sz="0" w:space="0" w:color="auto"/>
                    <w:right w:val="none" w:sz="0" w:space="0" w:color="auto"/>
                  </w:divBdr>
                </w:div>
                <w:div w:id="321278037">
                  <w:marLeft w:val="0"/>
                  <w:marRight w:val="0"/>
                  <w:marTop w:val="0"/>
                  <w:marBottom w:val="0"/>
                  <w:divBdr>
                    <w:top w:val="none" w:sz="0" w:space="0" w:color="auto"/>
                    <w:left w:val="none" w:sz="0" w:space="0" w:color="auto"/>
                    <w:bottom w:val="none" w:sz="0" w:space="0" w:color="auto"/>
                    <w:right w:val="none" w:sz="0" w:space="0" w:color="auto"/>
                  </w:divBdr>
                </w:div>
                <w:div w:id="1831017941">
                  <w:marLeft w:val="0"/>
                  <w:marRight w:val="0"/>
                  <w:marTop w:val="0"/>
                  <w:marBottom w:val="0"/>
                  <w:divBdr>
                    <w:top w:val="none" w:sz="0" w:space="0" w:color="auto"/>
                    <w:left w:val="none" w:sz="0" w:space="0" w:color="auto"/>
                    <w:bottom w:val="none" w:sz="0" w:space="0" w:color="auto"/>
                    <w:right w:val="none" w:sz="0" w:space="0" w:color="auto"/>
                  </w:divBdr>
                </w:div>
                <w:div w:id="129178155">
                  <w:marLeft w:val="0"/>
                  <w:marRight w:val="0"/>
                  <w:marTop w:val="0"/>
                  <w:marBottom w:val="0"/>
                  <w:divBdr>
                    <w:top w:val="none" w:sz="0" w:space="0" w:color="auto"/>
                    <w:left w:val="none" w:sz="0" w:space="0" w:color="auto"/>
                    <w:bottom w:val="none" w:sz="0" w:space="0" w:color="auto"/>
                    <w:right w:val="none" w:sz="0" w:space="0" w:color="auto"/>
                  </w:divBdr>
                </w:div>
                <w:div w:id="1719040829">
                  <w:marLeft w:val="0"/>
                  <w:marRight w:val="0"/>
                  <w:marTop w:val="0"/>
                  <w:marBottom w:val="0"/>
                  <w:divBdr>
                    <w:top w:val="none" w:sz="0" w:space="0" w:color="auto"/>
                    <w:left w:val="none" w:sz="0" w:space="0" w:color="auto"/>
                    <w:bottom w:val="none" w:sz="0" w:space="0" w:color="auto"/>
                    <w:right w:val="none" w:sz="0" w:space="0" w:color="auto"/>
                  </w:divBdr>
                </w:div>
                <w:div w:id="18443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9479">
          <w:marLeft w:val="0"/>
          <w:marRight w:val="0"/>
          <w:marTop w:val="15"/>
          <w:marBottom w:val="0"/>
          <w:divBdr>
            <w:top w:val="single" w:sz="48" w:space="0" w:color="auto"/>
            <w:left w:val="single" w:sz="48" w:space="0" w:color="auto"/>
            <w:bottom w:val="single" w:sz="48" w:space="0" w:color="auto"/>
            <w:right w:val="single" w:sz="48" w:space="0" w:color="auto"/>
          </w:divBdr>
          <w:divsChild>
            <w:div w:id="104158372">
              <w:marLeft w:val="0"/>
              <w:marRight w:val="0"/>
              <w:marTop w:val="0"/>
              <w:marBottom w:val="0"/>
              <w:divBdr>
                <w:top w:val="none" w:sz="0" w:space="0" w:color="auto"/>
                <w:left w:val="none" w:sz="0" w:space="0" w:color="auto"/>
                <w:bottom w:val="none" w:sz="0" w:space="0" w:color="auto"/>
                <w:right w:val="none" w:sz="0" w:space="0" w:color="auto"/>
              </w:divBdr>
              <w:divsChild>
                <w:div w:id="1886211251">
                  <w:marLeft w:val="0"/>
                  <w:marRight w:val="0"/>
                  <w:marTop w:val="0"/>
                  <w:marBottom w:val="0"/>
                  <w:divBdr>
                    <w:top w:val="none" w:sz="0" w:space="0" w:color="auto"/>
                    <w:left w:val="none" w:sz="0" w:space="0" w:color="auto"/>
                    <w:bottom w:val="none" w:sz="0" w:space="0" w:color="auto"/>
                    <w:right w:val="none" w:sz="0" w:space="0" w:color="auto"/>
                  </w:divBdr>
                </w:div>
                <w:div w:id="3530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528">
      <w:bodyDiv w:val="1"/>
      <w:marLeft w:val="0"/>
      <w:marRight w:val="0"/>
      <w:marTop w:val="0"/>
      <w:marBottom w:val="0"/>
      <w:divBdr>
        <w:top w:val="none" w:sz="0" w:space="0" w:color="auto"/>
        <w:left w:val="none" w:sz="0" w:space="0" w:color="auto"/>
        <w:bottom w:val="none" w:sz="0" w:space="0" w:color="auto"/>
        <w:right w:val="none" w:sz="0" w:space="0" w:color="auto"/>
      </w:divBdr>
      <w:divsChild>
        <w:div w:id="884482651">
          <w:marLeft w:val="0"/>
          <w:marRight w:val="0"/>
          <w:marTop w:val="0"/>
          <w:marBottom w:val="0"/>
          <w:divBdr>
            <w:top w:val="none" w:sz="0" w:space="0" w:color="auto"/>
            <w:left w:val="none" w:sz="0" w:space="0" w:color="auto"/>
            <w:bottom w:val="none" w:sz="0" w:space="0" w:color="auto"/>
            <w:right w:val="none" w:sz="0" w:space="0" w:color="auto"/>
          </w:divBdr>
          <w:divsChild>
            <w:div w:id="1490631592">
              <w:marLeft w:val="0"/>
              <w:marRight w:val="0"/>
              <w:marTop w:val="150"/>
              <w:marBottom w:val="0"/>
              <w:divBdr>
                <w:top w:val="none" w:sz="0" w:space="0" w:color="auto"/>
                <w:left w:val="none" w:sz="0" w:space="0" w:color="auto"/>
                <w:bottom w:val="none" w:sz="0" w:space="0" w:color="auto"/>
                <w:right w:val="none" w:sz="0" w:space="0" w:color="auto"/>
              </w:divBdr>
              <w:divsChild>
                <w:div w:id="10459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4229">
          <w:marLeft w:val="0"/>
          <w:marRight w:val="0"/>
          <w:marTop w:val="0"/>
          <w:marBottom w:val="0"/>
          <w:divBdr>
            <w:top w:val="none" w:sz="0" w:space="0" w:color="auto"/>
            <w:left w:val="none" w:sz="0" w:space="0" w:color="auto"/>
            <w:bottom w:val="none" w:sz="0" w:space="0" w:color="auto"/>
            <w:right w:val="none" w:sz="0" w:space="0" w:color="auto"/>
          </w:divBdr>
          <w:divsChild>
            <w:div w:id="381441035">
              <w:marLeft w:val="0"/>
              <w:marRight w:val="0"/>
              <w:marTop w:val="0"/>
              <w:marBottom w:val="0"/>
              <w:divBdr>
                <w:top w:val="none" w:sz="0" w:space="0" w:color="auto"/>
                <w:left w:val="none" w:sz="0" w:space="0" w:color="auto"/>
                <w:bottom w:val="none" w:sz="0" w:space="0" w:color="auto"/>
                <w:right w:val="none" w:sz="0" w:space="0" w:color="auto"/>
              </w:divBdr>
              <w:divsChild>
                <w:div w:id="146744753">
                  <w:marLeft w:val="0"/>
                  <w:marRight w:val="0"/>
                  <w:marTop w:val="0"/>
                  <w:marBottom w:val="150"/>
                  <w:divBdr>
                    <w:top w:val="none" w:sz="0" w:space="0" w:color="auto"/>
                    <w:left w:val="none" w:sz="0" w:space="0" w:color="auto"/>
                    <w:bottom w:val="none" w:sz="0" w:space="0" w:color="auto"/>
                    <w:right w:val="none" w:sz="0" w:space="0" w:color="auto"/>
                  </w:divBdr>
                </w:div>
                <w:div w:id="343942653">
                  <w:marLeft w:val="0"/>
                  <w:marRight w:val="0"/>
                  <w:marTop w:val="300"/>
                  <w:marBottom w:val="300"/>
                  <w:divBdr>
                    <w:top w:val="none" w:sz="0" w:space="0" w:color="auto"/>
                    <w:left w:val="none" w:sz="0" w:space="0" w:color="auto"/>
                    <w:bottom w:val="none" w:sz="0" w:space="0" w:color="auto"/>
                    <w:right w:val="none" w:sz="0" w:space="0" w:color="auto"/>
                  </w:divBdr>
                </w:div>
                <w:div w:id="2118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7877">
      <w:bodyDiv w:val="1"/>
      <w:marLeft w:val="0"/>
      <w:marRight w:val="0"/>
      <w:marTop w:val="0"/>
      <w:marBottom w:val="0"/>
      <w:divBdr>
        <w:top w:val="none" w:sz="0" w:space="0" w:color="auto"/>
        <w:left w:val="none" w:sz="0" w:space="0" w:color="auto"/>
        <w:bottom w:val="none" w:sz="0" w:space="0" w:color="auto"/>
        <w:right w:val="none" w:sz="0" w:space="0" w:color="auto"/>
      </w:divBdr>
    </w:div>
    <w:div w:id="177547520">
      <w:bodyDiv w:val="1"/>
      <w:marLeft w:val="0"/>
      <w:marRight w:val="0"/>
      <w:marTop w:val="0"/>
      <w:marBottom w:val="0"/>
      <w:divBdr>
        <w:top w:val="none" w:sz="0" w:space="0" w:color="auto"/>
        <w:left w:val="none" w:sz="0" w:space="0" w:color="auto"/>
        <w:bottom w:val="none" w:sz="0" w:space="0" w:color="auto"/>
        <w:right w:val="none" w:sz="0" w:space="0" w:color="auto"/>
      </w:divBdr>
    </w:div>
    <w:div w:id="251276804">
      <w:bodyDiv w:val="1"/>
      <w:marLeft w:val="0"/>
      <w:marRight w:val="0"/>
      <w:marTop w:val="0"/>
      <w:marBottom w:val="0"/>
      <w:divBdr>
        <w:top w:val="none" w:sz="0" w:space="0" w:color="auto"/>
        <w:left w:val="none" w:sz="0" w:space="0" w:color="auto"/>
        <w:bottom w:val="none" w:sz="0" w:space="0" w:color="auto"/>
        <w:right w:val="none" w:sz="0" w:space="0" w:color="auto"/>
      </w:divBdr>
    </w:div>
    <w:div w:id="320699862">
      <w:bodyDiv w:val="1"/>
      <w:marLeft w:val="0"/>
      <w:marRight w:val="0"/>
      <w:marTop w:val="0"/>
      <w:marBottom w:val="0"/>
      <w:divBdr>
        <w:top w:val="none" w:sz="0" w:space="0" w:color="auto"/>
        <w:left w:val="none" w:sz="0" w:space="0" w:color="auto"/>
        <w:bottom w:val="none" w:sz="0" w:space="0" w:color="auto"/>
        <w:right w:val="none" w:sz="0" w:space="0" w:color="auto"/>
      </w:divBdr>
    </w:div>
    <w:div w:id="338657224">
      <w:bodyDiv w:val="1"/>
      <w:marLeft w:val="0"/>
      <w:marRight w:val="0"/>
      <w:marTop w:val="0"/>
      <w:marBottom w:val="0"/>
      <w:divBdr>
        <w:top w:val="none" w:sz="0" w:space="0" w:color="auto"/>
        <w:left w:val="none" w:sz="0" w:space="0" w:color="auto"/>
        <w:bottom w:val="none" w:sz="0" w:space="0" w:color="auto"/>
        <w:right w:val="none" w:sz="0" w:space="0" w:color="auto"/>
      </w:divBdr>
    </w:div>
    <w:div w:id="368727909">
      <w:bodyDiv w:val="1"/>
      <w:marLeft w:val="0"/>
      <w:marRight w:val="0"/>
      <w:marTop w:val="0"/>
      <w:marBottom w:val="0"/>
      <w:divBdr>
        <w:top w:val="none" w:sz="0" w:space="0" w:color="auto"/>
        <w:left w:val="none" w:sz="0" w:space="0" w:color="auto"/>
        <w:bottom w:val="none" w:sz="0" w:space="0" w:color="auto"/>
        <w:right w:val="none" w:sz="0" w:space="0" w:color="auto"/>
      </w:divBdr>
    </w:div>
    <w:div w:id="508520171">
      <w:bodyDiv w:val="1"/>
      <w:marLeft w:val="0"/>
      <w:marRight w:val="0"/>
      <w:marTop w:val="0"/>
      <w:marBottom w:val="0"/>
      <w:divBdr>
        <w:top w:val="none" w:sz="0" w:space="0" w:color="auto"/>
        <w:left w:val="none" w:sz="0" w:space="0" w:color="auto"/>
        <w:bottom w:val="none" w:sz="0" w:space="0" w:color="auto"/>
        <w:right w:val="none" w:sz="0" w:space="0" w:color="auto"/>
      </w:divBdr>
    </w:div>
    <w:div w:id="517549341">
      <w:bodyDiv w:val="1"/>
      <w:marLeft w:val="0"/>
      <w:marRight w:val="0"/>
      <w:marTop w:val="0"/>
      <w:marBottom w:val="0"/>
      <w:divBdr>
        <w:top w:val="none" w:sz="0" w:space="0" w:color="auto"/>
        <w:left w:val="none" w:sz="0" w:space="0" w:color="auto"/>
        <w:bottom w:val="none" w:sz="0" w:space="0" w:color="auto"/>
        <w:right w:val="none" w:sz="0" w:space="0" w:color="auto"/>
      </w:divBdr>
    </w:div>
    <w:div w:id="558320791">
      <w:bodyDiv w:val="1"/>
      <w:marLeft w:val="0"/>
      <w:marRight w:val="0"/>
      <w:marTop w:val="0"/>
      <w:marBottom w:val="0"/>
      <w:divBdr>
        <w:top w:val="none" w:sz="0" w:space="0" w:color="auto"/>
        <w:left w:val="none" w:sz="0" w:space="0" w:color="auto"/>
        <w:bottom w:val="none" w:sz="0" w:space="0" w:color="auto"/>
        <w:right w:val="none" w:sz="0" w:space="0" w:color="auto"/>
      </w:divBdr>
    </w:div>
    <w:div w:id="560596688">
      <w:bodyDiv w:val="1"/>
      <w:marLeft w:val="0"/>
      <w:marRight w:val="0"/>
      <w:marTop w:val="0"/>
      <w:marBottom w:val="0"/>
      <w:divBdr>
        <w:top w:val="none" w:sz="0" w:space="0" w:color="auto"/>
        <w:left w:val="none" w:sz="0" w:space="0" w:color="auto"/>
        <w:bottom w:val="none" w:sz="0" w:space="0" w:color="auto"/>
        <w:right w:val="none" w:sz="0" w:space="0" w:color="auto"/>
      </w:divBdr>
      <w:divsChild>
        <w:div w:id="306203548">
          <w:marLeft w:val="0"/>
          <w:marRight w:val="0"/>
          <w:marTop w:val="0"/>
          <w:marBottom w:val="0"/>
          <w:divBdr>
            <w:top w:val="none" w:sz="0" w:space="0" w:color="auto"/>
            <w:left w:val="none" w:sz="0" w:space="0" w:color="auto"/>
            <w:bottom w:val="none" w:sz="0" w:space="0" w:color="auto"/>
            <w:right w:val="none" w:sz="0" w:space="0" w:color="auto"/>
          </w:divBdr>
        </w:div>
        <w:div w:id="1186677906">
          <w:marLeft w:val="0"/>
          <w:marRight w:val="0"/>
          <w:marTop w:val="0"/>
          <w:marBottom w:val="0"/>
          <w:divBdr>
            <w:top w:val="none" w:sz="0" w:space="0" w:color="auto"/>
            <w:left w:val="none" w:sz="0" w:space="0" w:color="auto"/>
            <w:bottom w:val="none" w:sz="0" w:space="0" w:color="auto"/>
            <w:right w:val="none" w:sz="0" w:space="0" w:color="auto"/>
          </w:divBdr>
        </w:div>
      </w:divsChild>
    </w:div>
    <w:div w:id="562257148">
      <w:bodyDiv w:val="1"/>
      <w:marLeft w:val="0"/>
      <w:marRight w:val="0"/>
      <w:marTop w:val="0"/>
      <w:marBottom w:val="0"/>
      <w:divBdr>
        <w:top w:val="none" w:sz="0" w:space="0" w:color="auto"/>
        <w:left w:val="none" w:sz="0" w:space="0" w:color="auto"/>
        <w:bottom w:val="none" w:sz="0" w:space="0" w:color="auto"/>
        <w:right w:val="none" w:sz="0" w:space="0" w:color="auto"/>
      </w:divBdr>
      <w:divsChild>
        <w:div w:id="1635142054">
          <w:marLeft w:val="0"/>
          <w:marRight w:val="0"/>
          <w:marTop w:val="0"/>
          <w:marBottom w:val="150"/>
          <w:divBdr>
            <w:top w:val="none" w:sz="0" w:space="0" w:color="auto"/>
            <w:left w:val="none" w:sz="0" w:space="0" w:color="auto"/>
            <w:bottom w:val="none" w:sz="0" w:space="0" w:color="auto"/>
            <w:right w:val="none" w:sz="0" w:space="0" w:color="auto"/>
          </w:divBdr>
        </w:div>
        <w:div w:id="288705492">
          <w:marLeft w:val="0"/>
          <w:marRight w:val="0"/>
          <w:marTop w:val="300"/>
          <w:marBottom w:val="300"/>
          <w:divBdr>
            <w:top w:val="none" w:sz="0" w:space="0" w:color="auto"/>
            <w:left w:val="none" w:sz="0" w:space="0" w:color="auto"/>
            <w:bottom w:val="none" w:sz="0" w:space="0" w:color="auto"/>
            <w:right w:val="none" w:sz="0" w:space="0" w:color="auto"/>
          </w:divBdr>
        </w:div>
        <w:div w:id="656767719">
          <w:marLeft w:val="0"/>
          <w:marRight w:val="0"/>
          <w:marTop w:val="0"/>
          <w:marBottom w:val="0"/>
          <w:divBdr>
            <w:top w:val="none" w:sz="0" w:space="0" w:color="auto"/>
            <w:left w:val="none" w:sz="0" w:space="0" w:color="auto"/>
            <w:bottom w:val="none" w:sz="0" w:space="0" w:color="auto"/>
            <w:right w:val="none" w:sz="0" w:space="0" w:color="auto"/>
          </w:divBdr>
        </w:div>
      </w:divsChild>
    </w:div>
    <w:div w:id="579877233">
      <w:bodyDiv w:val="1"/>
      <w:marLeft w:val="0"/>
      <w:marRight w:val="0"/>
      <w:marTop w:val="0"/>
      <w:marBottom w:val="0"/>
      <w:divBdr>
        <w:top w:val="none" w:sz="0" w:space="0" w:color="auto"/>
        <w:left w:val="none" w:sz="0" w:space="0" w:color="auto"/>
        <w:bottom w:val="none" w:sz="0" w:space="0" w:color="auto"/>
        <w:right w:val="none" w:sz="0" w:space="0" w:color="auto"/>
      </w:divBdr>
    </w:div>
    <w:div w:id="606499104">
      <w:bodyDiv w:val="1"/>
      <w:marLeft w:val="0"/>
      <w:marRight w:val="0"/>
      <w:marTop w:val="0"/>
      <w:marBottom w:val="0"/>
      <w:divBdr>
        <w:top w:val="none" w:sz="0" w:space="0" w:color="auto"/>
        <w:left w:val="none" w:sz="0" w:space="0" w:color="auto"/>
        <w:bottom w:val="none" w:sz="0" w:space="0" w:color="auto"/>
        <w:right w:val="none" w:sz="0" w:space="0" w:color="auto"/>
      </w:divBdr>
    </w:div>
    <w:div w:id="654535292">
      <w:bodyDiv w:val="1"/>
      <w:marLeft w:val="0"/>
      <w:marRight w:val="0"/>
      <w:marTop w:val="0"/>
      <w:marBottom w:val="0"/>
      <w:divBdr>
        <w:top w:val="none" w:sz="0" w:space="0" w:color="auto"/>
        <w:left w:val="none" w:sz="0" w:space="0" w:color="auto"/>
        <w:bottom w:val="none" w:sz="0" w:space="0" w:color="auto"/>
        <w:right w:val="none" w:sz="0" w:space="0" w:color="auto"/>
      </w:divBdr>
      <w:divsChild>
        <w:div w:id="762528660">
          <w:marLeft w:val="0"/>
          <w:marRight w:val="0"/>
          <w:marTop w:val="15"/>
          <w:marBottom w:val="0"/>
          <w:divBdr>
            <w:top w:val="single" w:sz="48" w:space="0" w:color="auto"/>
            <w:left w:val="single" w:sz="48" w:space="0" w:color="auto"/>
            <w:bottom w:val="single" w:sz="48" w:space="0" w:color="auto"/>
            <w:right w:val="single" w:sz="48" w:space="0" w:color="auto"/>
          </w:divBdr>
          <w:divsChild>
            <w:div w:id="665400962">
              <w:marLeft w:val="0"/>
              <w:marRight w:val="0"/>
              <w:marTop w:val="0"/>
              <w:marBottom w:val="0"/>
              <w:divBdr>
                <w:top w:val="none" w:sz="0" w:space="0" w:color="auto"/>
                <w:left w:val="none" w:sz="0" w:space="0" w:color="auto"/>
                <w:bottom w:val="none" w:sz="0" w:space="0" w:color="auto"/>
                <w:right w:val="none" w:sz="0" w:space="0" w:color="auto"/>
              </w:divBdr>
              <w:divsChild>
                <w:div w:id="1994334765">
                  <w:marLeft w:val="0"/>
                  <w:marRight w:val="0"/>
                  <w:marTop w:val="0"/>
                  <w:marBottom w:val="0"/>
                  <w:divBdr>
                    <w:top w:val="none" w:sz="0" w:space="0" w:color="auto"/>
                    <w:left w:val="none" w:sz="0" w:space="0" w:color="auto"/>
                    <w:bottom w:val="none" w:sz="0" w:space="0" w:color="auto"/>
                    <w:right w:val="none" w:sz="0" w:space="0" w:color="auto"/>
                  </w:divBdr>
                </w:div>
                <w:div w:id="724138269">
                  <w:marLeft w:val="0"/>
                  <w:marRight w:val="0"/>
                  <w:marTop w:val="0"/>
                  <w:marBottom w:val="0"/>
                  <w:divBdr>
                    <w:top w:val="none" w:sz="0" w:space="0" w:color="auto"/>
                    <w:left w:val="none" w:sz="0" w:space="0" w:color="auto"/>
                    <w:bottom w:val="none" w:sz="0" w:space="0" w:color="auto"/>
                    <w:right w:val="none" w:sz="0" w:space="0" w:color="auto"/>
                  </w:divBdr>
                </w:div>
                <w:div w:id="128209533">
                  <w:marLeft w:val="0"/>
                  <w:marRight w:val="0"/>
                  <w:marTop w:val="0"/>
                  <w:marBottom w:val="0"/>
                  <w:divBdr>
                    <w:top w:val="none" w:sz="0" w:space="0" w:color="auto"/>
                    <w:left w:val="none" w:sz="0" w:space="0" w:color="auto"/>
                    <w:bottom w:val="none" w:sz="0" w:space="0" w:color="auto"/>
                    <w:right w:val="none" w:sz="0" w:space="0" w:color="auto"/>
                  </w:divBdr>
                </w:div>
                <w:div w:id="436415737">
                  <w:marLeft w:val="0"/>
                  <w:marRight w:val="0"/>
                  <w:marTop w:val="0"/>
                  <w:marBottom w:val="0"/>
                  <w:divBdr>
                    <w:top w:val="none" w:sz="0" w:space="0" w:color="auto"/>
                    <w:left w:val="none" w:sz="0" w:space="0" w:color="auto"/>
                    <w:bottom w:val="none" w:sz="0" w:space="0" w:color="auto"/>
                    <w:right w:val="none" w:sz="0" w:space="0" w:color="auto"/>
                  </w:divBdr>
                </w:div>
                <w:div w:id="1954744354">
                  <w:marLeft w:val="0"/>
                  <w:marRight w:val="0"/>
                  <w:marTop w:val="0"/>
                  <w:marBottom w:val="0"/>
                  <w:divBdr>
                    <w:top w:val="none" w:sz="0" w:space="0" w:color="auto"/>
                    <w:left w:val="none" w:sz="0" w:space="0" w:color="auto"/>
                    <w:bottom w:val="none" w:sz="0" w:space="0" w:color="auto"/>
                    <w:right w:val="none" w:sz="0" w:space="0" w:color="auto"/>
                  </w:divBdr>
                </w:div>
                <w:div w:id="377751589">
                  <w:marLeft w:val="0"/>
                  <w:marRight w:val="0"/>
                  <w:marTop w:val="0"/>
                  <w:marBottom w:val="0"/>
                  <w:divBdr>
                    <w:top w:val="none" w:sz="0" w:space="0" w:color="auto"/>
                    <w:left w:val="none" w:sz="0" w:space="0" w:color="auto"/>
                    <w:bottom w:val="none" w:sz="0" w:space="0" w:color="auto"/>
                    <w:right w:val="none" w:sz="0" w:space="0" w:color="auto"/>
                  </w:divBdr>
                </w:div>
                <w:div w:id="2115199089">
                  <w:marLeft w:val="0"/>
                  <w:marRight w:val="0"/>
                  <w:marTop w:val="0"/>
                  <w:marBottom w:val="0"/>
                  <w:divBdr>
                    <w:top w:val="none" w:sz="0" w:space="0" w:color="auto"/>
                    <w:left w:val="none" w:sz="0" w:space="0" w:color="auto"/>
                    <w:bottom w:val="none" w:sz="0" w:space="0" w:color="auto"/>
                    <w:right w:val="none" w:sz="0" w:space="0" w:color="auto"/>
                  </w:divBdr>
                </w:div>
                <w:div w:id="2095083152">
                  <w:marLeft w:val="0"/>
                  <w:marRight w:val="0"/>
                  <w:marTop w:val="0"/>
                  <w:marBottom w:val="0"/>
                  <w:divBdr>
                    <w:top w:val="none" w:sz="0" w:space="0" w:color="auto"/>
                    <w:left w:val="none" w:sz="0" w:space="0" w:color="auto"/>
                    <w:bottom w:val="none" w:sz="0" w:space="0" w:color="auto"/>
                    <w:right w:val="none" w:sz="0" w:space="0" w:color="auto"/>
                  </w:divBdr>
                </w:div>
                <w:div w:id="654990455">
                  <w:marLeft w:val="0"/>
                  <w:marRight w:val="0"/>
                  <w:marTop w:val="0"/>
                  <w:marBottom w:val="0"/>
                  <w:divBdr>
                    <w:top w:val="none" w:sz="0" w:space="0" w:color="auto"/>
                    <w:left w:val="none" w:sz="0" w:space="0" w:color="auto"/>
                    <w:bottom w:val="none" w:sz="0" w:space="0" w:color="auto"/>
                    <w:right w:val="none" w:sz="0" w:space="0" w:color="auto"/>
                  </w:divBdr>
                </w:div>
                <w:div w:id="1957563443">
                  <w:marLeft w:val="0"/>
                  <w:marRight w:val="0"/>
                  <w:marTop w:val="0"/>
                  <w:marBottom w:val="0"/>
                  <w:divBdr>
                    <w:top w:val="none" w:sz="0" w:space="0" w:color="auto"/>
                    <w:left w:val="none" w:sz="0" w:space="0" w:color="auto"/>
                    <w:bottom w:val="none" w:sz="0" w:space="0" w:color="auto"/>
                    <w:right w:val="none" w:sz="0" w:space="0" w:color="auto"/>
                  </w:divBdr>
                </w:div>
                <w:div w:id="504200927">
                  <w:marLeft w:val="0"/>
                  <w:marRight w:val="0"/>
                  <w:marTop w:val="0"/>
                  <w:marBottom w:val="0"/>
                  <w:divBdr>
                    <w:top w:val="none" w:sz="0" w:space="0" w:color="auto"/>
                    <w:left w:val="none" w:sz="0" w:space="0" w:color="auto"/>
                    <w:bottom w:val="none" w:sz="0" w:space="0" w:color="auto"/>
                    <w:right w:val="none" w:sz="0" w:space="0" w:color="auto"/>
                  </w:divBdr>
                </w:div>
                <w:div w:id="1796368298">
                  <w:marLeft w:val="0"/>
                  <w:marRight w:val="0"/>
                  <w:marTop w:val="0"/>
                  <w:marBottom w:val="0"/>
                  <w:divBdr>
                    <w:top w:val="none" w:sz="0" w:space="0" w:color="auto"/>
                    <w:left w:val="none" w:sz="0" w:space="0" w:color="auto"/>
                    <w:bottom w:val="none" w:sz="0" w:space="0" w:color="auto"/>
                    <w:right w:val="none" w:sz="0" w:space="0" w:color="auto"/>
                  </w:divBdr>
                </w:div>
                <w:div w:id="2147122412">
                  <w:marLeft w:val="0"/>
                  <w:marRight w:val="0"/>
                  <w:marTop w:val="0"/>
                  <w:marBottom w:val="0"/>
                  <w:divBdr>
                    <w:top w:val="none" w:sz="0" w:space="0" w:color="auto"/>
                    <w:left w:val="none" w:sz="0" w:space="0" w:color="auto"/>
                    <w:bottom w:val="none" w:sz="0" w:space="0" w:color="auto"/>
                    <w:right w:val="none" w:sz="0" w:space="0" w:color="auto"/>
                  </w:divBdr>
                </w:div>
                <w:div w:id="178979624">
                  <w:marLeft w:val="0"/>
                  <w:marRight w:val="0"/>
                  <w:marTop w:val="0"/>
                  <w:marBottom w:val="0"/>
                  <w:divBdr>
                    <w:top w:val="none" w:sz="0" w:space="0" w:color="auto"/>
                    <w:left w:val="none" w:sz="0" w:space="0" w:color="auto"/>
                    <w:bottom w:val="none" w:sz="0" w:space="0" w:color="auto"/>
                    <w:right w:val="none" w:sz="0" w:space="0" w:color="auto"/>
                  </w:divBdr>
                </w:div>
                <w:div w:id="207110277">
                  <w:marLeft w:val="0"/>
                  <w:marRight w:val="0"/>
                  <w:marTop w:val="0"/>
                  <w:marBottom w:val="0"/>
                  <w:divBdr>
                    <w:top w:val="none" w:sz="0" w:space="0" w:color="auto"/>
                    <w:left w:val="none" w:sz="0" w:space="0" w:color="auto"/>
                    <w:bottom w:val="none" w:sz="0" w:space="0" w:color="auto"/>
                    <w:right w:val="none" w:sz="0" w:space="0" w:color="auto"/>
                  </w:divBdr>
                </w:div>
                <w:div w:id="1326857341">
                  <w:marLeft w:val="0"/>
                  <w:marRight w:val="0"/>
                  <w:marTop w:val="0"/>
                  <w:marBottom w:val="0"/>
                  <w:divBdr>
                    <w:top w:val="none" w:sz="0" w:space="0" w:color="auto"/>
                    <w:left w:val="none" w:sz="0" w:space="0" w:color="auto"/>
                    <w:bottom w:val="none" w:sz="0" w:space="0" w:color="auto"/>
                    <w:right w:val="none" w:sz="0" w:space="0" w:color="auto"/>
                  </w:divBdr>
                </w:div>
                <w:div w:id="479352116">
                  <w:marLeft w:val="0"/>
                  <w:marRight w:val="0"/>
                  <w:marTop w:val="0"/>
                  <w:marBottom w:val="0"/>
                  <w:divBdr>
                    <w:top w:val="none" w:sz="0" w:space="0" w:color="auto"/>
                    <w:left w:val="none" w:sz="0" w:space="0" w:color="auto"/>
                    <w:bottom w:val="none" w:sz="0" w:space="0" w:color="auto"/>
                    <w:right w:val="none" w:sz="0" w:space="0" w:color="auto"/>
                  </w:divBdr>
                </w:div>
                <w:div w:id="1598245352">
                  <w:marLeft w:val="0"/>
                  <w:marRight w:val="0"/>
                  <w:marTop w:val="0"/>
                  <w:marBottom w:val="0"/>
                  <w:divBdr>
                    <w:top w:val="none" w:sz="0" w:space="0" w:color="auto"/>
                    <w:left w:val="none" w:sz="0" w:space="0" w:color="auto"/>
                    <w:bottom w:val="none" w:sz="0" w:space="0" w:color="auto"/>
                    <w:right w:val="none" w:sz="0" w:space="0" w:color="auto"/>
                  </w:divBdr>
                </w:div>
                <w:div w:id="1720664349">
                  <w:marLeft w:val="0"/>
                  <w:marRight w:val="0"/>
                  <w:marTop w:val="0"/>
                  <w:marBottom w:val="0"/>
                  <w:divBdr>
                    <w:top w:val="none" w:sz="0" w:space="0" w:color="auto"/>
                    <w:left w:val="none" w:sz="0" w:space="0" w:color="auto"/>
                    <w:bottom w:val="none" w:sz="0" w:space="0" w:color="auto"/>
                    <w:right w:val="none" w:sz="0" w:space="0" w:color="auto"/>
                  </w:divBdr>
                </w:div>
                <w:div w:id="53551670">
                  <w:marLeft w:val="0"/>
                  <w:marRight w:val="0"/>
                  <w:marTop w:val="0"/>
                  <w:marBottom w:val="0"/>
                  <w:divBdr>
                    <w:top w:val="none" w:sz="0" w:space="0" w:color="auto"/>
                    <w:left w:val="none" w:sz="0" w:space="0" w:color="auto"/>
                    <w:bottom w:val="none" w:sz="0" w:space="0" w:color="auto"/>
                    <w:right w:val="none" w:sz="0" w:space="0" w:color="auto"/>
                  </w:divBdr>
                </w:div>
                <w:div w:id="2009167562">
                  <w:marLeft w:val="0"/>
                  <w:marRight w:val="0"/>
                  <w:marTop w:val="0"/>
                  <w:marBottom w:val="0"/>
                  <w:divBdr>
                    <w:top w:val="none" w:sz="0" w:space="0" w:color="auto"/>
                    <w:left w:val="none" w:sz="0" w:space="0" w:color="auto"/>
                    <w:bottom w:val="none" w:sz="0" w:space="0" w:color="auto"/>
                    <w:right w:val="none" w:sz="0" w:space="0" w:color="auto"/>
                  </w:divBdr>
                </w:div>
                <w:div w:id="1410351000">
                  <w:marLeft w:val="0"/>
                  <w:marRight w:val="0"/>
                  <w:marTop w:val="0"/>
                  <w:marBottom w:val="0"/>
                  <w:divBdr>
                    <w:top w:val="none" w:sz="0" w:space="0" w:color="auto"/>
                    <w:left w:val="none" w:sz="0" w:space="0" w:color="auto"/>
                    <w:bottom w:val="none" w:sz="0" w:space="0" w:color="auto"/>
                    <w:right w:val="none" w:sz="0" w:space="0" w:color="auto"/>
                  </w:divBdr>
                </w:div>
                <w:div w:id="1248811643">
                  <w:marLeft w:val="0"/>
                  <w:marRight w:val="0"/>
                  <w:marTop w:val="0"/>
                  <w:marBottom w:val="0"/>
                  <w:divBdr>
                    <w:top w:val="none" w:sz="0" w:space="0" w:color="auto"/>
                    <w:left w:val="none" w:sz="0" w:space="0" w:color="auto"/>
                    <w:bottom w:val="none" w:sz="0" w:space="0" w:color="auto"/>
                    <w:right w:val="none" w:sz="0" w:space="0" w:color="auto"/>
                  </w:divBdr>
                </w:div>
                <w:div w:id="1203445092">
                  <w:marLeft w:val="0"/>
                  <w:marRight w:val="0"/>
                  <w:marTop w:val="0"/>
                  <w:marBottom w:val="0"/>
                  <w:divBdr>
                    <w:top w:val="none" w:sz="0" w:space="0" w:color="auto"/>
                    <w:left w:val="none" w:sz="0" w:space="0" w:color="auto"/>
                    <w:bottom w:val="none" w:sz="0" w:space="0" w:color="auto"/>
                    <w:right w:val="none" w:sz="0" w:space="0" w:color="auto"/>
                  </w:divBdr>
                </w:div>
                <w:div w:id="371657591">
                  <w:marLeft w:val="0"/>
                  <w:marRight w:val="0"/>
                  <w:marTop w:val="0"/>
                  <w:marBottom w:val="0"/>
                  <w:divBdr>
                    <w:top w:val="none" w:sz="0" w:space="0" w:color="auto"/>
                    <w:left w:val="none" w:sz="0" w:space="0" w:color="auto"/>
                    <w:bottom w:val="none" w:sz="0" w:space="0" w:color="auto"/>
                    <w:right w:val="none" w:sz="0" w:space="0" w:color="auto"/>
                  </w:divBdr>
                </w:div>
                <w:div w:id="1682119620">
                  <w:marLeft w:val="0"/>
                  <w:marRight w:val="0"/>
                  <w:marTop w:val="0"/>
                  <w:marBottom w:val="0"/>
                  <w:divBdr>
                    <w:top w:val="none" w:sz="0" w:space="0" w:color="auto"/>
                    <w:left w:val="none" w:sz="0" w:space="0" w:color="auto"/>
                    <w:bottom w:val="none" w:sz="0" w:space="0" w:color="auto"/>
                    <w:right w:val="none" w:sz="0" w:space="0" w:color="auto"/>
                  </w:divBdr>
                </w:div>
                <w:div w:id="890506168">
                  <w:marLeft w:val="0"/>
                  <w:marRight w:val="0"/>
                  <w:marTop w:val="0"/>
                  <w:marBottom w:val="0"/>
                  <w:divBdr>
                    <w:top w:val="none" w:sz="0" w:space="0" w:color="auto"/>
                    <w:left w:val="none" w:sz="0" w:space="0" w:color="auto"/>
                    <w:bottom w:val="none" w:sz="0" w:space="0" w:color="auto"/>
                    <w:right w:val="none" w:sz="0" w:space="0" w:color="auto"/>
                  </w:divBdr>
                </w:div>
                <w:div w:id="319500393">
                  <w:marLeft w:val="0"/>
                  <w:marRight w:val="0"/>
                  <w:marTop w:val="0"/>
                  <w:marBottom w:val="0"/>
                  <w:divBdr>
                    <w:top w:val="none" w:sz="0" w:space="0" w:color="auto"/>
                    <w:left w:val="none" w:sz="0" w:space="0" w:color="auto"/>
                    <w:bottom w:val="none" w:sz="0" w:space="0" w:color="auto"/>
                    <w:right w:val="none" w:sz="0" w:space="0" w:color="auto"/>
                  </w:divBdr>
                </w:div>
                <w:div w:id="1032683461">
                  <w:marLeft w:val="0"/>
                  <w:marRight w:val="0"/>
                  <w:marTop w:val="0"/>
                  <w:marBottom w:val="0"/>
                  <w:divBdr>
                    <w:top w:val="none" w:sz="0" w:space="0" w:color="auto"/>
                    <w:left w:val="none" w:sz="0" w:space="0" w:color="auto"/>
                    <w:bottom w:val="none" w:sz="0" w:space="0" w:color="auto"/>
                    <w:right w:val="none" w:sz="0" w:space="0" w:color="auto"/>
                  </w:divBdr>
                </w:div>
                <w:div w:id="1474326208">
                  <w:marLeft w:val="0"/>
                  <w:marRight w:val="0"/>
                  <w:marTop w:val="0"/>
                  <w:marBottom w:val="0"/>
                  <w:divBdr>
                    <w:top w:val="none" w:sz="0" w:space="0" w:color="auto"/>
                    <w:left w:val="none" w:sz="0" w:space="0" w:color="auto"/>
                    <w:bottom w:val="none" w:sz="0" w:space="0" w:color="auto"/>
                    <w:right w:val="none" w:sz="0" w:space="0" w:color="auto"/>
                  </w:divBdr>
                </w:div>
                <w:div w:id="1589385699">
                  <w:marLeft w:val="0"/>
                  <w:marRight w:val="0"/>
                  <w:marTop w:val="0"/>
                  <w:marBottom w:val="0"/>
                  <w:divBdr>
                    <w:top w:val="none" w:sz="0" w:space="0" w:color="auto"/>
                    <w:left w:val="none" w:sz="0" w:space="0" w:color="auto"/>
                    <w:bottom w:val="none" w:sz="0" w:space="0" w:color="auto"/>
                    <w:right w:val="none" w:sz="0" w:space="0" w:color="auto"/>
                  </w:divBdr>
                </w:div>
                <w:div w:id="390740031">
                  <w:marLeft w:val="0"/>
                  <w:marRight w:val="0"/>
                  <w:marTop w:val="0"/>
                  <w:marBottom w:val="0"/>
                  <w:divBdr>
                    <w:top w:val="none" w:sz="0" w:space="0" w:color="auto"/>
                    <w:left w:val="none" w:sz="0" w:space="0" w:color="auto"/>
                    <w:bottom w:val="none" w:sz="0" w:space="0" w:color="auto"/>
                    <w:right w:val="none" w:sz="0" w:space="0" w:color="auto"/>
                  </w:divBdr>
                </w:div>
                <w:div w:id="1796407604">
                  <w:marLeft w:val="0"/>
                  <w:marRight w:val="0"/>
                  <w:marTop w:val="0"/>
                  <w:marBottom w:val="0"/>
                  <w:divBdr>
                    <w:top w:val="none" w:sz="0" w:space="0" w:color="auto"/>
                    <w:left w:val="none" w:sz="0" w:space="0" w:color="auto"/>
                    <w:bottom w:val="none" w:sz="0" w:space="0" w:color="auto"/>
                    <w:right w:val="none" w:sz="0" w:space="0" w:color="auto"/>
                  </w:divBdr>
                </w:div>
                <w:div w:id="810025476">
                  <w:marLeft w:val="0"/>
                  <w:marRight w:val="0"/>
                  <w:marTop w:val="0"/>
                  <w:marBottom w:val="0"/>
                  <w:divBdr>
                    <w:top w:val="none" w:sz="0" w:space="0" w:color="auto"/>
                    <w:left w:val="none" w:sz="0" w:space="0" w:color="auto"/>
                    <w:bottom w:val="none" w:sz="0" w:space="0" w:color="auto"/>
                    <w:right w:val="none" w:sz="0" w:space="0" w:color="auto"/>
                  </w:divBdr>
                </w:div>
                <w:div w:id="1645769258">
                  <w:marLeft w:val="0"/>
                  <w:marRight w:val="0"/>
                  <w:marTop w:val="0"/>
                  <w:marBottom w:val="0"/>
                  <w:divBdr>
                    <w:top w:val="none" w:sz="0" w:space="0" w:color="auto"/>
                    <w:left w:val="none" w:sz="0" w:space="0" w:color="auto"/>
                    <w:bottom w:val="none" w:sz="0" w:space="0" w:color="auto"/>
                    <w:right w:val="none" w:sz="0" w:space="0" w:color="auto"/>
                  </w:divBdr>
                </w:div>
                <w:div w:id="1685205000">
                  <w:marLeft w:val="0"/>
                  <w:marRight w:val="0"/>
                  <w:marTop w:val="0"/>
                  <w:marBottom w:val="0"/>
                  <w:divBdr>
                    <w:top w:val="none" w:sz="0" w:space="0" w:color="auto"/>
                    <w:left w:val="none" w:sz="0" w:space="0" w:color="auto"/>
                    <w:bottom w:val="none" w:sz="0" w:space="0" w:color="auto"/>
                    <w:right w:val="none" w:sz="0" w:space="0" w:color="auto"/>
                  </w:divBdr>
                </w:div>
                <w:div w:id="812410921">
                  <w:marLeft w:val="0"/>
                  <w:marRight w:val="0"/>
                  <w:marTop w:val="0"/>
                  <w:marBottom w:val="0"/>
                  <w:divBdr>
                    <w:top w:val="none" w:sz="0" w:space="0" w:color="auto"/>
                    <w:left w:val="none" w:sz="0" w:space="0" w:color="auto"/>
                    <w:bottom w:val="none" w:sz="0" w:space="0" w:color="auto"/>
                    <w:right w:val="none" w:sz="0" w:space="0" w:color="auto"/>
                  </w:divBdr>
                </w:div>
                <w:div w:id="614410380">
                  <w:marLeft w:val="0"/>
                  <w:marRight w:val="0"/>
                  <w:marTop w:val="0"/>
                  <w:marBottom w:val="0"/>
                  <w:divBdr>
                    <w:top w:val="none" w:sz="0" w:space="0" w:color="auto"/>
                    <w:left w:val="none" w:sz="0" w:space="0" w:color="auto"/>
                    <w:bottom w:val="none" w:sz="0" w:space="0" w:color="auto"/>
                    <w:right w:val="none" w:sz="0" w:space="0" w:color="auto"/>
                  </w:divBdr>
                </w:div>
                <w:div w:id="346443588">
                  <w:marLeft w:val="0"/>
                  <w:marRight w:val="0"/>
                  <w:marTop w:val="0"/>
                  <w:marBottom w:val="0"/>
                  <w:divBdr>
                    <w:top w:val="none" w:sz="0" w:space="0" w:color="auto"/>
                    <w:left w:val="none" w:sz="0" w:space="0" w:color="auto"/>
                    <w:bottom w:val="none" w:sz="0" w:space="0" w:color="auto"/>
                    <w:right w:val="none" w:sz="0" w:space="0" w:color="auto"/>
                  </w:divBdr>
                </w:div>
                <w:div w:id="208803519">
                  <w:marLeft w:val="0"/>
                  <w:marRight w:val="0"/>
                  <w:marTop w:val="0"/>
                  <w:marBottom w:val="0"/>
                  <w:divBdr>
                    <w:top w:val="none" w:sz="0" w:space="0" w:color="auto"/>
                    <w:left w:val="none" w:sz="0" w:space="0" w:color="auto"/>
                    <w:bottom w:val="none" w:sz="0" w:space="0" w:color="auto"/>
                    <w:right w:val="none" w:sz="0" w:space="0" w:color="auto"/>
                  </w:divBdr>
                </w:div>
                <w:div w:id="568271379">
                  <w:marLeft w:val="0"/>
                  <w:marRight w:val="0"/>
                  <w:marTop w:val="0"/>
                  <w:marBottom w:val="0"/>
                  <w:divBdr>
                    <w:top w:val="none" w:sz="0" w:space="0" w:color="auto"/>
                    <w:left w:val="none" w:sz="0" w:space="0" w:color="auto"/>
                    <w:bottom w:val="none" w:sz="0" w:space="0" w:color="auto"/>
                    <w:right w:val="none" w:sz="0" w:space="0" w:color="auto"/>
                  </w:divBdr>
                </w:div>
                <w:div w:id="1254777397">
                  <w:marLeft w:val="0"/>
                  <w:marRight w:val="0"/>
                  <w:marTop w:val="0"/>
                  <w:marBottom w:val="0"/>
                  <w:divBdr>
                    <w:top w:val="none" w:sz="0" w:space="0" w:color="auto"/>
                    <w:left w:val="none" w:sz="0" w:space="0" w:color="auto"/>
                    <w:bottom w:val="none" w:sz="0" w:space="0" w:color="auto"/>
                    <w:right w:val="none" w:sz="0" w:space="0" w:color="auto"/>
                  </w:divBdr>
                </w:div>
                <w:div w:id="1038120028">
                  <w:marLeft w:val="0"/>
                  <w:marRight w:val="0"/>
                  <w:marTop w:val="0"/>
                  <w:marBottom w:val="0"/>
                  <w:divBdr>
                    <w:top w:val="none" w:sz="0" w:space="0" w:color="auto"/>
                    <w:left w:val="none" w:sz="0" w:space="0" w:color="auto"/>
                    <w:bottom w:val="none" w:sz="0" w:space="0" w:color="auto"/>
                    <w:right w:val="none" w:sz="0" w:space="0" w:color="auto"/>
                  </w:divBdr>
                </w:div>
                <w:div w:id="586422638">
                  <w:marLeft w:val="0"/>
                  <w:marRight w:val="0"/>
                  <w:marTop w:val="0"/>
                  <w:marBottom w:val="0"/>
                  <w:divBdr>
                    <w:top w:val="none" w:sz="0" w:space="0" w:color="auto"/>
                    <w:left w:val="none" w:sz="0" w:space="0" w:color="auto"/>
                    <w:bottom w:val="none" w:sz="0" w:space="0" w:color="auto"/>
                    <w:right w:val="none" w:sz="0" w:space="0" w:color="auto"/>
                  </w:divBdr>
                </w:div>
                <w:div w:id="788282344">
                  <w:marLeft w:val="0"/>
                  <w:marRight w:val="0"/>
                  <w:marTop w:val="0"/>
                  <w:marBottom w:val="0"/>
                  <w:divBdr>
                    <w:top w:val="none" w:sz="0" w:space="0" w:color="auto"/>
                    <w:left w:val="none" w:sz="0" w:space="0" w:color="auto"/>
                    <w:bottom w:val="none" w:sz="0" w:space="0" w:color="auto"/>
                    <w:right w:val="none" w:sz="0" w:space="0" w:color="auto"/>
                  </w:divBdr>
                </w:div>
                <w:div w:id="1305768886">
                  <w:marLeft w:val="0"/>
                  <w:marRight w:val="0"/>
                  <w:marTop w:val="0"/>
                  <w:marBottom w:val="0"/>
                  <w:divBdr>
                    <w:top w:val="none" w:sz="0" w:space="0" w:color="auto"/>
                    <w:left w:val="none" w:sz="0" w:space="0" w:color="auto"/>
                    <w:bottom w:val="none" w:sz="0" w:space="0" w:color="auto"/>
                    <w:right w:val="none" w:sz="0" w:space="0" w:color="auto"/>
                  </w:divBdr>
                </w:div>
                <w:div w:id="958611965">
                  <w:marLeft w:val="0"/>
                  <w:marRight w:val="0"/>
                  <w:marTop w:val="0"/>
                  <w:marBottom w:val="0"/>
                  <w:divBdr>
                    <w:top w:val="none" w:sz="0" w:space="0" w:color="auto"/>
                    <w:left w:val="none" w:sz="0" w:space="0" w:color="auto"/>
                    <w:bottom w:val="none" w:sz="0" w:space="0" w:color="auto"/>
                    <w:right w:val="none" w:sz="0" w:space="0" w:color="auto"/>
                  </w:divBdr>
                </w:div>
                <w:div w:id="383263517">
                  <w:marLeft w:val="0"/>
                  <w:marRight w:val="0"/>
                  <w:marTop w:val="0"/>
                  <w:marBottom w:val="0"/>
                  <w:divBdr>
                    <w:top w:val="none" w:sz="0" w:space="0" w:color="auto"/>
                    <w:left w:val="none" w:sz="0" w:space="0" w:color="auto"/>
                    <w:bottom w:val="none" w:sz="0" w:space="0" w:color="auto"/>
                    <w:right w:val="none" w:sz="0" w:space="0" w:color="auto"/>
                  </w:divBdr>
                </w:div>
                <w:div w:id="366485951">
                  <w:marLeft w:val="0"/>
                  <w:marRight w:val="0"/>
                  <w:marTop w:val="0"/>
                  <w:marBottom w:val="0"/>
                  <w:divBdr>
                    <w:top w:val="none" w:sz="0" w:space="0" w:color="auto"/>
                    <w:left w:val="none" w:sz="0" w:space="0" w:color="auto"/>
                    <w:bottom w:val="none" w:sz="0" w:space="0" w:color="auto"/>
                    <w:right w:val="none" w:sz="0" w:space="0" w:color="auto"/>
                  </w:divBdr>
                </w:div>
                <w:div w:id="735663030">
                  <w:marLeft w:val="0"/>
                  <w:marRight w:val="0"/>
                  <w:marTop w:val="0"/>
                  <w:marBottom w:val="0"/>
                  <w:divBdr>
                    <w:top w:val="none" w:sz="0" w:space="0" w:color="auto"/>
                    <w:left w:val="none" w:sz="0" w:space="0" w:color="auto"/>
                    <w:bottom w:val="none" w:sz="0" w:space="0" w:color="auto"/>
                    <w:right w:val="none" w:sz="0" w:space="0" w:color="auto"/>
                  </w:divBdr>
                </w:div>
                <w:div w:id="26949672">
                  <w:marLeft w:val="0"/>
                  <w:marRight w:val="0"/>
                  <w:marTop w:val="0"/>
                  <w:marBottom w:val="0"/>
                  <w:divBdr>
                    <w:top w:val="none" w:sz="0" w:space="0" w:color="auto"/>
                    <w:left w:val="none" w:sz="0" w:space="0" w:color="auto"/>
                    <w:bottom w:val="none" w:sz="0" w:space="0" w:color="auto"/>
                    <w:right w:val="none" w:sz="0" w:space="0" w:color="auto"/>
                  </w:divBdr>
                </w:div>
                <w:div w:id="1840656448">
                  <w:marLeft w:val="0"/>
                  <w:marRight w:val="0"/>
                  <w:marTop w:val="0"/>
                  <w:marBottom w:val="0"/>
                  <w:divBdr>
                    <w:top w:val="none" w:sz="0" w:space="0" w:color="auto"/>
                    <w:left w:val="none" w:sz="0" w:space="0" w:color="auto"/>
                    <w:bottom w:val="none" w:sz="0" w:space="0" w:color="auto"/>
                    <w:right w:val="none" w:sz="0" w:space="0" w:color="auto"/>
                  </w:divBdr>
                </w:div>
                <w:div w:id="775448358">
                  <w:marLeft w:val="0"/>
                  <w:marRight w:val="0"/>
                  <w:marTop w:val="0"/>
                  <w:marBottom w:val="0"/>
                  <w:divBdr>
                    <w:top w:val="none" w:sz="0" w:space="0" w:color="auto"/>
                    <w:left w:val="none" w:sz="0" w:space="0" w:color="auto"/>
                    <w:bottom w:val="none" w:sz="0" w:space="0" w:color="auto"/>
                    <w:right w:val="none" w:sz="0" w:space="0" w:color="auto"/>
                  </w:divBdr>
                </w:div>
                <w:div w:id="848717017">
                  <w:marLeft w:val="0"/>
                  <w:marRight w:val="0"/>
                  <w:marTop w:val="0"/>
                  <w:marBottom w:val="0"/>
                  <w:divBdr>
                    <w:top w:val="none" w:sz="0" w:space="0" w:color="auto"/>
                    <w:left w:val="none" w:sz="0" w:space="0" w:color="auto"/>
                    <w:bottom w:val="none" w:sz="0" w:space="0" w:color="auto"/>
                    <w:right w:val="none" w:sz="0" w:space="0" w:color="auto"/>
                  </w:divBdr>
                </w:div>
                <w:div w:id="152064152">
                  <w:marLeft w:val="0"/>
                  <w:marRight w:val="0"/>
                  <w:marTop w:val="0"/>
                  <w:marBottom w:val="0"/>
                  <w:divBdr>
                    <w:top w:val="none" w:sz="0" w:space="0" w:color="auto"/>
                    <w:left w:val="none" w:sz="0" w:space="0" w:color="auto"/>
                    <w:bottom w:val="none" w:sz="0" w:space="0" w:color="auto"/>
                    <w:right w:val="none" w:sz="0" w:space="0" w:color="auto"/>
                  </w:divBdr>
                </w:div>
                <w:div w:id="1777749857">
                  <w:marLeft w:val="0"/>
                  <w:marRight w:val="0"/>
                  <w:marTop w:val="0"/>
                  <w:marBottom w:val="0"/>
                  <w:divBdr>
                    <w:top w:val="none" w:sz="0" w:space="0" w:color="auto"/>
                    <w:left w:val="none" w:sz="0" w:space="0" w:color="auto"/>
                    <w:bottom w:val="none" w:sz="0" w:space="0" w:color="auto"/>
                    <w:right w:val="none" w:sz="0" w:space="0" w:color="auto"/>
                  </w:divBdr>
                </w:div>
                <w:div w:id="1662075837">
                  <w:marLeft w:val="0"/>
                  <w:marRight w:val="0"/>
                  <w:marTop w:val="0"/>
                  <w:marBottom w:val="0"/>
                  <w:divBdr>
                    <w:top w:val="none" w:sz="0" w:space="0" w:color="auto"/>
                    <w:left w:val="none" w:sz="0" w:space="0" w:color="auto"/>
                    <w:bottom w:val="none" w:sz="0" w:space="0" w:color="auto"/>
                    <w:right w:val="none" w:sz="0" w:space="0" w:color="auto"/>
                  </w:divBdr>
                </w:div>
                <w:div w:id="862744398">
                  <w:marLeft w:val="0"/>
                  <w:marRight w:val="0"/>
                  <w:marTop w:val="0"/>
                  <w:marBottom w:val="0"/>
                  <w:divBdr>
                    <w:top w:val="none" w:sz="0" w:space="0" w:color="auto"/>
                    <w:left w:val="none" w:sz="0" w:space="0" w:color="auto"/>
                    <w:bottom w:val="none" w:sz="0" w:space="0" w:color="auto"/>
                    <w:right w:val="none" w:sz="0" w:space="0" w:color="auto"/>
                  </w:divBdr>
                </w:div>
                <w:div w:id="1003702994">
                  <w:marLeft w:val="0"/>
                  <w:marRight w:val="0"/>
                  <w:marTop w:val="0"/>
                  <w:marBottom w:val="0"/>
                  <w:divBdr>
                    <w:top w:val="none" w:sz="0" w:space="0" w:color="auto"/>
                    <w:left w:val="none" w:sz="0" w:space="0" w:color="auto"/>
                    <w:bottom w:val="none" w:sz="0" w:space="0" w:color="auto"/>
                    <w:right w:val="none" w:sz="0" w:space="0" w:color="auto"/>
                  </w:divBdr>
                </w:div>
                <w:div w:id="1954091830">
                  <w:marLeft w:val="0"/>
                  <w:marRight w:val="0"/>
                  <w:marTop w:val="0"/>
                  <w:marBottom w:val="0"/>
                  <w:divBdr>
                    <w:top w:val="none" w:sz="0" w:space="0" w:color="auto"/>
                    <w:left w:val="none" w:sz="0" w:space="0" w:color="auto"/>
                    <w:bottom w:val="none" w:sz="0" w:space="0" w:color="auto"/>
                    <w:right w:val="none" w:sz="0" w:space="0" w:color="auto"/>
                  </w:divBdr>
                </w:div>
                <w:div w:id="205458777">
                  <w:marLeft w:val="0"/>
                  <w:marRight w:val="0"/>
                  <w:marTop w:val="0"/>
                  <w:marBottom w:val="0"/>
                  <w:divBdr>
                    <w:top w:val="none" w:sz="0" w:space="0" w:color="auto"/>
                    <w:left w:val="none" w:sz="0" w:space="0" w:color="auto"/>
                    <w:bottom w:val="none" w:sz="0" w:space="0" w:color="auto"/>
                    <w:right w:val="none" w:sz="0" w:space="0" w:color="auto"/>
                  </w:divBdr>
                </w:div>
                <w:div w:id="196044611">
                  <w:marLeft w:val="0"/>
                  <w:marRight w:val="0"/>
                  <w:marTop w:val="0"/>
                  <w:marBottom w:val="0"/>
                  <w:divBdr>
                    <w:top w:val="none" w:sz="0" w:space="0" w:color="auto"/>
                    <w:left w:val="none" w:sz="0" w:space="0" w:color="auto"/>
                    <w:bottom w:val="none" w:sz="0" w:space="0" w:color="auto"/>
                    <w:right w:val="none" w:sz="0" w:space="0" w:color="auto"/>
                  </w:divBdr>
                </w:div>
                <w:div w:id="163398734">
                  <w:marLeft w:val="0"/>
                  <w:marRight w:val="0"/>
                  <w:marTop w:val="0"/>
                  <w:marBottom w:val="0"/>
                  <w:divBdr>
                    <w:top w:val="none" w:sz="0" w:space="0" w:color="auto"/>
                    <w:left w:val="none" w:sz="0" w:space="0" w:color="auto"/>
                    <w:bottom w:val="none" w:sz="0" w:space="0" w:color="auto"/>
                    <w:right w:val="none" w:sz="0" w:space="0" w:color="auto"/>
                  </w:divBdr>
                </w:div>
                <w:div w:id="273680504">
                  <w:marLeft w:val="0"/>
                  <w:marRight w:val="0"/>
                  <w:marTop w:val="0"/>
                  <w:marBottom w:val="0"/>
                  <w:divBdr>
                    <w:top w:val="none" w:sz="0" w:space="0" w:color="auto"/>
                    <w:left w:val="none" w:sz="0" w:space="0" w:color="auto"/>
                    <w:bottom w:val="none" w:sz="0" w:space="0" w:color="auto"/>
                    <w:right w:val="none" w:sz="0" w:space="0" w:color="auto"/>
                  </w:divBdr>
                </w:div>
                <w:div w:id="1751147879">
                  <w:marLeft w:val="0"/>
                  <w:marRight w:val="0"/>
                  <w:marTop w:val="0"/>
                  <w:marBottom w:val="0"/>
                  <w:divBdr>
                    <w:top w:val="none" w:sz="0" w:space="0" w:color="auto"/>
                    <w:left w:val="none" w:sz="0" w:space="0" w:color="auto"/>
                    <w:bottom w:val="none" w:sz="0" w:space="0" w:color="auto"/>
                    <w:right w:val="none" w:sz="0" w:space="0" w:color="auto"/>
                  </w:divBdr>
                </w:div>
                <w:div w:id="898594661">
                  <w:marLeft w:val="0"/>
                  <w:marRight w:val="0"/>
                  <w:marTop w:val="0"/>
                  <w:marBottom w:val="0"/>
                  <w:divBdr>
                    <w:top w:val="none" w:sz="0" w:space="0" w:color="auto"/>
                    <w:left w:val="none" w:sz="0" w:space="0" w:color="auto"/>
                    <w:bottom w:val="none" w:sz="0" w:space="0" w:color="auto"/>
                    <w:right w:val="none" w:sz="0" w:space="0" w:color="auto"/>
                  </w:divBdr>
                </w:div>
                <w:div w:id="200872954">
                  <w:marLeft w:val="0"/>
                  <w:marRight w:val="0"/>
                  <w:marTop w:val="0"/>
                  <w:marBottom w:val="0"/>
                  <w:divBdr>
                    <w:top w:val="none" w:sz="0" w:space="0" w:color="auto"/>
                    <w:left w:val="none" w:sz="0" w:space="0" w:color="auto"/>
                    <w:bottom w:val="none" w:sz="0" w:space="0" w:color="auto"/>
                    <w:right w:val="none" w:sz="0" w:space="0" w:color="auto"/>
                  </w:divBdr>
                </w:div>
                <w:div w:id="1977950279">
                  <w:marLeft w:val="0"/>
                  <w:marRight w:val="0"/>
                  <w:marTop w:val="0"/>
                  <w:marBottom w:val="0"/>
                  <w:divBdr>
                    <w:top w:val="none" w:sz="0" w:space="0" w:color="auto"/>
                    <w:left w:val="none" w:sz="0" w:space="0" w:color="auto"/>
                    <w:bottom w:val="none" w:sz="0" w:space="0" w:color="auto"/>
                    <w:right w:val="none" w:sz="0" w:space="0" w:color="auto"/>
                  </w:divBdr>
                </w:div>
                <w:div w:id="1526942083">
                  <w:marLeft w:val="0"/>
                  <w:marRight w:val="0"/>
                  <w:marTop w:val="0"/>
                  <w:marBottom w:val="0"/>
                  <w:divBdr>
                    <w:top w:val="none" w:sz="0" w:space="0" w:color="auto"/>
                    <w:left w:val="none" w:sz="0" w:space="0" w:color="auto"/>
                    <w:bottom w:val="none" w:sz="0" w:space="0" w:color="auto"/>
                    <w:right w:val="none" w:sz="0" w:space="0" w:color="auto"/>
                  </w:divBdr>
                </w:div>
                <w:div w:id="984121174">
                  <w:marLeft w:val="0"/>
                  <w:marRight w:val="0"/>
                  <w:marTop w:val="0"/>
                  <w:marBottom w:val="0"/>
                  <w:divBdr>
                    <w:top w:val="none" w:sz="0" w:space="0" w:color="auto"/>
                    <w:left w:val="none" w:sz="0" w:space="0" w:color="auto"/>
                    <w:bottom w:val="none" w:sz="0" w:space="0" w:color="auto"/>
                    <w:right w:val="none" w:sz="0" w:space="0" w:color="auto"/>
                  </w:divBdr>
                </w:div>
                <w:div w:id="1051730309">
                  <w:marLeft w:val="0"/>
                  <w:marRight w:val="0"/>
                  <w:marTop w:val="0"/>
                  <w:marBottom w:val="0"/>
                  <w:divBdr>
                    <w:top w:val="none" w:sz="0" w:space="0" w:color="auto"/>
                    <w:left w:val="none" w:sz="0" w:space="0" w:color="auto"/>
                    <w:bottom w:val="none" w:sz="0" w:space="0" w:color="auto"/>
                    <w:right w:val="none" w:sz="0" w:space="0" w:color="auto"/>
                  </w:divBdr>
                </w:div>
                <w:div w:id="1954897987">
                  <w:marLeft w:val="0"/>
                  <w:marRight w:val="0"/>
                  <w:marTop w:val="0"/>
                  <w:marBottom w:val="0"/>
                  <w:divBdr>
                    <w:top w:val="none" w:sz="0" w:space="0" w:color="auto"/>
                    <w:left w:val="none" w:sz="0" w:space="0" w:color="auto"/>
                    <w:bottom w:val="none" w:sz="0" w:space="0" w:color="auto"/>
                    <w:right w:val="none" w:sz="0" w:space="0" w:color="auto"/>
                  </w:divBdr>
                </w:div>
                <w:div w:id="103768309">
                  <w:marLeft w:val="0"/>
                  <w:marRight w:val="0"/>
                  <w:marTop w:val="0"/>
                  <w:marBottom w:val="0"/>
                  <w:divBdr>
                    <w:top w:val="none" w:sz="0" w:space="0" w:color="auto"/>
                    <w:left w:val="none" w:sz="0" w:space="0" w:color="auto"/>
                    <w:bottom w:val="none" w:sz="0" w:space="0" w:color="auto"/>
                    <w:right w:val="none" w:sz="0" w:space="0" w:color="auto"/>
                  </w:divBdr>
                </w:div>
                <w:div w:id="780878429">
                  <w:marLeft w:val="0"/>
                  <w:marRight w:val="0"/>
                  <w:marTop w:val="0"/>
                  <w:marBottom w:val="0"/>
                  <w:divBdr>
                    <w:top w:val="none" w:sz="0" w:space="0" w:color="auto"/>
                    <w:left w:val="none" w:sz="0" w:space="0" w:color="auto"/>
                    <w:bottom w:val="none" w:sz="0" w:space="0" w:color="auto"/>
                    <w:right w:val="none" w:sz="0" w:space="0" w:color="auto"/>
                  </w:divBdr>
                </w:div>
                <w:div w:id="72242735">
                  <w:marLeft w:val="0"/>
                  <w:marRight w:val="0"/>
                  <w:marTop w:val="0"/>
                  <w:marBottom w:val="0"/>
                  <w:divBdr>
                    <w:top w:val="none" w:sz="0" w:space="0" w:color="auto"/>
                    <w:left w:val="none" w:sz="0" w:space="0" w:color="auto"/>
                    <w:bottom w:val="none" w:sz="0" w:space="0" w:color="auto"/>
                    <w:right w:val="none" w:sz="0" w:space="0" w:color="auto"/>
                  </w:divBdr>
                </w:div>
                <w:div w:id="1726484974">
                  <w:marLeft w:val="0"/>
                  <w:marRight w:val="0"/>
                  <w:marTop w:val="0"/>
                  <w:marBottom w:val="0"/>
                  <w:divBdr>
                    <w:top w:val="none" w:sz="0" w:space="0" w:color="auto"/>
                    <w:left w:val="none" w:sz="0" w:space="0" w:color="auto"/>
                    <w:bottom w:val="none" w:sz="0" w:space="0" w:color="auto"/>
                    <w:right w:val="none" w:sz="0" w:space="0" w:color="auto"/>
                  </w:divBdr>
                </w:div>
                <w:div w:id="1636451718">
                  <w:marLeft w:val="0"/>
                  <w:marRight w:val="0"/>
                  <w:marTop w:val="0"/>
                  <w:marBottom w:val="0"/>
                  <w:divBdr>
                    <w:top w:val="none" w:sz="0" w:space="0" w:color="auto"/>
                    <w:left w:val="none" w:sz="0" w:space="0" w:color="auto"/>
                    <w:bottom w:val="none" w:sz="0" w:space="0" w:color="auto"/>
                    <w:right w:val="none" w:sz="0" w:space="0" w:color="auto"/>
                  </w:divBdr>
                </w:div>
                <w:div w:id="1383820706">
                  <w:marLeft w:val="0"/>
                  <w:marRight w:val="0"/>
                  <w:marTop w:val="0"/>
                  <w:marBottom w:val="0"/>
                  <w:divBdr>
                    <w:top w:val="none" w:sz="0" w:space="0" w:color="auto"/>
                    <w:left w:val="none" w:sz="0" w:space="0" w:color="auto"/>
                    <w:bottom w:val="none" w:sz="0" w:space="0" w:color="auto"/>
                    <w:right w:val="none" w:sz="0" w:space="0" w:color="auto"/>
                  </w:divBdr>
                </w:div>
                <w:div w:id="252251400">
                  <w:marLeft w:val="0"/>
                  <w:marRight w:val="0"/>
                  <w:marTop w:val="0"/>
                  <w:marBottom w:val="0"/>
                  <w:divBdr>
                    <w:top w:val="none" w:sz="0" w:space="0" w:color="auto"/>
                    <w:left w:val="none" w:sz="0" w:space="0" w:color="auto"/>
                    <w:bottom w:val="none" w:sz="0" w:space="0" w:color="auto"/>
                    <w:right w:val="none" w:sz="0" w:space="0" w:color="auto"/>
                  </w:divBdr>
                </w:div>
                <w:div w:id="43794744">
                  <w:marLeft w:val="0"/>
                  <w:marRight w:val="0"/>
                  <w:marTop w:val="0"/>
                  <w:marBottom w:val="0"/>
                  <w:divBdr>
                    <w:top w:val="none" w:sz="0" w:space="0" w:color="auto"/>
                    <w:left w:val="none" w:sz="0" w:space="0" w:color="auto"/>
                    <w:bottom w:val="none" w:sz="0" w:space="0" w:color="auto"/>
                    <w:right w:val="none" w:sz="0" w:space="0" w:color="auto"/>
                  </w:divBdr>
                </w:div>
                <w:div w:id="478544435">
                  <w:marLeft w:val="0"/>
                  <w:marRight w:val="0"/>
                  <w:marTop w:val="0"/>
                  <w:marBottom w:val="0"/>
                  <w:divBdr>
                    <w:top w:val="none" w:sz="0" w:space="0" w:color="auto"/>
                    <w:left w:val="none" w:sz="0" w:space="0" w:color="auto"/>
                    <w:bottom w:val="none" w:sz="0" w:space="0" w:color="auto"/>
                    <w:right w:val="none" w:sz="0" w:space="0" w:color="auto"/>
                  </w:divBdr>
                </w:div>
                <w:div w:id="1807502603">
                  <w:marLeft w:val="0"/>
                  <w:marRight w:val="0"/>
                  <w:marTop w:val="0"/>
                  <w:marBottom w:val="0"/>
                  <w:divBdr>
                    <w:top w:val="none" w:sz="0" w:space="0" w:color="auto"/>
                    <w:left w:val="none" w:sz="0" w:space="0" w:color="auto"/>
                    <w:bottom w:val="none" w:sz="0" w:space="0" w:color="auto"/>
                    <w:right w:val="none" w:sz="0" w:space="0" w:color="auto"/>
                  </w:divBdr>
                </w:div>
                <w:div w:id="1166507566">
                  <w:marLeft w:val="0"/>
                  <w:marRight w:val="0"/>
                  <w:marTop w:val="0"/>
                  <w:marBottom w:val="0"/>
                  <w:divBdr>
                    <w:top w:val="none" w:sz="0" w:space="0" w:color="auto"/>
                    <w:left w:val="none" w:sz="0" w:space="0" w:color="auto"/>
                    <w:bottom w:val="none" w:sz="0" w:space="0" w:color="auto"/>
                    <w:right w:val="none" w:sz="0" w:space="0" w:color="auto"/>
                  </w:divBdr>
                </w:div>
                <w:div w:id="1571887977">
                  <w:marLeft w:val="0"/>
                  <w:marRight w:val="0"/>
                  <w:marTop w:val="0"/>
                  <w:marBottom w:val="0"/>
                  <w:divBdr>
                    <w:top w:val="none" w:sz="0" w:space="0" w:color="auto"/>
                    <w:left w:val="none" w:sz="0" w:space="0" w:color="auto"/>
                    <w:bottom w:val="none" w:sz="0" w:space="0" w:color="auto"/>
                    <w:right w:val="none" w:sz="0" w:space="0" w:color="auto"/>
                  </w:divBdr>
                </w:div>
                <w:div w:id="292446623">
                  <w:marLeft w:val="0"/>
                  <w:marRight w:val="0"/>
                  <w:marTop w:val="0"/>
                  <w:marBottom w:val="0"/>
                  <w:divBdr>
                    <w:top w:val="none" w:sz="0" w:space="0" w:color="auto"/>
                    <w:left w:val="none" w:sz="0" w:space="0" w:color="auto"/>
                    <w:bottom w:val="none" w:sz="0" w:space="0" w:color="auto"/>
                    <w:right w:val="none" w:sz="0" w:space="0" w:color="auto"/>
                  </w:divBdr>
                </w:div>
                <w:div w:id="926036772">
                  <w:marLeft w:val="0"/>
                  <w:marRight w:val="0"/>
                  <w:marTop w:val="0"/>
                  <w:marBottom w:val="0"/>
                  <w:divBdr>
                    <w:top w:val="none" w:sz="0" w:space="0" w:color="auto"/>
                    <w:left w:val="none" w:sz="0" w:space="0" w:color="auto"/>
                    <w:bottom w:val="none" w:sz="0" w:space="0" w:color="auto"/>
                    <w:right w:val="none" w:sz="0" w:space="0" w:color="auto"/>
                  </w:divBdr>
                </w:div>
                <w:div w:id="149292852">
                  <w:marLeft w:val="0"/>
                  <w:marRight w:val="0"/>
                  <w:marTop w:val="0"/>
                  <w:marBottom w:val="0"/>
                  <w:divBdr>
                    <w:top w:val="none" w:sz="0" w:space="0" w:color="auto"/>
                    <w:left w:val="none" w:sz="0" w:space="0" w:color="auto"/>
                    <w:bottom w:val="none" w:sz="0" w:space="0" w:color="auto"/>
                    <w:right w:val="none" w:sz="0" w:space="0" w:color="auto"/>
                  </w:divBdr>
                </w:div>
                <w:div w:id="1441291490">
                  <w:marLeft w:val="0"/>
                  <w:marRight w:val="0"/>
                  <w:marTop w:val="0"/>
                  <w:marBottom w:val="0"/>
                  <w:divBdr>
                    <w:top w:val="none" w:sz="0" w:space="0" w:color="auto"/>
                    <w:left w:val="none" w:sz="0" w:space="0" w:color="auto"/>
                    <w:bottom w:val="none" w:sz="0" w:space="0" w:color="auto"/>
                    <w:right w:val="none" w:sz="0" w:space="0" w:color="auto"/>
                  </w:divBdr>
                </w:div>
                <w:div w:id="1579174699">
                  <w:marLeft w:val="0"/>
                  <w:marRight w:val="0"/>
                  <w:marTop w:val="0"/>
                  <w:marBottom w:val="0"/>
                  <w:divBdr>
                    <w:top w:val="none" w:sz="0" w:space="0" w:color="auto"/>
                    <w:left w:val="none" w:sz="0" w:space="0" w:color="auto"/>
                    <w:bottom w:val="none" w:sz="0" w:space="0" w:color="auto"/>
                    <w:right w:val="none" w:sz="0" w:space="0" w:color="auto"/>
                  </w:divBdr>
                </w:div>
                <w:div w:id="1586065601">
                  <w:marLeft w:val="0"/>
                  <w:marRight w:val="0"/>
                  <w:marTop w:val="0"/>
                  <w:marBottom w:val="0"/>
                  <w:divBdr>
                    <w:top w:val="none" w:sz="0" w:space="0" w:color="auto"/>
                    <w:left w:val="none" w:sz="0" w:space="0" w:color="auto"/>
                    <w:bottom w:val="none" w:sz="0" w:space="0" w:color="auto"/>
                    <w:right w:val="none" w:sz="0" w:space="0" w:color="auto"/>
                  </w:divBdr>
                </w:div>
                <w:div w:id="1157065574">
                  <w:marLeft w:val="0"/>
                  <w:marRight w:val="0"/>
                  <w:marTop w:val="0"/>
                  <w:marBottom w:val="0"/>
                  <w:divBdr>
                    <w:top w:val="none" w:sz="0" w:space="0" w:color="auto"/>
                    <w:left w:val="none" w:sz="0" w:space="0" w:color="auto"/>
                    <w:bottom w:val="none" w:sz="0" w:space="0" w:color="auto"/>
                    <w:right w:val="none" w:sz="0" w:space="0" w:color="auto"/>
                  </w:divBdr>
                </w:div>
                <w:div w:id="1569459448">
                  <w:marLeft w:val="0"/>
                  <w:marRight w:val="0"/>
                  <w:marTop w:val="0"/>
                  <w:marBottom w:val="0"/>
                  <w:divBdr>
                    <w:top w:val="none" w:sz="0" w:space="0" w:color="auto"/>
                    <w:left w:val="none" w:sz="0" w:space="0" w:color="auto"/>
                    <w:bottom w:val="none" w:sz="0" w:space="0" w:color="auto"/>
                    <w:right w:val="none" w:sz="0" w:space="0" w:color="auto"/>
                  </w:divBdr>
                </w:div>
                <w:div w:id="494228869">
                  <w:marLeft w:val="0"/>
                  <w:marRight w:val="0"/>
                  <w:marTop w:val="0"/>
                  <w:marBottom w:val="0"/>
                  <w:divBdr>
                    <w:top w:val="none" w:sz="0" w:space="0" w:color="auto"/>
                    <w:left w:val="none" w:sz="0" w:space="0" w:color="auto"/>
                    <w:bottom w:val="none" w:sz="0" w:space="0" w:color="auto"/>
                    <w:right w:val="none" w:sz="0" w:space="0" w:color="auto"/>
                  </w:divBdr>
                </w:div>
                <w:div w:id="1935354210">
                  <w:marLeft w:val="0"/>
                  <w:marRight w:val="0"/>
                  <w:marTop w:val="0"/>
                  <w:marBottom w:val="0"/>
                  <w:divBdr>
                    <w:top w:val="none" w:sz="0" w:space="0" w:color="auto"/>
                    <w:left w:val="none" w:sz="0" w:space="0" w:color="auto"/>
                    <w:bottom w:val="none" w:sz="0" w:space="0" w:color="auto"/>
                    <w:right w:val="none" w:sz="0" w:space="0" w:color="auto"/>
                  </w:divBdr>
                </w:div>
                <w:div w:id="375131882">
                  <w:marLeft w:val="0"/>
                  <w:marRight w:val="0"/>
                  <w:marTop w:val="0"/>
                  <w:marBottom w:val="0"/>
                  <w:divBdr>
                    <w:top w:val="none" w:sz="0" w:space="0" w:color="auto"/>
                    <w:left w:val="none" w:sz="0" w:space="0" w:color="auto"/>
                    <w:bottom w:val="none" w:sz="0" w:space="0" w:color="auto"/>
                    <w:right w:val="none" w:sz="0" w:space="0" w:color="auto"/>
                  </w:divBdr>
                </w:div>
                <w:div w:id="1065183148">
                  <w:marLeft w:val="0"/>
                  <w:marRight w:val="0"/>
                  <w:marTop w:val="0"/>
                  <w:marBottom w:val="0"/>
                  <w:divBdr>
                    <w:top w:val="none" w:sz="0" w:space="0" w:color="auto"/>
                    <w:left w:val="none" w:sz="0" w:space="0" w:color="auto"/>
                    <w:bottom w:val="none" w:sz="0" w:space="0" w:color="auto"/>
                    <w:right w:val="none" w:sz="0" w:space="0" w:color="auto"/>
                  </w:divBdr>
                </w:div>
                <w:div w:id="1598516430">
                  <w:marLeft w:val="0"/>
                  <w:marRight w:val="0"/>
                  <w:marTop w:val="0"/>
                  <w:marBottom w:val="0"/>
                  <w:divBdr>
                    <w:top w:val="none" w:sz="0" w:space="0" w:color="auto"/>
                    <w:left w:val="none" w:sz="0" w:space="0" w:color="auto"/>
                    <w:bottom w:val="none" w:sz="0" w:space="0" w:color="auto"/>
                    <w:right w:val="none" w:sz="0" w:space="0" w:color="auto"/>
                  </w:divBdr>
                </w:div>
                <w:div w:id="11321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7718">
      <w:bodyDiv w:val="1"/>
      <w:marLeft w:val="0"/>
      <w:marRight w:val="0"/>
      <w:marTop w:val="0"/>
      <w:marBottom w:val="0"/>
      <w:divBdr>
        <w:top w:val="none" w:sz="0" w:space="0" w:color="auto"/>
        <w:left w:val="none" w:sz="0" w:space="0" w:color="auto"/>
        <w:bottom w:val="none" w:sz="0" w:space="0" w:color="auto"/>
        <w:right w:val="none" w:sz="0" w:space="0" w:color="auto"/>
      </w:divBdr>
    </w:div>
    <w:div w:id="718238416">
      <w:bodyDiv w:val="1"/>
      <w:marLeft w:val="0"/>
      <w:marRight w:val="0"/>
      <w:marTop w:val="0"/>
      <w:marBottom w:val="0"/>
      <w:divBdr>
        <w:top w:val="none" w:sz="0" w:space="0" w:color="auto"/>
        <w:left w:val="none" w:sz="0" w:space="0" w:color="auto"/>
        <w:bottom w:val="none" w:sz="0" w:space="0" w:color="auto"/>
        <w:right w:val="none" w:sz="0" w:space="0" w:color="auto"/>
      </w:divBdr>
      <w:divsChild>
        <w:div w:id="1394625758">
          <w:marLeft w:val="0"/>
          <w:marRight w:val="0"/>
          <w:marTop w:val="15"/>
          <w:marBottom w:val="0"/>
          <w:divBdr>
            <w:top w:val="single" w:sz="48" w:space="0" w:color="auto"/>
            <w:left w:val="single" w:sz="48" w:space="0" w:color="auto"/>
            <w:bottom w:val="single" w:sz="48" w:space="0" w:color="auto"/>
            <w:right w:val="single" w:sz="48" w:space="0" w:color="auto"/>
          </w:divBdr>
          <w:divsChild>
            <w:div w:id="572276342">
              <w:marLeft w:val="0"/>
              <w:marRight w:val="0"/>
              <w:marTop w:val="0"/>
              <w:marBottom w:val="0"/>
              <w:divBdr>
                <w:top w:val="none" w:sz="0" w:space="0" w:color="auto"/>
                <w:left w:val="none" w:sz="0" w:space="0" w:color="auto"/>
                <w:bottom w:val="none" w:sz="0" w:space="0" w:color="auto"/>
                <w:right w:val="none" w:sz="0" w:space="0" w:color="auto"/>
              </w:divBdr>
              <w:divsChild>
                <w:div w:id="1568876549">
                  <w:marLeft w:val="0"/>
                  <w:marRight w:val="0"/>
                  <w:marTop w:val="0"/>
                  <w:marBottom w:val="0"/>
                  <w:divBdr>
                    <w:top w:val="none" w:sz="0" w:space="0" w:color="auto"/>
                    <w:left w:val="none" w:sz="0" w:space="0" w:color="auto"/>
                    <w:bottom w:val="none" w:sz="0" w:space="0" w:color="auto"/>
                    <w:right w:val="none" w:sz="0" w:space="0" w:color="auto"/>
                  </w:divBdr>
                </w:div>
                <w:div w:id="16755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9018">
      <w:bodyDiv w:val="1"/>
      <w:marLeft w:val="0"/>
      <w:marRight w:val="0"/>
      <w:marTop w:val="0"/>
      <w:marBottom w:val="0"/>
      <w:divBdr>
        <w:top w:val="none" w:sz="0" w:space="0" w:color="auto"/>
        <w:left w:val="none" w:sz="0" w:space="0" w:color="auto"/>
        <w:bottom w:val="none" w:sz="0" w:space="0" w:color="auto"/>
        <w:right w:val="none" w:sz="0" w:space="0" w:color="auto"/>
      </w:divBdr>
    </w:div>
    <w:div w:id="763575757">
      <w:bodyDiv w:val="1"/>
      <w:marLeft w:val="0"/>
      <w:marRight w:val="0"/>
      <w:marTop w:val="0"/>
      <w:marBottom w:val="0"/>
      <w:divBdr>
        <w:top w:val="none" w:sz="0" w:space="0" w:color="auto"/>
        <w:left w:val="none" w:sz="0" w:space="0" w:color="auto"/>
        <w:bottom w:val="none" w:sz="0" w:space="0" w:color="auto"/>
        <w:right w:val="none" w:sz="0" w:space="0" w:color="auto"/>
      </w:divBdr>
      <w:divsChild>
        <w:div w:id="415900490">
          <w:marLeft w:val="0"/>
          <w:marRight w:val="0"/>
          <w:marTop w:val="0"/>
          <w:marBottom w:val="0"/>
          <w:divBdr>
            <w:top w:val="none" w:sz="0" w:space="0" w:color="auto"/>
            <w:left w:val="none" w:sz="0" w:space="0" w:color="auto"/>
            <w:bottom w:val="none" w:sz="0" w:space="0" w:color="auto"/>
            <w:right w:val="none" w:sz="0" w:space="0" w:color="auto"/>
          </w:divBdr>
          <w:divsChild>
            <w:div w:id="1796094694">
              <w:marLeft w:val="0"/>
              <w:marRight w:val="0"/>
              <w:marTop w:val="150"/>
              <w:marBottom w:val="0"/>
              <w:divBdr>
                <w:top w:val="none" w:sz="0" w:space="0" w:color="auto"/>
                <w:left w:val="none" w:sz="0" w:space="0" w:color="auto"/>
                <w:bottom w:val="none" w:sz="0" w:space="0" w:color="auto"/>
                <w:right w:val="none" w:sz="0" w:space="0" w:color="auto"/>
              </w:divBdr>
              <w:divsChild>
                <w:div w:id="8330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0197">
          <w:marLeft w:val="0"/>
          <w:marRight w:val="0"/>
          <w:marTop w:val="0"/>
          <w:marBottom w:val="0"/>
          <w:divBdr>
            <w:top w:val="none" w:sz="0" w:space="0" w:color="auto"/>
            <w:left w:val="none" w:sz="0" w:space="0" w:color="auto"/>
            <w:bottom w:val="none" w:sz="0" w:space="0" w:color="auto"/>
            <w:right w:val="none" w:sz="0" w:space="0" w:color="auto"/>
          </w:divBdr>
          <w:divsChild>
            <w:div w:id="743181886">
              <w:marLeft w:val="0"/>
              <w:marRight w:val="0"/>
              <w:marTop w:val="0"/>
              <w:marBottom w:val="0"/>
              <w:divBdr>
                <w:top w:val="none" w:sz="0" w:space="0" w:color="auto"/>
                <w:left w:val="none" w:sz="0" w:space="0" w:color="auto"/>
                <w:bottom w:val="none" w:sz="0" w:space="0" w:color="auto"/>
                <w:right w:val="none" w:sz="0" w:space="0" w:color="auto"/>
              </w:divBdr>
              <w:divsChild>
                <w:div w:id="1606158370">
                  <w:marLeft w:val="0"/>
                  <w:marRight w:val="0"/>
                  <w:marTop w:val="0"/>
                  <w:marBottom w:val="150"/>
                  <w:divBdr>
                    <w:top w:val="none" w:sz="0" w:space="0" w:color="auto"/>
                    <w:left w:val="none" w:sz="0" w:space="0" w:color="auto"/>
                    <w:bottom w:val="none" w:sz="0" w:space="0" w:color="auto"/>
                    <w:right w:val="none" w:sz="0" w:space="0" w:color="auto"/>
                  </w:divBdr>
                </w:div>
                <w:div w:id="332342391">
                  <w:marLeft w:val="0"/>
                  <w:marRight w:val="0"/>
                  <w:marTop w:val="300"/>
                  <w:marBottom w:val="300"/>
                  <w:divBdr>
                    <w:top w:val="none" w:sz="0" w:space="0" w:color="auto"/>
                    <w:left w:val="none" w:sz="0" w:space="0" w:color="auto"/>
                    <w:bottom w:val="none" w:sz="0" w:space="0" w:color="auto"/>
                    <w:right w:val="none" w:sz="0" w:space="0" w:color="auto"/>
                  </w:divBdr>
                </w:div>
                <w:div w:id="1983341365">
                  <w:marLeft w:val="0"/>
                  <w:marRight w:val="0"/>
                  <w:marTop w:val="0"/>
                  <w:marBottom w:val="0"/>
                  <w:divBdr>
                    <w:top w:val="none" w:sz="0" w:space="0" w:color="auto"/>
                    <w:left w:val="none" w:sz="0" w:space="0" w:color="auto"/>
                    <w:bottom w:val="none" w:sz="0" w:space="0" w:color="auto"/>
                    <w:right w:val="none" w:sz="0" w:space="0" w:color="auto"/>
                  </w:divBdr>
                </w:div>
                <w:div w:id="4959206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774657">
      <w:bodyDiv w:val="1"/>
      <w:marLeft w:val="0"/>
      <w:marRight w:val="0"/>
      <w:marTop w:val="0"/>
      <w:marBottom w:val="0"/>
      <w:divBdr>
        <w:top w:val="none" w:sz="0" w:space="0" w:color="auto"/>
        <w:left w:val="none" w:sz="0" w:space="0" w:color="auto"/>
        <w:bottom w:val="none" w:sz="0" w:space="0" w:color="auto"/>
        <w:right w:val="none" w:sz="0" w:space="0" w:color="auto"/>
      </w:divBdr>
      <w:divsChild>
        <w:div w:id="1595671236">
          <w:marLeft w:val="0"/>
          <w:marRight w:val="0"/>
          <w:marTop w:val="15"/>
          <w:marBottom w:val="0"/>
          <w:divBdr>
            <w:top w:val="single" w:sz="48" w:space="0" w:color="auto"/>
            <w:left w:val="single" w:sz="48" w:space="0" w:color="auto"/>
            <w:bottom w:val="single" w:sz="48" w:space="0" w:color="auto"/>
            <w:right w:val="single" w:sz="48" w:space="0" w:color="auto"/>
          </w:divBdr>
          <w:divsChild>
            <w:div w:id="1202942339">
              <w:marLeft w:val="0"/>
              <w:marRight w:val="0"/>
              <w:marTop w:val="0"/>
              <w:marBottom w:val="0"/>
              <w:divBdr>
                <w:top w:val="none" w:sz="0" w:space="0" w:color="auto"/>
                <w:left w:val="none" w:sz="0" w:space="0" w:color="auto"/>
                <w:bottom w:val="none" w:sz="0" w:space="0" w:color="auto"/>
                <w:right w:val="none" w:sz="0" w:space="0" w:color="auto"/>
              </w:divBdr>
              <w:divsChild>
                <w:div w:id="1588297558">
                  <w:marLeft w:val="0"/>
                  <w:marRight w:val="0"/>
                  <w:marTop w:val="0"/>
                  <w:marBottom w:val="0"/>
                  <w:divBdr>
                    <w:top w:val="none" w:sz="0" w:space="0" w:color="auto"/>
                    <w:left w:val="none" w:sz="0" w:space="0" w:color="auto"/>
                    <w:bottom w:val="none" w:sz="0" w:space="0" w:color="auto"/>
                    <w:right w:val="none" w:sz="0" w:space="0" w:color="auto"/>
                  </w:divBdr>
                </w:div>
                <w:div w:id="1113600263">
                  <w:marLeft w:val="0"/>
                  <w:marRight w:val="0"/>
                  <w:marTop w:val="0"/>
                  <w:marBottom w:val="0"/>
                  <w:divBdr>
                    <w:top w:val="none" w:sz="0" w:space="0" w:color="auto"/>
                    <w:left w:val="none" w:sz="0" w:space="0" w:color="auto"/>
                    <w:bottom w:val="none" w:sz="0" w:space="0" w:color="auto"/>
                    <w:right w:val="none" w:sz="0" w:space="0" w:color="auto"/>
                  </w:divBdr>
                </w:div>
                <w:div w:id="1772703023">
                  <w:marLeft w:val="0"/>
                  <w:marRight w:val="0"/>
                  <w:marTop w:val="0"/>
                  <w:marBottom w:val="0"/>
                  <w:divBdr>
                    <w:top w:val="none" w:sz="0" w:space="0" w:color="auto"/>
                    <w:left w:val="none" w:sz="0" w:space="0" w:color="auto"/>
                    <w:bottom w:val="none" w:sz="0" w:space="0" w:color="auto"/>
                    <w:right w:val="none" w:sz="0" w:space="0" w:color="auto"/>
                  </w:divBdr>
                </w:div>
                <w:div w:id="329798456">
                  <w:marLeft w:val="0"/>
                  <w:marRight w:val="0"/>
                  <w:marTop w:val="0"/>
                  <w:marBottom w:val="0"/>
                  <w:divBdr>
                    <w:top w:val="none" w:sz="0" w:space="0" w:color="auto"/>
                    <w:left w:val="none" w:sz="0" w:space="0" w:color="auto"/>
                    <w:bottom w:val="none" w:sz="0" w:space="0" w:color="auto"/>
                    <w:right w:val="none" w:sz="0" w:space="0" w:color="auto"/>
                  </w:divBdr>
                </w:div>
                <w:div w:id="569660425">
                  <w:marLeft w:val="0"/>
                  <w:marRight w:val="0"/>
                  <w:marTop w:val="0"/>
                  <w:marBottom w:val="0"/>
                  <w:divBdr>
                    <w:top w:val="none" w:sz="0" w:space="0" w:color="auto"/>
                    <w:left w:val="none" w:sz="0" w:space="0" w:color="auto"/>
                    <w:bottom w:val="none" w:sz="0" w:space="0" w:color="auto"/>
                    <w:right w:val="none" w:sz="0" w:space="0" w:color="auto"/>
                  </w:divBdr>
                </w:div>
                <w:div w:id="28459850">
                  <w:marLeft w:val="0"/>
                  <w:marRight w:val="0"/>
                  <w:marTop w:val="0"/>
                  <w:marBottom w:val="0"/>
                  <w:divBdr>
                    <w:top w:val="none" w:sz="0" w:space="0" w:color="auto"/>
                    <w:left w:val="none" w:sz="0" w:space="0" w:color="auto"/>
                    <w:bottom w:val="none" w:sz="0" w:space="0" w:color="auto"/>
                    <w:right w:val="none" w:sz="0" w:space="0" w:color="auto"/>
                  </w:divBdr>
                </w:div>
                <w:div w:id="2119373662">
                  <w:marLeft w:val="0"/>
                  <w:marRight w:val="0"/>
                  <w:marTop w:val="0"/>
                  <w:marBottom w:val="0"/>
                  <w:divBdr>
                    <w:top w:val="none" w:sz="0" w:space="0" w:color="auto"/>
                    <w:left w:val="none" w:sz="0" w:space="0" w:color="auto"/>
                    <w:bottom w:val="none" w:sz="0" w:space="0" w:color="auto"/>
                    <w:right w:val="none" w:sz="0" w:space="0" w:color="auto"/>
                  </w:divBdr>
                </w:div>
                <w:div w:id="2009169201">
                  <w:marLeft w:val="0"/>
                  <w:marRight w:val="0"/>
                  <w:marTop w:val="0"/>
                  <w:marBottom w:val="0"/>
                  <w:divBdr>
                    <w:top w:val="none" w:sz="0" w:space="0" w:color="auto"/>
                    <w:left w:val="none" w:sz="0" w:space="0" w:color="auto"/>
                    <w:bottom w:val="none" w:sz="0" w:space="0" w:color="auto"/>
                    <w:right w:val="none" w:sz="0" w:space="0" w:color="auto"/>
                  </w:divBdr>
                </w:div>
                <w:div w:id="1910532274">
                  <w:marLeft w:val="0"/>
                  <w:marRight w:val="0"/>
                  <w:marTop w:val="0"/>
                  <w:marBottom w:val="0"/>
                  <w:divBdr>
                    <w:top w:val="none" w:sz="0" w:space="0" w:color="auto"/>
                    <w:left w:val="none" w:sz="0" w:space="0" w:color="auto"/>
                    <w:bottom w:val="none" w:sz="0" w:space="0" w:color="auto"/>
                    <w:right w:val="none" w:sz="0" w:space="0" w:color="auto"/>
                  </w:divBdr>
                </w:div>
                <w:div w:id="472715332">
                  <w:marLeft w:val="0"/>
                  <w:marRight w:val="0"/>
                  <w:marTop w:val="0"/>
                  <w:marBottom w:val="0"/>
                  <w:divBdr>
                    <w:top w:val="none" w:sz="0" w:space="0" w:color="auto"/>
                    <w:left w:val="none" w:sz="0" w:space="0" w:color="auto"/>
                    <w:bottom w:val="none" w:sz="0" w:space="0" w:color="auto"/>
                    <w:right w:val="none" w:sz="0" w:space="0" w:color="auto"/>
                  </w:divBdr>
                </w:div>
                <w:div w:id="2097482960">
                  <w:marLeft w:val="0"/>
                  <w:marRight w:val="0"/>
                  <w:marTop w:val="0"/>
                  <w:marBottom w:val="0"/>
                  <w:divBdr>
                    <w:top w:val="none" w:sz="0" w:space="0" w:color="auto"/>
                    <w:left w:val="none" w:sz="0" w:space="0" w:color="auto"/>
                    <w:bottom w:val="none" w:sz="0" w:space="0" w:color="auto"/>
                    <w:right w:val="none" w:sz="0" w:space="0" w:color="auto"/>
                  </w:divBdr>
                </w:div>
                <w:div w:id="73741823">
                  <w:marLeft w:val="0"/>
                  <w:marRight w:val="0"/>
                  <w:marTop w:val="0"/>
                  <w:marBottom w:val="0"/>
                  <w:divBdr>
                    <w:top w:val="none" w:sz="0" w:space="0" w:color="auto"/>
                    <w:left w:val="none" w:sz="0" w:space="0" w:color="auto"/>
                    <w:bottom w:val="none" w:sz="0" w:space="0" w:color="auto"/>
                    <w:right w:val="none" w:sz="0" w:space="0" w:color="auto"/>
                  </w:divBdr>
                </w:div>
                <w:div w:id="455876275">
                  <w:marLeft w:val="0"/>
                  <w:marRight w:val="0"/>
                  <w:marTop w:val="0"/>
                  <w:marBottom w:val="0"/>
                  <w:divBdr>
                    <w:top w:val="none" w:sz="0" w:space="0" w:color="auto"/>
                    <w:left w:val="none" w:sz="0" w:space="0" w:color="auto"/>
                    <w:bottom w:val="none" w:sz="0" w:space="0" w:color="auto"/>
                    <w:right w:val="none" w:sz="0" w:space="0" w:color="auto"/>
                  </w:divBdr>
                </w:div>
                <w:div w:id="1224869128">
                  <w:marLeft w:val="0"/>
                  <w:marRight w:val="0"/>
                  <w:marTop w:val="0"/>
                  <w:marBottom w:val="0"/>
                  <w:divBdr>
                    <w:top w:val="none" w:sz="0" w:space="0" w:color="auto"/>
                    <w:left w:val="none" w:sz="0" w:space="0" w:color="auto"/>
                    <w:bottom w:val="none" w:sz="0" w:space="0" w:color="auto"/>
                    <w:right w:val="none" w:sz="0" w:space="0" w:color="auto"/>
                  </w:divBdr>
                </w:div>
                <w:div w:id="514461634">
                  <w:marLeft w:val="0"/>
                  <w:marRight w:val="0"/>
                  <w:marTop w:val="0"/>
                  <w:marBottom w:val="0"/>
                  <w:divBdr>
                    <w:top w:val="none" w:sz="0" w:space="0" w:color="auto"/>
                    <w:left w:val="none" w:sz="0" w:space="0" w:color="auto"/>
                    <w:bottom w:val="none" w:sz="0" w:space="0" w:color="auto"/>
                    <w:right w:val="none" w:sz="0" w:space="0" w:color="auto"/>
                  </w:divBdr>
                </w:div>
                <w:div w:id="462041859">
                  <w:marLeft w:val="0"/>
                  <w:marRight w:val="0"/>
                  <w:marTop w:val="0"/>
                  <w:marBottom w:val="0"/>
                  <w:divBdr>
                    <w:top w:val="none" w:sz="0" w:space="0" w:color="auto"/>
                    <w:left w:val="none" w:sz="0" w:space="0" w:color="auto"/>
                    <w:bottom w:val="none" w:sz="0" w:space="0" w:color="auto"/>
                    <w:right w:val="none" w:sz="0" w:space="0" w:color="auto"/>
                  </w:divBdr>
                </w:div>
                <w:div w:id="355887779">
                  <w:marLeft w:val="0"/>
                  <w:marRight w:val="0"/>
                  <w:marTop w:val="0"/>
                  <w:marBottom w:val="0"/>
                  <w:divBdr>
                    <w:top w:val="none" w:sz="0" w:space="0" w:color="auto"/>
                    <w:left w:val="none" w:sz="0" w:space="0" w:color="auto"/>
                    <w:bottom w:val="none" w:sz="0" w:space="0" w:color="auto"/>
                    <w:right w:val="none" w:sz="0" w:space="0" w:color="auto"/>
                  </w:divBdr>
                </w:div>
                <w:div w:id="662313649">
                  <w:marLeft w:val="0"/>
                  <w:marRight w:val="0"/>
                  <w:marTop w:val="0"/>
                  <w:marBottom w:val="0"/>
                  <w:divBdr>
                    <w:top w:val="none" w:sz="0" w:space="0" w:color="auto"/>
                    <w:left w:val="none" w:sz="0" w:space="0" w:color="auto"/>
                    <w:bottom w:val="none" w:sz="0" w:space="0" w:color="auto"/>
                    <w:right w:val="none" w:sz="0" w:space="0" w:color="auto"/>
                  </w:divBdr>
                </w:div>
                <w:div w:id="366874002">
                  <w:marLeft w:val="0"/>
                  <w:marRight w:val="0"/>
                  <w:marTop w:val="0"/>
                  <w:marBottom w:val="0"/>
                  <w:divBdr>
                    <w:top w:val="none" w:sz="0" w:space="0" w:color="auto"/>
                    <w:left w:val="none" w:sz="0" w:space="0" w:color="auto"/>
                    <w:bottom w:val="none" w:sz="0" w:space="0" w:color="auto"/>
                    <w:right w:val="none" w:sz="0" w:space="0" w:color="auto"/>
                  </w:divBdr>
                </w:div>
                <w:div w:id="403383496">
                  <w:marLeft w:val="0"/>
                  <w:marRight w:val="0"/>
                  <w:marTop w:val="0"/>
                  <w:marBottom w:val="0"/>
                  <w:divBdr>
                    <w:top w:val="none" w:sz="0" w:space="0" w:color="auto"/>
                    <w:left w:val="none" w:sz="0" w:space="0" w:color="auto"/>
                    <w:bottom w:val="none" w:sz="0" w:space="0" w:color="auto"/>
                    <w:right w:val="none" w:sz="0" w:space="0" w:color="auto"/>
                  </w:divBdr>
                </w:div>
                <w:div w:id="438574209">
                  <w:marLeft w:val="0"/>
                  <w:marRight w:val="0"/>
                  <w:marTop w:val="0"/>
                  <w:marBottom w:val="0"/>
                  <w:divBdr>
                    <w:top w:val="none" w:sz="0" w:space="0" w:color="auto"/>
                    <w:left w:val="none" w:sz="0" w:space="0" w:color="auto"/>
                    <w:bottom w:val="none" w:sz="0" w:space="0" w:color="auto"/>
                    <w:right w:val="none" w:sz="0" w:space="0" w:color="auto"/>
                  </w:divBdr>
                </w:div>
                <w:div w:id="42406235">
                  <w:marLeft w:val="0"/>
                  <w:marRight w:val="0"/>
                  <w:marTop w:val="0"/>
                  <w:marBottom w:val="0"/>
                  <w:divBdr>
                    <w:top w:val="none" w:sz="0" w:space="0" w:color="auto"/>
                    <w:left w:val="none" w:sz="0" w:space="0" w:color="auto"/>
                    <w:bottom w:val="none" w:sz="0" w:space="0" w:color="auto"/>
                    <w:right w:val="none" w:sz="0" w:space="0" w:color="auto"/>
                  </w:divBdr>
                </w:div>
                <w:div w:id="1668049661">
                  <w:marLeft w:val="0"/>
                  <w:marRight w:val="0"/>
                  <w:marTop w:val="0"/>
                  <w:marBottom w:val="0"/>
                  <w:divBdr>
                    <w:top w:val="none" w:sz="0" w:space="0" w:color="auto"/>
                    <w:left w:val="none" w:sz="0" w:space="0" w:color="auto"/>
                    <w:bottom w:val="none" w:sz="0" w:space="0" w:color="auto"/>
                    <w:right w:val="none" w:sz="0" w:space="0" w:color="auto"/>
                  </w:divBdr>
                </w:div>
                <w:div w:id="332531243">
                  <w:marLeft w:val="0"/>
                  <w:marRight w:val="0"/>
                  <w:marTop w:val="0"/>
                  <w:marBottom w:val="0"/>
                  <w:divBdr>
                    <w:top w:val="none" w:sz="0" w:space="0" w:color="auto"/>
                    <w:left w:val="none" w:sz="0" w:space="0" w:color="auto"/>
                    <w:bottom w:val="none" w:sz="0" w:space="0" w:color="auto"/>
                    <w:right w:val="none" w:sz="0" w:space="0" w:color="auto"/>
                  </w:divBdr>
                </w:div>
                <w:div w:id="810370450">
                  <w:marLeft w:val="0"/>
                  <w:marRight w:val="0"/>
                  <w:marTop w:val="0"/>
                  <w:marBottom w:val="0"/>
                  <w:divBdr>
                    <w:top w:val="none" w:sz="0" w:space="0" w:color="auto"/>
                    <w:left w:val="none" w:sz="0" w:space="0" w:color="auto"/>
                    <w:bottom w:val="none" w:sz="0" w:space="0" w:color="auto"/>
                    <w:right w:val="none" w:sz="0" w:space="0" w:color="auto"/>
                  </w:divBdr>
                </w:div>
                <w:div w:id="265432932">
                  <w:marLeft w:val="0"/>
                  <w:marRight w:val="0"/>
                  <w:marTop w:val="0"/>
                  <w:marBottom w:val="0"/>
                  <w:divBdr>
                    <w:top w:val="none" w:sz="0" w:space="0" w:color="auto"/>
                    <w:left w:val="none" w:sz="0" w:space="0" w:color="auto"/>
                    <w:bottom w:val="none" w:sz="0" w:space="0" w:color="auto"/>
                    <w:right w:val="none" w:sz="0" w:space="0" w:color="auto"/>
                  </w:divBdr>
                </w:div>
                <w:div w:id="820539222">
                  <w:marLeft w:val="0"/>
                  <w:marRight w:val="0"/>
                  <w:marTop w:val="0"/>
                  <w:marBottom w:val="0"/>
                  <w:divBdr>
                    <w:top w:val="none" w:sz="0" w:space="0" w:color="auto"/>
                    <w:left w:val="none" w:sz="0" w:space="0" w:color="auto"/>
                    <w:bottom w:val="none" w:sz="0" w:space="0" w:color="auto"/>
                    <w:right w:val="none" w:sz="0" w:space="0" w:color="auto"/>
                  </w:divBdr>
                </w:div>
                <w:div w:id="1788425867">
                  <w:marLeft w:val="0"/>
                  <w:marRight w:val="0"/>
                  <w:marTop w:val="0"/>
                  <w:marBottom w:val="0"/>
                  <w:divBdr>
                    <w:top w:val="none" w:sz="0" w:space="0" w:color="auto"/>
                    <w:left w:val="none" w:sz="0" w:space="0" w:color="auto"/>
                    <w:bottom w:val="none" w:sz="0" w:space="0" w:color="auto"/>
                    <w:right w:val="none" w:sz="0" w:space="0" w:color="auto"/>
                  </w:divBdr>
                </w:div>
                <w:div w:id="236743144">
                  <w:marLeft w:val="0"/>
                  <w:marRight w:val="0"/>
                  <w:marTop w:val="0"/>
                  <w:marBottom w:val="0"/>
                  <w:divBdr>
                    <w:top w:val="none" w:sz="0" w:space="0" w:color="auto"/>
                    <w:left w:val="none" w:sz="0" w:space="0" w:color="auto"/>
                    <w:bottom w:val="none" w:sz="0" w:space="0" w:color="auto"/>
                    <w:right w:val="none" w:sz="0" w:space="0" w:color="auto"/>
                  </w:divBdr>
                </w:div>
                <w:div w:id="4333652">
                  <w:marLeft w:val="0"/>
                  <w:marRight w:val="0"/>
                  <w:marTop w:val="0"/>
                  <w:marBottom w:val="0"/>
                  <w:divBdr>
                    <w:top w:val="none" w:sz="0" w:space="0" w:color="auto"/>
                    <w:left w:val="none" w:sz="0" w:space="0" w:color="auto"/>
                    <w:bottom w:val="none" w:sz="0" w:space="0" w:color="auto"/>
                    <w:right w:val="none" w:sz="0" w:space="0" w:color="auto"/>
                  </w:divBdr>
                </w:div>
                <w:div w:id="1498883555">
                  <w:marLeft w:val="0"/>
                  <w:marRight w:val="0"/>
                  <w:marTop w:val="0"/>
                  <w:marBottom w:val="0"/>
                  <w:divBdr>
                    <w:top w:val="none" w:sz="0" w:space="0" w:color="auto"/>
                    <w:left w:val="none" w:sz="0" w:space="0" w:color="auto"/>
                    <w:bottom w:val="none" w:sz="0" w:space="0" w:color="auto"/>
                    <w:right w:val="none" w:sz="0" w:space="0" w:color="auto"/>
                  </w:divBdr>
                </w:div>
                <w:div w:id="2559055">
                  <w:marLeft w:val="0"/>
                  <w:marRight w:val="0"/>
                  <w:marTop w:val="0"/>
                  <w:marBottom w:val="0"/>
                  <w:divBdr>
                    <w:top w:val="none" w:sz="0" w:space="0" w:color="auto"/>
                    <w:left w:val="none" w:sz="0" w:space="0" w:color="auto"/>
                    <w:bottom w:val="none" w:sz="0" w:space="0" w:color="auto"/>
                    <w:right w:val="none" w:sz="0" w:space="0" w:color="auto"/>
                  </w:divBdr>
                </w:div>
                <w:div w:id="1338770614">
                  <w:marLeft w:val="0"/>
                  <w:marRight w:val="0"/>
                  <w:marTop w:val="0"/>
                  <w:marBottom w:val="0"/>
                  <w:divBdr>
                    <w:top w:val="none" w:sz="0" w:space="0" w:color="auto"/>
                    <w:left w:val="none" w:sz="0" w:space="0" w:color="auto"/>
                    <w:bottom w:val="none" w:sz="0" w:space="0" w:color="auto"/>
                    <w:right w:val="none" w:sz="0" w:space="0" w:color="auto"/>
                  </w:divBdr>
                </w:div>
                <w:div w:id="1253853533">
                  <w:marLeft w:val="0"/>
                  <w:marRight w:val="0"/>
                  <w:marTop w:val="0"/>
                  <w:marBottom w:val="0"/>
                  <w:divBdr>
                    <w:top w:val="none" w:sz="0" w:space="0" w:color="auto"/>
                    <w:left w:val="none" w:sz="0" w:space="0" w:color="auto"/>
                    <w:bottom w:val="none" w:sz="0" w:space="0" w:color="auto"/>
                    <w:right w:val="none" w:sz="0" w:space="0" w:color="auto"/>
                  </w:divBdr>
                </w:div>
                <w:div w:id="60370740">
                  <w:marLeft w:val="0"/>
                  <w:marRight w:val="0"/>
                  <w:marTop w:val="0"/>
                  <w:marBottom w:val="0"/>
                  <w:divBdr>
                    <w:top w:val="none" w:sz="0" w:space="0" w:color="auto"/>
                    <w:left w:val="none" w:sz="0" w:space="0" w:color="auto"/>
                    <w:bottom w:val="none" w:sz="0" w:space="0" w:color="auto"/>
                    <w:right w:val="none" w:sz="0" w:space="0" w:color="auto"/>
                  </w:divBdr>
                </w:div>
                <w:div w:id="1759138334">
                  <w:marLeft w:val="0"/>
                  <w:marRight w:val="0"/>
                  <w:marTop w:val="0"/>
                  <w:marBottom w:val="0"/>
                  <w:divBdr>
                    <w:top w:val="none" w:sz="0" w:space="0" w:color="auto"/>
                    <w:left w:val="none" w:sz="0" w:space="0" w:color="auto"/>
                    <w:bottom w:val="none" w:sz="0" w:space="0" w:color="auto"/>
                    <w:right w:val="none" w:sz="0" w:space="0" w:color="auto"/>
                  </w:divBdr>
                </w:div>
                <w:div w:id="1553954943">
                  <w:marLeft w:val="0"/>
                  <w:marRight w:val="0"/>
                  <w:marTop w:val="0"/>
                  <w:marBottom w:val="0"/>
                  <w:divBdr>
                    <w:top w:val="none" w:sz="0" w:space="0" w:color="auto"/>
                    <w:left w:val="none" w:sz="0" w:space="0" w:color="auto"/>
                    <w:bottom w:val="none" w:sz="0" w:space="0" w:color="auto"/>
                    <w:right w:val="none" w:sz="0" w:space="0" w:color="auto"/>
                  </w:divBdr>
                </w:div>
                <w:div w:id="1552571509">
                  <w:marLeft w:val="0"/>
                  <w:marRight w:val="0"/>
                  <w:marTop w:val="0"/>
                  <w:marBottom w:val="0"/>
                  <w:divBdr>
                    <w:top w:val="none" w:sz="0" w:space="0" w:color="auto"/>
                    <w:left w:val="none" w:sz="0" w:space="0" w:color="auto"/>
                    <w:bottom w:val="none" w:sz="0" w:space="0" w:color="auto"/>
                    <w:right w:val="none" w:sz="0" w:space="0" w:color="auto"/>
                  </w:divBdr>
                </w:div>
                <w:div w:id="693964371">
                  <w:marLeft w:val="0"/>
                  <w:marRight w:val="0"/>
                  <w:marTop w:val="0"/>
                  <w:marBottom w:val="0"/>
                  <w:divBdr>
                    <w:top w:val="none" w:sz="0" w:space="0" w:color="auto"/>
                    <w:left w:val="none" w:sz="0" w:space="0" w:color="auto"/>
                    <w:bottom w:val="none" w:sz="0" w:space="0" w:color="auto"/>
                    <w:right w:val="none" w:sz="0" w:space="0" w:color="auto"/>
                  </w:divBdr>
                </w:div>
                <w:div w:id="373701465">
                  <w:marLeft w:val="0"/>
                  <w:marRight w:val="0"/>
                  <w:marTop w:val="0"/>
                  <w:marBottom w:val="0"/>
                  <w:divBdr>
                    <w:top w:val="none" w:sz="0" w:space="0" w:color="auto"/>
                    <w:left w:val="none" w:sz="0" w:space="0" w:color="auto"/>
                    <w:bottom w:val="none" w:sz="0" w:space="0" w:color="auto"/>
                    <w:right w:val="none" w:sz="0" w:space="0" w:color="auto"/>
                  </w:divBdr>
                </w:div>
                <w:div w:id="1722557620">
                  <w:marLeft w:val="0"/>
                  <w:marRight w:val="0"/>
                  <w:marTop w:val="0"/>
                  <w:marBottom w:val="0"/>
                  <w:divBdr>
                    <w:top w:val="none" w:sz="0" w:space="0" w:color="auto"/>
                    <w:left w:val="none" w:sz="0" w:space="0" w:color="auto"/>
                    <w:bottom w:val="none" w:sz="0" w:space="0" w:color="auto"/>
                    <w:right w:val="none" w:sz="0" w:space="0" w:color="auto"/>
                  </w:divBdr>
                </w:div>
                <w:div w:id="674189008">
                  <w:marLeft w:val="0"/>
                  <w:marRight w:val="0"/>
                  <w:marTop w:val="0"/>
                  <w:marBottom w:val="0"/>
                  <w:divBdr>
                    <w:top w:val="none" w:sz="0" w:space="0" w:color="auto"/>
                    <w:left w:val="none" w:sz="0" w:space="0" w:color="auto"/>
                    <w:bottom w:val="none" w:sz="0" w:space="0" w:color="auto"/>
                    <w:right w:val="none" w:sz="0" w:space="0" w:color="auto"/>
                  </w:divBdr>
                </w:div>
                <w:div w:id="758604156">
                  <w:marLeft w:val="0"/>
                  <w:marRight w:val="0"/>
                  <w:marTop w:val="0"/>
                  <w:marBottom w:val="0"/>
                  <w:divBdr>
                    <w:top w:val="none" w:sz="0" w:space="0" w:color="auto"/>
                    <w:left w:val="none" w:sz="0" w:space="0" w:color="auto"/>
                    <w:bottom w:val="none" w:sz="0" w:space="0" w:color="auto"/>
                    <w:right w:val="none" w:sz="0" w:space="0" w:color="auto"/>
                  </w:divBdr>
                </w:div>
                <w:div w:id="1909339960">
                  <w:marLeft w:val="0"/>
                  <w:marRight w:val="0"/>
                  <w:marTop w:val="0"/>
                  <w:marBottom w:val="0"/>
                  <w:divBdr>
                    <w:top w:val="none" w:sz="0" w:space="0" w:color="auto"/>
                    <w:left w:val="none" w:sz="0" w:space="0" w:color="auto"/>
                    <w:bottom w:val="none" w:sz="0" w:space="0" w:color="auto"/>
                    <w:right w:val="none" w:sz="0" w:space="0" w:color="auto"/>
                  </w:divBdr>
                </w:div>
                <w:div w:id="1724527042">
                  <w:marLeft w:val="0"/>
                  <w:marRight w:val="0"/>
                  <w:marTop w:val="0"/>
                  <w:marBottom w:val="0"/>
                  <w:divBdr>
                    <w:top w:val="none" w:sz="0" w:space="0" w:color="auto"/>
                    <w:left w:val="none" w:sz="0" w:space="0" w:color="auto"/>
                    <w:bottom w:val="none" w:sz="0" w:space="0" w:color="auto"/>
                    <w:right w:val="none" w:sz="0" w:space="0" w:color="auto"/>
                  </w:divBdr>
                </w:div>
                <w:div w:id="1961913918">
                  <w:marLeft w:val="0"/>
                  <w:marRight w:val="0"/>
                  <w:marTop w:val="0"/>
                  <w:marBottom w:val="0"/>
                  <w:divBdr>
                    <w:top w:val="none" w:sz="0" w:space="0" w:color="auto"/>
                    <w:left w:val="none" w:sz="0" w:space="0" w:color="auto"/>
                    <w:bottom w:val="none" w:sz="0" w:space="0" w:color="auto"/>
                    <w:right w:val="none" w:sz="0" w:space="0" w:color="auto"/>
                  </w:divBdr>
                </w:div>
                <w:div w:id="1692340898">
                  <w:marLeft w:val="0"/>
                  <w:marRight w:val="0"/>
                  <w:marTop w:val="0"/>
                  <w:marBottom w:val="0"/>
                  <w:divBdr>
                    <w:top w:val="none" w:sz="0" w:space="0" w:color="auto"/>
                    <w:left w:val="none" w:sz="0" w:space="0" w:color="auto"/>
                    <w:bottom w:val="none" w:sz="0" w:space="0" w:color="auto"/>
                    <w:right w:val="none" w:sz="0" w:space="0" w:color="auto"/>
                  </w:divBdr>
                </w:div>
                <w:div w:id="1294939986">
                  <w:marLeft w:val="0"/>
                  <w:marRight w:val="0"/>
                  <w:marTop w:val="0"/>
                  <w:marBottom w:val="0"/>
                  <w:divBdr>
                    <w:top w:val="none" w:sz="0" w:space="0" w:color="auto"/>
                    <w:left w:val="none" w:sz="0" w:space="0" w:color="auto"/>
                    <w:bottom w:val="none" w:sz="0" w:space="0" w:color="auto"/>
                    <w:right w:val="none" w:sz="0" w:space="0" w:color="auto"/>
                  </w:divBdr>
                </w:div>
                <w:div w:id="1528371587">
                  <w:marLeft w:val="0"/>
                  <w:marRight w:val="0"/>
                  <w:marTop w:val="0"/>
                  <w:marBottom w:val="0"/>
                  <w:divBdr>
                    <w:top w:val="none" w:sz="0" w:space="0" w:color="auto"/>
                    <w:left w:val="none" w:sz="0" w:space="0" w:color="auto"/>
                    <w:bottom w:val="none" w:sz="0" w:space="0" w:color="auto"/>
                    <w:right w:val="none" w:sz="0" w:space="0" w:color="auto"/>
                  </w:divBdr>
                </w:div>
                <w:div w:id="1157066451">
                  <w:marLeft w:val="0"/>
                  <w:marRight w:val="0"/>
                  <w:marTop w:val="0"/>
                  <w:marBottom w:val="0"/>
                  <w:divBdr>
                    <w:top w:val="none" w:sz="0" w:space="0" w:color="auto"/>
                    <w:left w:val="none" w:sz="0" w:space="0" w:color="auto"/>
                    <w:bottom w:val="none" w:sz="0" w:space="0" w:color="auto"/>
                    <w:right w:val="none" w:sz="0" w:space="0" w:color="auto"/>
                  </w:divBdr>
                </w:div>
                <w:div w:id="1335065635">
                  <w:marLeft w:val="0"/>
                  <w:marRight w:val="0"/>
                  <w:marTop w:val="0"/>
                  <w:marBottom w:val="0"/>
                  <w:divBdr>
                    <w:top w:val="none" w:sz="0" w:space="0" w:color="auto"/>
                    <w:left w:val="none" w:sz="0" w:space="0" w:color="auto"/>
                    <w:bottom w:val="none" w:sz="0" w:space="0" w:color="auto"/>
                    <w:right w:val="none" w:sz="0" w:space="0" w:color="auto"/>
                  </w:divBdr>
                </w:div>
                <w:div w:id="107966375">
                  <w:marLeft w:val="0"/>
                  <w:marRight w:val="0"/>
                  <w:marTop w:val="0"/>
                  <w:marBottom w:val="0"/>
                  <w:divBdr>
                    <w:top w:val="none" w:sz="0" w:space="0" w:color="auto"/>
                    <w:left w:val="none" w:sz="0" w:space="0" w:color="auto"/>
                    <w:bottom w:val="none" w:sz="0" w:space="0" w:color="auto"/>
                    <w:right w:val="none" w:sz="0" w:space="0" w:color="auto"/>
                  </w:divBdr>
                </w:div>
                <w:div w:id="1988512212">
                  <w:marLeft w:val="0"/>
                  <w:marRight w:val="0"/>
                  <w:marTop w:val="0"/>
                  <w:marBottom w:val="0"/>
                  <w:divBdr>
                    <w:top w:val="none" w:sz="0" w:space="0" w:color="auto"/>
                    <w:left w:val="none" w:sz="0" w:space="0" w:color="auto"/>
                    <w:bottom w:val="none" w:sz="0" w:space="0" w:color="auto"/>
                    <w:right w:val="none" w:sz="0" w:space="0" w:color="auto"/>
                  </w:divBdr>
                </w:div>
                <w:div w:id="1775860963">
                  <w:marLeft w:val="0"/>
                  <w:marRight w:val="0"/>
                  <w:marTop w:val="0"/>
                  <w:marBottom w:val="0"/>
                  <w:divBdr>
                    <w:top w:val="none" w:sz="0" w:space="0" w:color="auto"/>
                    <w:left w:val="none" w:sz="0" w:space="0" w:color="auto"/>
                    <w:bottom w:val="none" w:sz="0" w:space="0" w:color="auto"/>
                    <w:right w:val="none" w:sz="0" w:space="0" w:color="auto"/>
                  </w:divBdr>
                </w:div>
                <w:div w:id="1035692434">
                  <w:marLeft w:val="0"/>
                  <w:marRight w:val="0"/>
                  <w:marTop w:val="0"/>
                  <w:marBottom w:val="0"/>
                  <w:divBdr>
                    <w:top w:val="none" w:sz="0" w:space="0" w:color="auto"/>
                    <w:left w:val="none" w:sz="0" w:space="0" w:color="auto"/>
                    <w:bottom w:val="none" w:sz="0" w:space="0" w:color="auto"/>
                    <w:right w:val="none" w:sz="0" w:space="0" w:color="auto"/>
                  </w:divBdr>
                </w:div>
                <w:div w:id="957881827">
                  <w:marLeft w:val="0"/>
                  <w:marRight w:val="0"/>
                  <w:marTop w:val="0"/>
                  <w:marBottom w:val="0"/>
                  <w:divBdr>
                    <w:top w:val="none" w:sz="0" w:space="0" w:color="auto"/>
                    <w:left w:val="none" w:sz="0" w:space="0" w:color="auto"/>
                    <w:bottom w:val="none" w:sz="0" w:space="0" w:color="auto"/>
                    <w:right w:val="none" w:sz="0" w:space="0" w:color="auto"/>
                  </w:divBdr>
                </w:div>
                <w:div w:id="587617787">
                  <w:marLeft w:val="0"/>
                  <w:marRight w:val="0"/>
                  <w:marTop w:val="0"/>
                  <w:marBottom w:val="0"/>
                  <w:divBdr>
                    <w:top w:val="none" w:sz="0" w:space="0" w:color="auto"/>
                    <w:left w:val="none" w:sz="0" w:space="0" w:color="auto"/>
                    <w:bottom w:val="none" w:sz="0" w:space="0" w:color="auto"/>
                    <w:right w:val="none" w:sz="0" w:space="0" w:color="auto"/>
                  </w:divBdr>
                </w:div>
                <w:div w:id="840854713">
                  <w:marLeft w:val="0"/>
                  <w:marRight w:val="0"/>
                  <w:marTop w:val="0"/>
                  <w:marBottom w:val="0"/>
                  <w:divBdr>
                    <w:top w:val="none" w:sz="0" w:space="0" w:color="auto"/>
                    <w:left w:val="none" w:sz="0" w:space="0" w:color="auto"/>
                    <w:bottom w:val="none" w:sz="0" w:space="0" w:color="auto"/>
                    <w:right w:val="none" w:sz="0" w:space="0" w:color="auto"/>
                  </w:divBdr>
                </w:div>
                <w:div w:id="635187731">
                  <w:marLeft w:val="0"/>
                  <w:marRight w:val="0"/>
                  <w:marTop w:val="0"/>
                  <w:marBottom w:val="0"/>
                  <w:divBdr>
                    <w:top w:val="none" w:sz="0" w:space="0" w:color="auto"/>
                    <w:left w:val="none" w:sz="0" w:space="0" w:color="auto"/>
                    <w:bottom w:val="none" w:sz="0" w:space="0" w:color="auto"/>
                    <w:right w:val="none" w:sz="0" w:space="0" w:color="auto"/>
                  </w:divBdr>
                </w:div>
                <w:div w:id="444735024">
                  <w:marLeft w:val="0"/>
                  <w:marRight w:val="0"/>
                  <w:marTop w:val="0"/>
                  <w:marBottom w:val="0"/>
                  <w:divBdr>
                    <w:top w:val="none" w:sz="0" w:space="0" w:color="auto"/>
                    <w:left w:val="none" w:sz="0" w:space="0" w:color="auto"/>
                    <w:bottom w:val="none" w:sz="0" w:space="0" w:color="auto"/>
                    <w:right w:val="none" w:sz="0" w:space="0" w:color="auto"/>
                  </w:divBdr>
                </w:div>
                <w:div w:id="576748933">
                  <w:marLeft w:val="0"/>
                  <w:marRight w:val="0"/>
                  <w:marTop w:val="0"/>
                  <w:marBottom w:val="0"/>
                  <w:divBdr>
                    <w:top w:val="none" w:sz="0" w:space="0" w:color="auto"/>
                    <w:left w:val="none" w:sz="0" w:space="0" w:color="auto"/>
                    <w:bottom w:val="none" w:sz="0" w:space="0" w:color="auto"/>
                    <w:right w:val="none" w:sz="0" w:space="0" w:color="auto"/>
                  </w:divBdr>
                </w:div>
                <w:div w:id="1936204169">
                  <w:marLeft w:val="0"/>
                  <w:marRight w:val="0"/>
                  <w:marTop w:val="0"/>
                  <w:marBottom w:val="0"/>
                  <w:divBdr>
                    <w:top w:val="none" w:sz="0" w:space="0" w:color="auto"/>
                    <w:left w:val="none" w:sz="0" w:space="0" w:color="auto"/>
                    <w:bottom w:val="none" w:sz="0" w:space="0" w:color="auto"/>
                    <w:right w:val="none" w:sz="0" w:space="0" w:color="auto"/>
                  </w:divBdr>
                </w:div>
                <w:div w:id="371342795">
                  <w:marLeft w:val="0"/>
                  <w:marRight w:val="0"/>
                  <w:marTop w:val="0"/>
                  <w:marBottom w:val="0"/>
                  <w:divBdr>
                    <w:top w:val="none" w:sz="0" w:space="0" w:color="auto"/>
                    <w:left w:val="none" w:sz="0" w:space="0" w:color="auto"/>
                    <w:bottom w:val="none" w:sz="0" w:space="0" w:color="auto"/>
                    <w:right w:val="none" w:sz="0" w:space="0" w:color="auto"/>
                  </w:divBdr>
                </w:div>
                <w:div w:id="817187588">
                  <w:marLeft w:val="0"/>
                  <w:marRight w:val="0"/>
                  <w:marTop w:val="0"/>
                  <w:marBottom w:val="0"/>
                  <w:divBdr>
                    <w:top w:val="none" w:sz="0" w:space="0" w:color="auto"/>
                    <w:left w:val="none" w:sz="0" w:space="0" w:color="auto"/>
                    <w:bottom w:val="none" w:sz="0" w:space="0" w:color="auto"/>
                    <w:right w:val="none" w:sz="0" w:space="0" w:color="auto"/>
                  </w:divBdr>
                </w:div>
                <w:div w:id="2102989682">
                  <w:marLeft w:val="0"/>
                  <w:marRight w:val="0"/>
                  <w:marTop w:val="0"/>
                  <w:marBottom w:val="0"/>
                  <w:divBdr>
                    <w:top w:val="none" w:sz="0" w:space="0" w:color="auto"/>
                    <w:left w:val="none" w:sz="0" w:space="0" w:color="auto"/>
                    <w:bottom w:val="none" w:sz="0" w:space="0" w:color="auto"/>
                    <w:right w:val="none" w:sz="0" w:space="0" w:color="auto"/>
                  </w:divBdr>
                </w:div>
                <w:div w:id="95951268">
                  <w:marLeft w:val="0"/>
                  <w:marRight w:val="0"/>
                  <w:marTop w:val="0"/>
                  <w:marBottom w:val="0"/>
                  <w:divBdr>
                    <w:top w:val="none" w:sz="0" w:space="0" w:color="auto"/>
                    <w:left w:val="none" w:sz="0" w:space="0" w:color="auto"/>
                    <w:bottom w:val="none" w:sz="0" w:space="0" w:color="auto"/>
                    <w:right w:val="none" w:sz="0" w:space="0" w:color="auto"/>
                  </w:divBdr>
                </w:div>
                <w:div w:id="1203009775">
                  <w:marLeft w:val="0"/>
                  <w:marRight w:val="0"/>
                  <w:marTop w:val="0"/>
                  <w:marBottom w:val="0"/>
                  <w:divBdr>
                    <w:top w:val="none" w:sz="0" w:space="0" w:color="auto"/>
                    <w:left w:val="none" w:sz="0" w:space="0" w:color="auto"/>
                    <w:bottom w:val="none" w:sz="0" w:space="0" w:color="auto"/>
                    <w:right w:val="none" w:sz="0" w:space="0" w:color="auto"/>
                  </w:divBdr>
                </w:div>
                <w:div w:id="388577450">
                  <w:marLeft w:val="0"/>
                  <w:marRight w:val="0"/>
                  <w:marTop w:val="0"/>
                  <w:marBottom w:val="0"/>
                  <w:divBdr>
                    <w:top w:val="none" w:sz="0" w:space="0" w:color="auto"/>
                    <w:left w:val="none" w:sz="0" w:space="0" w:color="auto"/>
                    <w:bottom w:val="none" w:sz="0" w:space="0" w:color="auto"/>
                    <w:right w:val="none" w:sz="0" w:space="0" w:color="auto"/>
                  </w:divBdr>
                </w:div>
                <w:div w:id="1849370827">
                  <w:marLeft w:val="0"/>
                  <w:marRight w:val="0"/>
                  <w:marTop w:val="0"/>
                  <w:marBottom w:val="0"/>
                  <w:divBdr>
                    <w:top w:val="none" w:sz="0" w:space="0" w:color="auto"/>
                    <w:left w:val="none" w:sz="0" w:space="0" w:color="auto"/>
                    <w:bottom w:val="none" w:sz="0" w:space="0" w:color="auto"/>
                    <w:right w:val="none" w:sz="0" w:space="0" w:color="auto"/>
                  </w:divBdr>
                </w:div>
                <w:div w:id="2126848269">
                  <w:marLeft w:val="0"/>
                  <w:marRight w:val="0"/>
                  <w:marTop w:val="0"/>
                  <w:marBottom w:val="0"/>
                  <w:divBdr>
                    <w:top w:val="none" w:sz="0" w:space="0" w:color="auto"/>
                    <w:left w:val="none" w:sz="0" w:space="0" w:color="auto"/>
                    <w:bottom w:val="none" w:sz="0" w:space="0" w:color="auto"/>
                    <w:right w:val="none" w:sz="0" w:space="0" w:color="auto"/>
                  </w:divBdr>
                </w:div>
                <w:div w:id="2001694193">
                  <w:marLeft w:val="0"/>
                  <w:marRight w:val="0"/>
                  <w:marTop w:val="0"/>
                  <w:marBottom w:val="0"/>
                  <w:divBdr>
                    <w:top w:val="none" w:sz="0" w:space="0" w:color="auto"/>
                    <w:left w:val="none" w:sz="0" w:space="0" w:color="auto"/>
                    <w:bottom w:val="none" w:sz="0" w:space="0" w:color="auto"/>
                    <w:right w:val="none" w:sz="0" w:space="0" w:color="auto"/>
                  </w:divBdr>
                </w:div>
                <w:div w:id="1893150996">
                  <w:marLeft w:val="0"/>
                  <w:marRight w:val="0"/>
                  <w:marTop w:val="0"/>
                  <w:marBottom w:val="0"/>
                  <w:divBdr>
                    <w:top w:val="none" w:sz="0" w:space="0" w:color="auto"/>
                    <w:left w:val="none" w:sz="0" w:space="0" w:color="auto"/>
                    <w:bottom w:val="none" w:sz="0" w:space="0" w:color="auto"/>
                    <w:right w:val="none" w:sz="0" w:space="0" w:color="auto"/>
                  </w:divBdr>
                </w:div>
                <w:div w:id="1580486144">
                  <w:marLeft w:val="0"/>
                  <w:marRight w:val="0"/>
                  <w:marTop w:val="0"/>
                  <w:marBottom w:val="0"/>
                  <w:divBdr>
                    <w:top w:val="none" w:sz="0" w:space="0" w:color="auto"/>
                    <w:left w:val="none" w:sz="0" w:space="0" w:color="auto"/>
                    <w:bottom w:val="none" w:sz="0" w:space="0" w:color="auto"/>
                    <w:right w:val="none" w:sz="0" w:space="0" w:color="auto"/>
                  </w:divBdr>
                </w:div>
                <w:div w:id="2146267788">
                  <w:marLeft w:val="0"/>
                  <w:marRight w:val="0"/>
                  <w:marTop w:val="0"/>
                  <w:marBottom w:val="0"/>
                  <w:divBdr>
                    <w:top w:val="none" w:sz="0" w:space="0" w:color="auto"/>
                    <w:left w:val="none" w:sz="0" w:space="0" w:color="auto"/>
                    <w:bottom w:val="none" w:sz="0" w:space="0" w:color="auto"/>
                    <w:right w:val="none" w:sz="0" w:space="0" w:color="auto"/>
                  </w:divBdr>
                </w:div>
                <w:div w:id="381488492">
                  <w:marLeft w:val="0"/>
                  <w:marRight w:val="0"/>
                  <w:marTop w:val="0"/>
                  <w:marBottom w:val="0"/>
                  <w:divBdr>
                    <w:top w:val="none" w:sz="0" w:space="0" w:color="auto"/>
                    <w:left w:val="none" w:sz="0" w:space="0" w:color="auto"/>
                    <w:bottom w:val="none" w:sz="0" w:space="0" w:color="auto"/>
                    <w:right w:val="none" w:sz="0" w:space="0" w:color="auto"/>
                  </w:divBdr>
                </w:div>
                <w:div w:id="2125226070">
                  <w:marLeft w:val="0"/>
                  <w:marRight w:val="0"/>
                  <w:marTop w:val="0"/>
                  <w:marBottom w:val="0"/>
                  <w:divBdr>
                    <w:top w:val="none" w:sz="0" w:space="0" w:color="auto"/>
                    <w:left w:val="none" w:sz="0" w:space="0" w:color="auto"/>
                    <w:bottom w:val="none" w:sz="0" w:space="0" w:color="auto"/>
                    <w:right w:val="none" w:sz="0" w:space="0" w:color="auto"/>
                  </w:divBdr>
                </w:div>
                <w:div w:id="1635215278">
                  <w:marLeft w:val="0"/>
                  <w:marRight w:val="0"/>
                  <w:marTop w:val="0"/>
                  <w:marBottom w:val="0"/>
                  <w:divBdr>
                    <w:top w:val="none" w:sz="0" w:space="0" w:color="auto"/>
                    <w:left w:val="none" w:sz="0" w:space="0" w:color="auto"/>
                    <w:bottom w:val="none" w:sz="0" w:space="0" w:color="auto"/>
                    <w:right w:val="none" w:sz="0" w:space="0" w:color="auto"/>
                  </w:divBdr>
                </w:div>
                <w:div w:id="891842997">
                  <w:marLeft w:val="0"/>
                  <w:marRight w:val="0"/>
                  <w:marTop w:val="0"/>
                  <w:marBottom w:val="0"/>
                  <w:divBdr>
                    <w:top w:val="none" w:sz="0" w:space="0" w:color="auto"/>
                    <w:left w:val="none" w:sz="0" w:space="0" w:color="auto"/>
                    <w:bottom w:val="none" w:sz="0" w:space="0" w:color="auto"/>
                    <w:right w:val="none" w:sz="0" w:space="0" w:color="auto"/>
                  </w:divBdr>
                </w:div>
                <w:div w:id="1359041063">
                  <w:marLeft w:val="0"/>
                  <w:marRight w:val="0"/>
                  <w:marTop w:val="0"/>
                  <w:marBottom w:val="0"/>
                  <w:divBdr>
                    <w:top w:val="none" w:sz="0" w:space="0" w:color="auto"/>
                    <w:left w:val="none" w:sz="0" w:space="0" w:color="auto"/>
                    <w:bottom w:val="none" w:sz="0" w:space="0" w:color="auto"/>
                    <w:right w:val="none" w:sz="0" w:space="0" w:color="auto"/>
                  </w:divBdr>
                </w:div>
                <w:div w:id="1050418020">
                  <w:marLeft w:val="0"/>
                  <w:marRight w:val="0"/>
                  <w:marTop w:val="0"/>
                  <w:marBottom w:val="0"/>
                  <w:divBdr>
                    <w:top w:val="none" w:sz="0" w:space="0" w:color="auto"/>
                    <w:left w:val="none" w:sz="0" w:space="0" w:color="auto"/>
                    <w:bottom w:val="none" w:sz="0" w:space="0" w:color="auto"/>
                    <w:right w:val="none" w:sz="0" w:space="0" w:color="auto"/>
                  </w:divBdr>
                </w:div>
                <w:div w:id="1639531365">
                  <w:marLeft w:val="0"/>
                  <w:marRight w:val="0"/>
                  <w:marTop w:val="0"/>
                  <w:marBottom w:val="0"/>
                  <w:divBdr>
                    <w:top w:val="none" w:sz="0" w:space="0" w:color="auto"/>
                    <w:left w:val="none" w:sz="0" w:space="0" w:color="auto"/>
                    <w:bottom w:val="none" w:sz="0" w:space="0" w:color="auto"/>
                    <w:right w:val="none" w:sz="0" w:space="0" w:color="auto"/>
                  </w:divBdr>
                </w:div>
                <w:div w:id="585188076">
                  <w:marLeft w:val="0"/>
                  <w:marRight w:val="0"/>
                  <w:marTop w:val="0"/>
                  <w:marBottom w:val="0"/>
                  <w:divBdr>
                    <w:top w:val="none" w:sz="0" w:space="0" w:color="auto"/>
                    <w:left w:val="none" w:sz="0" w:space="0" w:color="auto"/>
                    <w:bottom w:val="none" w:sz="0" w:space="0" w:color="auto"/>
                    <w:right w:val="none" w:sz="0" w:space="0" w:color="auto"/>
                  </w:divBdr>
                </w:div>
                <w:div w:id="1677998568">
                  <w:marLeft w:val="0"/>
                  <w:marRight w:val="0"/>
                  <w:marTop w:val="0"/>
                  <w:marBottom w:val="0"/>
                  <w:divBdr>
                    <w:top w:val="none" w:sz="0" w:space="0" w:color="auto"/>
                    <w:left w:val="none" w:sz="0" w:space="0" w:color="auto"/>
                    <w:bottom w:val="none" w:sz="0" w:space="0" w:color="auto"/>
                    <w:right w:val="none" w:sz="0" w:space="0" w:color="auto"/>
                  </w:divBdr>
                </w:div>
                <w:div w:id="21631262">
                  <w:marLeft w:val="0"/>
                  <w:marRight w:val="0"/>
                  <w:marTop w:val="0"/>
                  <w:marBottom w:val="0"/>
                  <w:divBdr>
                    <w:top w:val="none" w:sz="0" w:space="0" w:color="auto"/>
                    <w:left w:val="none" w:sz="0" w:space="0" w:color="auto"/>
                    <w:bottom w:val="none" w:sz="0" w:space="0" w:color="auto"/>
                    <w:right w:val="none" w:sz="0" w:space="0" w:color="auto"/>
                  </w:divBdr>
                </w:div>
                <w:div w:id="943725386">
                  <w:marLeft w:val="0"/>
                  <w:marRight w:val="0"/>
                  <w:marTop w:val="0"/>
                  <w:marBottom w:val="0"/>
                  <w:divBdr>
                    <w:top w:val="none" w:sz="0" w:space="0" w:color="auto"/>
                    <w:left w:val="none" w:sz="0" w:space="0" w:color="auto"/>
                    <w:bottom w:val="none" w:sz="0" w:space="0" w:color="auto"/>
                    <w:right w:val="none" w:sz="0" w:space="0" w:color="auto"/>
                  </w:divBdr>
                </w:div>
                <w:div w:id="1801994580">
                  <w:marLeft w:val="0"/>
                  <w:marRight w:val="0"/>
                  <w:marTop w:val="0"/>
                  <w:marBottom w:val="0"/>
                  <w:divBdr>
                    <w:top w:val="none" w:sz="0" w:space="0" w:color="auto"/>
                    <w:left w:val="none" w:sz="0" w:space="0" w:color="auto"/>
                    <w:bottom w:val="none" w:sz="0" w:space="0" w:color="auto"/>
                    <w:right w:val="none" w:sz="0" w:space="0" w:color="auto"/>
                  </w:divBdr>
                </w:div>
                <w:div w:id="1460416084">
                  <w:marLeft w:val="0"/>
                  <w:marRight w:val="0"/>
                  <w:marTop w:val="0"/>
                  <w:marBottom w:val="0"/>
                  <w:divBdr>
                    <w:top w:val="none" w:sz="0" w:space="0" w:color="auto"/>
                    <w:left w:val="none" w:sz="0" w:space="0" w:color="auto"/>
                    <w:bottom w:val="none" w:sz="0" w:space="0" w:color="auto"/>
                    <w:right w:val="none" w:sz="0" w:space="0" w:color="auto"/>
                  </w:divBdr>
                </w:div>
                <w:div w:id="1738241264">
                  <w:marLeft w:val="0"/>
                  <w:marRight w:val="0"/>
                  <w:marTop w:val="0"/>
                  <w:marBottom w:val="0"/>
                  <w:divBdr>
                    <w:top w:val="none" w:sz="0" w:space="0" w:color="auto"/>
                    <w:left w:val="none" w:sz="0" w:space="0" w:color="auto"/>
                    <w:bottom w:val="none" w:sz="0" w:space="0" w:color="auto"/>
                    <w:right w:val="none" w:sz="0" w:space="0" w:color="auto"/>
                  </w:divBdr>
                </w:div>
                <w:div w:id="1062679801">
                  <w:marLeft w:val="0"/>
                  <w:marRight w:val="0"/>
                  <w:marTop w:val="0"/>
                  <w:marBottom w:val="0"/>
                  <w:divBdr>
                    <w:top w:val="none" w:sz="0" w:space="0" w:color="auto"/>
                    <w:left w:val="none" w:sz="0" w:space="0" w:color="auto"/>
                    <w:bottom w:val="none" w:sz="0" w:space="0" w:color="auto"/>
                    <w:right w:val="none" w:sz="0" w:space="0" w:color="auto"/>
                  </w:divBdr>
                </w:div>
                <w:div w:id="1337265595">
                  <w:marLeft w:val="0"/>
                  <w:marRight w:val="0"/>
                  <w:marTop w:val="0"/>
                  <w:marBottom w:val="0"/>
                  <w:divBdr>
                    <w:top w:val="none" w:sz="0" w:space="0" w:color="auto"/>
                    <w:left w:val="none" w:sz="0" w:space="0" w:color="auto"/>
                    <w:bottom w:val="none" w:sz="0" w:space="0" w:color="auto"/>
                    <w:right w:val="none" w:sz="0" w:space="0" w:color="auto"/>
                  </w:divBdr>
                </w:div>
                <w:div w:id="1043595560">
                  <w:marLeft w:val="0"/>
                  <w:marRight w:val="0"/>
                  <w:marTop w:val="0"/>
                  <w:marBottom w:val="0"/>
                  <w:divBdr>
                    <w:top w:val="none" w:sz="0" w:space="0" w:color="auto"/>
                    <w:left w:val="none" w:sz="0" w:space="0" w:color="auto"/>
                    <w:bottom w:val="none" w:sz="0" w:space="0" w:color="auto"/>
                    <w:right w:val="none" w:sz="0" w:space="0" w:color="auto"/>
                  </w:divBdr>
                </w:div>
                <w:div w:id="1868518168">
                  <w:marLeft w:val="0"/>
                  <w:marRight w:val="0"/>
                  <w:marTop w:val="0"/>
                  <w:marBottom w:val="0"/>
                  <w:divBdr>
                    <w:top w:val="none" w:sz="0" w:space="0" w:color="auto"/>
                    <w:left w:val="none" w:sz="0" w:space="0" w:color="auto"/>
                    <w:bottom w:val="none" w:sz="0" w:space="0" w:color="auto"/>
                    <w:right w:val="none" w:sz="0" w:space="0" w:color="auto"/>
                  </w:divBdr>
                </w:div>
                <w:div w:id="1909997020">
                  <w:marLeft w:val="0"/>
                  <w:marRight w:val="0"/>
                  <w:marTop w:val="0"/>
                  <w:marBottom w:val="0"/>
                  <w:divBdr>
                    <w:top w:val="none" w:sz="0" w:space="0" w:color="auto"/>
                    <w:left w:val="none" w:sz="0" w:space="0" w:color="auto"/>
                    <w:bottom w:val="none" w:sz="0" w:space="0" w:color="auto"/>
                    <w:right w:val="none" w:sz="0" w:space="0" w:color="auto"/>
                  </w:divBdr>
                </w:div>
                <w:div w:id="793016087">
                  <w:marLeft w:val="0"/>
                  <w:marRight w:val="0"/>
                  <w:marTop w:val="0"/>
                  <w:marBottom w:val="0"/>
                  <w:divBdr>
                    <w:top w:val="none" w:sz="0" w:space="0" w:color="auto"/>
                    <w:left w:val="none" w:sz="0" w:space="0" w:color="auto"/>
                    <w:bottom w:val="none" w:sz="0" w:space="0" w:color="auto"/>
                    <w:right w:val="none" w:sz="0" w:space="0" w:color="auto"/>
                  </w:divBdr>
                </w:div>
                <w:div w:id="1652757631">
                  <w:marLeft w:val="0"/>
                  <w:marRight w:val="0"/>
                  <w:marTop w:val="0"/>
                  <w:marBottom w:val="0"/>
                  <w:divBdr>
                    <w:top w:val="none" w:sz="0" w:space="0" w:color="auto"/>
                    <w:left w:val="none" w:sz="0" w:space="0" w:color="auto"/>
                    <w:bottom w:val="none" w:sz="0" w:space="0" w:color="auto"/>
                    <w:right w:val="none" w:sz="0" w:space="0" w:color="auto"/>
                  </w:divBdr>
                </w:div>
                <w:div w:id="1250777190">
                  <w:marLeft w:val="0"/>
                  <w:marRight w:val="0"/>
                  <w:marTop w:val="0"/>
                  <w:marBottom w:val="0"/>
                  <w:divBdr>
                    <w:top w:val="none" w:sz="0" w:space="0" w:color="auto"/>
                    <w:left w:val="none" w:sz="0" w:space="0" w:color="auto"/>
                    <w:bottom w:val="none" w:sz="0" w:space="0" w:color="auto"/>
                    <w:right w:val="none" w:sz="0" w:space="0" w:color="auto"/>
                  </w:divBdr>
                </w:div>
                <w:div w:id="1959945474">
                  <w:marLeft w:val="0"/>
                  <w:marRight w:val="0"/>
                  <w:marTop w:val="0"/>
                  <w:marBottom w:val="0"/>
                  <w:divBdr>
                    <w:top w:val="none" w:sz="0" w:space="0" w:color="auto"/>
                    <w:left w:val="none" w:sz="0" w:space="0" w:color="auto"/>
                    <w:bottom w:val="none" w:sz="0" w:space="0" w:color="auto"/>
                    <w:right w:val="none" w:sz="0" w:space="0" w:color="auto"/>
                  </w:divBdr>
                </w:div>
                <w:div w:id="615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2639">
          <w:marLeft w:val="0"/>
          <w:marRight w:val="0"/>
          <w:marTop w:val="15"/>
          <w:marBottom w:val="0"/>
          <w:divBdr>
            <w:top w:val="single" w:sz="48" w:space="0" w:color="auto"/>
            <w:left w:val="single" w:sz="48" w:space="0" w:color="auto"/>
            <w:bottom w:val="single" w:sz="48" w:space="0" w:color="auto"/>
            <w:right w:val="single" w:sz="48" w:space="0" w:color="auto"/>
          </w:divBdr>
          <w:divsChild>
            <w:div w:id="259609970">
              <w:marLeft w:val="0"/>
              <w:marRight w:val="0"/>
              <w:marTop w:val="0"/>
              <w:marBottom w:val="0"/>
              <w:divBdr>
                <w:top w:val="none" w:sz="0" w:space="0" w:color="auto"/>
                <w:left w:val="none" w:sz="0" w:space="0" w:color="auto"/>
                <w:bottom w:val="none" w:sz="0" w:space="0" w:color="auto"/>
                <w:right w:val="none" w:sz="0" w:space="0" w:color="auto"/>
              </w:divBdr>
              <w:divsChild>
                <w:div w:id="567108921">
                  <w:marLeft w:val="0"/>
                  <w:marRight w:val="0"/>
                  <w:marTop w:val="0"/>
                  <w:marBottom w:val="0"/>
                  <w:divBdr>
                    <w:top w:val="none" w:sz="0" w:space="0" w:color="auto"/>
                    <w:left w:val="none" w:sz="0" w:space="0" w:color="auto"/>
                    <w:bottom w:val="none" w:sz="0" w:space="0" w:color="auto"/>
                    <w:right w:val="none" w:sz="0" w:space="0" w:color="auto"/>
                  </w:divBdr>
                </w:div>
                <w:div w:id="1879270698">
                  <w:marLeft w:val="0"/>
                  <w:marRight w:val="0"/>
                  <w:marTop w:val="0"/>
                  <w:marBottom w:val="0"/>
                  <w:divBdr>
                    <w:top w:val="none" w:sz="0" w:space="0" w:color="auto"/>
                    <w:left w:val="none" w:sz="0" w:space="0" w:color="auto"/>
                    <w:bottom w:val="none" w:sz="0" w:space="0" w:color="auto"/>
                    <w:right w:val="none" w:sz="0" w:space="0" w:color="auto"/>
                  </w:divBdr>
                </w:div>
                <w:div w:id="421603892">
                  <w:marLeft w:val="0"/>
                  <w:marRight w:val="0"/>
                  <w:marTop w:val="0"/>
                  <w:marBottom w:val="0"/>
                  <w:divBdr>
                    <w:top w:val="none" w:sz="0" w:space="0" w:color="auto"/>
                    <w:left w:val="none" w:sz="0" w:space="0" w:color="auto"/>
                    <w:bottom w:val="none" w:sz="0" w:space="0" w:color="auto"/>
                    <w:right w:val="none" w:sz="0" w:space="0" w:color="auto"/>
                  </w:divBdr>
                </w:div>
                <w:div w:id="304430947">
                  <w:marLeft w:val="0"/>
                  <w:marRight w:val="0"/>
                  <w:marTop w:val="0"/>
                  <w:marBottom w:val="0"/>
                  <w:divBdr>
                    <w:top w:val="none" w:sz="0" w:space="0" w:color="auto"/>
                    <w:left w:val="none" w:sz="0" w:space="0" w:color="auto"/>
                    <w:bottom w:val="none" w:sz="0" w:space="0" w:color="auto"/>
                    <w:right w:val="none" w:sz="0" w:space="0" w:color="auto"/>
                  </w:divBdr>
                </w:div>
                <w:div w:id="1568220753">
                  <w:marLeft w:val="0"/>
                  <w:marRight w:val="0"/>
                  <w:marTop w:val="0"/>
                  <w:marBottom w:val="0"/>
                  <w:divBdr>
                    <w:top w:val="none" w:sz="0" w:space="0" w:color="auto"/>
                    <w:left w:val="none" w:sz="0" w:space="0" w:color="auto"/>
                    <w:bottom w:val="none" w:sz="0" w:space="0" w:color="auto"/>
                    <w:right w:val="none" w:sz="0" w:space="0" w:color="auto"/>
                  </w:divBdr>
                </w:div>
                <w:div w:id="2050835722">
                  <w:marLeft w:val="0"/>
                  <w:marRight w:val="0"/>
                  <w:marTop w:val="0"/>
                  <w:marBottom w:val="0"/>
                  <w:divBdr>
                    <w:top w:val="none" w:sz="0" w:space="0" w:color="auto"/>
                    <w:left w:val="none" w:sz="0" w:space="0" w:color="auto"/>
                    <w:bottom w:val="none" w:sz="0" w:space="0" w:color="auto"/>
                    <w:right w:val="none" w:sz="0" w:space="0" w:color="auto"/>
                  </w:divBdr>
                </w:div>
                <w:div w:id="541869261">
                  <w:marLeft w:val="0"/>
                  <w:marRight w:val="0"/>
                  <w:marTop w:val="0"/>
                  <w:marBottom w:val="0"/>
                  <w:divBdr>
                    <w:top w:val="none" w:sz="0" w:space="0" w:color="auto"/>
                    <w:left w:val="none" w:sz="0" w:space="0" w:color="auto"/>
                    <w:bottom w:val="none" w:sz="0" w:space="0" w:color="auto"/>
                    <w:right w:val="none" w:sz="0" w:space="0" w:color="auto"/>
                  </w:divBdr>
                </w:div>
                <w:div w:id="2063364398">
                  <w:marLeft w:val="0"/>
                  <w:marRight w:val="0"/>
                  <w:marTop w:val="0"/>
                  <w:marBottom w:val="0"/>
                  <w:divBdr>
                    <w:top w:val="none" w:sz="0" w:space="0" w:color="auto"/>
                    <w:left w:val="none" w:sz="0" w:space="0" w:color="auto"/>
                    <w:bottom w:val="none" w:sz="0" w:space="0" w:color="auto"/>
                    <w:right w:val="none" w:sz="0" w:space="0" w:color="auto"/>
                  </w:divBdr>
                </w:div>
                <w:div w:id="472914821">
                  <w:marLeft w:val="0"/>
                  <w:marRight w:val="0"/>
                  <w:marTop w:val="0"/>
                  <w:marBottom w:val="0"/>
                  <w:divBdr>
                    <w:top w:val="none" w:sz="0" w:space="0" w:color="auto"/>
                    <w:left w:val="none" w:sz="0" w:space="0" w:color="auto"/>
                    <w:bottom w:val="none" w:sz="0" w:space="0" w:color="auto"/>
                    <w:right w:val="none" w:sz="0" w:space="0" w:color="auto"/>
                  </w:divBdr>
                </w:div>
                <w:div w:id="1534999457">
                  <w:marLeft w:val="0"/>
                  <w:marRight w:val="0"/>
                  <w:marTop w:val="0"/>
                  <w:marBottom w:val="0"/>
                  <w:divBdr>
                    <w:top w:val="none" w:sz="0" w:space="0" w:color="auto"/>
                    <w:left w:val="none" w:sz="0" w:space="0" w:color="auto"/>
                    <w:bottom w:val="none" w:sz="0" w:space="0" w:color="auto"/>
                    <w:right w:val="none" w:sz="0" w:space="0" w:color="auto"/>
                  </w:divBdr>
                </w:div>
                <w:div w:id="579096556">
                  <w:marLeft w:val="0"/>
                  <w:marRight w:val="0"/>
                  <w:marTop w:val="0"/>
                  <w:marBottom w:val="0"/>
                  <w:divBdr>
                    <w:top w:val="none" w:sz="0" w:space="0" w:color="auto"/>
                    <w:left w:val="none" w:sz="0" w:space="0" w:color="auto"/>
                    <w:bottom w:val="none" w:sz="0" w:space="0" w:color="auto"/>
                    <w:right w:val="none" w:sz="0" w:space="0" w:color="auto"/>
                  </w:divBdr>
                </w:div>
                <w:div w:id="625893186">
                  <w:marLeft w:val="0"/>
                  <w:marRight w:val="0"/>
                  <w:marTop w:val="0"/>
                  <w:marBottom w:val="0"/>
                  <w:divBdr>
                    <w:top w:val="none" w:sz="0" w:space="0" w:color="auto"/>
                    <w:left w:val="none" w:sz="0" w:space="0" w:color="auto"/>
                    <w:bottom w:val="none" w:sz="0" w:space="0" w:color="auto"/>
                    <w:right w:val="none" w:sz="0" w:space="0" w:color="auto"/>
                  </w:divBdr>
                </w:div>
                <w:div w:id="95291496">
                  <w:marLeft w:val="0"/>
                  <w:marRight w:val="0"/>
                  <w:marTop w:val="0"/>
                  <w:marBottom w:val="0"/>
                  <w:divBdr>
                    <w:top w:val="none" w:sz="0" w:space="0" w:color="auto"/>
                    <w:left w:val="none" w:sz="0" w:space="0" w:color="auto"/>
                    <w:bottom w:val="none" w:sz="0" w:space="0" w:color="auto"/>
                    <w:right w:val="none" w:sz="0" w:space="0" w:color="auto"/>
                  </w:divBdr>
                </w:div>
                <w:div w:id="269094722">
                  <w:marLeft w:val="0"/>
                  <w:marRight w:val="0"/>
                  <w:marTop w:val="0"/>
                  <w:marBottom w:val="0"/>
                  <w:divBdr>
                    <w:top w:val="none" w:sz="0" w:space="0" w:color="auto"/>
                    <w:left w:val="none" w:sz="0" w:space="0" w:color="auto"/>
                    <w:bottom w:val="none" w:sz="0" w:space="0" w:color="auto"/>
                    <w:right w:val="none" w:sz="0" w:space="0" w:color="auto"/>
                  </w:divBdr>
                </w:div>
                <w:div w:id="1467552762">
                  <w:marLeft w:val="0"/>
                  <w:marRight w:val="0"/>
                  <w:marTop w:val="0"/>
                  <w:marBottom w:val="0"/>
                  <w:divBdr>
                    <w:top w:val="none" w:sz="0" w:space="0" w:color="auto"/>
                    <w:left w:val="none" w:sz="0" w:space="0" w:color="auto"/>
                    <w:bottom w:val="none" w:sz="0" w:space="0" w:color="auto"/>
                    <w:right w:val="none" w:sz="0" w:space="0" w:color="auto"/>
                  </w:divBdr>
                </w:div>
                <w:div w:id="2095979601">
                  <w:marLeft w:val="0"/>
                  <w:marRight w:val="0"/>
                  <w:marTop w:val="0"/>
                  <w:marBottom w:val="0"/>
                  <w:divBdr>
                    <w:top w:val="none" w:sz="0" w:space="0" w:color="auto"/>
                    <w:left w:val="none" w:sz="0" w:space="0" w:color="auto"/>
                    <w:bottom w:val="none" w:sz="0" w:space="0" w:color="auto"/>
                    <w:right w:val="none" w:sz="0" w:space="0" w:color="auto"/>
                  </w:divBdr>
                </w:div>
                <w:div w:id="1505244421">
                  <w:marLeft w:val="0"/>
                  <w:marRight w:val="0"/>
                  <w:marTop w:val="0"/>
                  <w:marBottom w:val="0"/>
                  <w:divBdr>
                    <w:top w:val="none" w:sz="0" w:space="0" w:color="auto"/>
                    <w:left w:val="none" w:sz="0" w:space="0" w:color="auto"/>
                    <w:bottom w:val="none" w:sz="0" w:space="0" w:color="auto"/>
                    <w:right w:val="none" w:sz="0" w:space="0" w:color="auto"/>
                  </w:divBdr>
                </w:div>
                <w:div w:id="549683004">
                  <w:marLeft w:val="0"/>
                  <w:marRight w:val="0"/>
                  <w:marTop w:val="0"/>
                  <w:marBottom w:val="0"/>
                  <w:divBdr>
                    <w:top w:val="none" w:sz="0" w:space="0" w:color="auto"/>
                    <w:left w:val="none" w:sz="0" w:space="0" w:color="auto"/>
                    <w:bottom w:val="none" w:sz="0" w:space="0" w:color="auto"/>
                    <w:right w:val="none" w:sz="0" w:space="0" w:color="auto"/>
                  </w:divBdr>
                </w:div>
                <w:div w:id="1280991735">
                  <w:marLeft w:val="0"/>
                  <w:marRight w:val="0"/>
                  <w:marTop w:val="0"/>
                  <w:marBottom w:val="0"/>
                  <w:divBdr>
                    <w:top w:val="none" w:sz="0" w:space="0" w:color="auto"/>
                    <w:left w:val="none" w:sz="0" w:space="0" w:color="auto"/>
                    <w:bottom w:val="none" w:sz="0" w:space="0" w:color="auto"/>
                    <w:right w:val="none" w:sz="0" w:space="0" w:color="auto"/>
                  </w:divBdr>
                </w:div>
                <w:div w:id="1509903300">
                  <w:marLeft w:val="0"/>
                  <w:marRight w:val="0"/>
                  <w:marTop w:val="0"/>
                  <w:marBottom w:val="0"/>
                  <w:divBdr>
                    <w:top w:val="none" w:sz="0" w:space="0" w:color="auto"/>
                    <w:left w:val="none" w:sz="0" w:space="0" w:color="auto"/>
                    <w:bottom w:val="none" w:sz="0" w:space="0" w:color="auto"/>
                    <w:right w:val="none" w:sz="0" w:space="0" w:color="auto"/>
                  </w:divBdr>
                </w:div>
                <w:div w:id="702830397">
                  <w:marLeft w:val="0"/>
                  <w:marRight w:val="0"/>
                  <w:marTop w:val="0"/>
                  <w:marBottom w:val="0"/>
                  <w:divBdr>
                    <w:top w:val="none" w:sz="0" w:space="0" w:color="auto"/>
                    <w:left w:val="none" w:sz="0" w:space="0" w:color="auto"/>
                    <w:bottom w:val="none" w:sz="0" w:space="0" w:color="auto"/>
                    <w:right w:val="none" w:sz="0" w:space="0" w:color="auto"/>
                  </w:divBdr>
                </w:div>
                <w:div w:id="1887788557">
                  <w:marLeft w:val="0"/>
                  <w:marRight w:val="0"/>
                  <w:marTop w:val="0"/>
                  <w:marBottom w:val="0"/>
                  <w:divBdr>
                    <w:top w:val="none" w:sz="0" w:space="0" w:color="auto"/>
                    <w:left w:val="none" w:sz="0" w:space="0" w:color="auto"/>
                    <w:bottom w:val="none" w:sz="0" w:space="0" w:color="auto"/>
                    <w:right w:val="none" w:sz="0" w:space="0" w:color="auto"/>
                  </w:divBdr>
                </w:div>
                <w:div w:id="983239961">
                  <w:marLeft w:val="0"/>
                  <w:marRight w:val="0"/>
                  <w:marTop w:val="0"/>
                  <w:marBottom w:val="0"/>
                  <w:divBdr>
                    <w:top w:val="none" w:sz="0" w:space="0" w:color="auto"/>
                    <w:left w:val="none" w:sz="0" w:space="0" w:color="auto"/>
                    <w:bottom w:val="none" w:sz="0" w:space="0" w:color="auto"/>
                    <w:right w:val="none" w:sz="0" w:space="0" w:color="auto"/>
                  </w:divBdr>
                </w:div>
                <w:div w:id="1920872035">
                  <w:marLeft w:val="0"/>
                  <w:marRight w:val="0"/>
                  <w:marTop w:val="0"/>
                  <w:marBottom w:val="0"/>
                  <w:divBdr>
                    <w:top w:val="none" w:sz="0" w:space="0" w:color="auto"/>
                    <w:left w:val="none" w:sz="0" w:space="0" w:color="auto"/>
                    <w:bottom w:val="none" w:sz="0" w:space="0" w:color="auto"/>
                    <w:right w:val="none" w:sz="0" w:space="0" w:color="auto"/>
                  </w:divBdr>
                </w:div>
                <w:div w:id="371462606">
                  <w:marLeft w:val="0"/>
                  <w:marRight w:val="0"/>
                  <w:marTop w:val="0"/>
                  <w:marBottom w:val="0"/>
                  <w:divBdr>
                    <w:top w:val="none" w:sz="0" w:space="0" w:color="auto"/>
                    <w:left w:val="none" w:sz="0" w:space="0" w:color="auto"/>
                    <w:bottom w:val="none" w:sz="0" w:space="0" w:color="auto"/>
                    <w:right w:val="none" w:sz="0" w:space="0" w:color="auto"/>
                  </w:divBdr>
                </w:div>
                <w:div w:id="348261621">
                  <w:marLeft w:val="0"/>
                  <w:marRight w:val="0"/>
                  <w:marTop w:val="0"/>
                  <w:marBottom w:val="0"/>
                  <w:divBdr>
                    <w:top w:val="none" w:sz="0" w:space="0" w:color="auto"/>
                    <w:left w:val="none" w:sz="0" w:space="0" w:color="auto"/>
                    <w:bottom w:val="none" w:sz="0" w:space="0" w:color="auto"/>
                    <w:right w:val="none" w:sz="0" w:space="0" w:color="auto"/>
                  </w:divBdr>
                </w:div>
                <w:div w:id="755321524">
                  <w:marLeft w:val="0"/>
                  <w:marRight w:val="0"/>
                  <w:marTop w:val="0"/>
                  <w:marBottom w:val="0"/>
                  <w:divBdr>
                    <w:top w:val="none" w:sz="0" w:space="0" w:color="auto"/>
                    <w:left w:val="none" w:sz="0" w:space="0" w:color="auto"/>
                    <w:bottom w:val="none" w:sz="0" w:space="0" w:color="auto"/>
                    <w:right w:val="none" w:sz="0" w:space="0" w:color="auto"/>
                  </w:divBdr>
                </w:div>
                <w:div w:id="1970471566">
                  <w:marLeft w:val="0"/>
                  <w:marRight w:val="0"/>
                  <w:marTop w:val="0"/>
                  <w:marBottom w:val="0"/>
                  <w:divBdr>
                    <w:top w:val="none" w:sz="0" w:space="0" w:color="auto"/>
                    <w:left w:val="none" w:sz="0" w:space="0" w:color="auto"/>
                    <w:bottom w:val="none" w:sz="0" w:space="0" w:color="auto"/>
                    <w:right w:val="none" w:sz="0" w:space="0" w:color="auto"/>
                  </w:divBdr>
                </w:div>
                <w:div w:id="379667934">
                  <w:marLeft w:val="0"/>
                  <w:marRight w:val="0"/>
                  <w:marTop w:val="0"/>
                  <w:marBottom w:val="0"/>
                  <w:divBdr>
                    <w:top w:val="none" w:sz="0" w:space="0" w:color="auto"/>
                    <w:left w:val="none" w:sz="0" w:space="0" w:color="auto"/>
                    <w:bottom w:val="none" w:sz="0" w:space="0" w:color="auto"/>
                    <w:right w:val="none" w:sz="0" w:space="0" w:color="auto"/>
                  </w:divBdr>
                </w:div>
                <w:div w:id="1980184897">
                  <w:marLeft w:val="0"/>
                  <w:marRight w:val="0"/>
                  <w:marTop w:val="0"/>
                  <w:marBottom w:val="0"/>
                  <w:divBdr>
                    <w:top w:val="none" w:sz="0" w:space="0" w:color="auto"/>
                    <w:left w:val="none" w:sz="0" w:space="0" w:color="auto"/>
                    <w:bottom w:val="none" w:sz="0" w:space="0" w:color="auto"/>
                    <w:right w:val="none" w:sz="0" w:space="0" w:color="auto"/>
                  </w:divBdr>
                </w:div>
                <w:div w:id="168759090">
                  <w:marLeft w:val="0"/>
                  <w:marRight w:val="0"/>
                  <w:marTop w:val="0"/>
                  <w:marBottom w:val="0"/>
                  <w:divBdr>
                    <w:top w:val="none" w:sz="0" w:space="0" w:color="auto"/>
                    <w:left w:val="none" w:sz="0" w:space="0" w:color="auto"/>
                    <w:bottom w:val="none" w:sz="0" w:space="0" w:color="auto"/>
                    <w:right w:val="none" w:sz="0" w:space="0" w:color="auto"/>
                  </w:divBdr>
                </w:div>
                <w:div w:id="1944026071">
                  <w:marLeft w:val="0"/>
                  <w:marRight w:val="0"/>
                  <w:marTop w:val="0"/>
                  <w:marBottom w:val="0"/>
                  <w:divBdr>
                    <w:top w:val="none" w:sz="0" w:space="0" w:color="auto"/>
                    <w:left w:val="none" w:sz="0" w:space="0" w:color="auto"/>
                    <w:bottom w:val="none" w:sz="0" w:space="0" w:color="auto"/>
                    <w:right w:val="none" w:sz="0" w:space="0" w:color="auto"/>
                  </w:divBdr>
                </w:div>
                <w:div w:id="139884095">
                  <w:marLeft w:val="0"/>
                  <w:marRight w:val="0"/>
                  <w:marTop w:val="0"/>
                  <w:marBottom w:val="0"/>
                  <w:divBdr>
                    <w:top w:val="none" w:sz="0" w:space="0" w:color="auto"/>
                    <w:left w:val="none" w:sz="0" w:space="0" w:color="auto"/>
                    <w:bottom w:val="none" w:sz="0" w:space="0" w:color="auto"/>
                    <w:right w:val="none" w:sz="0" w:space="0" w:color="auto"/>
                  </w:divBdr>
                </w:div>
                <w:div w:id="2015914863">
                  <w:marLeft w:val="0"/>
                  <w:marRight w:val="0"/>
                  <w:marTop w:val="0"/>
                  <w:marBottom w:val="0"/>
                  <w:divBdr>
                    <w:top w:val="none" w:sz="0" w:space="0" w:color="auto"/>
                    <w:left w:val="none" w:sz="0" w:space="0" w:color="auto"/>
                    <w:bottom w:val="none" w:sz="0" w:space="0" w:color="auto"/>
                    <w:right w:val="none" w:sz="0" w:space="0" w:color="auto"/>
                  </w:divBdr>
                </w:div>
                <w:div w:id="805971708">
                  <w:marLeft w:val="0"/>
                  <w:marRight w:val="0"/>
                  <w:marTop w:val="0"/>
                  <w:marBottom w:val="0"/>
                  <w:divBdr>
                    <w:top w:val="none" w:sz="0" w:space="0" w:color="auto"/>
                    <w:left w:val="none" w:sz="0" w:space="0" w:color="auto"/>
                    <w:bottom w:val="none" w:sz="0" w:space="0" w:color="auto"/>
                    <w:right w:val="none" w:sz="0" w:space="0" w:color="auto"/>
                  </w:divBdr>
                </w:div>
                <w:div w:id="863707815">
                  <w:marLeft w:val="0"/>
                  <w:marRight w:val="0"/>
                  <w:marTop w:val="0"/>
                  <w:marBottom w:val="0"/>
                  <w:divBdr>
                    <w:top w:val="none" w:sz="0" w:space="0" w:color="auto"/>
                    <w:left w:val="none" w:sz="0" w:space="0" w:color="auto"/>
                    <w:bottom w:val="none" w:sz="0" w:space="0" w:color="auto"/>
                    <w:right w:val="none" w:sz="0" w:space="0" w:color="auto"/>
                  </w:divBdr>
                </w:div>
                <w:div w:id="74866104">
                  <w:marLeft w:val="0"/>
                  <w:marRight w:val="0"/>
                  <w:marTop w:val="0"/>
                  <w:marBottom w:val="0"/>
                  <w:divBdr>
                    <w:top w:val="none" w:sz="0" w:space="0" w:color="auto"/>
                    <w:left w:val="none" w:sz="0" w:space="0" w:color="auto"/>
                    <w:bottom w:val="none" w:sz="0" w:space="0" w:color="auto"/>
                    <w:right w:val="none" w:sz="0" w:space="0" w:color="auto"/>
                  </w:divBdr>
                </w:div>
                <w:div w:id="1852835442">
                  <w:marLeft w:val="0"/>
                  <w:marRight w:val="0"/>
                  <w:marTop w:val="0"/>
                  <w:marBottom w:val="0"/>
                  <w:divBdr>
                    <w:top w:val="none" w:sz="0" w:space="0" w:color="auto"/>
                    <w:left w:val="none" w:sz="0" w:space="0" w:color="auto"/>
                    <w:bottom w:val="none" w:sz="0" w:space="0" w:color="auto"/>
                    <w:right w:val="none" w:sz="0" w:space="0" w:color="auto"/>
                  </w:divBdr>
                </w:div>
                <w:div w:id="1267150822">
                  <w:marLeft w:val="0"/>
                  <w:marRight w:val="0"/>
                  <w:marTop w:val="0"/>
                  <w:marBottom w:val="0"/>
                  <w:divBdr>
                    <w:top w:val="none" w:sz="0" w:space="0" w:color="auto"/>
                    <w:left w:val="none" w:sz="0" w:space="0" w:color="auto"/>
                    <w:bottom w:val="none" w:sz="0" w:space="0" w:color="auto"/>
                    <w:right w:val="none" w:sz="0" w:space="0" w:color="auto"/>
                  </w:divBdr>
                </w:div>
                <w:div w:id="490754483">
                  <w:marLeft w:val="0"/>
                  <w:marRight w:val="0"/>
                  <w:marTop w:val="0"/>
                  <w:marBottom w:val="0"/>
                  <w:divBdr>
                    <w:top w:val="none" w:sz="0" w:space="0" w:color="auto"/>
                    <w:left w:val="none" w:sz="0" w:space="0" w:color="auto"/>
                    <w:bottom w:val="none" w:sz="0" w:space="0" w:color="auto"/>
                    <w:right w:val="none" w:sz="0" w:space="0" w:color="auto"/>
                  </w:divBdr>
                </w:div>
                <w:div w:id="1533878485">
                  <w:marLeft w:val="0"/>
                  <w:marRight w:val="0"/>
                  <w:marTop w:val="0"/>
                  <w:marBottom w:val="0"/>
                  <w:divBdr>
                    <w:top w:val="none" w:sz="0" w:space="0" w:color="auto"/>
                    <w:left w:val="none" w:sz="0" w:space="0" w:color="auto"/>
                    <w:bottom w:val="none" w:sz="0" w:space="0" w:color="auto"/>
                    <w:right w:val="none" w:sz="0" w:space="0" w:color="auto"/>
                  </w:divBdr>
                </w:div>
                <w:div w:id="487940060">
                  <w:marLeft w:val="0"/>
                  <w:marRight w:val="0"/>
                  <w:marTop w:val="0"/>
                  <w:marBottom w:val="0"/>
                  <w:divBdr>
                    <w:top w:val="none" w:sz="0" w:space="0" w:color="auto"/>
                    <w:left w:val="none" w:sz="0" w:space="0" w:color="auto"/>
                    <w:bottom w:val="none" w:sz="0" w:space="0" w:color="auto"/>
                    <w:right w:val="none" w:sz="0" w:space="0" w:color="auto"/>
                  </w:divBdr>
                </w:div>
                <w:div w:id="318340117">
                  <w:marLeft w:val="0"/>
                  <w:marRight w:val="0"/>
                  <w:marTop w:val="0"/>
                  <w:marBottom w:val="0"/>
                  <w:divBdr>
                    <w:top w:val="none" w:sz="0" w:space="0" w:color="auto"/>
                    <w:left w:val="none" w:sz="0" w:space="0" w:color="auto"/>
                    <w:bottom w:val="none" w:sz="0" w:space="0" w:color="auto"/>
                    <w:right w:val="none" w:sz="0" w:space="0" w:color="auto"/>
                  </w:divBdr>
                </w:div>
                <w:div w:id="1692798672">
                  <w:marLeft w:val="0"/>
                  <w:marRight w:val="0"/>
                  <w:marTop w:val="0"/>
                  <w:marBottom w:val="0"/>
                  <w:divBdr>
                    <w:top w:val="none" w:sz="0" w:space="0" w:color="auto"/>
                    <w:left w:val="none" w:sz="0" w:space="0" w:color="auto"/>
                    <w:bottom w:val="none" w:sz="0" w:space="0" w:color="auto"/>
                    <w:right w:val="none" w:sz="0" w:space="0" w:color="auto"/>
                  </w:divBdr>
                </w:div>
                <w:div w:id="995963145">
                  <w:marLeft w:val="0"/>
                  <w:marRight w:val="0"/>
                  <w:marTop w:val="0"/>
                  <w:marBottom w:val="0"/>
                  <w:divBdr>
                    <w:top w:val="none" w:sz="0" w:space="0" w:color="auto"/>
                    <w:left w:val="none" w:sz="0" w:space="0" w:color="auto"/>
                    <w:bottom w:val="none" w:sz="0" w:space="0" w:color="auto"/>
                    <w:right w:val="none" w:sz="0" w:space="0" w:color="auto"/>
                  </w:divBdr>
                </w:div>
                <w:div w:id="726808115">
                  <w:marLeft w:val="0"/>
                  <w:marRight w:val="0"/>
                  <w:marTop w:val="0"/>
                  <w:marBottom w:val="0"/>
                  <w:divBdr>
                    <w:top w:val="none" w:sz="0" w:space="0" w:color="auto"/>
                    <w:left w:val="none" w:sz="0" w:space="0" w:color="auto"/>
                    <w:bottom w:val="none" w:sz="0" w:space="0" w:color="auto"/>
                    <w:right w:val="none" w:sz="0" w:space="0" w:color="auto"/>
                  </w:divBdr>
                </w:div>
                <w:div w:id="1266040443">
                  <w:marLeft w:val="0"/>
                  <w:marRight w:val="0"/>
                  <w:marTop w:val="0"/>
                  <w:marBottom w:val="0"/>
                  <w:divBdr>
                    <w:top w:val="none" w:sz="0" w:space="0" w:color="auto"/>
                    <w:left w:val="none" w:sz="0" w:space="0" w:color="auto"/>
                    <w:bottom w:val="none" w:sz="0" w:space="0" w:color="auto"/>
                    <w:right w:val="none" w:sz="0" w:space="0" w:color="auto"/>
                  </w:divBdr>
                </w:div>
                <w:div w:id="2085956697">
                  <w:marLeft w:val="0"/>
                  <w:marRight w:val="0"/>
                  <w:marTop w:val="0"/>
                  <w:marBottom w:val="0"/>
                  <w:divBdr>
                    <w:top w:val="none" w:sz="0" w:space="0" w:color="auto"/>
                    <w:left w:val="none" w:sz="0" w:space="0" w:color="auto"/>
                    <w:bottom w:val="none" w:sz="0" w:space="0" w:color="auto"/>
                    <w:right w:val="none" w:sz="0" w:space="0" w:color="auto"/>
                  </w:divBdr>
                </w:div>
                <w:div w:id="1994983531">
                  <w:marLeft w:val="0"/>
                  <w:marRight w:val="0"/>
                  <w:marTop w:val="0"/>
                  <w:marBottom w:val="0"/>
                  <w:divBdr>
                    <w:top w:val="none" w:sz="0" w:space="0" w:color="auto"/>
                    <w:left w:val="none" w:sz="0" w:space="0" w:color="auto"/>
                    <w:bottom w:val="none" w:sz="0" w:space="0" w:color="auto"/>
                    <w:right w:val="none" w:sz="0" w:space="0" w:color="auto"/>
                  </w:divBdr>
                </w:div>
                <w:div w:id="44372436">
                  <w:marLeft w:val="0"/>
                  <w:marRight w:val="0"/>
                  <w:marTop w:val="0"/>
                  <w:marBottom w:val="0"/>
                  <w:divBdr>
                    <w:top w:val="none" w:sz="0" w:space="0" w:color="auto"/>
                    <w:left w:val="none" w:sz="0" w:space="0" w:color="auto"/>
                    <w:bottom w:val="none" w:sz="0" w:space="0" w:color="auto"/>
                    <w:right w:val="none" w:sz="0" w:space="0" w:color="auto"/>
                  </w:divBdr>
                </w:div>
                <w:div w:id="41681588">
                  <w:marLeft w:val="0"/>
                  <w:marRight w:val="0"/>
                  <w:marTop w:val="0"/>
                  <w:marBottom w:val="0"/>
                  <w:divBdr>
                    <w:top w:val="none" w:sz="0" w:space="0" w:color="auto"/>
                    <w:left w:val="none" w:sz="0" w:space="0" w:color="auto"/>
                    <w:bottom w:val="none" w:sz="0" w:space="0" w:color="auto"/>
                    <w:right w:val="none" w:sz="0" w:space="0" w:color="auto"/>
                  </w:divBdr>
                </w:div>
                <w:div w:id="715591917">
                  <w:marLeft w:val="0"/>
                  <w:marRight w:val="0"/>
                  <w:marTop w:val="0"/>
                  <w:marBottom w:val="0"/>
                  <w:divBdr>
                    <w:top w:val="none" w:sz="0" w:space="0" w:color="auto"/>
                    <w:left w:val="none" w:sz="0" w:space="0" w:color="auto"/>
                    <w:bottom w:val="none" w:sz="0" w:space="0" w:color="auto"/>
                    <w:right w:val="none" w:sz="0" w:space="0" w:color="auto"/>
                  </w:divBdr>
                </w:div>
                <w:div w:id="1776512704">
                  <w:marLeft w:val="0"/>
                  <w:marRight w:val="0"/>
                  <w:marTop w:val="0"/>
                  <w:marBottom w:val="0"/>
                  <w:divBdr>
                    <w:top w:val="none" w:sz="0" w:space="0" w:color="auto"/>
                    <w:left w:val="none" w:sz="0" w:space="0" w:color="auto"/>
                    <w:bottom w:val="none" w:sz="0" w:space="0" w:color="auto"/>
                    <w:right w:val="none" w:sz="0" w:space="0" w:color="auto"/>
                  </w:divBdr>
                </w:div>
                <w:div w:id="1377971413">
                  <w:marLeft w:val="0"/>
                  <w:marRight w:val="0"/>
                  <w:marTop w:val="0"/>
                  <w:marBottom w:val="0"/>
                  <w:divBdr>
                    <w:top w:val="none" w:sz="0" w:space="0" w:color="auto"/>
                    <w:left w:val="none" w:sz="0" w:space="0" w:color="auto"/>
                    <w:bottom w:val="none" w:sz="0" w:space="0" w:color="auto"/>
                    <w:right w:val="none" w:sz="0" w:space="0" w:color="auto"/>
                  </w:divBdr>
                </w:div>
                <w:div w:id="68819700">
                  <w:marLeft w:val="0"/>
                  <w:marRight w:val="0"/>
                  <w:marTop w:val="0"/>
                  <w:marBottom w:val="0"/>
                  <w:divBdr>
                    <w:top w:val="none" w:sz="0" w:space="0" w:color="auto"/>
                    <w:left w:val="none" w:sz="0" w:space="0" w:color="auto"/>
                    <w:bottom w:val="none" w:sz="0" w:space="0" w:color="auto"/>
                    <w:right w:val="none" w:sz="0" w:space="0" w:color="auto"/>
                  </w:divBdr>
                </w:div>
                <w:div w:id="35859917">
                  <w:marLeft w:val="0"/>
                  <w:marRight w:val="0"/>
                  <w:marTop w:val="0"/>
                  <w:marBottom w:val="0"/>
                  <w:divBdr>
                    <w:top w:val="none" w:sz="0" w:space="0" w:color="auto"/>
                    <w:left w:val="none" w:sz="0" w:space="0" w:color="auto"/>
                    <w:bottom w:val="none" w:sz="0" w:space="0" w:color="auto"/>
                    <w:right w:val="none" w:sz="0" w:space="0" w:color="auto"/>
                  </w:divBdr>
                </w:div>
                <w:div w:id="417140139">
                  <w:marLeft w:val="0"/>
                  <w:marRight w:val="0"/>
                  <w:marTop w:val="0"/>
                  <w:marBottom w:val="0"/>
                  <w:divBdr>
                    <w:top w:val="none" w:sz="0" w:space="0" w:color="auto"/>
                    <w:left w:val="none" w:sz="0" w:space="0" w:color="auto"/>
                    <w:bottom w:val="none" w:sz="0" w:space="0" w:color="auto"/>
                    <w:right w:val="none" w:sz="0" w:space="0" w:color="auto"/>
                  </w:divBdr>
                </w:div>
                <w:div w:id="1940944478">
                  <w:marLeft w:val="0"/>
                  <w:marRight w:val="0"/>
                  <w:marTop w:val="0"/>
                  <w:marBottom w:val="0"/>
                  <w:divBdr>
                    <w:top w:val="none" w:sz="0" w:space="0" w:color="auto"/>
                    <w:left w:val="none" w:sz="0" w:space="0" w:color="auto"/>
                    <w:bottom w:val="none" w:sz="0" w:space="0" w:color="auto"/>
                    <w:right w:val="none" w:sz="0" w:space="0" w:color="auto"/>
                  </w:divBdr>
                </w:div>
                <w:div w:id="756749280">
                  <w:marLeft w:val="0"/>
                  <w:marRight w:val="0"/>
                  <w:marTop w:val="0"/>
                  <w:marBottom w:val="0"/>
                  <w:divBdr>
                    <w:top w:val="none" w:sz="0" w:space="0" w:color="auto"/>
                    <w:left w:val="none" w:sz="0" w:space="0" w:color="auto"/>
                    <w:bottom w:val="none" w:sz="0" w:space="0" w:color="auto"/>
                    <w:right w:val="none" w:sz="0" w:space="0" w:color="auto"/>
                  </w:divBdr>
                </w:div>
                <w:div w:id="2146704124">
                  <w:marLeft w:val="0"/>
                  <w:marRight w:val="0"/>
                  <w:marTop w:val="0"/>
                  <w:marBottom w:val="0"/>
                  <w:divBdr>
                    <w:top w:val="none" w:sz="0" w:space="0" w:color="auto"/>
                    <w:left w:val="none" w:sz="0" w:space="0" w:color="auto"/>
                    <w:bottom w:val="none" w:sz="0" w:space="0" w:color="auto"/>
                    <w:right w:val="none" w:sz="0" w:space="0" w:color="auto"/>
                  </w:divBdr>
                </w:div>
                <w:div w:id="960956145">
                  <w:marLeft w:val="0"/>
                  <w:marRight w:val="0"/>
                  <w:marTop w:val="0"/>
                  <w:marBottom w:val="0"/>
                  <w:divBdr>
                    <w:top w:val="none" w:sz="0" w:space="0" w:color="auto"/>
                    <w:left w:val="none" w:sz="0" w:space="0" w:color="auto"/>
                    <w:bottom w:val="none" w:sz="0" w:space="0" w:color="auto"/>
                    <w:right w:val="none" w:sz="0" w:space="0" w:color="auto"/>
                  </w:divBdr>
                </w:div>
                <w:div w:id="1525513264">
                  <w:marLeft w:val="0"/>
                  <w:marRight w:val="0"/>
                  <w:marTop w:val="0"/>
                  <w:marBottom w:val="0"/>
                  <w:divBdr>
                    <w:top w:val="none" w:sz="0" w:space="0" w:color="auto"/>
                    <w:left w:val="none" w:sz="0" w:space="0" w:color="auto"/>
                    <w:bottom w:val="none" w:sz="0" w:space="0" w:color="auto"/>
                    <w:right w:val="none" w:sz="0" w:space="0" w:color="auto"/>
                  </w:divBdr>
                </w:div>
                <w:div w:id="1598099973">
                  <w:marLeft w:val="0"/>
                  <w:marRight w:val="0"/>
                  <w:marTop w:val="0"/>
                  <w:marBottom w:val="0"/>
                  <w:divBdr>
                    <w:top w:val="none" w:sz="0" w:space="0" w:color="auto"/>
                    <w:left w:val="none" w:sz="0" w:space="0" w:color="auto"/>
                    <w:bottom w:val="none" w:sz="0" w:space="0" w:color="auto"/>
                    <w:right w:val="none" w:sz="0" w:space="0" w:color="auto"/>
                  </w:divBdr>
                </w:div>
                <w:div w:id="1688212799">
                  <w:marLeft w:val="0"/>
                  <w:marRight w:val="0"/>
                  <w:marTop w:val="0"/>
                  <w:marBottom w:val="0"/>
                  <w:divBdr>
                    <w:top w:val="none" w:sz="0" w:space="0" w:color="auto"/>
                    <w:left w:val="none" w:sz="0" w:space="0" w:color="auto"/>
                    <w:bottom w:val="none" w:sz="0" w:space="0" w:color="auto"/>
                    <w:right w:val="none" w:sz="0" w:space="0" w:color="auto"/>
                  </w:divBdr>
                </w:div>
                <w:div w:id="764762036">
                  <w:marLeft w:val="0"/>
                  <w:marRight w:val="0"/>
                  <w:marTop w:val="0"/>
                  <w:marBottom w:val="0"/>
                  <w:divBdr>
                    <w:top w:val="none" w:sz="0" w:space="0" w:color="auto"/>
                    <w:left w:val="none" w:sz="0" w:space="0" w:color="auto"/>
                    <w:bottom w:val="none" w:sz="0" w:space="0" w:color="auto"/>
                    <w:right w:val="none" w:sz="0" w:space="0" w:color="auto"/>
                  </w:divBdr>
                </w:div>
                <w:div w:id="956914733">
                  <w:marLeft w:val="0"/>
                  <w:marRight w:val="0"/>
                  <w:marTop w:val="0"/>
                  <w:marBottom w:val="0"/>
                  <w:divBdr>
                    <w:top w:val="none" w:sz="0" w:space="0" w:color="auto"/>
                    <w:left w:val="none" w:sz="0" w:space="0" w:color="auto"/>
                    <w:bottom w:val="none" w:sz="0" w:space="0" w:color="auto"/>
                    <w:right w:val="none" w:sz="0" w:space="0" w:color="auto"/>
                  </w:divBdr>
                </w:div>
                <w:div w:id="1264260244">
                  <w:marLeft w:val="0"/>
                  <w:marRight w:val="0"/>
                  <w:marTop w:val="0"/>
                  <w:marBottom w:val="0"/>
                  <w:divBdr>
                    <w:top w:val="none" w:sz="0" w:space="0" w:color="auto"/>
                    <w:left w:val="none" w:sz="0" w:space="0" w:color="auto"/>
                    <w:bottom w:val="none" w:sz="0" w:space="0" w:color="auto"/>
                    <w:right w:val="none" w:sz="0" w:space="0" w:color="auto"/>
                  </w:divBdr>
                </w:div>
                <w:div w:id="240216128">
                  <w:marLeft w:val="0"/>
                  <w:marRight w:val="0"/>
                  <w:marTop w:val="0"/>
                  <w:marBottom w:val="0"/>
                  <w:divBdr>
                    <w:top w:val="none" w:sz="0" w:space="0" w:color="auto"/>
                    <w:left w:val="none" w:sz="0" w:space="0" w:color="auto"/>
                    <w:bottom w:val="none" w:sz="0" w:space="0" w:color="auto"/>
                    <w:right w:val="none" w:sz="0" w:space="0" w:color="auto"/>
                  </w:divBdr>
                </w:div>
                <w:div w:id="107744897">
                  <w:marLeft w:val="0"/>
                  <w:marRight w:val="0"/>
                  <w:marTop w:val="0"/>
                  <w:marBottom w:val="0"/>
                  <w:divBdr>
                    <w:top w:val="none" w:sz="0" w:space="0" w:color="auto"/>
                    <w:left w:val="none" w:sz="0" w:space="0" w:color="auto"/>
                    <w:bottom w:val="none" w:sz="0" w:space="0" w:color="auto"/>
                    <w:right w:val="none" w:sz="0" w:space="0" w:color="auto"/>
                  </w:divBdr>
                </w:div>
                <w:div w:id="82994185">
                  <w:marLeft w:val="0"/>
                  <w:marRight w:val="0"/>
                  <w:marTop w:val="0"/>
                  <w:marBottom w:val="0"/>
                  <w:divBdr>
                    <w:top w:val="none" w:sz="0" w:space="0" w:color="auto"/>
                    <w:left w:val="none" w:sz="0" w:space="0" w:color="auto"/>
                    <w:bottom w:val="none" w:sz="0" w:space="0" w:color="auto"/>
                    <w:right w:val="none" w:sz="0" w:space="0" w:color="auto"/>
                  </w:divBdr>
                </w:div>
                <w:div w:id="1706640922">
                  <w:marLeft w:val="0"/>
                  <w:marRight w:val="0"/>
                  <w:marTop w:val="0"/>
                  <w:marBottom w:val="0"/>
                  <w:divBdr>
                    <w:top w:val="none" w:sz="0" w:space="0" w:color="auto"/>
                    <w:left w:val="none" w:sz="0" w:space="0" w:color="auto"/>
                    <w:bottom w:val="none" w:sz="0" w:space="0" w:color="auto"/>
                    <w:right w:val="none" w:sz="0" w:space="0" w:color="auto"/>
                  </w:divBdr>
                </w:div>
                <w:div w:id="1695303926">
                  <w:marLeft w:val="0"/>
                  <w:marRight w:val="0"/>
                  <w:marTop w:val="0"/>
                  <w:marBottom w:val="0"/>
                  <w:divBdr>
                    <w:top w:val="none" w:sz="0" w:space="0" w:color="auto"/>
                    <w:left w:val="none" w:sz="0" w:space="0" w:color="auto"/>
                    <w:bottom w:val="none" w:sz="0" w:space="0" w:color="auto"/>
                    <w:right w:val="none" w:sz="0" w:space="0" w:color="auto"/>
                  </w:divBdr>
                </w:div>
                <w:div w:id="535002864">
                  <w:marLeft w:val="0"/>
                  <w:marRight w:val="0"/>
                  <w:marTop w:val="0"/>
                  <w:marBottom w:val="0"/>
                  <w:divBdr>
                    <w:top w:val="none" w:sz="0" w:space="0" w:color="auto"/>
                    <w:left w:val="none" w:sz="0" w:space="0" w:color="auto"/>
                    <w:bottom w:val="none" w:sz="0" w:space="0" w:color="auto"/>
                    <w:right w:val="none" w:sz="0" w:space="0" w:color="auto"/>
                  </w:divBdr>
                </w:div>
                <w:div w:id="1605531695">
                  <w:marLeft w:val="0"/>
                  <w:marRight w:val="0"/>
                  <w:marTop w:val="0"/>
                  <w:marBottom w:val="0"/>
                  <w:divBdr>
                    <w:top w:val="none" w:sz="0" w:space="0" w:color="auto"/>
                    <w:left w:val="none" w:sz="0" w:space="0" w:color="auto"/>
                    <w:bottom w:val="none" w:sz="0" w:space="0" w:color="auto"/>
                    <w:right w:val="none" w:sz="0" w:space="0" w:color="auto"/>
                  </w:divBdr>
                </w:div>
                <w:div w:id="1375038104">
                  <w:marLeft w:val="0"/>
                  <w:marRight w:val="0"/>
                  <w:marTop w:val="0"/>
                  <w:marBottom w:val="0"/>
                  <w:divBdr>
                    <w:top w:val="none" w:sz="0" w:space="0" w:color="auto"/>
                    <w:left w:val="none" w:sz="0" w:space="0" w:color="auto"/>
                    <w:bottom w:val="none" w:sz="0" w:space="0" w:color="auto"/>
                    <w:right w:val="none" w:sz="0" w:space="0" w:color="auto"/>
                  </w:divBdr>
                </w:div>
                <w:div w:id="1940483605">
                  <w:marLeft w:val="0"/>
                  <w:marRight w:val="0"/>
                  <w:marTop w:val="0"/>
                  <w:marBottom w:val="0"/>
                  <w:divBdr>
                    <w:top w:val="none" w:sz="0" w:space="0" w:color="auto"/>
                    <w:left w:val="none" w:sz="0" w:space="0" w:color="auto"/>
                    <w:bottom w:val="none" w:sz="0" w:space="0" w:color="auto"/>
                    <w:right w:val="none" w:sz="0" w:space="0" w:color="auto"/>
                  </w:divBdr>
                </w:div>
                <w:div w:id="1411659573">
                  <w:marLeft w:val="0"/>
                  <w:marRight w:val="0"/>
                  <w:marTop w:val="0"/>
                  <w:marBottom w:val="0"/>
                  <w:divBdr>
                    <w:top w:val="none" w:sz="0" w:space="0" w:color="auto"/>
                    <w:left w:val="none" w:sz="0" w:space="0" w:color="auto"/>
                    <w:bottom w:val="none" w:sz="0" w:space="0" w:color="auto"/>
                    <w:right w:val="none" w:sz="0" w:space="0" w:color="auto"/>
                  </w:divBdr>
                </w:div>
                <w:div w:id="2017997780">
                  <w:marLeft w:val="0"/>
                  <w:marRight w:val="0"/>
                  <w:marTop w:val="0"/>
                  <w:marBottom w:val="0"/>
                  <w:divBdr>
                    <w:top w:val="none" w:sz="0" w:space="0" w:color="auto"/>
                    <w:left w:val="none" w:sz="0" w:space="0" w:color="auto"/>
                    <w:bottom w:val="none" w:sz="0" w:space="0" w:color="auto"/>
                    <w:right w:val="none" w:sz="0" w:space="0" w:color="auto"/>
                  </w:divBdr>
                </w:div>
                <w:div w:id="1863206620">
                  <w:marLeft w:val="0"/>
                  <w:marRight w:val="0"/>
                  <w:marTop w:val="0"/>
                  <w:marBottom w:val="0"/>
                  <w:divBdr>
                    <w:top w:val="none" w:sz="0" w:space="0" w:color="auto"/>
                    <w:left w:val="none" w:sz="0" w:space="0" w:color="auto"/>
                    <w:bottom w:val="none" w:sz="0" w:space="0" w:color="auto"/>
                    <w:right w:val="none" w:sz="0" w:space="0" w:color="auto"/>
                  </w:divBdr>
                </w:div>
                <w:div w:id="1897008169">
                  <w:marLeft w:val="0"/>
                  <w:marRight w:val="0"/>
                  <w:marTop w:val="0"/>
                  <w:marBottom w:val="0"/>
                  <w:divBdr>
                    <w:top w:val="none" w:sz="0" w:space="0" w:color="auto"/>
                    <w:left w:val="none" w:sz="0" w:space="0" w:color="auto"/>
                    <w:bottom w:val="none" w:sz="0" w:space="0" w:color="auto"/>
                    <w:right w:val="none" w:sz="0" w:space="0" w:color="auto"/>
                  </w:divBdr>
                </w:div>
                <w:div w:id="410660630">
                  <w:marLeft w:val="0"/>
                  <w:marRight w:val="0"/>
                  <w:marTop w:val="0"/>
                  <w:marBottom w:val="0"/>
                  <w:divBdr>
                    <w:top w:val="none" w:sz="0" w:space="0" w:color="auto"/>
                    <w:left w:val="none" w:sz="0" w:space="0" w:color="auto"/>
                    <w:bottom w:val="none" w:sz="0" w:space="0" w:color="auto"/>
                    <w:right w:val="none" w:sz="0" w:space="0" w:color="auto"/>
                  </w:divBdr>
                </w:div>
                <w:div w:id="1989363027">
                  <w:marLeft w:val="0"/>
                  <w:marRight w:val="0"/>
                  <w:marTop w:val="0"/>
                  <w:marBottom w:val="0"/>
                  <w:divBdr>
                    <w:top w:val="none" w:sz="0" w:space="0" w:color="auto"/>
                    <w:left w:val="none" w:sz="0" w:space="0" w:color="auto"/>
                    <w:bottom w:val="none" w:sz="0" w:space="0" w:color="auto"/>
                    <w:right w:val="none" w:sz="0" w:space="0" w:color="auto"/>
                  </w:divBdr>
                </w:div>
                <w:div w:id="761531108">
                  <w:marLeft w:val="0"/>
                  <w:marRight w:val="0"/>
                  <w:marTop w:val="0"/>
                  <w:marBottom w:val="0"/>
                  <w:divBdr>
                    <w:top w:val="none" w:sz="0" w:space="0" w:color="auto"/>
                    <w:left w:val="none" w:sz="0" w:space="0" w:color="auto"/>
                    <w:bottom w:val="none" w:sz="0" w:space="0" w:color="auto"/>
                    <w:right w:val="none" w:sz="0" w:space="0" w:color="auto"/>
                  </w:divBdr>
                </w:div>
                <w:div w:id="1768958173">
                  <w:marLeft w:val="0"/>
                  <w:marRight w:val="0"/>
                  <w:marTop w:val="0"/>
                  <w:marBottom w:val="0"/>
                  <w:divBdr>
                    <w:top w:val="none" w:sz="0" w:space="0" w:color="auto"/>
                    <w:left w:val="none" w:sz="0" w:space="0" w:color="auto"/>
                    <w:bottom w:val="none" w:sz="0" w:space="0" w:color="auto"/>
                    <w:right w:val="none" w:sz="0" w:space="0" w:color="auto"/>
                  </w:divBdr>
                </w:div>
                <w:div w:id="1254048253">
                  <w:marLeft w:val="0"/>
                  <w:marRight w:val="0"/>
                  <w:marTop w:val="0"/>
                  <w:marBottom w:val="0"/>
                  <w:divBdr>
                    <w:top w:val="none" w:sz="0" w:space="0" w:color="auto"/>
                    <w:left w:val="none" w:sz="0" w:space="0" w:color="auto"/>
                    <w:bottom w:val="none" w:sz="0" w:space="0" w:color="auto"/>
                    <w:right w:val="none" w:sz="0" w:space="0" w:color="auto"/>
                  </w:divBdr>
                </w:div>
                <w:div w:id="891963673">
                  <w:marLeft w:val="0"/>
                  <w:marRight w:val="0"/>
                  <w:marTop w:val="0"/>
                  <w:marBottom w:val="0"/>
                  <w:divBdr>
                    <w:top w:val="none" w:sz="0" w:space="0" w:color="auto"/>
                    <w:left w:val="none" w:sz="0" w:space="0" w:color="auto"/>
                    <w:bottom w:val="none" w:sz="0" w:space="0" w:color="auto"/>
                    <w:right w:val="none" w:sz="0" w:space="0" w:color="auto"/>
                  </w:divBdr>
                </w:div>
                <w:div w:id="1821070045">
                  <w:marLeft w:val="0"/>
                  <w:marRight w:val="0"/>
                  <w:marTop w:val="0"/>
                  <w:marBottom w:val="0"/>
                  <w:divBdr>
                    <w:top w:val="none" w:sz="0" w:space="0" w:color="auto"/>
                    <w:left w:val="none" w:sz="0" w:space="0" w:color="auto"/>
                    <w:bottom w:val="none" w:sz="0" w:space="0" w:color="auto"/>
                    <w:right w:val="none" w:sz="0" w:space="0" w:color="auto"/>
                  </w:divBdr>
                </w:div>
                <w:div w:id="379087119">
                  <w:marLeft w:val="0"/>
                  <w:marRight w:val="0"/>
                  <w:marTop w:val="0"/>
                  <w:marBottom w:val="0"/>
                  <w:divBdr>
                    <w:top w:val="none" w:sz="0" w:space="0" w:color="auto"/>
                    <w:left w:val="none" w:sz="0" w:space="0" w:color="auto"/>
                    <w:bottom w:val="none" w:sz="0" w:space="0" w:color="auto"/>
                    <w:right w:val="none" w:sz="0" w:space="0" w:color="auto"/>
                  </w:divBdr>
                </w:div>
                <w:div w:id="352339669">
                  <w:marLeft w:val="0"/>
                  <w:marRight w:val="0"/>
                  <w:marTop w:val="0"/>
                  <w:marBottom w:val="0"/>
                  <w:divBdr>
                    <w:top w:val="none" w:sz="0" w:space="0" w:color="auto"/>
                    <w:left w:val="none" w:sz="0" w:space="0" w:color="auto"/>
                    <w:bottom w:val="none" w:sz="0" w:space="0" w:color="auto"/>
                    <w:right w:val="none" w:sz="0" w:space="0" w:color="auto"/>
                  </w:divBdr>
                </w:div>
                <w:div w:id="127363229">
                  <w:marLeft w:val="0"/>
                  <w:marRight w:val="0"/>
                  <w:marTop w:val="0"/>
                  <w:marBottom w:val="0"/>
                  <w:divBdr>
                    <w:top w:val="none" w:sz="0" w:space="0" w:color="auto"/>
                    <w:left w:val="none" w:sz="0" w:space="0" w:color="auto"/>
                    <w:bottom w:val="none" w:sz="0" w:space="0" w:color="auto"/>
                    <w:right w:val="none" w:sz="0" w:space="0" w:color="auto"/>
                  </w:divBdr>
                </w:div>
                <w:div w:id="1837262765">
                  <w:marLeft w:val="0"/>
                  <w:marRight w:val="0"/>
                  <w:marTop w:val="0"/>
                  <w:marBottom w:val="0"/>
                  <w:divBdr>
                    <w:top w:val="none" w:sz="0" w:space="0" w:color="auto"/>
                    <w:left w:val="none" w:sz="0" w:space="0" w:color="auto"/>
                    <w:bottom w:val="none" w:sz="0" w:space="0" w:color="auto"/>
                    <w:right w:val="none" w:sz="0" w:space="0" w:color="auto"/>
                  </w:divBdr>
                </w:div>
                <w:div w:id="1833372286">
                  <w:marLeft w:val="0"/>
                  <w:marRight w:val="0"/>
                  <w:marTop w:val="0"/>
                  <w:marBottom w:val="0"/>
                  <w:divBdr>
                    <w:top w:val="none" w:sz="0" w:space="0" w:color="auto"/>
                    <w:left w:val="none" w:sz="0" w:space="0" w:color="auto"/>
                    <w:bottom w:val="none" w:sz="0" w:space="0" w:color="auto"/>
                    <w:right w:val="none" w:sz="0" w:space="0" w:color="auto"/>
                  </w:divBdr>
                </w:div>
                <w:div w:id="222059617">
                  <w:marLeft w:val="0"/>
                  <w:marRight w:val="0"/>
                  <w:marTop w:val="0"/>
                  <w:marBottom w:val="0"/>
                  <w:divBdr>
                    <w:top w:val="none" w:sz="0" w:space="0" w:color="auto"/>
                    <w:left w:val="none" w:sz="0" w:space="0" w:color="auto"/>
                    <w:bottom w:val="none" w:sz="0" w:space="0" w:color="auto"/>
                    <w:right w:val="none" w:sz="0" w:space="0" w:color="auto"/>
                  </w:divBdr>
                </w:div>
                <w:div w:id="463736487">
                  <w:marLeft w:val="0"/>
                  <w:marRight w:val="0"/>
                  <w:marTop w:val="0"/>
                  <w:marBottom w:val="0"/>
                  <w:divBdr>
                    <w:top w:val="none" w:sz="0" w:space="0" w:color="auto"/>
                    <w:left w:val="none" w:sz="0" w:space="0" w:color="auto"/>
                    <w:bottom w:val="none" w:sz="0" w:space="0" w:color="auto"/>
                    <w:right w:val="none" w:sz="0" w:space="0" w:color="auto"/>
                  </w:divBdr>
                </w:div>
                <w:div w:id="841168794">
                  <w:marLeft w:val="0"/>
                  <w:marRight w:val="0"/>
                  <w:marTop w:val="0"/>
                  <w:marBottom w:val="0"/>
                  <w:divBdr>
                    <w:top w:val="none" w:sz="0" w:space="0" w:color="auto"/>
                    <w:left w:val="none" w:sz="0" w:space="0" w:color="auto"/>
                    <w:bottom w:val="none" w:sz="0" w:space="0" w:color="auto"/>
                    <w:right w:val="none" w:sz="0" w:space="0" w:color="auto"/>
                  </w:divBdr>
                </w:div>
                <w:div w:id="851266791">
                  <w:marLeft w:val="0"/>
                  <w:marRight w:val="0"/>
                  <w:marTop w:val="0"/>
                  <w:marBottom w:val="0"/>
                  <w:divBdr>
                    <w:top w:val="none" w:sz="0" w:space="0" w:color="auto"/>
                    <w:left w:val="none" w:sz="0" w:space="0" w:color="auto"/>
                    <w:bottom w:val="none" w:sz="0" w:space="0" w:color="auto"/>
                    <w:right w:val="none" w:sz="0" w:space="0" w:color="auto"/>
                  </w:divBdr>
                </w:div>
                <w:div w:id="1227452597">
                  <w:marLeft w:val="0"/>
                  <w:marRight w:val="0"/>
                  <w:marTop w:val="0"/>
                  <w:marBottom w:val="0"/>
                  <w:divBdr>
                    <w:top w:val="none" w:sz="0" w:space="0" w:color="auto"/>
                    <w:left w:val="none" w:sz="0" w:space="0" w:color="auto"/>
                    <w:bottom w:val="none" w:sz="0" w:space="0" w:color="auto"/>
                    <w:right w:val="none" w:sz="0" w:space="0" w:color="auto"/>
                  </w:divBdr>
                </w:div>
                <w:div w:id="2002807957">
                  <w:marLeft w:val="0"/>
                  <w:marRight w:val="0"/>
                  <w:marTop w:val="0"/>
                  <w:marBottom w:val="0"/>
                  <w:divBdr>
                    <w:top w:val="none" w:sz="0" w:space="0" w:color="auto"/>
                    <w:left w:val="none" w:sz="0" w:space="0" w:color="auto"/>
                    <w:bottom w:val="none" w:sz="0" w:space="0" w:color="auto"/>
                    <w:right w:val="none" w:sz="0" w:space="0" w:color="auto"/>
                  </w:divBdr>
                </w:div>
                <w:div w:id="1230307625">
                  <w:marLeft w:val="0"/>
                  <w:marRight w:val="0"/>
                  <w:marTop w:val="0"/>
                  <w:marBottom w:val="0"/>
                  <w:divBdr>
                    <w:top w:val="none" w:sz="0" w:space="0" w:color="auto"/>
                    <w:left w:val="none" w:sz="0" w:space="0" w:color="auto"/>
                    <w:bottom w:val="none" w:sz="0" w:space="0" w:color="auto"/>
                    <w:right w:val="none" w:sz="0" w:space="0" w:color="auto"/>
                  </w:divBdr>
                </w:div>
                <w:div w:id="341010409">
                  <w:marLeft w:val="0"/>
                  <w:marRight w:val="0"/>
                  <w:marTop w:val="0"/>
                  <w:marBottom w:val="0"/>
                  <w:divBdr>
                    <w:top w:val="none" w:sz="0" w:space="0" w:color="auto"/>
                    <w:left w:val="none" w:sz="0" w:space="0" w:color="auto"/>
                    <w:bottom w:val="none" w:sz="0" w:space="0" w:color="auto"/>
                    <w:right w:val="none" w:sz="0" w:space="0" w:color="auto"/>
                  </w:divBdr>
                </w:div>
                <w:div w:id="160199338">
                  <w:marLeft w:val="0"/>
                  <w:marRight w:val="0"/>
                  <w:marTop w:val="0"/>
                  <w:marBottom w:val="0"/>
                  <w:divBdr>
                    <w:top w:val="none" w:sz="0" w:space="0" w:color="auto"/>
                    <w:left w:val="none" w:sz="0" w:space="0" w:color="auto"/>
                    <w:bottom w:val="none" w:sz="0" w:space="0" w:color="auto"/>
                    <w:right w:val="none" w:sz="0" w:space="0" w:color="auto"/>
                  </w:divBdr>
                </w:div>
                <w:div w:id="430012169">
                  <w:marLeft w:val="0"/>
                  <w:marRight w:val="0"/>
                  <w:marTop w:val="0"/>
                  <w:marBottom w:val="0"/>
                  <w:divBdr>
                    <w:top w:val="none" w:sz="0" w:space="0" w:color="auto"/>
                    <w:left w:val="none" w:sz="0" w:space="0" w:color="auto"/>
                    <w:bottom w:val="none" w:sz="0" w:space="0" w:color="auto"/>
                    <w:right w:val="none" w:sz="0" w:space="0" w:color="auto"/>
                  </w:divBdr>
                </w:div>
                <w:div w:id="1242637584">
                  <w:marLeft w:val="0"/>
                  <w:marRight w:val="0"/>
                  <w:marTop w:val="0"/>
                  <w:marBottom w:val="0"/>
                  <w:divBdr>
                    <w:top w:val="none" w:sz="0" w:space="0" w:color="auto"/>
                    <w:left w:val="none" w:sz="0" w:space="0" w:color="auto"/>
                    <w:bottom w:val="none" w:sz="0" w:space="0" w:color="auto"/>
                    <w:right w:val="none" w:sz="0" w:space="0" w:color="auto"/>
                  </w:divBdr>
                </w:div>
                <w:div w:id="1972129950">
                  <w:marLeft w:val="0"/>
                  <w:marRight w:val="0"/>
                  <w:marTop w:val="0"/>
                  <w:marBottom w:val="0"/>
                  <w:divBdr>
                    <w:top w:val="none" w:sz="0" w:space="0" w:color="auto"/>
                    <w:left w:val="none" w:sz="0" w:space="0" w:color="auto"/>
                    <w:bottom w:val="none" w:sz="0" w:space="0" w:color="auto"/>
                    <w:right w:val="none" w:sz="0" w:space="0" w:color="auto"/>
                  </w:divBdr>
                </w:div>
                <w:div w:id="1823623592">
                  <w:marLeft w:val="0"/>
                  <w:marRight w:val="0"/>
                  <w:marTop w:val="0"/>
                  <w:marBottom w:val="0"/>
                  <w:divBdr>
                    <w:top w:val="none" w:sz="0" w:space="0" w:color="auto"/>
                    <w:left w:val="none" w:sz="0" w:space="0" w:color="auto"/>
                    <w:bottom w:val="none" w:sz="0" w:space="0" w:color="auto"/>
                    <w:right w:val="none" w:sz="0" w:space="0" w:color="auto"/>
                  </w:divBdr>
                </w:div>
                <w:div w:id="1539276402">
                  <w:marLeft w:val="0"/>
                  <w:marRight w:val="0"/>
                  <w:marTop w:val="0"/>
                  <w:marBottom w:val="0"/>
                  <w:divBdr>
                    <w:top w:val="none" w:sz="0" w:space="0" w:color="auto"/>
                    <w:left w:val="none" w:sz="0" w:space="0" w:color="auto"/>
                    <w:bottom w:val="none" w:sz="0" w:space="0" w:color="auto"/>
                    <w:right w:val="none" w:sz="0" w:space="0" w:color="auto"/>
                  </w:divBdr>
                </w:div>
                <w:div w:id="59866051">
                  <w:marLeft w:val="0"/>
                  <w:marRight w:val="0"/>
                  <w:marTop w:val="0"/>
                  <w:marBottom w:val="0"/>
                  <w:divBdr>
                    <w:top w:val="none" w:sz="0" w:space="0" w:color="auto"/>
                    <w:left w:val="none" w:sz="0" w:space="0" w:color="auto"/>
                    <w:bottom w:val="none" w:sz="0" w:space="0" w:color="auto"/>
                    <w:right w:val="none" w:sz="0" w:space="0" w:color="auto"/>
                  </w:divBdr>
                </w:div>
                <w:div w:id="176162059">
                  <w:marLeft w:val="0"/>
                  <w:marRight w:val="0"/>
                  <w:marTop w:val="0"/>
                  <w:marBottom w:val="0"/>
                  <w:divBdr>
                    <w:top w:val="none" w:sz="0" w:space="0" w:color="auto"/>
                    <w:left w:val="none" w:sz="0" w:space="0" w:color="auto"/>
                    <w:bottom w:val="none" w:sz="0" w:space="0" w:color="auto"/>
                    <w:right w:val="none" w:sz="0" w:space="0" w:color="auto"/>
                  </w:divBdr>
                </w:div>
                <w:div w:id="46690895">
                  <w:marLeft w:val="0"/>
                  <w:marRight w:val="0"/>
                  <w:marTop w:val="0"/>
                  <w:marBottom w:val="0"/>
                  <w:divBdr>
                    <w:top w:val="none" w:sz="0" w:space="0" w:color="auto"/>
                    <w:left w:val="none" w:sz="0" w:space="0" w:color="auto"/>
                    <w:bottom w:val="none" w:sz="0" w:space="0" w:color="auto"/>
                    <w:right w:val="none" w:sz="0" w:space="0" w:color="auto"/>
                  </w:divBdr>
                </w:div>
                <w:div w:id="1720006180">
                  <w:marLeft w:val="0"/>
                  <w:marRight w:val="0"/>
                  <w:marTop w:val="0"/>
                  <w:marBottom w:val="0"/>
                  <w:divBdr>
                    <w:top w:val="none" w:sz="0" w:space="0" w:color="auto"/>
                    <w:left w:val="none" w:sz="0" w:space="0" w:color="auto"/>
                    <w:bottom w:val="none" w:sz="0" w:space="0" w:color="auto"/>
                    <w:right w:val="none" w:sz="0" w:space="0" w:color="auto"/>
                  </w:divBdr>
                </w:div>
                <w:div w:id="263804274">
                  <w:marLeft w:val="0"/>
                  <w:marRight w:val="0"/>
                  <w:marTop w:val="0"/>
                  <w:marBottom w:val="0"/>
                  <w:divBdr>
                    <w:top w:val="none" w:sz="0" w:space="0" w:color="auto"/>
                    <w:left w:val="none" w:sz="0" w:space="0" w:color="auto"/>
                    <w:bottom w:val="none" w:sz="0" w:space="0" w:color="auto"/>
                    <w:right w:val="none" w:sz="0" w:space="0" w:color="auto"/>
                  </w:divBdr>
                </w:div>
                <w:div w:id="659968538">
                  <w:marLeft w:val="0"/>
                  <w:marRight w:val="0"/>
                  <w:marTop w:val="0"/>
                  <w:marBottom w:val="0"/>
                  <w:divBdr>
                    <w:top w:val="none" w:sz="0" w:space="0" w:color="auto"/>
                    <w:left w:val="none" w:sz="0" w:space="0" w:color="auto"/>
                    <w:bottom w:val="none" w:sz="0" w:space="0" w:color="auto"/>
                    <w:right w:val="none" w:sz="0" w:space="0" w:color="auto"/>
                  </w:divBdr>
                </w:div>
                <w:div w:id="1123697809">
                  <w:marLeft w:val="0"/>
                  <w:marRight w:val="0"/>
                  <w:marTop w:val="0"/>
                  <w:marBottom w:val="0"/>
                  <w:divBdr>
                    <w:top w:val="none" w:sz="0" w:space="0" w:color="auto"/>
                    <w:left w:val="none" w:sz="0" w:space="0" w:color="auto"/>
                    <w:bottom w:val="none" w:sz="0" w:space="0" w:color="auto"/>
                    <w:right w:val="none" w:sz="0" w:space="0" w:color="auto"/>
                  </w:divBdr>
                </w:div>
                <w:div w:id="309946498">
                  <w:marLeft w:val="0"/>
                  <w:marRight w:val="0"/>
                  <w:marTop w:val="0"/>
                  <w:marBottom w:val="0"/>
                  <w:divBdr>
                    <w:top w:val="none" w:sz="0" w:space="0" w:color="auto"/>
                    <w:left w:val="none" w:sz="0" w:space="0" w:color="auto"/>
                    <w:bottom w:val="none" w:sz="0" w:space="0" w:color="auto"/>
                    <w:right w:val="none" w:sz="0" w:space="0" w:color="auto"/>
                  </w:divBdr>
                </w:div>
                <w:div w:id="1566987289">
                  <w:marLeft w:val="0"/>
                  <w:marRight w:val="0"/>
                  <w:marTop w:val="0"/>
                  <w:marBottom w:val="0"/>
                  <w:divBdr>
                    <w:top w:val="none" w:sz="0" w:space="0" w:color="auto"/>
                    <w:left w:val="none" w:sz="0" w:space="0" w:color="auto"/>
                    <w:bottom w:val="none" w:sz="0" w:space="0" w:color="auto"/>
                    <w:right w:val="none" w:sz="0" w:space="0" w:color="auto"/>
                  </w:divBdr>
                </w:div>
                <w:div w:id="1793208578">
                  <w:marLeft w:val="0"/>
                  <w:marRight w:val="0"/>
                  <w:marTop w:val="0"/>
                  <w:marBottom w:val="0"/>
                  <w:divBdr>
                    <w:top w:val="none" w:sz="0" w:space="0" w:color="auto"/>
                    <w:left w:val="none" w:sz="0" w:space="0" w:color="auto"/>
                    <w:bottom w:val="none" w:sz="0" w:space="0" w:color="auto"/>
                    <w:right w:val="none" w:sz="0" w:space="0" w:color="auto"/>
                  </w:divBdr>
                </w:div>
                <w:div w:id="509754638">
                  <w:marLeft w:val="0"/>
                  <w:marRight w:val="0"/>
                  <w:marTop w:val="0"/>
                  <w:marBottom w:val="0"/>
                  <w:divBdr>
                    <w:top w:val="none" w:sz="0" w:space="0" w:color="auto"/>
                    <w:left w:val="none" w:sz="0" w:space="0" w:color="auto"/>
                    <w:bottom w:val="none" w:sz="0" w:space="0" w:color="auto"/>
                    <w:right w:val="none" w:sz="0" w:space="0" w:color="auto"/>
                  </w:divBdr>
                </w:div>
                <w:div w:id="1360472615">
                  <w:marLeft w:val="0"/>
                  <w:marRight w:val="0"/>
                  <w:marTop w:val="0"/>
                  <w:marBottom w:val="0"/>
                  <w:divBdr>
                    <w:top w:val="none" w:sz="0" w:space="0" w:color="auto"/>
                    <w:left w:val="none" w:sz="0" w:space="0" w:color="auto"/>
                    <w:bottom w:val="none" w:sz="0" w:space="0" w:color="auto"/>
                    <w:right w:val="none" w:sz="0" w:space="0" w:color="auto"/>
                  </w:divBdr>
                </w:div>
                <w:div w:id="689650070">
                  <w:marLeft w:val="0"/>
                  <w:marRight w:val="0"/>
                  <w:marTop w:val="0"/>
                  <w:marBottom w:val="0"/>
                  <w:divBdr>
                    <w:top w:val="none" w:sz="0" w:space="0" w:color="auto"/>
                    <w:left w:val="none" w:sz="0" w:space="0" w:color="auto"/>
                    <w:bottom w:val="none" w:sz="0" w:space="0" w:color="auto"/>
                    <w:right w:val="none" w:sz="0" w:space="0" w:color="auto"/>
                  </w:divBdr>
                </w:div>
                <w:div w:id="1165049898">
                  <w:marLeft w:val="0"/>
                  <w:marRight w:val="0"/>
                  <w:marTop w:val="0"/>
                  <w:marBottom w:val="0"/>
                  <w:divBdr>
                    <w:top w:val="none" w:sz="0" w:space="0" w:color="auto"/>
                    <w:left w:val="none" w:sz="0" w:space="0" w:color="auto"/>
                    <w:bottom w:val="none" w:sz="0" w:space="0" w:color="auto"/>
                    <w:right w:val="none" w:sz="0" w:space="0" w:color="auto"/>
                  </w:divBdr>
                </w:div>
                <w:div w:id="543104604">
                  <w:marLeft w:val="0"/>
                  <w:marRight w:val="0"/>
                  <w:marTop w:val="0"/>
                  <w:marBottom w:val="0"/>
                  <w:divBdr>
                    <w:top w:val="none" w:sz="0" w:space="0" w:color="auto"/>
                    <w:left w:val="none" w:sz="0" w:space="0" w:color="auto"/>
                    <w:bottom w:val="none" w:sz="0" w:space="0" w:color="auto"/>
                    <w:right w:val="none" w:sz="0" w:space="0" w:color="auto"/>
                  </w:divBdr>
                </w:div>
                <w:div w:id="1172337040">
                  <w:marLeft w:val="0"/>
                  <w:marRight w:val="0"/>
                  <w:marTop w:val="0"/>
                  <w:marBottom w:val="0"/>
                  <w:divBdr>
                    <w:top w:val="none" w:sz="0" w:space="0" w:color="auto"/>
                    <w:left w:val="none" w:sz="0" w:space="0" w:color="auto"/>
                    <w:bottom w:val="none" w:sz="0" w:space="0" w:color="auto"/>
                    <w:right w:val="none" w:sz="0" w:space="0" w:color="auto"/>
                  </w:divBdr>
                </w:div>
                <w:div w:id="1021510328">
                  <w:marLeft w:val="0"/>
                  <w:marRight w:val="0"/>
                  <w:marTop w:val="0"/>
                  <w:marBottom w:val="0"/>
                  <w:divBdr>
                    <w:top w:val="none" w:sz="0" w:space="0" w:color="auto"/>
                    <w:left w:val="none" w:sz="0" w:space="0" w:color="auto"/>
                    <w:bottom w:val="none" w:sz="0" w:space="0" w:color="auto"/>
                    <w:right w:val="none" w:sz="0" w:space="0" w:color="auto"/>
                  </w:divBdr>
                </w:div>
                <w:div w:id="1283459417">
                  <w:marLeft w:val="0"/>
                  <w:marRight w:val="0"/>
                  <w:marTop w:val="0"/>
                  <w:marBottom w:val="0"/>
                  <w:divBdr>
                    <w:top w:val="none" w:sz="0" w:space="0" w:color="auto"/>
                    <w:left w:val="none" w:sz="0" w:space="0" w:color="auto"/>
                    <w:bottom w:val="none" w:sz="0" w:space="0" w:color="auto"/>
                    <w:right w:val="none" w:sz="0" w:space="0" w:color="auto"/>
                  </w:divBdr>
                </w:div>
                <w:div w:id="611518248">
                  <w:marLeft w:val="0"/>
                  <w:marRight w:val="0"/>
                  <w:marTop w:val="0"/>
                  <w:marBottom w:val="0"/>
                  <w:divBdr>
                    <w:top w:val="none" w:sz="0" w:space="0" w:color="auto"/>
                    <w:left w:val="none" w:sz="0" w:space="0" w:color="auto"/>
                    <w:bottom w:val="none" w:sz="0" w:space="0" w:color="auto"/>
                    <w:right w:val="none" w:sz="0" w:space="0" w:color="auto"/>
                  </w:divBdr>
                </w:div>
                <w:div w:id="538324544">
                  <w:marLeft w:val="0"/>
                  <w:marRight w:val="0"/>
                  <w:marTop w:val="0"/>
                  <w:marBottom w:val="0"/>
                  <w:divBdr>
                    <w:top w:val="none" w:sz="0" w:space="0" w:color="auto"/>
                    <w:left w:val="none" w:sz="0" w:space="0" w:color="auto"/>
                    <w:bottom w:val="none" w:sz="0" w:space="0" w:color="auto"/>
                    <w:right w:val="none" w:sz="0" w:space="0" w:color="auto"/>
                  </w:divBdr>
                </w:div>
                <w:div w:id="1569341073">
                  <w:marLeft w:val="0"/>
                  <w:marRight w:val="0"/>
                  <w:marTop w:val="0"/>
                  <w:marBottom w:val="0"/>
                  <w:divBdr>
                    <w:top w:val="none" w:sz="0" w:space="0" w:color="auto"/>
                    <w:left w:val="none" w:sz="0" w:space="0" w:color="auto"/>
                    <w:bottom w:val="none" w:sz="0" w:space="0" w:color="auto"/>
                    <w:right w:val="none" w:sz="0" w:space="0" w:color="auto"/>
                  </w:divBdr>
                </w:div>
                <w:div w:id="1367172993">
                  <w:marLeft w:val="0"/>
                  <w:marRight w:val="0"/>
                  <w:marTop w:val="0"/>
                  <w:marBottom w:val="0"/>
                  <w:divBdr>
                    <w:top w:val="none" w:sz="0" w:space="0" w:color="auto"/>
                    <w:left w:val="none" w:sz="0" w:space="0" w:color="auto"/>
                    <w:bottom w:val="none" w:sz="0" w:space="0" w:color="auto"/>
                    <w:right w:val="none" w:sz="0" w:space="0" w:color="auto"/>
                  </w:divBdr>
                </w:div>
                <w:div w:id="1895267898">
                  <w:marLeft w:val="0"/>
                  <w:marRight w:val="0"/>
                  <w:marTop w:val="0"/>
                  <w:marBottom w:val="0"/>
                  <w:divBdr>
                    <w:top w:val="none" w:sz="0" w:space="0" w:color="auto"/>
                    <w:left w:val="none" w:sz="0" w:space="0" w:color="auto"/>
                    <w:bottom w:val="none" w:sz="0" w:space="0" w:color="auto"/>
                    <w:right w:val="none" w:sz="0" w:space="0" w:color="auto"/>
                  </w:divBdr>
                </w:div>
                <w:div w:id="776826729">
                  <w:marLeft w:val="0"/>
                  <w:marRight w:val="0"/>
                  <w:marTop w:val="0"/>
                  <w:marBottom w:val="0"/>
                  <w:divBdr>
                    <w:top w:val="none" w:sz="0" w:space="0" w:color="auto"/>
                    <w:left w:val="none" w:sz="0" w:space="0" w:color="auto"/>
                    <w:bottom w:val="none" w:sz="0" w:space="0" w:color="auto"/>
                    <w:right w:val="none" w:sz="0" w:space="0" w:color="auto"/>
                  </w:divBdr>
                </w:div>
                <w:div w:id="943264104">
                  <w:marLeft w:val="0"/>
                  <w:marRight w:val="0"/>
                  <w:marTop w:val="0"/>
                  <w:marBottom w:val="0"/>
                  <w:divBdr>
                    <w:top w:val="none" w:sz="0" w:space="0" w:color="auto"/>
                    <w:left w:val="none" w:sz="0" w:space="0" w:color="auto"/>
                    <w:bottom w:val="none" w:sz="0" w:space="0" w:color="auto"/>
                    <w:right w:val="none" w:sz="0" w:space="0" w:color="auto"/>
                  </w:divBdr>
                </w:div>
                <w:div w:id="1448890424">
                  <w:marLeft w:val="0"/>
                  <w:marRight w:val="0"/>
                  <w:marTop w:val="0"/>
                  <w:marBottom w:val="0"/>
                  <w:divBdr>
                    <w:top w:val="none" w:sz="0" w:space="0" w:color="auto"/>
                    <w:left w:val="none" w:sz="0" w:space="0" w:color="auto"/>
                    <w:bottom w:val="none" w:sz="0" w:space="0" w:color="auto"/>
                    <w:right w:val="none" w:sz="0" w:space="0" w:color="auto"/>
                  </w:divBdr>
                </w:div>
                <w:div w:id="263920715">
                  <w:marLeft w:val="0"/>
                  <w:marRight w:val="0"/>
                  <w:marTop w:val="0"/>
                  <w:marBottom w:val="0"/>
                  <w:divBdr>
                    <w:top w:val="none" w:sz="0" w:space="0" w:color="auto"/>
                    <w:left w:val="none" w:sz="0" w:space="0" w:color="auto"/>
                    <w:bottom w:val="none" w:sz="0" w:space="0" w:color="auto"/>
                    <w:right w:val="none" w:sz="0" w:space="0" w:color="auto"/>
                  </w:divBdr>
                </w:div>
                <w:div w:id="186914468">
                  <w:marLeft w:val="0"/>
                  <w:marRight w:val="0"/>
                  <w:marTop w:val="0"/>
                  <w:marBottom w:val="0"/>
                  <w:divBdr>
                    <w:top w:val="none" w:sz="0" w:space="0" w:color="auto"/>
                    <w:left w:val="none" w:sz="0" w:space="0" w:color="auto"/>
                    <w:bottom w:val="none" w:sz="0" w:space="0" w:color="auto"/>
                    <w:right w:val="none" w:sz="0" w:space="0" w:color="auto"/>
                  </w:divBdr>
                </w:div>
                <w:div w:id="579021779">
                  <w:marLeft w:val="0"/>
                  <w:marRight w:val="0"/>
                  <w:marTop w:val="0"/>
                  <w:marBottom w:val="0"/>
                  <w:divBdr>
                    <w:top w:val="none" w:sz="0" w:space="0" w:color="auto"/>
                    <w:left w:val="none" w:sz="0" w:space="0" w:color="auto"/>
                    <w:bottom w:val="none" w:sz="0" w:space="0" w:color="auto"/>
                    <w:right w:val="none" w:sz="0" w:space="0" w:color="auto"/>
                  </w:divBdr>
                </w:div>
                <w:div w:id="1399783986">
                  <w:marLeft w:val="0"/>
                  <w:marRight w:val="0"/>
                  <w:marTop w:val="0"/>
                  <w:marBottom w:val="0"/>
                  <w:divBdr>
                    <w:top w:val="none" w:sz="0" w:space="0" w:color="auto"/>
                    <w:left w:val="none" w:sz="0" w:space="0" w:color="auto"/>
                    <w:bottom w:val="none" w:sz="0" w:space="0" w:color="auto"/>
                    <w:right w:val="none" w:sz="0" w:space="0" w:color="auto"/>
                  </w:divBdr>
                </w:div>
                <w:div w:id="922379520">
                  <w:marLeft w:val="0"/>
                  <w:marRight w:val="0"/>
                  <w:marTop w:val="0"/>
                  <w:marBottom w:val="0"/>
                  <w:divBdr>
                    <w:top w:val="none" w:sz="0" w:space="0" w:color="auto"/>
                    <w:left w:val="none" w:sz="0" w:space="0" w:color="auto"/>
                    <w:bottom w:val="none" w:sz="0" w:space="0" w:color="auto"/>
                    <w:right w:val="none" w:sz="0" w:space="0" w:color="auto"/>
                  </w:divBdr>
                </w:div>
                <w:div w:id="1158575432">
                  <w:marLeft w:val="0"/>
                  <w:marRight w:val="0"/>
                  <w:marTop w:val="0"/>
                  <w:marBottom w:val="0"/>
                  <w:divBdr>
                    <w:top w:val="none" w:sz="0" w:space="0" w:color="auto"/>
                    <w:left w:val="none" w:sz="0" w:space="0" w:color="auto"/>
                    <w:bottom w:val="none" w:sz="0" w:space="0" w:color="auto"/>
                    <w:right w:val="none" w:sz="0" w:space="0" w:color="auto"/>
                  </w:divBdr>
                </w:div>
                <w:div w:id="2007125814">
                  <w:marLeft w:val="0"/>
                  <w:marRight w:val="0"/>
                  <w:marTop w:val="0"/>
                  <w:marBottom w:val="0"/>
                  <w:divBdr>
                    <w:top w:val="none" w:sz="0" w:space="0" w:color="auto"/>
                    <w:left w:val="none" w:sz="0" w:space="0" w:color="auto"/>
                    <w:bottom w:val="none" w:sz="0" w:space="0" w:color="auto"/>
                    <w:right w:val="none" w:sz="0" w:space="0" w:color="auto"/>
                  </w:divBdr>
                </w:div>
                <w:div w:id="1824466050">
                  <w:marLeft w:val="0"/>
                  <w:marRight w:val="0"/>
                  <w:marTop w:val="0"/>
                  <w:marBottom w:val="0"/>
                  <w:divBdr>
                    <w:top w:val="none" w:sz="0" w:space="0" w:color="auto"/>
                    <w:left w:val="none" w:sz="0" w:space="0" w:color="auto"/>
                    <w:bottom w:val="none" w:sz="0" w:space="0" w:color="auto"/>
                    <w:right w:val="none" w:sz="0" w:space="0" w:color="auto"/>
                  </w:divBdr>
                </w:div>
                <w:div w:id="411053477">
                  <w:marLeft w:val="0"/>
                  <w:marRight w:val="0"/>
                  <w:marTop w:val="0"/>
                  <w:marBottom w:val="0"/>
                  <w:divBdr>
                    <w:top w:val="none" w:sz="0" w:space="0" w:color="auto"/>
                    <w:left w:val="none" w:sz="0" w:space="0" w:color="auto"/>
                    <w:bottom w:val="none" w:sz="0" w:space="0" w:color="auto"/>
                    <w:right w:val="none" w:sz="0" w:space="0" w:color="auto"/>
                  </w:divBdr>
                </w:div>
                <w:div w:id="535894945">
                  <w:marLeft w:val="0"/>
                  <w:marRight w:val="0"/>
                  <w:marTop w:val="0"/>
                  <w:marBottom w:val="0"/>
                  <w:divBdr>
                    <w:top w:val="none" w:sz="0" w:space="0" w:color="auto"/>
                    <w:left w:val="none" w:sz="0" w:space="0" w:color="auto"/>
                    <w:bottom w:val="none" w:sz="0" w:space="0" w:color="auto"/>
                    <w:right w:val="none" w:sz="0" w:space="0" w:color="auto"/>
                  </w:divBdr>
                </w:div>
                <w:div w:id="1891190270">
                  <w:marLeft w:val="0"/>
                  <w:marRight w:val="0"/>
                  <w:marTop w:val="0"/>
                  <w:marBottom w:val="0"/>
                  <w:divBdr>
                    <w:top w:val="none" w:sz="0" w:space="0" w:color="auto"/>
                    <w:left w:val="none" w:sz="0" w:space="0" w:color="auto"/>
                    <w:bottom w:val="none" w:sz="0" w:space="0" w:color="auto"/>
                    <w:right w:val="none" w:sz="0" w:space="0" w:color="auto"/>
                  </w:divBdr>
                </w:div>
                <w:div w:id="1178351243">
                  <w:marLeft w:val="0"/>
                  <w:marRight w:val="0"/>
                  <w:marTop w:val="0"/>
                  <w:marBottom w:val="0"/>
                  <w:divBdr>
                    <w:top w:val="none" w:sz="0" w:space="0" w:color="auto"/>
                    <w:left w:val="none" w:sz="0" w:space="0" w:color="auto"/>
                    <w:bottom w:val="none" w:sz="0" w:space="0" w:color="auto"/>
                    <w:right w:val="none" w:sz="0" w:space="0" w:color="auto"/>
                  </w:divBdr>
                </w:div>
                <w:div w:id="2128158536">
                  <w:marLeft w:val="0"/>
                  <w:marRight w:val="0"/>
                  <w:marTop w:val="0"/>
                  <w:marBottom w:val="0"/>
                  <w:divBdr>
                    <w:top w:val="none" w:sz="0" w:space="0" w:color="auto"/>
                    <w:left w:val="none" w:sz="0" w:space="0" w:color="auto"/>
                    <w:bottom w:val="none" w:sz="0" w:space="0" w:color="auto"/>
                    <w:right w:val="none" w:sz="0" w:space="0" w:color="auto"/>
                  </w:divBdr>
                </w:div>
                <w:div w:id="482044147">
                  <w:marLeft w:val="0"/>
                  <w:marRight w:val="0"/>
                  <w:marTop w:val="0"/>
                  <w:marBottom w:val="0"/>
                  <w:divBdr>
                    <w:top w:val="none" w:sz="0" w:space="0" w:color="auto"/>
                    <w:left w:val="none" w:sz="0" w:space="0" w:color="auto"/>
                    <w:bottom w:val="none" w:sz="0" w:space="0" w:color="auto"/>
                    <w:right w:val="none" w:sz="0" w:space="0" w:color="auto"/>
                  </w:divBdr>
                </w:div>
                <w:div w:id="1187250310">
                  <w:marLeft w:val="0"/>
                  <w:marRight w:val="0"/>
                  <w:marTop w:val="0"/>
                  <w:marBottom w:val="0"/>
                  <w:divBdr>
                    <w:top w:val="none" w:sz="0" w:space="0" w:color="auto"/>
                    <w:left w:val="none" w:sz="0" w:space="0" w:color="auto"/>
                    <w:bottom w:val="none" w:sz="0" w:space="0" w:color="auto"/>
                    <w:right w:val="none" w:sz="0" w:space="0" w:color="auto"/>
                  </w:divBdr>
                </w:div>
                <w:div w:id="442385261">
                  <w:marLeft w:val="0"/>
                  <w:marRight w:val="0"/>
                  <w:marTop w:val="0"/>
                  <w:marBottom w:val="0"/>
                  <w:divBdr>
                    <w:top w:val="none" w:sz="0" w:space="0" w:color="auto"/>
                    <w:left w:val="none" w:sz="0" w:space="0" w:color="auto"/>
                    <w:bottom w:val="none" w:sz="0" w:space="0" w:color="auto"/>
                    <w:right w:val="none" w:sz="0" w:space="0" w:color="auto"/>
                  </w:divBdr>
                </w:div>
                <w:div w:id="964844757">
                  <w:marLeft w:val="0"/>
                  <w:marRight w:val="0"/>
                  <w:marTop w:val="0"/>
                  <w:marBottom w:val="0"/>
                  <w:divBdr>
                    <w:top w:val="none" w:sz="0" w:space="0" w:color="auto"/>
                    <w:left w:val="none" w:sz="0" w:space="0" w:color="auto"/>
                    <w:bottom w:val="none" w:sz="0" w:space="0" w:color="auto"/>
                    <w:right w:val="none" w:sz="0" w:space="0" w:color="auto"/>
                  </w:divBdr>
                </w:div>
                <w:div w:id="1912471709">
                  <w:marLeft w:val="0"/>
                  <w:marRight w:val="0"/>
                  <w:marTop w:val="0"/>
                  <w:marBottom w:val="0"/>
                  <w:divBdr>
                    <w:top w:val="none" w:sz="0" w:space="0" w:color="auto"/>
                    <w:left w:val="none" w:sz="0" w:space="0" w:color="auto"/>
                    <w:bottom w:val="none" w:sz="0" w:space="0" w:color="auto"/>
                    <w:right w:val="none" w:sz="0" w:space="0" w:color="auto"/>
                  </w:divBdr>
                </w:div>
                <w:div w:id="360785266">
                  <w:marLeft w:val="0"/>
                  <w:marRight w:val="0"/>
                  <w:marTop w:val="0"/>
                  <w:marBottom w:val="0"/>
                  <w:divBdr>
                    <w:top w:val="none" w:sz="0" w:space="0" w:color="auto"/>
                    <w:left w:val="none" w:sz="0" w:space="0" w:color="auto"/>
                    <w:bottom w:val="none" w:sz="0" w:space="0" w:color="auto"/>
                    <w:right w:val="none" w:sz="0" w:space="0" w:color="auto"/>
                  </w:divBdr>
                </w:div>
                <w:div w:id="316958507">
                  <w:marLeft w:val="0"/>
                  <w:marRight w:val="0"/>
                  <w:marTop w:val="0"/>
                  <w:marBottom w:val="0"/>
                  <w:divBdr>
                    <w:top w:val="none" w:sz="0" w:space="0" w:color="auto"/>
                    <w:left w:val="none" w:sz="0" w:space="0" w:color="auto"/>
                    <w:bottom w:val="none" w:sz="0" w:space="0" w:color="auto"/>
                    <w:right w:val="none" w:sz="0" w:space="0" w:color="auto"/>
                  </w:divBdr>
                </w:div>
                <w:div w:id="1889340161">
                  <w:marLeft w:val="0"/>
                  <w:marRight w:val="0"/>
                  <w:marTop w:val="0"/>
                  <w:marBottom w:val="0"/>
                  <w:divBdr>
                    <w:top w:val="none" w:sz="0" w:space="0" w:color="auto"/>
                    <w:left w:val="none" w:sz="0" w:space="0" w:color="auto"/>
                    <w:bottom w:val="none" w:sz="0" w:space="0" w:color="auto"/>
                    <w:right w:val="none" w:sz="0" w:space="0" w:color="auto"/>
                  </w:divBdr>
                </w:div>
                <w:div w:id="912204819">
                  <w:marLeft w:val="0"/>
                  <w:marRight w:val="0"/>
                  <w:marTop w:val="0"/>
                  <w:marBottom w:val="0"/>
                  <w:divBdr>
                    <w:top w:val="none" w:sz="0" w:space="0" w:color="auto"/>
                    <w:left w:val="none" w:sz="0" w:space="0" w:color="auto"/>
                    <w:bottom w:val="none" w:sz="0" w:space="0" w:color="auto"/>
                    <w:right w:val="none" w:sz="0" w:space="0" w:color="auto"/>
                  </w:divBdr>
                </w:div>
                <w:div w:id="1994018230">
                  <w:marLeft w:val="0"/>
                  <w:marRight w:val="0"/>
                  <w:marTop w:val="0"/>
                  <w:marBottom w:val="0"/>
                  <w:divBdr>
                    <w:top w:val="none" w:sz="0" w:space="0" w:color="auto"/>
                    <w:left w:val="none" w:sz="0" w:space="0" w:color="auto"/>
                    <w:bottom w:val="none" w:sz="0" w:space="0" w:color="auto"/>
                    <w:right w:val="none" w:sz="0" w:space="0" w:color="auto"/>
                  </w:divBdr>
                </w:div>
                <w:div w:id="1773238810">
                  <w:marLeft w:val="0"/>
                  <w:marRight w:val="0"/>
                  <w:marTop w:val="0"/>
                  <w:marBottom w:val="0"/>
                  <w:divBdr>
                    <w:top w:val="none" w:sz="0" w:space="0" w:color="auto"/>
                    <w:left w:val="none" w:sz="0" w:space="0" w:color="auto"/>
                    <w:bottom w:val="none" w:sz="0" w:space="0" w:color="auto"/>
                    <w:right w:val="none" w:sz="0" w:space="0" w:color="auto"/>
                  </w:divBdr>
                </w:div>
                <w:div w:id="1499343453">
                  <w:marLeft w:val="0"/>
                  <w:marRight w:val="0"/>
                  <w:marTop w:val="0"/>
                  <w:marBottom w:val="0"/>
                  <w:divBdr>
                    <w:top w:val="none" w:sz="0" w:space="0" w:color="auto"/>
                    <w:left w:val="none" w:sz="0" w:space="0" w:color="auto"/>
                    <w:bottom w:val="none" w:sz="0" w:space="0" w:color="auto"/>
                    <w:right w:val="none" w:sz="0" w:space="0" w:color="auto"/>
                  </w:divBdr>
                </w:div>
                <w:div w:id="1102650210">
                  <w:marLeft w:val="0"/>
                  <w:marRight w:val="0"/>
                  <w:marTop w:val="0"/>
                  <w:marBottom w:val="0"/>
                  <w:divBdr>
                    <w:top w:val="none" w:sz="0" w:space="0" w:color="auto"/>
                    <w:left w:val="none" w:sz="0" w:space="0" w:color="auto"/>
                    <w:bottom w:val="none" w:sz="0" w:space="0" w:color="auto"/>
                    <w:right w:val="none" w:sz="0" w:space="0" w:color="auto"/>
                  </w:divBdr>
                </w:div>
                <w:div w:id="462114220">
                  <w:marLeft w:val="0"/>
                  <w:marRight w:val="0"/>
                  <w:marTop w:val="0"/>
                  <w:marBottom w:val="0"/>
                  <w:divBdr>
                    <w:top w:val="none" w:sz="0" w:space="0" w:color="auto"/>
                    <w:left w:val="none" w:sz="0" w:space="0" w:color="auto"/>
                    <w:bottom w:val="none" w:sz="0" w:space="0" w:color="auto"/>
                    <w:right w:val="none" w:sz="0" w:space="0" w:color="auto"/>
                  </w:divBdr>
                </w:div>
                <w:div w:id="1631933876">
                  <w:marLeft w:val="0"/>
                  <w:marRight w:val="0"/>
                  <w:marTop w:val="0"/>
                  <w:marBottom w:val="0"/>
                  <w:divBdr>
                    <w:top w:val="none" w:sz="0" w:space="0" w:color="auto"/>
                    <w:left w:val="none" w:sz="0" w:space="0" w:color="auto"/>
                    <w:bottom w:val="none" w:sz="0" w:space="0" w:color="auto"/>
                    <w:right w:val="none" w:sz="0" w:space="0" w:color="auto"/>
                  </w:divBdr>
                </w:div>
                <w:div w:id="232085437">
                  <w:marLeft w:val="0"/>
                  <w:marRight w:val="0"/>
                  <w:marTop w:val="0"/>
                  <w:marBottom w:val="0"/>
                  <w:divBdr>
                    <w:top w:val="none" w:sz="0" w:space="0" w:color="auto"/>
                    <w:left w:val="none" w:sz="0" w:space="0" w:color="auto"/>
                    <w:bottom w:val="none" w:sz="0" w:space="0" w:color="auto"/>
                    <w:right w:val="none" w:sz="0" w:space="0" w:color="auto"/>
                  </w:divBdr>
                </w:div>
                <w:div w:id="486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791">
          <w:marLeft w:val="0"/>
          <w:marRight w:val="0"/>
          <w:marTop w:val="15"/>
          <w:marBottom w:val="0"/>
          <w:divBdr>
            <w:top w:val="single" w:sz="48" w:space="0" w:color="auto"/>
            <w:left w:val="single" w:sz="48" w:space="0" w:color="auto"/>
            <w:bottom w:val="single" w:sz="48" w:space="0" w:color="auto"/>
            <w:right w:val="single" w:sz="48" w:space="0" w:color="auto"/>
          </w:divBdr>
          <w:divsChild>
            <w:div w:id="665940027">
              <w:marLeft w:val="0"/>
              <w:marRight w:val="0"/>
              <w:marTop w:val="0"/>
              <w:marBottom w:val="0"/>
              <w:divBdr>
                <w:top w:val="none" w:sz="0" w:space="0" w:color="auto"/>
                <w:left w:val="none" w:sz="0" w:space="0" w:color="auto"/>
                <w:bottom w:val="none" w:sz="0" w:space="0" w:color="auto"/>
                <w:right w:val="none" w:sz="0" w:space="0" w:color="auto"/>
              </w:divBdr>
              <w:divsChild>
                <w:div w:id="979774708">
                  <w:marLeft w:val="0"/>
                  <w:marRight w:val="0"/>
                  <w:marTop w:val="0"/>
                  <w:marBottom w:val="0"/>
                  <w:divBdr>
                    <w:top w:val="none" w:sz="0" w:space="0" w:color="auto"/>
                    <w:left w:val="none" w:sz="0" w:space="0" w:color="auto"/>
                    <w:bottom w:val="none" w:sz="0" w:space="0" w:color="auto"/>
                    <w:right w:val="none" w:sz="0" w:space="0" w:color="auto"/>
                  </w:divBdr>
                </w:div>
                <w:div w:id="368072733">
                  <w:marLeft w:val="0"/>
                  <w:marRight w:val="0"/>
                  <w:marTop w:val="0"/>
                  <w:marBottom w:val="0"/>
                  <w:divBdr>
                    <w:top w:val="none" w:sz="0" w:space="0" w:color="auto"/>
                    <w:left w:val="none" w:sz="0" w:space="0" w:color="auto"/>
                    <w:bottom w:val="none" w:sz="0" w:space="0" w:color="auto"/>
                    <w:right w:val="none" w:sz="0" w:space="0" w:color="auto"/>
                  </w:divBdr>
                </w:div>
                <w:div w:id="2112237835">
                  <w:marLeft w:val="0"/>
                  <w:marRight w:val="0"/>
                  <w:marTop w:val="0"/>
                  <w:marBottom w:val="0"/>
                  <w:divBdr>
                    <w:top w:val="none" w:sz="0" w:space="0" w:color="auto"/>
                    <w:left w:val="none" w:sz="0" w:space="0" w:color="auto"/>
                    <w:bottom w:val="none" w:sz="0" w:space="0" w:color="auto"/>
                    <w:right w:val="none" w:sz="0" w:space="0" w:color="auto"/>
                  </w:divBdr>
                </w:div>
                <w:div w:id="472218926">
                  <w:marLeft w:val="0"/>
                  <w:marRight w:val="0"/>
                  <w:marTop w:val="0"/>
                  <w:marBottom w:val="0"/>
                  <w:divBdr>
                    <w:top w:val="none" w:sz="0" w:space="0" w:color="auto"/>
                    <w:left w:val="none" w:sz="0" w:space="0" w:color="auto"/>
                    <w:bottom w:val="none" w:sz="0" w:space="0" w:color="auto"/>
                    <w:right w:val="none" w:sz="0" w:space="0" w:color="auto"/>
                  </w:divBdr>
                </w:div>
                <w:div w:id="141194343">
                  <w:marLeft w:val="0"/>
                  <w:marRight w:val="0"/>
                  <w:marTop w:val="0"/>
                  <w:marBottom w:val="0"/>
                  <w:divBdr>
                    <w:top w:val="none" w:sz="0" w:space="0" w:color="auto"/>
                    <w:left w:val="none" w:sz="0" w:space="0" w:color="auto"/>
                    <w:bottom w:val="none" w:sz="0" w:space="0" w:color="auto"/>
                    <w:right w:val="none" w:sz="0" w:space="0" w:color="auto"/>
                  </w:divBdr>
                </w:div>
                <w:div w:id="911697949">
                  <w:marLeft w:val="0"/>
                  <w:marRight w:val="0"/>
                  <w:marTop w:val="0"/>
                  <w:marBottom w:val="0"/>
                  <w:divBdr>
                    <w:top w:val="none" w:sz="0" w:space="0" w:color="auto"/>
                    <w:left w:val="none" w:sz="0" w:space="0" w:color="auto"/>
                    <w:bottom w:val="none" w:sz="0" w:space="0" w:color="auto"/>
                    <w:right w:val="none" w:sz="0" w:space="0" w:color="auto"/>
                  </w:divBdr>
                </w:div>
                <w:div w:id="1110778603">
                  <w:marLeft w:val="0"/>
                  <w:marRight w:val="0"/>
                  <w:marTop w:val="0"/>
                  <w:marBottom w:val="0"/>
                  <w:divBdr>
                    <w:top w:val="none" w:sz="0" w:space="0" w:color="auto"/>
                    <w:left w:val="none" w:sz="0" w:space="0" w:color="auto"/>
                    <w:bottom w:val="none" w:sz="0" w:space="0" w:color="auto"/>
                    <w:right w:val="none" w:sz="0" w:space="0" w:color="auto"/>
                  </w:divBdr>
                </w:div>
                <w:div w:id="351761934">
                  <w:marLeft w:val="0"/>
                  <w:marRight w:val="0"/>
                  <w:marTop w:val="0"/>
                  <w:marBottom w:val="0"/>
                  <w:divBdr>
                    <w:top w:val="none" w:sz="0" w:space="0" w:color="auto"/>
                    <w:left w:val="none" w:sz="0" w:space="0" w:color="auto"/>
                    <w:bottom w:val="none" w:sz="0" w:space="0" w:color="auto"/>
                    <w:right w:val="none" w:sz="0" w:space="0" w:color="auto"/>
                  </w:divBdr>
                </w:div>
                <w:div w:id="769277472">
                  <w:marLeft w:val="0"/>
                  <w:marRight w:val="0"/>
                  <w:marTop w:val="0"/>
                  <w:marBottom w:val="0"/>
                  <w:divBdr>
                    <w:top w:val="none" w:sz="0" w:space="0" w:color="auto"/>
                    <w:left w:val="none" w:sz="0" w:space="0" w:color="auto"/>
                    <w:bottom w:val="none" w:sz="0" w:space="0" w:color="auto"/>
                    <w:right w:val="none" w:sz="0" w:space="0" w:color="auto"/>
                  </w:divBdr>
                </w:div>
                <w:div w:id="2088577962">
                  <w:marLeft w:val="0"/>
                  <w:marRight w:val="0"/>
                  <w:marTop w:val="0"/>
                  <w:marBottom w:val="0"/>
                  <w:divBdr>
                    <w:top w:val="none" w:sz="0" w:space="0" w:color="auto"/>
                    <w:left w:val="none" w:sz="0" w:space="0" w:color="auto"/>
                    <w:bottom w:val="none" w:sz="0" w:space="0" w:color="auto"/>
                    <w:right w:val="none" w:sz="0" w:space="0" w:color="auto"/>
                  </w:divBdr>
                </w:div>
                <w:div w:id="943419725">
                  <w:marLeft w:val="0"/>
                  <w:marRight w:val="0"/>
                  <w:marTop w:val="0"/>
                  <w:marBottom w:val="0"/>
                  <w:divBdr>
                    <w:top w:val="none" w:sz="0" w:space="0" w:color="auto"/>
                    <w:left w:val="none" w:sz="0" w:space="0" w:color="auto"/>
                    <w:bottom w:val="none" w:sz="0" w:space="0" w:color="auto"/>
                    <w:right w:val="none" w:sz="0" w:space="0" w:color="auto"/>
                  </w:divBdr>
                </w:div>
                <w:div w:id="1025712229">
                  <w:marLeft w:val="0"/>
                  <w:marRight w:val="0"/>
                  <w:marTop w:val="0"/>
                  <w:marBottom w:val="0"/>
                  <w:divBdr>
                    <w:top w:val="none" w:sz="0" w:space="0" w:color="auto"/>
                    <w:left w:val="none" w:sz="0" w:space="0" w:color="auto"/>
                    <w:bottom w:val="none" w:sz="0" w:space="0" w:color="auto"/>
                    <w:right w:val="none" w:sz="0" w:space="0" w:color="auto"/>
                  </w:divBdr>
                </w:div>
                <w:div w:id="1459101607">
                  <w:marLeft w:val="0"/>
                  <w:marRight w:val="0"/>
                  <w:marTop w:val="0"/>
                  <w:marBottom w:val="0"/>
                  <w:divBdr>
                    <w:top w:val="none" w:sz="0" w:space="0" w:color="auto"/>
                    <w:left w:val="none" w:sz="0" w:space="0" w:color="auto"/>
                    <w:bottom w:val="none" w:sz="0" w:space="0" w:color="auto"/>
                    <w:right w:val="none" w:sz="0" w:space="0" w:color="auto"/>
                  </w:divBdr>
                </w:div>
                <w:div w:id="1259363031">
                  <w:marLeft w:val="0"/>
                  <w:marRight w:val="0"/>
                  <w:marTop w:val="0"/>
                  <w:marBottom w:val="0"/>
                  <w:divBdr>
                    <w:top w:val="none" w:sz="0" w:space="0" w:color="auto"/>
                    <w:left w:val="none" w:sz="0" w:space="0" w:color="auto"/>
                    <w:bottom w:val="none" w:sz="0" w:space="0" w:color="auto"/>
                    <w:right w:val="none" w:sz="0" w:space="0" w:color="auto"/>
                  </w:divBdr>
                </w:div>
                <w:div w:id="479928668">
                  <w:marLeft w:val="0"/>
                  <w:marRight w:val="0"/>
                  <w:marTop w:val="0"/>
                  <w:marBottom w:val="0"/>
                  <w:divBdr>
                    <w:top w:val="none" w:sz="0" w:space="0" w:color="auto"/>
                    <w:left w:val="none" w:sz="0" w:space="0" w:color="auto"/>
                    <w:bottom w:val="none" w:sz="0" w:space="0" w:color="auto"/>
                    <w:right w:val="none" w:sz="0" w:space="0" w:color="auto"/>
                  </w:divBdr>
                </w:div>
                <w:div w:id="1408923359">
                  <w:marLeft w:val="0"/>
                  <w:marRight w:val="0"/>
                  <w:marTop w:val="0"/>
                  <w:marBottom w:val="0"/>
                  <w:divBdr>
                    <w:top w:val="none" w:sz="0" w:space="0" w:color="auto"/>
                    <w:left w:val="none" w:sz="0" w:space="0" w:color="auto"/>
                    <w:bottom w:val="none" w:sz="0" w:space="0" w:color="auto"/>
                    <w:right w:val="none" w:sz="0" w:space="0" w:color="auto"/>
                  </w:divBdr>
                </w:div>
                <w:div w:id="2008360202">
                  <w:marLeft w:val="0"/>
                  <w:marRight w:val="0"/>
                  <w:marTop w:val="0"/>
                  <w:marBottom w:val="0"/>
                  <w:divBdr>
                    <w:top w:val="none" w:sz="0" w:space="0" w:color="auto"/>
                    <w:left w:val="none" w:sz="0" w:space="0" w:color="auto"/>
                    <w:bottom w:val="none" w:sz="0" w:space="0" w:color="auto"/>
                    <w:right w:val="none" w:sz="0" w:space="0" w:color="auto"/>
                  </w:divBdr>
                </w:div>
                <w:div w:id="2075007629">
                  <w:marLeft w:val="0"/>
                  <w:marRight w:val="0"/>
                  <w:marTop w:val="0"/>
                  <w:marBottom w:val="0"/>
                  <w:divBdr>
                    <w:top w:val="none" w:sz="0" w:space="0" w:color="auto"/>
                    <w:left w:val="none" w:sz="0" w:space="0" w:color="auto"/>
                    <w:bottom w:val="none" w:sz="0" w:space="0" w:color="auto"/>
                    <w:right w:val="none" w:sz="0" w:space="0" w:color="auto"/>
                  </w:divBdr>
                </w:div>
                <w:div w:id="620762917">
                  <w:marLeft w:val="0"/>
                  <w:marRight w:val="0"/>
                  <w:marTop w:val="0"/>
                  <w:marBottom w:val="0"/>
                  <w:divBdr>
                    <w:top w:val="none" w:sz="0" w:space="0" w:color="auto"/>
                    <w:left w:val="none" w:sz="0" w:space="0" w:color="auto"/>
                    <w:bottom w:val="none" w:sz="0" w:space="0" w:color="auto"/>
                    <w:right w:val="none" w:sz="0" w:space="0" w:color="auto"/>
                  </w:divBdr>
                </w:div>
                <w:div w:id="1932229673">
                  <w:marLeft w:val="0"/>
                  <w:marRight w:val="0"/>
                  <w:marTop w:val="0"/>
                  <w:marBottom w:val="0"/>
                  <w:divBdr>
                    <w:top w:val="none" w:sz="0" w:space="0" w:color="auto"/>
                    <w:left w:val="none" w:sz="0" w:space="0" w:color="auto"/>
                    <w:bottom w:val="none" w:sz="0" w:space="0" w:color="auto"/>
                    <w:right w:val="none" w:sz="0" w:space="0" w:color="auto"/>
                  </w:divBdr>
                </w:div>
                <w:div w:id="1767076443">
                  <w:marLeft w:val="0"/>
                  <w:marRight w:val="0"/>
                  <w:marTop w:val="0"/>
                  <w:marBottom w:val="0"/>
                  <w:divBdr>
                    <w:top w:val="none" w:sz="0" w:space="0" w:color="auto"/>
                    <w:left w:val="none" w:sz="0" w:space="0" w:color="auto"/>
                    <w:bottom w:val="none" w:sz="0" w:space="0" w:color="auto"/>
                    <w:right w:val="none" w:sz="0" w:space="0" w:color="auto"/>
                  </w:divBdr>
                </w:div>
                <w:div w:id="625356855">
                  <w:marLeft w:val="0"/>
                  <w:marRight w:val="0"/>
                  <w:marTop w:val="0"/>
                  <w:marBottom w:val="0"/>
                  <w:divBdr>
                    <w:top w:val="none" w:sz="0" w:space="0" w:color="auto"/>
                    <w:left w:val="none" w:sz="0" w:space="0" w:color="auto"/>
                    <w:bottom w:val="none" w:sz="0" w:space="0" w:color="auto"/>
                    <w:right w:val="none" w:sz="0" w:space="0" w:color="auto"/>
                  </w:divBdr>
                </w:div>
                <w:div w:id="947468053">
                  <w:marLeft w:val="0"/>
                  <w:marRight w:val="0"/>
                  <w:marTop w:val="0"/>
                  <w:marBottom w:val="0"/>
                  <w:divBdr>
                    <w:top w:val="none" w:sz="0" w:space="0" w:color="auto"/>
                    <w:left w:val="none" w:sz="0" w:space="0" w:color="auto"/>
                    <w:bottom w:val="none" w:sz="0" w:space="0" w:color="auto"/>
                    <w:right w:val="none" w:sz="0" w:space="0" w:color="auto"/>
                  </w:divBdr>
                </w:div>
                <w:div w:id="807548813">
                  <w:marLeft w:val="0"/>
                  <w:marRight w:val="0"/>
                  <w:marTop w:val="0"/>
                  <w:marBottom w:val="0"/>
                  <w:divBdr>
                    <w:top w:val="none" w:sz="0" w:space="0" w:color="auto"/>
                    <w:left w:val="none" w:sz="0" w:space="0" w:color="auto"/>
                    <w:bottom w:val="none" w:sz="0" w:space="0" w:color="auto"/>
                    <w:right w:val="none" w:sz="0" w:space="0" w:color="auto"/>
                  </w:divBdr>
                </w:div>
                <w:div w:id="685057185">
                  <w:marLeft w:val="0"/>
                  <w:marRight w:val="0"/>
                  <w:marTop w:val="0"/>
                  <w:marBottom w:val="0"/>
                  <w:divBdr>
                    <w:top w:val="none" w:sz="0" w:space="0" w:color="auto"/>
                    <w:left w:val="none" w:sz="0" w:space="0" w:color="auto"/>
                    <w:bottom w:val="none" w:sz="0" w:space="0" w:color="auto"/>
                    <w:right w:val="none" w:sz="0" w:space="0" w:color="auto"/>
                  </w:divBdr>
                </w:div>
                <w:div w:id="1491288609">
                  <w:marLeft w:val="0"/>
                  <w:marRight w:val="0"/>
                  <w:marTop w:val="0"/>
                  <w:marBottom w:val="0"/>
                  <w:divBdr>
                    <w:top w:val="none" w:sz="0" w:space="0" w:color="auto"/>
                    <w:left w:val="none" w:sz="0" w:space="0" w:color="auto"/>
                    <w:bottom w:val="none" w:sz="0" w:space="0" w:color="auto"/>
                    <w:right w:val="none" w:sz="0" w:space="0" w:color="auto"/>
                  </w:divBdr>
                </w:div>
                <w:div w:id="2113550768">
                  <w:marLeft w:val="0"/>
                  <w:marRight w:val="0"/>
                  <w:marTop w:val="0"/>
                  <w:marBottom w:val="0"/>
                  <w:divBdr>
                    <w:top w:val="none" w:sz="0" w:space="0" w:color="auto"/>
                    <w:left w:val="none" w:sz="0" w:space="0" w:color="auto"/>
                    <w:bottom w:val="none" w:sz="0" w:space="0" w:color="auto"/>
                    <w:right w:val="none" w:sz="0" w:space="0" w:color="auto"/>
                  </w:divBdr>
                </w:div>
                <w:div w:id="947198049">
                  <w:marLeft w:val="0"/>
                  <w:marRight w:val="0"/>
                  <w:marTop w:val="0"/>
                  <w:marBottom w:val="0"/>
                  <w:divBdr>
                    <w:top w:val="none" w:sz="0" w:space="0" w:color="auto"/>
                    <w:left w:val="none" w:sz="0" w:space="0" w:color="auto"/>
                    <w:bottom w:val="none" w:sz="0" w:space="0" w:color="auto"/>
                    <w:right w:val="none" w:sz="0" w:space="0" w:color="auto"/>
                  </w:divBdr>
                </w:div>
                <w:div w:id="1617911268">
                  <w:marLeft w:val="0"/>
                  <w:marRight w:val="0"/>
                  <w:marTop w:val="0"/>
                  <w:marBottom w:val="0"/>
                  <w:divBdr>
                    <w:top w:val="none" w:sz="0" w:space="0" w:color="auto"/>
                    <w:left w:val="none" w:sz="0" w:space="0" w:color="auto"/>
                    <w:bottom w:val="none" w:sz="0" w:space="0" w:color="auto"/>
                    <w:right w:val="none" w:sz="0" w:space="0" w:color="auto"/>
                  </w:divBdr>
                </w:div>
                <w:div w:id="204099235">
                  <w:marLeft w:val="0"/>
                  <w:marRight w:val="0"/>
                  <w:marTop w:val="0"/>
                  <w:marBottom w:val="0"/>
                  <w:divBdr>
                    <w:top w:val="none" w:sz="0" w:space="0" w:color="auto"/>
                    <w:left w:val="none" w:sz="0" w:space="0" w:color="auto"/>
                    <w:bottom w:val="none" w:sz="0" w:space="0" w:color="auto"/>
                    <w:right w:val="none" w:sz="0" w:space="0" w:color="auto"/>
                  </w:divBdr>
                </w:div>
                <w:div w:id="1501003106">
                  <w:marLeft w:val="0"/>
                  <w:marRight w:val="0"/>
                  <w:marTop w:val="0"/>
                  <w:marBottom w:val="0"/>
                  <w:divBdr>
                    <w:top w:val="none" w:sz="0" w:space="0" w:color="auto"/>
                    <w:left w:val="none" w:sz="0" w:space="0" w:color="auto"/>
                    <w:bottom w:val="none" w:sz="0" w:space="0" w:color="auto"/>
                    <w:right w:val="none" w:sz="0" w:space="0" w:color="auto"/>
                  </w:divBdr>
                </w:div>
                <w:div w:id="1083452361">
                  <w:marLeft w:val="0"/>
                  <w:marRight w:val="0"/>
                  <w:marTop w:val="0"/>
                  <w:marBottom w:val="0"/>
                  <w:divBdr>
                    <w:top w:val="none" w:sz="0" w:space="0" w:color="auto"/>
                    <w:left w:val="none" w:sz="0" w:space="0" w:color="auto"/>
                    <w:bottom w:val="none" w:sz="0" w:space="0" w:color="auto"/>
                    <w:right w:val="none" w:sz="0" w:space="0" w:color="auto"/>
                  </w:divBdr>
                </w:div>
                <w:div w:id="1154176079">
                  <w:marLeft w:val="0"/>
                  <w:marRight w:val="0"/>
                  <w:marTop w:val="0"/>
                  <w:marBottom w:val="0"/>
                  <w:divBdr>
                    <w:top w:val="none" w:sz="0" w:space="0" w:color="auto"/>
                    <w:left w:val="none" w:sz="0" w:space="0" w:color="auto"/>
                    <w:bottom w:val="none" w:sz="0" w:space="0" w:color="auto"/>
                    <w:right w:val="none" w:sz="0" w:space="0" w:color="auto"/>
                  </w:divBdr>
                </w:div>
                <w:div w:id="1963726145">
                  <w:marLeft w:val="0"/>
                  <w:marRight w:val="0"/>
                  <w:marTop w:val="0"/>
                  <w:marBottom w:val="0"/>
                  <w:divBdr>
                    <w:top w:val="none" w:sz="0" w:space="0" w:color="auto"/>
                    <w:left w:val="none" w:sz="0" w:space="0" w:color="auto"/>
                    <w:bottom w:val="none" w:sz="0" w:space="0" w:color="auto"/>
                    <w:right w:val="none" w:sz="0" w:space="0" w:color="auto"/>
                  </w:divBdr>
                </w:div>
                <w:div w:id="1976444284">
                  <w:marLeft w:val="0"/>
                  <w:marRight w:val="0"/>
                  <w:marTop w:val="0"/>
                  <w:marBottom w:val="0"/>
                  <w:divBdr>
                    <w:top w:val="none" w:sz="0" w:space="0" w:color="auto"/>
                    <w:left w:val="none" w:sz="0" w:space="0" w:color="auto"/>
                    <w:bottom w:val="none" w:sz="0" w:space="0" w:color="auto"/>
                    <w:right w:val="none" w:sz="0" w:space="0" w:color="auto"/>
                  </w:divBdr>
                </w:div>
                <w:div w:id="703098626">
                  <w:marLeft w:val="0"/>
                  <w:marRight w:val="0"/>
                  <w:marTop w:val="0"/>
                  <w:marBottom w:val="0"/>
                  <w:divBdr>
                    <w:top w:val="none" w:sz="0" w:space="0" w:color="auto"/>
                    <w:left w:val="none" w:sz="0" w:space="0" w:color="auto"/>
                    <w:bottom w:val="none" w:sz="0" w:space="0" w:color="auto"/>
                    <w:right w:val="none" w:sz="0" w:space="0" w:color="auto"/>
                  </w:divBdr>
                </w:div>
                <w:div w:id="1355107679">
                  <w:marLeft w:val="0"/>
                  <w:marRight w:val="0"/>
                  <w:marTop w:val="0"/>
                  <w:marBottom w:val="0"/>
                  <w:divBdr>
                    <w:top w:val="none" w:sz="0" w:space="0" w:color="auto"/>
                    <w:left w:val="none" w:sz="0" w:space="0" w:color="auto"/>
                    <w:bottom w:val="none" w:sz="0" w:space="0" w:color="auto"/>
                    <w:right w:val="none" w:sz="0" w:space="0" w:color="auto"/>
                  </w:divBdr>
                </w:div>
                <w:div w:id="1168716130">
                  <w:marLeft w:val="0"/>
                  <w:marRight w:val="0"/>
                  <w:marTop w:val="0"/>
                  <w:marBottom w:val="0"/>
                  <w:divBdr>
                    <w:top w:val="none" w:sz="0" w:space="0" w:color="auto"/>
                    <w:left w:val="none" w:sz="0" w:space="0" w:color="auto"/>
                    <w:bottom w:val="none" w:sz="0" w:space="0" w:color="auto"/>
                    <w:right w:val="none" w:sz="0" w:space="0" w:color="auto"/>
                  </w:divBdr>
                </w:div>
                <w:div w:id="71241170">
                  <w:marLeft w:val="0"/>
                  <w:marRight w:val="0"/>
                  <w:marTop w:val="0"/>
                  <w:marBottom w:val="0"/>
                  <w:divBdr>
                    <w:top w:val="none" w:sz="0" w:space="0" w:color="auto"/>
                    <w:left w:val="none" w:sz="0" w:space="0" w:color="auto"/>
                    <w:bottom w:val="none" w:sz="0" w:space="0" w:color="auto"/>
                    <w:right w:val="none" w:sz="0" w:space="0" w:color="auto"/>
                  </w:divBdr>
                </w:div>
                <w:div w:id="867572071">
                  <w:marLeft w:val="0"/>
                  <w:marRight w:val="0"/>
                  <w:marTop w:val="0"/>
                  <w:marBottom w:val="0"/>
                  <w:divBdr>
                    <w:top w:val="none" w:sz="0" w:space="0" w:color="auto"/>
                    <w:left w:val="none" w:sz="0" w:space="0" w:color="auto"/>
                    <w:bottom w:val="none" w:sz="0" w:space="0" w:color="auto"/>
                    <w:right w:val="none" w:sz="0" w:space="0" w:color="auto"/>
                  </w:divBdr>
                </w:div>
                <w:div w:id="639455165">
                  <w:marLeft w:val="0"/>
                  <w:marRight w:val="0"/>
                  <w:marTop w:val="0"/>
                  <w:marBottom w:val="0"/>
                  <w:divBdr>
                    <w:top w:val="none" w:sz="0" w:space="0" w:color="auto"/>
                    <w:left w:val="none" w:sz="0" w:space="0" w:color="auto"/>
                    <w:bottom w:val="none" w:sz="0" w:space="0" w:color="auto"/>
                    <w:right w:val="none" w:sz="0" w:space="0" w:color="auto"/>
                  </w:divBdr>
                </w:div>
                <w:div w:id="666598539">
                  <w:marLeft w:val="0"/>
                  <w:marRight w:val="0"/>
                  <w:marTop w:val="0"/>
                  <w:marBottom w:val="0"/>
                  <w:divBdr>
                    <w:top w:val="none" w:sz="0" w:space="0" w:color="auto"/>
                    <w:left w:val="none" w:sz="0" w:space="0" w:color="auto"/>
                    <w:bottom w:val="none" w:sz="0" w:space="0" w:color="auto"/>
                    <w:right w:val="none" w:sz="0" w:space="0" w:color="auto"/>
                  </w:divBdr>
                </w:div>
                <w:div w:id="369035456">
                  <w:marLeft w:val="0"/>
                  <w:marRight w:val="0"/>
                  <w:marTop w:val="0"/>
                  <w:marBottom w:val="0"/>
                  <w:divBdr>
                    <w:top w:val="none" w:sz="0" w:space="0" w:color="auto"/>
                    <w:left w:val="none" w:sz="0" w:space="0" w:color="auto"/>
                    <w:bottom w:val="none" w:sz="0" w:space="0" w:color="auto"/>
                    <w:right w:val="none" w:sz="0" w:space="0" w:color="auto"/>
                  </w:divBdr>
                </w:div>
                <w:div w:id="919943066">
                  <w:marLeft w:val="0"/>
                  <w:marRight w:val="0"/>
                  <w:marTop w:val="0"/>
                  <w:marBottom w:val="0"/>
                  <w:divBdr>
                    <w:top w:val="none" w:sz="0" w:space="0" w:color="auto"/>
                    <w:left w:val="none" w:sz="0" w:space="0" w:color="auto"/>
                    <w:bottom w:val="none" w:sz="0" w:space="0" w:color="auto"/>
                    <w:right w:val="none" w:sz="0" w:space="0" w:color="auto"/>
                  </w:divBdr>
                </w:div>
                <w:div w:id="353073625">
                  <w:marLeft w:val="0"/>
                  <w:marRight w:val="0"/>
                  <w:marTop w:val="0"/>
                  <w:marBottom w:val="0"/>
                  <w:divBdr>
                    <w:top w:val="none" w:sz="0" w:space="0" w:color="auto"/>
                    <w:left w:val="none" w:sz="0" w:space="0" w:color="auto"/>
                    <w:bottom w:val="none" w:sz="0" w:space="0" w:color="auto"/>
                    <w:right w:val="none" w:sz="0" w:space="0" w:color="auto"/>
                  </w:divBdr>
                </w:div>
                <w:div w:id="772437688">
                  <w:marLeft w:val="0"/>
                  <w:marRight w:val="0"/>
                  <w:marTop w:val="0"/>
                  <w:marBottom w:val="0"/>
                  <w:divBdr>
                    <w:top w:val="none" w:sz="0" w:space="0" w:color="auto"/>
                    <w:left w:val="none" w:sz="0" w:space="0" w:color="auto"/>
                    <w:bottom w:val="none" w:sz="0" w:space="0" w:color="auto"/>
                    <w:right w:val="none" w:sz="0" w:space="0" w:color="auto"/>
                  </w:divBdr>
                </w:div>
                <w:div w:id="275066889">
                  <w:marLeft w:val="0"/>
                  <w:marRight w:val="0"/>
                  <w:marTop w:val="0"/>
                  <w:marBottom w:val="0"/>
                  <w:divBdr>
                    <w:top w:val="none" w:sz="0" w:space="0" w:color="auto"/>
                    <w:left w:val="none" w:sz="0" w:space="0" w:color="auto"/>
                    <w:bottom w:val="none" w:sz="0" w:space="0" w:color="auto"/>
                    <w:right w:val="none" w:sz="0" w:space="0" w:color="auto"/>
                  </w:divBdr>
                </w:div>
                <w:div w:id="1585842670">
                  <w:marLeft w:val="0"/>
                  <w:marRight w:val="0"/>
                  <w:marTop w:val="0"/>
                  <w:marBottom w:val="0"/>
                  <w:divBdr>
                    <w:top w:val="none" w:sz="0" w:space="0" w:color="auto"/>
                    <w:left w:val="none" w:sz="0" w:space="0" w:color="auto"/>
                    <w:bottom w:val="none" w:sz="0" w:space="0" w:color="auto"/>
                    <w:right w:val="none" w:sz="0" w:space="0" w:color="auto"/>
                  </w:divBdr>
                </w:div>
                <w:div w:id="1851750863">
                  <w:marLeft w:val="0"/>
                  <w:marRight w:val="0"/>
                  <w:marTop w:val="0"/>
                  <w:marBottom w:val="0"/>
                  <w:divBdr>
                    <w:top w:val="none" w:sz="0" w:space="0" w:color="auto"/>
                    <w:left w:val="none" w:sz="0" w:space="0" w:color="auto"/>
                    <w:bottom w:val="none" w:sz="0" w:space="0" w:color="auto"/>
                    <w:right w:val="none" w:sz="0" w:space="0" w:color="auto"/>
                  </w:divBdr>
                </w:div>
                <w:div w:id="399909029">
                  <w:marLeft w:val="0"/>
                  <w:marRight w:val="0"/>
                  <w:marTop w:val="0"/>
                  <w:marBottom w:val="0"/>
                  <w:divBdr>
                    <w:top w:val="none" w:sz="0" w:space="0" w:color="auto"/>
                    <w:left w:val="none" w:sz="0" w:space="0" w:color="auto"/>
                    <w:bottom w:val="none" w:sz="0" w:space="0" w:color="auto"/>
                    <w:right w:val="none" w:sz="0" w:space="0" w:color="auto"/>
                  </w:divBdr>
                </w:div>
                <w:div w:id="1889491301">
                  <w:marLeft w:val="0"/>
                  <w:marRight w:val="0"/>
                  <w:marTop w:val="0"/>
                  <w:marBottom w:val="0"/>
                  <w:divBdr>
                    <w:top w:val="none" w:sz="0" w:space="0" w:color="auto"/>
                    <w:left w:val="none" w:sz="0" w:space="0" w:color="auto"/>
                    <w:bottom w:val="none" w:sz="0" w:space="0" w:color="auto"/>
                    <w:right w:val="none" w:sz="0" w:space="0" w:color="auto"/>
                  </w:divBdr>
                </w:div>
                <w:div w:id="630332822">
                  <w:marLeft w:val="0"/>
                  <w:marRight w:val="0"/>
                  <w:marTop w:val="0"/>
                  <w:marBottom w:val="0"/>
                  <w:divBdr>
                    <w:top w:val="none" w:sz="0" w:space="0" w:color="auto"/>
                    <w:left w:val="none" w:sz="0" w:space="0" w:color="auto"/>
                    <w:bottom w:val="none" w:sz="0" w:space="0" w:color="auto"/>
                    <w:right w:val="none" w:sz="0" w:space="0" w:color="auto"/>
                  </w:divBdr>
                </w:div>
                <w:div w:id="437455530">
                  <w:marLeft w:val="0"/>
                  <w:marRight w:val="0"/>
                  <w:marTop w:val="0"/>
                  <w:marBottom w:val="0"/>
                  <w:divBdr>
                    <w:top w:val="none" w:sz="0" w:space="0" w:color="auto"/>
                    <w:left w:val="none" w:sz="0" w:space="0" w:color="auto"/>
                    <w:bottom w:val="none" w:sz="0" w:space="0" w:color="auto"/>
                    <w:right w:val="none" w:sz="0" w:space="0" w:color="auto"/>
                  </w:divBdr>
                </w:div>
                <w:div w:id="919409030">
                  <w:marLeft w:val="0"/>
                  <w:marRight w:val="0"/>
                  <w:marTop w:val="0"/>
                  <w:marBottom w:val="0"/>
                  <w:divBdr>
                    <w:top w:val="none" w:sz="0" w:space="0" w:color="auto"/>
                    <w:left w:val="none" w:sz="0" w:space="0" w:color="auto"/>
                    <w:bottom w:val="none" w:sz="0" w:space="0" w:color="auto"/>
                    <w:right w:val="none" w:sz="0" w:space="0" w:color="auto"/>
                  </w:divBdr>
                </w:div>
                <w:div w:id="1475371268">
                  <w:marLeft w:val="0"/>
                  <w:marRight w:val="0"/>
                  <w:marTop w:val="0"/>
                  <w:marBottom w:val="0"/>
                  <w:divBdr>
                    <w:top w:val="none" w:sz="0" w:space="0" w:color="auto"/>
                    <w:left w:val="none" w:sz="0" w:space="0" w:color="auto"/>
                    <w:bottom w:val="none" w:sz="0" w:space="0" w:color="auto"/>
                    <w:right w:val="none" w:sz="0" w:space="0" w:color="auto"/>
                  </w:divBdr>
                </w:div>
                <w:div w:id="1955475008">
                  <w:marLeft w:val="0"/>
                  <w:marRight w:val="0"/>
                  <w:marTop w:val="0"/>
                  <w:marBottom w:val="0"/>
                  <w:divBdr>
                    <w:top w:val="none" w:sz="0" w:space="0" w:color="auto"/>
                    <w:left w:val="none" w:sz="0" w:space="0" w:color="auto"/>
                    <w:bottom w:val="none" w:sz="0" w:space="0" w:color="auto"/>
                    <w:right w:val="none" w:sz="0" w:space="0" w:color="auto"/>
                  </w:divBdr>
                </w:div>
                <w:div w:id="1478454760">
                  <w:marLeft w:val="0"/>
                  <w:marRight w:val="0"/>
                  <w:marTop w:val="0"/>
                  <w:marBottom w:val="0"/>
                  <w:divBdr>
                    <w:top w:val="none" w:sz="0" w:space="0" w:color="auto"/>
                    <w:left w:val="none" w:sz="0" w:space="0" w:color="auto"/>
                    <w:bottom w:val="none" w:sz="0" w:space="0" w:color="auto"/>
                    <w:right w:val="none" w:sz="0" w:space="0" w:color="auto"/>
                  </w:divBdr>
                </w:div>
                <w:div w:id="369574455">
                  <w:marLeft w:val="0"/>
                  <w:marRight w:val="0"/>
                  <w:marTop w:val="0"/>
                  <w:marBottom w:val="0"/>
                  <w:divBdr>
                    <w:top w:val="none" w:sz="0" w:space="0" w:color="auto"/>
                    <w:left w:val="none" w:sz="0" w:space="0" w:color="auto"/>
                    <w:bottom w:val="none" w:sz="0" w:space="0" w:color="auto"/>
                    <w:right w:val="none" w:sz="0" w:space="0" w:color="auto"/>
                  </w:divBdr>
                </w:div>
                <w:div w:id="1109274868">
                  <w:marLeft w:val="0"/>
                  <w:marRight w:val="0"/>
                  <w:marTop w:val="0"/>
                  <w:marBottom w:val="0"/>
                  <w:divBdr>
                    <w:top w:val="none" w:sz="0" w:space="0" w:color="auto"/>
                    <w:left w:val="none" w:sz="0" w:space="0" w:color="auto"/>
                    <w:bottom w:val="none" w:sz="0" w:space="0" w:color="auto"/>
                    <w:right w:val="none" w:sz="0" w:space="0" w:color="auto"/>
                  </w:divBdr>
                </w:div>
                <w:div w:id="620696298">
                  <w:marLeft w:val="0"/>
                  <w:marRight w:val="0"/>
                  <w:marTop w:val="0"/>
                  <w:marBottom w:val="0"/>
                  <w:divBdr>
                    <w:top w:val="none" w:sz="0" w:space="0" w:color="auto"/>
                    <w:left w:val="none" w:sz="0" w:space="0" w:color="auto"/>
                    <w:bottom w:val="none" w:sz="0" w:space="0" w:color="auto"/>
                    <w:right w:val="none" w:sz="0" w:space="0" w:color="auto"/>
                  </w:divBdr>
                </w:div>
                <w:div w:id="509443701">
                  <w:marLeft w:val="0"/>
                  <w:marRight w:val="0"/>
                  <w:marTop w:val="0"/>
                  <w:marBottom w:val="0"/>
                  <w:divBdr>
                    <w:top w:val="none" w:sz="0" w:space="0" w:color="auto"/>
                    <w:left w:val="none" w:sz="0" w:space="0" w:color="auto"/>
                    <w:bottom w:val="none" w:sz="0" w:space="0" w:color="auto"/>
                    <w:right w:val="none" w:sz="0" w:space="0" w:color="auto"/>
                  </w:divBdr>
                </w:div>
                <w:div w:id="114181300">
                  <w:marLeft w:val="0"/>
                  <w:marRight w:val="0"/>
                  <w:marTop w:val="0"/>
                  <w:marBottom w:val="0"/>
                  <w:divBdr>
                    <w:top w:val="none" w:sz="0" w:space="0" w:color="auto"/>
                    <w:left w:val="none" w:sz="0" w:space="0" w:color="auto"/>
                    <w:bottom w:val="none" w:sz="0" w:space="0" w:color="auto"/>
                    <w:right w:val="none" w:sz="0" w:space="0" w:color="auto"/>
                  </w:divBdr>
                </w:div>
                <w:div w:id="1015230032">
                  <w:marLeft w:val="0"/>
                  <w:marRight w:val="0"/>
                  <w:marTop w:val="0"/>
                  <w:marBottom w:val="0"/>
                  <w:divBdr>
                    <w:top w:val="none" w:sz="0" w:space="0" w:color="auto"/>
                    <w:left w:val="none" w:sz="0" w:space="0" w:color="auto"/>
                    <w:bottom w:val="none" w:sz="0" w:space="0" w:color="auto"/>
                    <w:right w:val="none" w:sz="0" w:space="0" w:color="auto"/>
                  </w:divBdr>
                </w:div>
                <w:div w:id="1460220991">
                  <w:marLeft w:val="0"/>
                  <w:marRight w:val="0"/>
                  <w:marTop w:val="0"/>
                  <w:marBottom w:val="0"/>
                  <w:divBdr>
                    <w:top w:val="none" w:sz="0" w:space="0" w:color="auto"/>
                    <w:left w:val="none" w:sz="0" w:space="0" w:color="auto"/>
                    <w:bottom w:val="none" w:sz="0" w:space="0" w:color="auto"/>
                    <w:right w:val="none" w:sz="0" w:space="0" w:color="auto"/>
                  </w:divBdr>
                </w:div>
                <w:div w:id="1654796480">
                  <w:marLeft w:val="0"/>
                  <w:marRight w:val="0"/>
                  <w:marTop w:val="0"/>
                  <w:marBottom w:val="0"/>
                  <w:divBdr>
                    <w:top w:val="none" w:sz="0" w:space="0" w:color="auto"/>
                    <w:left w:val="none" w:sz="0" w:space="0" w:color="auto"/>
                    <w:bottom w:val="none" w:sz="0" w:space="0" w:color="auto"/>
                    <w:right w:val="none" w:sz="0" w:space="0" w:color="auto"/>
                  </w:divBdr>
                </w:div>
                <w:div w:id="1098331654">
                  <w:marLeft w:val="0"/>
                  <w:marRight w:val="0"/>
                  <w:marTop w:val="0"/>
                  <w:marBottom w:val="0"/>
                  <w:divBdr>
                    <w:top w:val="none" w:sz="0" w:space="0" w:color="auto"/>
                    <w:left w:val="none" w:sz="0" w:space="0" w:color="auto"/>
                    <w:bottom w:val="none" w:sz="0" w:space="0" w:color="auto"/>
                    <w:right w:val="none" w:sz="0" w:space="0" w:color="auto"/>
                  </w:divBdr>
                </w:div>
                <w:div w:id="789326625">
                  <w:marLeft w:val="0"/>
                  <w:marRight w:val="0"/>
                  <w:marTop w:val="0"/>
                  <w:marBottom w:val="0"/>
                  <w:divBdr>
                    <w:top w:val="none" w:sz="0" w:space="0" w:color="auto"/>
                    <w:left w:val="none" w:sz="0" w:space="0" w:color="auto"/>
                    <w:bottom w:val="none" w:sz="0" w:space="0" w:color="auto"/>
                    <w:right w:val="none" w:sz="0" w:space="0" w:color="auto"/>
                  </w:divBdr>
                </w:div>
                <w:div w:id="732973700">
                  <w:marLeft w:val="0"/>
                  <w:marRight w:val="0"/>
                  <w:marTop w:val="0"/>
                  <w:marBottom w:val="0"/>
                  <w:divBdr>
                    <w:top w:val="none" w:sz="0" w:space="0" w:color="auto"/>
                    <w:left w:val="none" w:sz="0" w:space="0" w:color="auto"/>
                    <w:bottom w:val="none" w:sz="0" w:space="0" w:color="auto"/>
                    <w:right w:val="none" w:sz="0" w:space="0" w:color="auto"/>
                  </w:divBdr>
                </w:div>
                <w:div w:id="928661578">
                  <w:marLeft w:val="0"/>
                  <w:marRight w:val="0"/>
                  <w:marTop w:val="0"/>
                  <w:marBottom w:val="0"/>
                  <w:divBdr>
                    <w:top w:val="none" w:sz="0" w:space="0" w:color="auto"/>
                    <w:left w:val="none" w:sz="0" w:space="0" w:color="auto"/>
                    <w:bottom w:val="none" w:sz="0" w:space="0" w:color="auto"/>
                    <w:right w:val="none" w:sz="0" w:space="0" w:color="auto"/>
                  </w:divBdr>
                </w:div>
                <w:div w:id="1617053774">
                  <w:marLeft w:val="0"/>
                  <w:marRight w:val="0"/>
                  <w:marTop w:val="0"/>
                  <w:marBottom w:val="0"/>
                  <w:divBdr>
                    <w:top w:val="none" w:sz="0" w:space="0" w:color="auto"/>
                    <w:left w:val="none" w:sz="0" w:space="0" w:color="auto"/>
                    <w:bottom w:val="none" w:sz="0" w:space="0" w:color="auto"/>
                    <w:right w:val="none" w:sz="0" w:space="0" w:color="auto"/>
                  </w:divBdr>
                </w:div>
                <w:div w:id="142813621">
                  <w:marLeft w:val="0"/>
                  <w:marRight w:val="0"/>
                  <w:marTop w:val="0"/>
                  <w:marBottom w:val="0"/>
                  <w:divBdr>
                    <w:top w:val="none" w:sz="0" w:space="0" w:color="auto"/>
                    <w:left w:val="none" w:sz="0" w:space="0" w:color="auto"/>
                    <w:bottom w:val="none" w:sz="0" w:space="0" w:color="auto"/>
                    <w:right w:val="none" w:sz="0" w:space="0" w:color="auto"/>
                  </w:divBdr>
                </w:div>
                <w:div w:id="100686003">
                  <w:marLeft w:val="0"/>
                  <w:marRight w:val="0"/>
                  <w:marTop w:val="0"/>
                  <w:marBottom w:val="0"/>
                  <w:divBdr>
                    <w:top w:val="none" w:sz="0" w:space="0" w:color="auto"/>
                    <w:left w:val="none" w:sz="0" w:space="0" w:color="auto"/>
                    <w:bottom w:val="none" w:sz="0" w:space="0" w:color="auto"/>
                    <w:right w:val="none" w:sz="0" w:space="0" w:color="auto"/>
                  </w:divBdr>
                </w:div>
                <w:div w:id="1525241226">
                  <w:marLeft w:val="0"/>
                  <w:marRight w:val="0"/>
                  <w:marTop w:val="0"/>
                  <w:marBottom w:val="0"/>
                  <w:divBdr>
                    <w:top w:val="none" w:sz="0" w:space="0" w:color="auto"/>
                    <w:left w:val="none" w:sz="0" w:space="0" w:color="auto"/>
                    <w:bottom w:val="none" w:sz="0" w:space="0" w:color="auto"/>
                    <w:right w:val="none" w:sz="0" w:space="0" w:color="auto"/>
                  </w:divBdr>
                </w:div>
                <w:div w:id="1039624474">
                  <w:marLeft w:val="0"/>
                  <w:marRight w:val="0"/>
                  <w:marTop w:val="0"/>
                  <w:marBottom w:val="0"/>
                  <w:divBdr>
                    <w:top w:val="none" w:sz="0" w:space="0" w:color="auto"/>
                    <w:left w:val="none" w:sz="0" w:space="0" w:color="auto"/>
                    <w:bottom w:val="none" w:sz="0" w:space="0" w:color="auto"/>
                    <w:right w:val="none" w:sz="0" w:space="0" w:color="auto"/>
                  </w:divBdr>
                </w:div>
                <w:div w:id="660239411">
                  <w:marLeft w:val="0"/>
                  <w:marRight w:val="0"/>
                  <w:marTop w:val="0"/>
                  <w:marBottom w:val="0"/>
                  <w:divBdr>
                    <w:top w:val="none" w:sz="0" w:space="0" w:color="auto"/>
                    <w:left w:val="none" w:sz="0" w:space="0" w:color="auto"/>
                    <w:bottom w:val="none" w:sz="0" w:space="0" w:color="auto"/>
                    <w:right w:val="none" w:sz="0" w:space="0" w:color="auto"/>
                  </w:divBdr>
                </w:div>
                <w:div w:id="2098597369">
                  <w:marLeft w:val="0"/>
                  <w:marRight w:val="0"/>
                  <w:marTop w:val="0"/>
                  <w:marBottom w:val="0"/>
                  <w:divBdr>
                    <w:top w:val="none" w:sz="0" w:space="0" w:color="auto"/>
                    <w:left w:val="none" w:sz="0" w:space="0" w:color="auto"/>
                    <w:bottom w:val="none" w:sz="0" w:space="0" w:color="auto"/>
                    <w:right w:val="none" w:sz="0" w:space="0" w:color="auto"/>
                  </w:divBdr>
                </w:div>
                <w:div w:id="581720299">
                  <w:marLeft w:val="0"/>
                  <w:marRight w:val="0"/>
                  <w:marTop w:val="0"/>
                  <w:marBottom w:val="0"/>
                  <w:divBdr>
                    <w:top w:val="none" w:sz="0" w:space="0" w:color="auto"/>
                    <w:left w:val="none" w:sz="0" w:space="0" w:color="auto"/>
                    <w:bottom w:val="none" w:sz="0" w:space="0" w:color="auto"/>
                    <w:right w:val="none" w:sz="0" w:space="0" w:color="auto"/>
                  </w:divBdr>
                </w:div>
                <w:div w:id="1254164306">
                  <w:marLeft w:val="0"/>
                  <w:marRight w:val="0"/>
                  <w:marTop w:val="0"/>
                  <w:marBottom w:val="0"/>
                  <w:divBdr>
                    <w:top w:val="none" w:sz="0" w:space="0" w:color="auto"/>
                    <w:left w:val="none" w:sz="0" w:space="0" w:color="auto"/>
                    <w:bottom w:val="none" w:sz="0" w:space="0" w:color="auto"/>
                    <w:right w:val="none" w:sz="0" w:space="0" w:color="auto"/>
                  </w:divBdr>
                </w:div>
                <w:div w:id="1745371718">
                  <w:marLeft w:val="0"/>
                  <w:marRight w:val="0"/>
                  <w:marTop w:val="0"/>
                  <w:marBottom w:val="0"/>
                  <w:divBdr>
                    <w:top w:val="none" w:sz="0" w:space="0" w:color="auto"/>
                    <w:left w:val="none" w:sz="0" w:space="0" w:color="auto"/>
                    <w:bottom w:val="none" w:sz="0" w:space="0" w:color="auto"/>
                    <w:right w:val="none" w:sz="0" w:space="0" w:color="auto"/>
                  </w:divBdr>
                </w:div>
                <w:div w:id="235172275">
                  <w:marLeft w:val="0"/>
                  <w:marRight w:val="0"/>
                  <w:marTop w:val="0"/>
                  <w:marBottom w:val="0"/>
                  <w:divBdr>
                    <w:top w:val="none" w:sz="0" w:space="0" w:color="auto"/>
                    <w:left w:val="none" w:sz="0" w:space="0" w:color="auto"/>
                    <w:bottom w:val="none" w:sz="0" w:space="0" w:color="auto"/>
                    <w:right w:val="none" w:sz="0" w:space="0" w:color="auto"/>
                  </w:divBdr>
                </w:div>
                <w:div w:id="182596530">
                  <w:marLeft w:val="0"/>
                  <w:marRight w:val="0"/>
                  <w:marTop w:val="0"/>
                  <w:marBottom w:val="0"/>
                  <w:divBdr>
                    <w:top w:val="none" w:sz="0" w:space="0" w:color="auto"/>
                    <w:left w:val="none" w:sz="0" w:space="0" w:color="auto"/>
                    <w:bottom w:val="none" w:sz="0" w:space="0" w:color="auto"/>
                    <w:right w:val="none" w:sz="0" w:space="0" w:color="auto"/>
                  </w:divBdr>
                </w:div>
                <w:div w:id="1083720117">
                  <w:marLeft w:val="0"/>
                  <w:marRight w:val="0"/>
                  <w:marTop w:val="0"/>
                  <w:marBottom w:val="0"/>
                  <w:divBdr>
                    <w:top w:val="none" w:sz="0" w:space="0" w:color="auto"/>
                    <w:left w:val="none" w:sz="0" w:space="0" w:color="auto"/>
                    <w:bottom w:val="none" w:sz="0" w:space="0" w:color="auto"/>
                    <w:right w:val="none" w:sz="0" w:space="0" w:color="auto"/>
                  </w:divBdr>
                </w:div>
                <w:div w:id="1663924307">
                  <w:marLeft w:val="0"/>
                  <w:marRight w:val="0"/>
                  <w:marTop w:val="0"/>
                  <w:marBottom w:val="0"/>
                  <w:divBdr>
                    <w:top w:val="none" w:sz="0" w:space="0" w:color="auto"/>
                    <w:left w:val="none" w:sz="0" w:space="0" w:color="auto"/>
                    <w:bottom w:val="none" w:sz="0" w:space="0" w:color="auto"/>
                    <w:right w:val="none" w:sz="0" w:space="0" w:color="auto"/>
                  </w:divBdr>
                </w:div>
                <w:div w:id="1117723322">
                  <w:marLeft w:val="0"/>
                  <w:marRight w:val="0"/>
                  <w:marTop w:val="0"/>
                  <w:marBottom w:val="0"/>
                  <w:divBdr>
                    <w:top w:val="none" w:sz="0" w:space="0" w:color="auto"/>
                    <w:left w:val="none" w:sz="0" w:space="0" w:color="auto"/>
                    <w:bottom w:val="none" w:sz="0" w:space="0" w:color="auto"/>
                    <w:right w:val="none" w:sz="0" w:space="0" w:color="auto"/>
                  </w:divBdr>
                </w:div>
                <w:div w:id="1379892607">
                  <w:marLeft w:val="0"/>
                  <w:marRight w:val="0"/>
                  <w:marTop w:val="0"/>
                  <w:marBottom w:val="0"/>
                  <w:divBdr>
                    <w:top w:val="none" w:sz="0" w:space="0" w:color="auto"/>
                    <w:left w:val="none" w:sz="0" w:space="0" w:color="auto"/>
                    <w:bottom w:val="none" w:sz="0" w:space="0" w:color="auto"/>
                    <w:right w:val="none" w:sz="0" w:space="0" w:color="auto"/>
                  </w:divBdr>
                </w:div>
                <w:div w:id="448011198">
                  <w:marLeft w:val="0"/>
                  <w:marRight w:val="0"/>
                  <w:marTop w:val="0"/>
                  <w:marBottom w:val="0"/>
                  <w:divBdr>
                    <w:top w:val="none" w:sz="0" w:space="0" w:color="auto"/>
                    <w:left w:val="none" w:sz="0" w:space="0" w:color="auto"/>
                    <w:bottom w:val="none" w:sz="0" w:space="0" w:color="auto"/>
                    <w:right w:val="none" w:sz="0" w:space="0" w:color="auto"/>
                  </w:divBdr>
                </w:div>
                <w:div w:id="1167280638">
                  <w:marLeft w:val="0"/>
                  <w:marRight w:val="0"/>
                  <w:marTop w:val="0"/>
                  <w:marBottom w:val="0"/>
                  <w:divBdr>
                    <w:top w:val="none" w:sz="0" w:space="0" w:color="auto"/>
                    <w:left w:val="none" w:sz="0" w:space="0" w:color="auto"/>
                    <w:bottom w:val="none" w:sz="0" w:space="0" w:color="auto"/>
                    <w:right w:val="none" w:sz="0" w:space="0" w:color="auto"/>
                  </w:divBdr>
                </w:div>
                <w:div w:id="1094131868">
                  <w:marLeft w:val="0"/>
                  <w:marRight w:val="0"/>
                  <w:marTop w:val="0"/>
                  <w:marBottom w:val="0"/>
                  <w:divBdr>
                    <w:top w:val="none" w:sz="0" w:space="0" w:color="auto"/>
                    <w:left w:val="none" w:sz="0" w:space="0" w:color="auto"/>
                    <w:bottom w:val="none" w:sz="0" w:space="0" w:color="auto"/>
                    <w:right w:val="none" w:sz="0" w:space="0" w:color="auto"/>
                  </w:divBdr>
                </w:div>
                <w:div w:id="58748446">
                  <w:marLeft w:val="0"/>
                  <w:marRight w:val="0"/>
                  <w:marTop w:val="0"/>
                  <w:marBottom w:val="0"/>
                  <w:divBdr>
                    <w:top w:val="none" w:sz="0" w:space="0" w:color="auto"/>
                    <w:left w:val="none" w:sz="0" w:space="0" w:color="auto"/>
                    <w:bottom w:val="none" w:sz="0" w:space="0" w:color="auto"/>
                    <w:right w:val="none" w:sz="0" w:space="0" w:color="auto"/>
                  </w:divBdr>
                </w:div>
                <w:div w:id="605044261">
                  <w:marLeft w:val="0"/>
                  <w:marRight w:val="0"/>
                  <w:marTop w:val="0"/>
                  <w:marBottom w:val="0"/>
                  <w:divBdr>
                    <w:top w:val="none" w:sz="0" w:space="0" w:color="auto"/>
                    <w:left w:val="none" w:sz="0" w:space="0" w:color="auto"/>
                    <w:bottom w:val="none" w:sz="0" w:space="0" w:color="auto"/>
                    <w:right w:val="none" w:sz="0" w:space="0" w:color="auto"/>
                  </w:divBdr>
                </w:div>
                <w:div w:id="734011278">
                  <w:marLeft w:val="0"/>
                  <w:marRight w:val="0"/>
                  <w:marTop w:val="0"/>
                  <w:marBottom w:val="0"/>
                  <w:divBdr>
                    <w:top w:val="none" w:sz="0" w:space="0" w:color="auto"/>
                    <w:left w:val="none" w:sz="0" w:space="0" w:color="auto"/>
                    <w:bottom w:val="none" w:sz="0" w:space="0" w:color="auto"/>
                    <w:right w:val="none" w:sz="0" w:space="0" w:color="auto"/>
                  </w:divBdr>
                </w:div>
                <w:div w:id="147748546">
                  <w:marLeft w:val="0"/>
                  <w:marRight w:val="0"/>
                  <w:marTop w:val="0"/>
                  <w:marBottom w:val="0"/>
                  <w:divBdr>
                    <w:top w:val="none" w:sz="0" w:space="0" w:color="auto"/>
                    <w:left w:val="none" w:sz="0" w:space="0" w:color="auto"/>
                    <w:bottom w:val="none" w:sz="0" w:space="0" w:color="auto"/>
                    <w:right w:val="none" w:sz="0" w:space="0" w:color="auto"/>
                  </w:divBdr>
                </w:div>
                <w:div w:id="270819314">
                  <w:marLeft w:val="0"/>
                  <w:marRight w:val="0"/>
                  <w:marTop w:val="0"/>
                  <w:marBottom w:val="0"/>
                  <w:divBdr>
                    <w:top w:val="none" w:sz="0" w:space="0" w:color="auto"/>
                    <w:left w:val="none" w:sz="0" w:space="0" w:color="auto"/>
                    <w:bottom w:val="none" w:sz="0" w:space="0" w:color="auto"/>
                    <w:right w:val="none" w:sz="0" w:space="0" w:color="auto"/>
                  </w:divBdr>
                </w:div>
                <w:div w:id="1724866981">
                  <w:marLeft w:val="0"/>
                  <w:marRight w:val="0"/>
                  <w:marTop w:val="0"/>
                  <w:marBottom w:val="0"/>
                  <w:divBdr>
                    <w:top w:val="none" w:sz="0" w:space="0" w:color="auto"/>
                    <w:left w:val="none" w:sz="0" w:space="0" w:color="auto"/>
                    <w:bottom w:val="none" w:sz="0" w:space="0" w:color="auto"/>
                    <w:right w:val="none" w:sz="0" w:space="0" w:color="auto"/>
                  </w:divBdr>
                </w:div>
                <w:div w:id="425002091">
                  <w:marLeft w:val="0"/>
                  <w:marRight w:val="0"/>
                  <w:marTop w:val="0"/>
                  <w:marBottom w:val="0"/>
                  <w:divBdr>
                    <w:top w:val="none" w:sz="0" w:space="0" w:color="auto"/>
                    <w:left w:val="none" w:sz="0" w:space="0" w:color="auto"/>
                    <w:bottom w:val="none" w:sz="0" w:space="0" w:color="auto"/>
                    <w:right w:val="none" w:sz="0" w:space="0" w:color="auto"/>
                  </w:divBdr>
                </w:div>
                <w:div w:id="2089228584">
                  <w:marLeft w:val="0"/>
                  <w:marRight w:val="0"/>
                  <w:marTop w:val="0"/>
                  <w:marBottom w:val="0"/>
                  <w:divBdr>
                    <w:top w:val="none" w:sz="0" w:space="0" w:color="auto"/>
                    <w:left w:val="none" w:sz="0" w:space="0" w:color="auto"/>
                    <w:bottom w:val="none" w:sz="0" w:space="0" w:color="auto"/>
                    <w:right w:val="none" w:sz="0" w:space="0" w:color="auto"/>
                  </w:divBdr>
                </w:div>
                <w:div w:id="888145765">
                  <w:marLeft w:val="0"/>
                  <w:marRight w:val="0"/>
                  <w:marTop w:val="0"/>
                  <w:marBottom w:val="0"/>
                  <w:divBdr>
                    <w:top w:val="none" w:sz="0" w:space="0" w:color="auto"/>
                    <w:left w:val="none" w:sz="0" w:space="0" w:color="auto"/>
                    <w:bottom w:val="none" w:sz="0" w:space="0" w:color="auto"/>
                    <w:right w:val="none" w:sz="0" w:space="0" w:color="auto"/>
                  </w:divBdr>
                </w:div>
                <w:div w:id="1153836284">
                  <w:marLeft w:val="0"/>
                  <w:marRight w:val="0"/>
                  <w:marTop w:val="0"/>
                  <w:marBottom w:val="0"/>
                  <w:divBdr>
                    <w:top w:val="none" w:sz="0" w:space="0" w:color="auto"/>
                    <w:left w:val="none" w:sz="0" w:space="0" w:color="auto"/>
                    <w:bottom w:val="none" w:sz="0" w:space="0" w:color="auto"/>
                    <w:right w:val="none" w:sz="0" w:space="0" w:color="auto"/>
                  </w:divBdr>
                </w:div>
                <w:div w:id="1494250234">
                  <w:marLeft w:val="0"/>
                  <w:marRight w:val="0"/>
                  <w:marTop w:val="0"/>
                  <w:marBottom w:val="0"/>
                  <w:divBdr>
                    <w:top w:val="none" w:sz="0" w:space="0" w:color="auto"/>
                    <w:left w:val="none" w:sz="0" w:space="0" w:color="auto"/>
                    <w:bottom w:val="none" w:sz="0" w:space="0" w:color="auto"/>
                    <w:right w:val="none" w:sz="0" w:space="0" w:color="auto"/>
                  </w:divBdr>
                </w:div>
                <w:div w:id="499853191">
                  <w:marLeft w:val="0"/>
                  <w:marRight w:val="0"/>
                  <w:marTop w:val="0"/>
                  <w:marBottom w:val="0"/>
                  <w:divBdr>
                    <w:top w:val="none" w:sz="0" w:space="0" w:color="auto"/>
                    <w:left w:val="none" w:sz="0" w:space="0" w:color="auto"/>
                    <w:bottom w:val="none" w:sz="0" w:space="0" w:color="auto"/>
                    <w:right w:val="none" w:sz="0" w:space="0" w:color="auto"/>
                  </w:divBdr>
                </w:div>
                <w:div w:id="1845433084">
                  <w:marLeft w:val="0"/>
                  <w:marRight w:val="0"/>
                  <w:marTop w:val="0"/>
                  <w:marBottom w:val="0"/>
                  <w:divBdr>
                    <w:top w:val="none" w:sz="0" w:space="0" w:color="auto"/>
                    <w:left w:val="none" w:sz="0" w:space="0" w:color="auto"/>
                    <w:bottom w:val="none" w:sz="0" w:space="0" w:color="auto"/>
                    <w:right w:val="none" w:sz="0" w:space="0" w:color="auto"/>
                  </w:divBdr>
                </w:div>
                <w:div w:id="1636373042">
                  <w:marLeft w:val="0"/>
                  <w:marRight w:val="0"/>
                  <w:marTop w:val="0"/>
                  <w:marBottom w:val="0"/>
                  <w:divBdr>
                    <w:top w:val="none" w:sz="0" w:space="0" w:color="auto"/>
                    <w:left w:val="none" w:sz="0" w:space="0" w:color="auto"/>
                    <w:bottom w:val="none" w:sz="0" w:space="0" w:color="auto"/>
                    <w:right w:val="none" w:sz="0" w:space="0" w:color="auto"/>
                  </w:divBdr>
                </w:div>
                <w:div w:id="73401036">
                  <w:marLeft w:val="0"/>
                  <w:marRight w:val="0"/>
                  <w:marTop w:val="0"/>
                  <w:marBottom w:val="0"/>
                  <w:divBdr>
                    <w:top w:val="none" w:sz="0" w:space="0" w:color="auto"/>
                    <w:left w:val="none" w:sz="0" w:space="0" w:color="auto"/>
                    <w:bottom w:val="none" w:sz="0" w:space="0" w:color="auto"/>
                    <w:right w:val="none" w:sz="0" w:space="0" w:color="auto"/>
                  </w:divBdr>
                </w:div>
                <w:div w:id="1464811924">
                  <w:marLeft w:val="0"/>
                  <w:marRight w:val="0"/>
                  <w:marTop w:val="0"/>
                  <w:marBottom w:val="0"/>
                  <w:divBdr>
                    <w:top w:val="none" w:sz="0" w:space="0" w:color="auto"/>
                    <w:left w:val="none" w:sz="0" w:space="0" w:color="auto"/>
                    <w:bottom w:val="none" w:sz="0" w:space="0" w:color="auto"/>
                    <w:right w:val="none" w:sz="0" w:space="0" w:color="auto"/>
                  </w:divBdr>
                </w:div>
                <w:div w:id="1756440129">
                  <w:marLeft w:val="0"/>
                  <w:marRight w:val="0"/>
                  <w:marTop w:val="0"/>
                  <w:marBottom w:val="0"/>
                  <w:divBdr>
                    <w:top w:val="none" w:sz="0" w:space="0" w:color="auto"/>
                    <w:left w:val="none" w:sz="0" w:space="0" w:color="auto"/>
                    <w:bottom w:val="none" w:sz="0" w:space="0" w:color="auto"/>
                    <w:right w:val="none" w:sz="0" w:space="0" w:color="auto"/>
                  </w:divBdr>
                </w:div>
                <w:div w:id="433283039">
                  <w:marLeft w:val="0"/>
                  <w:marRight w:val="0"/>
                  <w:marTop w:val="0"/>
                  <w:marBottom w:val="0"/>
                  <w:divBdr>
                    <w:top w:val="none" w:sz="0" w:space="0" w:color="auto"/>
                    <w:left w:val="none" w:sz="0" w:space="0" w:color="auto"/>
                    <w:bottom w:val="none" w:sz="0" w:space="0" w:color="auto"/>
                    <w:right w:val="none" w:sz="0" w:space="0" w:color="auto"/>
                  </w:divBdr>
                </w:div>
                <w:div w:id="191964702">
                  <w:marLeft w:val="0"/>
                  <w:marRight w:val="0"/>
                  <w:marTop w:val="0"/>
                  <w:marBottom w:val="0"/>
                  <w:divBdr>
                    <w:top w:val="none" w:sz="0" w:space="0" w:color="auto"/>
                    <w:left w:val="none" w:sz="0" w:space="0" w:color="auto"/>
                    <w:bottom w:val="none" w:sz="0" w:space="0" w:color="auto"/>
                    <w:right w:val="none" w:sz="0" w:space="0" w:color="auto"/>
                  </w:divBdr>
                </w:div>
                <w:div w:id="1616056845">
                  <w:marLeft w:val="0"/>
                  <w:marRight w:val="0"/>
                  <w:marTop w:val="0"/>
                  <w:marBottom w:val="0"/>
                  <w:divBdr>
                    <w:top w:val="none" w:sz="0" w:space="0" w:color="auto"/>
                    <w:left w:val="none" w:sz="0" w:space="0" w:color="auto"/>
                    <w:bottom w:val="none" w:sz="0" w:space="0" w:color="auto"/>
                    <w:right w:val="none" w:sz="0" w:space="0" w:color="auto"/>
                  </w:divBdr>
                </w:div>
                <w:div w:id="1780935">
                  <w:marLeft w:val="0"/>
                  <w:marRight w:val="0"/>
                  <w:marTop w:val="0"/>
                  <w:marBottom w:val="0"/>
                  <w:divBdr>
                    <w:top w:val="none" w:sz="0" w:space="0" w:color="auto"/>
                    <w:left w:val="none" w:sz="0" w:space="0" w:color="auto"/>
                    <w:bottom w:val="none" w:sz="0" w:space="0" w:color="auto"/>
                    <w:right w:val="none" w:sz="0" w:space="0" w:color="auto"/>
                  </w:divBdr>
                </w:div>
                <w:div w:id="1945725980">
                  <w:marLeft w:val="0"/>
                  <w:marRight w:val="0"/>
                  <w:marTop w:val="0"/>
                  <w:marBottom w:val="0"/>
                  <w:divBdr>
                    <w:top w:val="none" w:sz="0" w:space="0" w:color="auto"/>
                    <w:left w:val="none" w:sz="0" w:space="0" w:color="auto"/>
                    <w:bottom w:val="none" w:sz="0" w:space="0" w:color="auto"/>
                    <w:right w:val="none" w:sz="0" w:space="0" w:color="auto"/>
                  </w:divBdr>
                </w:div>
                <w:div w:id="488837228">
                  <w:marLeft w:val="0"/>
                  <w:marRight w:val="0"/>
                  <w:marTop w:val="0"/>
                  <w:marBottom w:val="0"/>
                  <w:divBdr>
                    <w:top w:val="none" w:sz="0" w:space="0" w:color="auto"/>
                    <w:left w:val="none" w:sz="0" w:space="0" w:color="auto"/>
                    <w:bottom w:val="none" w:sz="0" w:space="0" w:color="auto"/>
                    <w:right w:val="none" w:sz="0" w:space="0" w:color="auto"/>
                  </w:divBdr>
                </w:div>
                <w:div w:id="399132322">
                  <w:marLeft w:val="0"/>
                  <w:marRight w:val="0"/>
                  <w:marTop w:val="0"/>
                  <w:marBottom w:val="0"/>
                  <w:divBdr>
                    <w:top w:val="none" w:sz="0" w:space="0" w:color="auto"/>
                    <w:left w:val="none" w:sz="0" w:space="0" w:color="auto"/>
                    <w:bottom w:val="none" w:sz="0" w:space="0" w:color="auto"/>
                    <w:right w:val="none" w:sz="0" w:space="0" w:color="auto"/>
                  </w:divBdr>
                </w:div>
                <w:div w:id="1112087181">
                  <w:marLeft w:val="0"/>
                  <w:marRight w:val="0"/>
                  <w:marTop w:val="0"/>
                  <w:marBottom w:val="0"/>
                  <w:divBdr>
                    <w:top w:val="none" w:sz="0" w:space="0" w:color="auto"/>
                    <w:left w:val="none" w:sz="0" w:space="0" w:color="auto"/>
                    <w:bottom w:val="none" w:sz="0" w:space="0" w:color="auto"/>
                    <w:right w:val="none" w:sz="0" w:space="0" w:color="auto"/>
                  </w:divBdr>
                </w:div>
                <w:div w:id="688531225">
                  <w:marLeft w:val="0"/>
                  <w:marRight w:val="0"/>
                  <w:marTop w:val="0"/>
                  <w:marBottom w:val="0"/>
                  <w:divBdr>
                    <w:top w:val="none" w:sz="0" w:space="0" w:color="auto"/>
                    <w:left w:val="none" w:sz="0" w:space="0" w:color="auto"/>
                    <w:bottom w:val="none" w:sz="0" w:space="0" w:color="auto"/>
                    <w:right w:val="none" w:sz="0" w:space="0" w:color="auto"/>
                  </w:divBdr>
                </w:div>
                <w:div w:id="2103724535">
                  <w:marLeft w:val="0"/>
                  <w:marRight w:val="0"/>
                  <w:marTop w:val="0"/>
                  <w:marBottom w:val="0"/>
                  <w:divBdr>
                    <w:top w:val="none" w:sz="0" w:space="0" w:color="auto"/>
                    <w:left w:val="none" w:sz="0" w:space="0" w:color="auto"/>
                    <w:bottom w:val="none" w:sz="0" w:space="0" w:color="auto"/>
                    <w:right w:val="none" w:sz="0" w:space="0" w:color="auto"/>
                  </w:divBdr>
                </w:div>
                <w:div w:id="664556159">
                  <w:marLeft w:val="0"/>
                  <w:marRight w:val="0"/>
                  <w:marTop w:val="0"/>
                  <w:marBottom w:val="0"/>
                  <w:divBdr>
                    <w:top w:val="none" w:sz="0" w:space="0" w:color="auto"/>
                    <w:left w:val="none" w:sz="0" w:space="0" w:color="auto"/>
                    <w:bottom w:val="none" w:sz="0" w:space="0" w:color="auto"/>
                    <w:right w:val="none" w:sz="0" w:space="0" w:color="auto"/>
                  </w:divBdr>
                </w:div>
                <w:div w:id="1618246696">
                  <w:marLeft w:val="0"/>
                  <w:marRight w:val="0"/>
                  <w:marTop w:val="0"/>
                  <w:marBottom w:val="0"/>
                  <w:divBdr>
                    <w:top w:val="none" w:sz="0" w:space="0" w:color="auto"/>
                    <w:left w:val="none" w:sz="0" w:space="0" w:color="auto"/>
                    <w:bottom w:val="none" w:sz="0" w:space="0" w:color="auto"/>
                    <w:right w:val="none" w:sz="0" w:space="0" w:color="auto"/>
                  </w:divBdr>
                </w:div>
                <w:div w:id="768507677">
                  <w:marLeft w:val="0"/>
                  <w:marRight w:val="0"/>
                  <w:marTop w:val="0"/>
                  <w:marBottom w:val="0"/>
                  <w:divBdr>
                    <w:top w:val="none" w:sz="0" w:space="0" w:color="auto"/>
                    <w:left w:val="none" w:sz="0" w:space="0" w:color="auto"/>
                    <w:bottom w:val="none" w:sz="0" w:space="0" w:color="auto"/>
                    <w:right w:val="none" w:sz="0" w:space="0" w:color="auto"/>
                  </w:divBdr>
                </w:div>
                <w:div w:id="638416525">
                  <w:marLeft w:val="0"/>
                  <w:marRight w:val="0"/>
                  <w:marTop w:val="0"/>
                  <w:marBottom w:val="0"/>
                  <w:divBdr>
                    <w:top w:val="none" w:sz="0" w:space="0" w:color="auto"/>
                    <w:left w:val="none" w:sz="0" w:space="0" w:color="auto"/>
                    <w:bottom w:val="none" w:sz="0" w:space="0" w:color="auto"/>
                    <w:right w:val="none" w:sz="0" w:space="0" w:color="auto"/>
                  </w:divBdr>
                </w:div>
                <w:div w:id="645621188">
                  <w:marLeft w:val="0"/>
                  <w:marRight w:val="0"/>
                  <w:marTop w:val="0"/>
                  <w:marBottom w:val="0"/>
                  <w:divBdr>
                    <w:top w:val="none" w:sz="0" w:space="0" w:color="auto"/>
                    <w:left w:val="none" w:sz="0" w:space="0" w:color="auto"/>
                    <w:bottom w:val="none" w:sz="0" w:space="0" w:color="auto"/>
                    <w:right w:val="none" w:sz="0" w:space="0" w:color="auto"/>
                  </w:divBdr>
                </w:div>
                <w:div w:id="643195324">
                  <w:marLeft w:val="0"/>
                  <w:marRight w:val="0"/>
                  <w:marTop w:val="0"/>
                  <w:marBottom w:val="0"/>
                  <w:divBdr>
                    <w:top w:val="none" w:sz="0" w:space="0" w:color="auto"/>
                    <w:left w:val="none" w:sz="0" w:space="0" w:color="auto"/>
                    <w:bottom w:val="none" w:sz="0" w:space="0" w:color="auto"/>
                    <w:right w:val="none" w:sz="0" w:space="0" w:color="auto"/>
                  </w:divBdr>
                </w:div>
                <w:div w:id="2092502775">
                  <w:marLeft w:val="0"/>
                  <w:marRight w:val="0"/>
                  <w:marTop w:val="0"/>
                  <w:marBottom w:val="0"/>
                  <w:divBdr>
                    <w:top w:val="none" w:sz="0" w:space="0" w:color="auto"/>
                    <w:left w:val="none" w:sz="0" w:space="0" w:color="auto"/>
                    <w:bottom w:val="none" w:sz="0" w:space="0" w:color="auto"/>
                    <w:right w:val="none" w:sz="0" w:space="0" w:color="auto"/>
                  </w:divBdr>
                </w:div>
                <w:div w:id="582643571">
                  <w:marLeft w:val="0"/>
                  <w:marRight w:val="0"/>
                  <w:marTop w:val="0"/>
                  <w:marBottom w:val="0"/>
                  <w:divBdr>
                    <w:top w:val="none" w:sz="0" w:space="0" w:color="auto"/>
                    <w:left w:val="none" w:sz="0" w:space="0" w:color="auto"/>
                    <w:bottom w:val="none" w:sz="0" w:space="0" w:color="auto"/>
                    <w:right w:val="none" w:sz="0" w:space="0" w:color="auto"/>
                  </w:divBdr>
                </w:div>
                <w:div w:id="995301750">
                  <w:marLeft w:val="0"/>
                  <w:marRight w:val="0"/>
                  <w:marTop w:val="0"/>
                  <w:marBottom w:val="0"/>
                  <w:divBdr>
                    <w:top w:val="none" w:sz="0" w:space="0" w:color="auto"/>
                    <w:left w:val="none" w:sz="0" w:space="0" w:color="auto"/>
                    <w:bottom w:val="none" w:sz="0" w:space="0" w:color="auto"/>
                    <w:right w:val="none" w:sz="0" w:space="0" w:color="auto"/>
                  </w:divBdr>
                </w:div>
                <w:div w:id="1414668161">
                  <w:marLeft w:val="0"/>
                  <w:marRight w:val="0"/>
                  <w:marTop w:val="0"/>
                  <w:marBottom w:val="0"/>
                  <w:divBdr>
                    <w:top w:val="none" w:sz="0" w:space="0" w:color="auto"/>
                    <w:left w:val="none" w:sz="0" w:space="0" w:color="auto"/>
                    <w:bottom w:val="none" w:sz="0" w:space="0" w:color="auto"/>
                    <w:right w:val="none" w:sz="0" w:space="0" w:color="auto"/>
                  </w:divBdr>
                </w:div>
                <w:div w:id="953100527">
                  <w:marLeft w:val="0"/>
                  <w:marRight w:val="0"/>
                  <w:marTop w:val="0"/>
                  <w:marBottom w:val="0"/>
                  <w:divBdr>
                    <w:top w:val="none" w:sz="0" w:space="0" w:color="auto"/>
                    <w:left w:val="none" w:sz="0" w:space="0" w:color="auto"/>
                    <w:bottom w:val="none" w:sz="0" w:space="0" w:color="auto"/>
                    <w:right w:val="none" w:sz="0" w:space="0" w:color="auto"/>
                  </w:divBdr>
                </w:div>
                <w:div w:id="1957254525">
                  <w:marLeft w:val="0"/>
                  <w:marRight w:val="0"/>
                  <w:marTop w:val="0"/>
                  <w:marBottom w:val="0"/>
                  <w:divBdr>
                    <w:top w:val="none" w:sz="0" w:space="0" w:color="auto"/>
                    <w:left w:val="none" w:sz="0" w:space="0" w:color="auto"/>
                    <w:bottom w:val="none" w:sz="0" w:space="0" w:color="auto"/>
                    <w:right w:val="none" w:sz="0" w:space="0" w:color="auto"/>
                  </w:divBdr>
                </w:div>
                <w:div w:id="1282111003">
                  <w:marLeft w:val="0"/>
                  <w:marRight w:val="0"/>
                  <w:marTop w:val="0"/>
                  <w:marBottom w:val="0"/>
                  <w:divBdr>
                    <w:top w:val="none" w:sz="0" w:space="0" w:color="auto"/>
                    <w:left w:val="none" w:sz="0" w:space="0" w:color="auto"/>
                    <w:bottom w:val="none" w:sz="0" w:space="0" w:color="auto"/>
                    <w:right w:val="none" w:sz="0" w:space="0" w:color="auto"/>
                  </w:divBdr>
                </w:div>
                <w:div w:id="538519902">
                  <w:marLeft w:val="0"/>
                  <w:marRight w:val="0"/>
                  <w:marTop w:val="0"/>
                  <w:marBottom w:val="0"/>
                  <w:divBdr>
                    <w:top w:val="none" w:sz="0" w:space="0" w:color="auto"/>
                    <w:left w:val="none" w:sz="0" w:space="0" w:color="auto"/>
                    <w:bottom w:val="none" w:sz="0" w:space="0" w:color="auto"/>
                    <w:right w:val="none" w:sz="0" w:space="0" w:color="auto"/>
                  </w:divBdr>
                </w:div>
                <w:div w:id="2116172545">
                  <w:marLeft w:val="0"/>
                  <w:marRight w:val="0"/>
                  <w:marTop w:val="0"/>
                  <w:marBottom w:val="0"/>
                  <w:divBdr>
                    <w:top w:val="none" w:sz="0" w:space="0" w:color="auto"/>
                    <w:left w:val="none" w:sz="0" w:space="0" w:color="auto"/>
                    <w:bottom w:val="none" w:sz="0" w:space="0" w:color="auto"/>
                    <w:right w:val="none" w:sz="0" w:space="0" w:color="auto"/>
                  </w:divBdr>
                </w:div>
                <w:div w:id="743723341">
                  <w:marLeft w:val="0"/>
                  <w:marRight w:val="0"/>
                  <w:marTop w:val="0"/>
                  <w:marBottom w:val="0"/>
                  <w:divBdr>
                    <w:top w:val="none" w:sz="0" w:space="0" w:color="auto"/>
                    <w:left w:val="none" w:sz="0" w:space="0" w:color="auto"/>
                    <w:bottom w:val="none" w:sz="0" w:space="0" w:color="auto"/>
                    <w:right w:val="none" w:sz="0" w:space="0" w:color="auto"/>
                  </w:divBdr>
                </w:div>
                <w:div w:id="557328504">
                  <w:marLeft w:val="0"/>
                  <w:marRight w:val="0"/>
                  <w:marTop w:val="0"/>
                  <w:marBottom w:val="0"/>
                  <w:divBdr>
                    <w:top w:val="none" w:sz="0" w:space="0" w:color="auto"/>
                    <w:left w:val="none" w:sz="0" w:space="0" w:color="auto"/>
                    <w:bottom w:val="none" w:sz="0" w:space="0" w:color="auto"/>
                    <w:right w:val="none" w:sz="0" w:space="0" w:color="auto"/>
                  </w:divBdr>
                </w:div>
                <w:div w:id="680207149">
                  <w:marLeft w:val="0"/>
                  <w:marRight w:val="0"/>
                  <w:marTop w:val="0"/>
                  <w:marBottom w:val="0"/>
                  <w:divBdr>
                    <w:top w:val="none" w:sz="0" w:space="0" w:color="auto"/>
                    <w:left w:val="none" w:sz="0" w:space="0" w:color="auto"/>
                    <w:bottom w:val="none" w:sz="0" w:space="0" w:color="auto"/>
                    <w:right w:val="none" w:sz="0" w:space="0" w:color="auto"/>
                  </w:divBdr>
                </w:div>
                <w:div w:id="2086560629">
                  <w:marLeft w:val="0"/>
                  <w:marRight w:val="0"/>
                  <w:marTop w:val="0"/>
                  <w:marBottom w:val="0"/>
                  <w:divBdr>
                    <w:top w:val="none" w:sz="0" w:space="0" w:color="auto"/>
                    <w:left w:val="none" w:sz="0" w:space="0" w:color="auto"/>
                    <w:bottom w:val="none" w:sz="0" w:space="0" w:color="auto"/>
                    <w:right w:val="none" w:sz="0" w:space="0" w:color="auto"/>
                  </w:divBdr>
                </w:div>
                <w:div w:id="474838991">
                  <w:marLeft w:val="0"/>
                  <w:marRight w:val="0"/>
                  <w:marTop w:val="0"/>
                  <w:marBottom w:val="0"/>
                  <w:divBdr>
                    <w:top w:val="none" w:sz="0" w:space="0" w:color="auto"/>
                    <w:left w:val="none" w:sz="0" w:space="0" w:color="auto"/>
                    <w:bottom w:val="none" w:sz="0" w:space="0" w:color="auto"/>
                    <w:right w:val="none" w:sz="0" w:space="0" w:color="auto"/>
                  </w:divBdr>
                </w:div>
                <w:div w:id="1754814835">
                  <w:marLeft w:val="0"/>
                  <w:marRight w:val="0"/>
                  <w:marTop w:val="0"/>
                  <w:marBottom w:val="0"/>
                  <w:divBdr>
                    <w:top w:val="none" w:sz="0" w:space="0" w:color="auto"/>
                    <w:left w:val="none" w:sz="0" w:space="0" w:color="auto"/>
                    <w:bottom w:val="none" w:sz="0" w:space="0" w:color="auto"/>
                    <w:right w:val="none" w:sz="0" w:space="0" w:color="auto"/>
                  </w:divBdr>
                </w:div>
                <w:div w:id="890073189">
                  <w:marLeft w:val="0"/>
                  <w:marRight w:val="0"/>
                  <w:marTop w:val="0"/>
                  <w:marBottom w:val="0"/>
                  <w:divBdr>
                    <w:top w:val="none" w:sz="0" w:space="0" w:color="auto"/>
                    <w:left w:val="none" w:sz="0" w:space="0" w:color="auto"/>
                    <w:bottom w:val="none" w:sz="0" w:space="0" w:color="auto"/>
                    <w:right w:val="none" w:sz="0" w:space="0" w:color="auto"/>
                  </w:divBdr>
                </w:div>
                <w:div w:id="1776975082">
                  <w:marLeft w:val="0"/>
                  <w:marRight w:val="0"/>
                  <w:marTop w:val="0"/>
                  <w:marBottom w:val="0"/>
                  <w:divBdr>
                    <w:top w:val="none" w:sz="0" w:space="0" w:color="auto"/>
                    <w:left w:val="none" w:sz="0" w:space="0" w:color="auto"/>
                    <w:bottom w:val="none" w:sz="0" w:space="0" w:color="auto"/>
                    <w:right w:val="none" w:sz="0" w:space="0" w:color="auto"/>
                  </w:divBdr>
                </w:div>
                <w:div w:id="1417167942">
                  <w:marLeft w:val="0"/>
                  <w:marRight w:val="0"/>
                  <w:marTop w:val="0"/>
                  <w:marBottom w:val="0"/>
                  <w:divBdr>
                    <w:top w:val="none" w:sz="0" w:space="0" w:color="auto"/>
                    <w:left w:val="none" w:sz="0" w:space="0" w:color="auto"/>
                    <w:bottom w:val="none" w:sz="0" w:space="0" w:color="auto"/>
                    <w:right w:val="none" w:sz="0" w:space="0" w:color="auto"/>
                  </w:divBdr>
                </w:div>
                <w:div w:id="1091049684">
                  <w:marLeft w:val="0"/>
                  <w:marRight w:val="0"/>
                  <w:marTop w:val="0"/>
                  <w:marBottom w:val="0"/>
                  <w:divBdr>
                    <w:top w:val="none" w:sz="0" w:space="0" w:color="auto"/>
                    <w:left w:val="none" w:sz="0" w:space="0" w:color="auto"/>
                    <w:bottom w:val="none" w:sz="0" w:space="0" w:color="auto"/>
                    <w:right w:val="none" w:sz="0" w:space="0" w:color="auto"/>
                  </w:divBdr>
                </w:div>
                <w:div w:id="446435248">
                  <w:marLeft w:val="0"/>
                  <w:marRight w:val="0"/>
                  <w:marTop w:val="0"/>
                  <w:marBottom w:val="0"/>
                  <w:divBdr>
                    <w:top w:val="none" w:sz="0" w:space="0" w:color="auto"/>
                    <w:left w:val="none" w:sz="0" w:space="0" w:color="auto"/>
                    <w:bottom w:val="none" w:sz="0" w:space="0" w:color="auto"/>
                    <w:right w:val="none" w:sz="0" w:space="0" w:color="auto"/>
                  </w:divBdr>
                </w:div>
                <w:div w:id="1740244688">
                  <w:marLeft w:val="0"/>
                  <w:marRight w:val="0"/>
                  <w:marTop w:val="0"/>
                  <w:marBottom w:val="0"/>
                  <w:divBdr>
                    <w:top w:val="none" w:sz="0" w:space="0" w:color="auto"/>
                    <w:left w:val="none" w:sz="0" w:space="0" w:color="auto"/>
                    <w:bottom w:val="none" w:sz="0" w:space="0" w:color="auto"/>
                    <w:right w:val="none" w:sz="0" w:space="0" w:color="auto"/>
                  </w:divBdr>
                </w:div>
                <w:div w:id="1966110195">
                  <w:marLeft w:val="0"/>
                  <w:marRight w:val="0"/>
                  <w:marTop w:val="0"/>
                  <w:marBottom w:val="0"/>
                  <w:divBdr>
                    <w:top w:val="none" w:sz="0" w:space="0" w:color="auto"/>
                    <w:left w:val="none" w:sz="0" w:space="0" w:color="auto"/>
                    <w:bottom w:val="none" w:sz="0" w:space="0" w:color="auto"/>
                    <w:right w:val="none" w:sz="0" w:space="0" w:color="auto"/>
                  </w:divBdr>
                </w:div>
                <w:div w:id="71514590">
                  <w:marLeft w:val="0"/>
                  <w:marRight w:val="0"/>
                  <w:marTop w:val="0"/>
                  <w:marBottom w:val="0"/>
                  <w:divBdr>
                    <w:top w:val="none" w:sz="0" w:space="0" w:color="auto"/>
                    <w:left w:val="none" w:sz="0" w:space="0" w:color="auto"/>
                    <w:bottom w:val="none" w:sz="0" w:space="0" w:color="auto"/>
                    <w:right w:val="none" w:sz="0" w:space="0" w:color="auto"/>
                  </w:divBdr>
                </w:div>
                <w:div w:id="156532279">
                  <w:marLeft w:val="0"/>
                  <w:marRight w:val="0"/>
                  <w:marTop w:val="0"/>
                  <w:marBottom w:val="0"/>
                  <w:divBdr>
                    <w:top w:val="none" w:sz="0" w:space="0" w:color="auto"/>
                    <w:left w:val="none" w:sz="0" w:space="0" w:color="auto"/>
                    <w:bottom w:val="none" w:sz="0" w:space="0" w:color="auto"/>
                    <w:right w:val="none" w:sz="0" w:space="0" w:color="auto"/>
                  </w:divBdr>
                </w:div>
                <w:div w:id="691876797">
                  <w:marLeft w:val="0"/>
                  <w:marRight w:val="0"/>
                  <w:marTop w:val="0"/>
                  <w:marBottom w:val="0"/>
                  <w:divBdr>
                    <w:top w:val="none" w:sz="0" w:space="0" w:color="auto"/>
                    <w:left w:val="none" w:sz="0" w:space="0" w:color="auto"/>
                    <w:bottom w:val="none" w:sz="0" w:space="0" w:color="auto"/>
                    <w:right w:val="none" w:sz="0" w:space="0" w:color="auto"/>
                  </w:divBdr>
                </w:div>
                <w:div w:id="2127581873">
                  <w:marLeft w:val="0"/>
                  <w:marRight w:val="0"/>
                  <w:marTop w:val="0"/>
                  <w:marBottom w:val="0"/>
                  <w:divBdr>
                    <w:top w:val="none" w:sz="0" w:space="0" w:color="auto"/>
                    <w:left w:val="none" w:sz="0" w:space="0" w:color="auto"/>
                    <w:bottom w:val="none" w:sz="0" w:space="0" w:color="auto"/>
                    <w:right w:val="none" w:sz="0" w:space="0" w:color="auto"/>
                  </w:divBdr>
                </w:div>
                <w:div w:id="1904677440">
                  <w:marLeft w:val="0"/>
                  <w:marRight w:val="0"/>
                  <w:marTop w:val="0"/>
                  <w:marBottom w:val="0"/>
                  <w:divBdr>
                    <w:top w:val="none" w:sz="0" w:space="0" w:color="auto"/>
                    <w:left w:val="none" w:sz="0" w:space="0" w:color="auto"/>
                    <w:bottom w:val="none" w:sz="0" w:space="0" w:color="auto"/>
                    <w:right w:val="none" w:sz="0" w:space="0" w:color="auto"/>
                  </w:divBdr>
                </w:div>
                <w:div w:id="6530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759">
          <w:marLeft w:val="0"/>
          <w:marRight w:val="0"/>
          <w:marTop w:val="15"/>
          <w:marBottom w:val="0"/>
          <w:divBdr>
            <w:top w:val="single" w:sz="48" w:space="0" w:color="auto"/>
            <w:left w:val="single" w:sz="48" w:space="0" w:color="auto"/>
            <w:bottom w:val="single" w:sz="48" w:space="0" w:color="auto"/>
            <w:right w:val="single" w:sz="48" w:space="0" w:color="auto"/>
          </w:divBdr>
          <w:divsChild>
            <w:div w:id="1538665450">
              <w:marLeft w:val="0"/>
              <w:marRight w:val="0"/>
              <w:marTop w:val="0"/>
              <w:marBottom w:val="0"/>
              <w:divBdr>
                <w:top w:val="none" w:sz="0" w:space="0" w:color="auto"/>
                <w:left w:val="none" w:sz="0" w:space="0" w:color="auto"/>
                <w:bottom w:val="none" w:sz="0" w:space="0" w:color="auto"/>
                <w:right w:val="none" w:sz="0" w:space="0" w:color="auto"/>
              </w:divBdr>
              <w:divsChild>
                <w:div w:id="1067261459">
                  <w:marLeft w:val="0"/>
                  <w:marRight w:val="0"/>
                  <w:marTop w:val="0"/>
                  <w:marBottom w:val="0"/>
                  <w:divBdr>
                    <w:top w:val="none" w:sz="0" w:space="0" w:color="auto"/>
                    <w:left w:val="none" w:sz="0" w:space="0" w:color="auto"/>
                    <w:bottom w:val="none" w:sz="0" w:space="0" w:color="auto"/>
                    <w:right w:val="none" w:sz="0" w:space="0" w:color="auto"/>
                  </w:divBdr>
                </w:div>
                <w:div w:id="1573931275">
                  <w:marLeft w:val="0"/>
                  <w:marRight w:val="0"/>
                  <w:marTop w:val="0"/>
                  <w:marBottom w:val="0"/>
                  <w:divBdr>
                    <w:top w:val="none" w:sz="0" w:space="0" w:color="auto"/>
                    <w:left w:val="none" w:sz="0" w:space="0" w:color="auto"/>
                    <w:bottom w:val="none" w:sz="0" w:space="0" w:color="auto"/>
                    <w:right w:val="none" w:sz="0" w:space="0" w:color="auto"/>
                  </w:divBdr>
                </w:div>
                <w:div w:id="931084400">
                  <w:marLeft w:val="0"/>
                  <w:marRight w:val="0"/>
                  <w:marTop w:val="0"/>
                  <w:marBottom w:val="0"/>
                  <w:divBdr>
                    <w:top w:val="none" w:sz="0" w:space="0" w:color="auto"/>
                    <w:left w:val="none" w:sz="0" w:space="0" w:color="auto"/>
                    <w:bottom w:val="none" w:sz="0" w:space="0" w:color="auto"/>
                    <w:right w:val="none" w:sz="0" w:space="0" w:color="auto"/>
                  </w:divBdr>
                </w:div>
                <w:div w:id="1252813308">
                  <w:marLeft w:val="0"/>
                  <w:marRight w:val="0"/>
                  <w:marTop w:val="0"/>
                  <w:marBottom w:val="0"/>
                  <w:divBdr>
                    <w:top w:val="none" w:sz="0" w:space="0" w:color="auto"/>
                    <w:left w:val="none" w:sz="0" w:space="0" w:color="auto"/>
                    <w:bottom w:val="none" w:sz="0" w:space="0" w:color="auto"/>
                    <w:right w:val="none" w:sz="0" w:space="0" w:color="auto"/>
                  </w:divBdr>
                </w:div>
                <w:div w:id="560945410">
                  <w:marLeft w:val="0"/>
                  <w:marRight w:val="0"/>
                  <w:marTop w:val="0"/>
                  <w:marBottom w:val="0"/>
                  <w:divBdr>
                    <w:top w:val="none" w:sz="0" w:space="0" w:color="auto"/>
                    <w:left w:val="none" w:sz="0" w:space="0" w:color="auto"/>
                    <w:bottom w:val="none" w:sz="0" w:space="0" w:color="auto"/>
                    <w:right w:val="none" w:sz="0" w:space="0" w:color="auto"/>
                  </w:divBdr>
                </w:div>
                <w:div w:id="1153107181">
                  <w:marLeft w:val="0"/>
                  <w:marRight w:val="0"/>
                  <w:marTop w:val="0"/>
                  <w:marBottom w:val="0"/>
                  <w:divBdr>
                    <w:top w:val="none" w:sz="0" w:space="0" w:color="auto"/>
                    <w:left w:val="none" w:sz="0" w:space="0" w:color="auto"/>
                    <w:bottom w:val="none" w:sz="0" w:space="0" w:color="auto"/>
                    <w:right w:val="none" w:sz="0" w:space="0" w:color="auto"/>
                  </w:divBdr>
                </w:div>
                <w:div w:id="1956718163">
                  <w:marLeft w:val="0"/>
                  <w:marRight w:val="0"/>
                  <w:marTop w:val="0"/>
                  <w:marBottom w:val="0"/>
                  <w:divBdr>
                    <w:top w:val="none" w:sz="0" w:space="0" w:color="auto"/>
                    <w:left w:val="none" w:sz="0" w:space="0" w:color="auto"/>
                    <w:bottom w:val="none" w:sz="0" w:space="0" w:color="auto"/>
                    <w:right w:val="none" w:sz="0" w:space="0" w:color="auto"/>
                  </w:divBdr>
                </w:div>
                <w:div w:id="1660380514">
                  <w:marLeft w:val="0"/>
                  <w:marRight w:val="0"/>
                  <w:marTop w:val="0"/>
                  <w:marBottom w:val="0"/>
                  <w:divBdr>
                    <w:top w:val="none" w:sz="0" w:space="0" w:color="auto"/>
                    <w:left w:val="none" w:sz="0" w:space="0" w:color="auto"/>
                    <w:bottom w:val="none" w:sz="0" w:space="0" w:color="auto"/>
                    <w:right w:val="none" w:sz="0" w:space="0" w:color="auto"/>
                  </w:divBdr>
                </w:div>
                <w:div w:id="309217595">
                  <w:marLeft w:val="0"/>
                  <w:marRight w:val="0"/>
                  <w:marTop w:val="0"/>
                  <w:marBottom w:val="0"/>
                  <w:divBdr>
                    <w:top w:val="none" w:sz="0" w:space="0" w:color="auto"/>
                    <w:left w:val="none" w:sz="0" w:space="0" w:color="auto"/>
                    <w:bottom w:val="none" w:sz="0" w:space="0" w:color="auto"/>
                    <w:right w:val="none" w:sz="0" w:space="0" w:color="auto"/>
                  </w:divBdr>
                </w:div>
                <w:div w:id="194776401">
                  <w:marLeft w:val="0"/>
                  <w:marRight w:val="0"/>
                  <w:marTop w:val="0"/>
                  <w:marBottom w:val="0"/>
                  <w:divBdr>
                    <w:top w:val="none" w:sz="0" w:space="0" w:color="auto"/>
                    <w:left w:val="none" w:sz="0" w:space="0" w:color="auto"/>
                    <w:bottom w:val="none" w:sz="0" w:space="0" w:color="auto"/>
                    <w:right w:val="none" w:sz="0" w:space="0" w:color="auto"/>
                  </w:divBdr>
                </w:div>
                <w:div w:id="1488597320">
                  <w:marLeft w:val="0"/>
                  <w:marRight w:val="0"/>
                  <w:marTop w:val="0"/>
                  <w:marBottom w:val="0"/>
                  <w:divBdr>
                    <w:top w:val="none" w:sz="0" w:space="0" w:color="auto"/>
                    <w:left w:val="none" w:sz="0" w:space="0" w:color="auto"/>
                    <w:bottom w:val="none" w:sz="0" w:space="0" w:color="auto"/>
                    <w:right w:val="none" w:sz="0" w:space="0" w:color="auto"/>
                  </w:divBdr>
                </w:div>
                <w:div w:id="1053895612">
                  <w:marLeft w:val="0"/>
                  <w:marRight w:val="0"/>
                  <w:marTop w:val="0"/>
                  <w:marBottom w:val="0"/>
                  <w:divBdr>
                    <w:top w:val="none" w:sz="0" w:space="0" w:color="auto"/>
                    <w:left w:val="none" w:sz="0" w:space="0" w:color="auto"/>
                    <w:bottom w:val="none" w:sz="0" w:space="0" w:color="auto"/>
                    <w:right w:val="none" w:sz="0" w:space="0" w:color="auto"/>
                  </w:divBdr>
                </w:div>
                <w:div w:id="1586066448">
                  <w:marLeft w:val="0"/>
                  <w:marRight w:val="0"/>
                  <w:marTop w:val="0"/>
                  <w:marBottom w:val="0"/>
                  <w:divBdr>
                    <w:top w:val="none" w:sz="0" w:space="0" w:color="auto"/>
                    <w:left w:val="none" w:sz="0" w:space="0" w:color="auto"/>
                    <w:bottom w:val="none" w:sz="0" w:space="0" w:color="auto"/>
                    <w:right w:val="none" w:sz="0" w:space="0" w:color="auto"/>
                  </w:divBdr>
                </w:div>
                <w:div w:id="1041830737">
                  <w:marLeft w:val="0"/>
                  <w:marRight w:val="0"/>
                  <w:marTop w:val="0"/>
                  <w:marBottom w:val="0"/>
                  <w:divBdr>
                    <w:top w:val="none" w:sz="0" w:space="0" w:color="auto"/>
                    <w:left w:val="none" w:sz="0" w:space="0" w:color="auto"/>
                    <w:bottom w:val="none" w:sz="0" w:space="0" w:color="auto"/>
                    <w:right w:val="none" w:sz="0" w:space="0" w:color="auto"/>
                  </w:divBdr>
                </w:div>
                <w:div w:id="712775021">
                  <w:marLeft w:val="0"/>
                  <w:marRight w:val="0"/>
                  <w:marTop w:val="0"/>
                  <w:marBottom w:val="0"/>
                  <w:divBdr>
                    <w:top w:val="none" w:sz="0" w:space="0" w:color="auto"/>
                    <w:left w:val="none" w:sz="0" w:space="0" w:color="auto"/>
                    <w:bottom w:val="none" w:sz="0" w:space="0" w:color="auto"/>
                    <w:right w:val="none" w:sz="0" w:space="0" w:color="auto"/>
                  </w:divBdr>
                </w:div>
                <w:div w:id="1910993325">
                  <w:marLeft w:val="0"/>
                  <w:marRight w:val="0"/>
                  <w:marTop w:val="0"/>
                  <w:marBottom w:val="0"/>
                  <w:divBdr>
                    <w:top w:val="none" w:sz="0" w:space="0" w:color="auto"/>
                    <w:left w:val="none" w:sz="0" w:space="0" w:color="auto"/>
                    <w:bottom w:val="none" w:sz="0" w:space="0" w:color="auto"/>
                    <w:right w:val="none" w:sz="0" w:space="0" w:color="auto"/>
                  </w:divBdr>
                </w:div>
                <w:div w:id="630786792">
                  <w:marLeft w:val="0"/>
                  <w:marRight w:val="0"/>
                  <w:marTop w:val="0"/>
                  <w:marBottom w:val="0"/>
                  <w:divBdr>
                    <w:top w:val="none" w:sz="0" w:space="0" w:color="auto"/>
                    <w:left w:val="none" w:sz="0" w:space="0" w:color="auto"/>
                    <w:bottom w:val="none" w:sz="0" w:space="0" w:color="auto"/>
                    <w:right w:val="none" w:sz="0" w:space="0" w:color="auto"/>
                  </w:divBdr>
                </w:div>
                <w:div w:id="1819758780">
                  <w:marLeft w:val="0"/>
                  <w:marRight w:val="0"/>
                  <w:marTop w:val="0"/>
                  <w:marBottom w:val="0"/>
                  <w:divBdr>
                    <w:top w:val="none" w:sz="0" w:space="0" w:color="auto"/>
                    <w:left w:val="none" w:sz="0" w:space="0" w:color="auto"/>
                    <w:bottom w:val="none" w:sz="0" w:space="0" w:color="auto"/>
                    <w:right w:val="none" w:sz="0" w:space="0" w:color="auto"/>
                  </w:divBdr>
                </w:div>
                <w:div w:id="1861041655">
                  <w:marLeft w:val="0"/>
                  <w:marRight w:val="0"/>
                  <w:marTop w:val="0"/>
                  <w:marBottom w:val="0"/>
                  <w:divBdr>
                    <w:top w:val="none" w:sz="0" w:space="0" w:color="auto"/>
                    <w:left w:val="none" w:sz="0" w:space="0" w:color="auto"/>
                    <w:bottom w:val="none" w:sz="0" w:space="0" w:color="auto"/>
                    <w:right w:val="none" w:sz="0" w:space="0" w:color="auto"/>
                  </w:divBdr>
                </w:div>
                <w:div w:id="991102184">
                  <w:marLeft w:val="0"/>
                  <w:marRight w:val="0"/>
                  <w:marTop w:val="0"/>
                  <w:marBottom w:val="0"/>
                  <w:divBdr>
                    <w:top w:val="none" w:sz="0" w:space="0" w:color="auto"/>
                    <w:left w:val="none" w:sz="0" w:space="0" w:color="auto"/>
                    <w:bottom w:val="none" w:sz="0" w:space="0" w:color="auto"/>
                    <w:right w:val="none" w:sz="0" w:space="0" w:color="auto"/>
                  </w:divBdr>
                </w:div>
                <w:div w:id="914165430">
                  <w:marLeft w:val="0"/>
                  <w:marRight w:val="0"/>
                  <w:marTop w:val="0"/>
                  <w:marBottom w:val="0"/>
                  <w:divBdr>
                    <w:top w:val="none" w:sz="0" w:space="0" w:color="auto"/>
                    <w:left w:val="none" w:sz="0" w:space="0" w:color="auto"/>
                    <w:bottom w:val="none" w:sz="0" w:space="0" w:color="auto"/>
                    <w:right w:val="none" w:sz="0" w:space="0" w:color="auto"/>
                  </w:divBdr>
                </w:div>
                <w:div w:id="1633317555">
                  <w:marLeft w:val="0"/>
                  <w:marRight w:val="0"/>
                  <w:marTop w:val="0"/>
                  <w:marBottom w:val="0"/>
                  <w:divBdr>
                    <w:top w:val="none" w:sz="0" w:space="0" w:color="auto"/>
                    <w:left w:val="none" w:sz="0" w:space="0" w:color="auto"/>
                    <w:bottom w:val="none" w:sz="0" w:space="0" w:color="auto"/>
                    <w:right w:val="none" w:sz="0" w:space="0" w:color="auto"/>
                  </w:divBdr>
                </w:div>
                <w:div w:id="1444885447">
                  <w:marLeft w:val="0"/>
                  <w:marRight w:val="0"/>
                  <w:marTop w:val="0"/>
                  <w:marBottom w:val="0"/>
                  <w:divBdr>
                    <w:top w:val="none" w:sz="0" w:space="0" w:color="auto"/>
                    <w:left w:val="none" w:sz="0" w:space="0" w:color="auto"/>
                    <w:bottom w:val="none" w:sz="0" w:space="0" w:color="auto"/>
                    <w:right w:val="none" w:sz="0" w:space="0" w:color="auto"/>
                  </w:divBdr>
                </w:div>
                <w:div w:id="1746805692">
                  <w:marLeft w:val="0"/>
                  <w:marRight w:val="0"/>
                  <w:marTop w:val="0"/>
                  <w:marBottom w:val="0"/>
                  <w:divBdr>
                    <w:top w:val="none" w:sz="0" w:space="0" w:color="auto"/>
                    <w:left w:val="none" w:sz="0" w:space="0" w:color="auto"/>
                    <w:bottom w:val="none" w:sz="0" w:space="0" w:color="auto"/>
                    <w:right w:val="none" w:sz="0" w:space="0" w:color="auto"/>
                  </w:divBdr>
                </w:div>
                <w:div w:id="2051146565">
                  <w:marLeft w:val="0"/>
                  <w:marRight w:val="0"/>
                  <w:marTop w:val="0"/>
                  <w:marBottom w:val="0"/>
                  <w:divBdr>
                    <w:top w:val="none" w:sz="0" w:space="0" w:color="auto"/>
                    <w:left w:val="none" w:sz="0" w:space="0" w:color="auto"/>
                    <w:bottom w:val="none" w:sz="0" w:space="0" w:color="auto"/>
                    <w:right w:val="none" w:sz="0" w:space="0" w:color="auto"/>
                  </w:divBdr>
                </w:div>
                <w:div w:id="1717700017">
                  <w:marLeft w:val="0"/>
                  <w:marRight w:val="0"/>
                  <w:marTop w:val="0"/>
                  <w:marBottom w:val="0"/>
                  <w:divBdr>
                    <w:top w:val="none" w:sz="0" w:space="0" w:color="auto"/>
                    <w:left w:val="none" w:sz="0" w:space="0" w:color="auto"/>
                    <w:bottom w:val="none" w:sz="0" w:space="0" w:color="auto"/>
                    <w:right w:val="none" w:sz="0" w:space="0" w:color="auto"/>
                  </w:divBdr>
                </w:div>
                <w:div w:id="1523931989">
                  <w:marLeft w:val="0"/>
                  <w:marRight w:val="0"/>
                  <w:marTop w:val="0"/>
                  <w:marBottom w:val="0"/>
                  <w:divBdr>
                    <w:top w:val="none" w:sz="0" w:space="0" w:color="auto"/>
                    <w:left w:val="none" w:sz="0" w:space="0" w:color="auto"/>
                    <w:bottom w:val="none" w:sz="0" w:space="0" w:color="auto"/>
                    <w:right w:val="none" w:sz="0" w:space="0" w:color="auto"/>
                  </w:divBdr>
                </w:div>
                <w:div w:id="1653093596">
                  <w:marLeft w:val="0"/>
                  <w:marRight w:val="0"/>
                  <w:marTop w:val="0"/>
                  <w:marBottom w:val="0"/>
                  <w:divBdr>
                    <w:top w:val="none" w:sz="0" w:space="0" w:color="auto"/>
                    <w:left w:val="none" w:sz="0" w:space="0" w:color="auto"/>
                    <w:bottom w:val="none" w:sz="0" w:space="0" w:color="auto"/>
                    <w:right w:val="none" w:sz="0" w:space="0" w:color="auto"/>
                  </w:divBdr>
                </w:div>
                <w:div w:id="2054382516">
                  <w:marLeft w:val="0"/>
                  <w:marRight w:val="0"/>
                  <w:marTop w:val="0"/>
                  <w:marBottom w:val="0"/>
                  <w:divBdr>
                    <w:top w:val="none" w:sz="0" w:space="0" w:color="auto"/>
                    <w:left w:val="none" w:sz="0" w:space="0" w:color="auto"/>
                    <w:bottom w:val="none" w:sz="0" w:space="0" w:color="auto"/>
                    <w:right w:val="none" w:sz="0" w:space="0" w:color="auto"/>
                  </w:divBdr>
                </w:div>
                <w:div w:id="161822330">
                  <w:marLeft w:val="0"/>
                  <w:marRight w:val="0"/>
                  <w:marTop w:val="0"/>
                  <w:marBottom w:val="0"/>
                  <w:divBdr>
                    <w:top w:val="none" w:sz="0" w:space="0" w:color="auto"/>
                    <w:left w:val="none" w:sz="0" w:space="0" w:color="auto"/>
                    <w:bottom w:val="none" w:sz="0" w:space="0" w:color="auto"/>
                    <w:right w:val="none" w:sz="0" w:space="0" w:color="auto"/>
                  </w:divBdr>
                </w:div>
                <w:div w:id="48194811">
                  <w:marLeft w:val="0"/>
                  <w:marRight w:val="0"/>
                  <w:marTop w:val="0"/>
                  <w:marBottom w:val="0"/>
                  <w:divBdr>
                    <w:top w:val="none" w:sz="0" w:space="0" w:color="auto"/>
                    <w:left w:val="none" w:sz="0" w:space="0" w:color="auto"/>
                    <w:bottom w:val="none" w:sz="0" w:space="0" w:color="auto"/>
                    <w:right w:val="none" w:sz="0" w:space="0" w:color="auto"/>
                  </w:divBdr>
                </w:div>
                <w:div w:id="636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5248">
      <w:bodyDiv w:val="1"/>
      <w:marLeft w:val="0"/>
      <w:marRight w:val="0"/>
      <w:marTop w:val="0"/>
      <w:marBottom w:val="0"/>
      <w:divBdr>
        <w:top w:val="none" w:sz="0" w:space="0" w:color="auto"/>
        <w:left w:val="none" w:sz="0" w:space="0" w:color="auto"/>
        <w:bottom w:val="none" w:sz="0" w:space="0" w:color="auto"/>
        <w:right w:val="none" w:sz="0" w:space="0" w:color="auto"/>
      </w:divBdr>
    </w:div>
    <w:div w:id="874150257">
      <w:bodyDiv w:val="1"/>
      <w:marLeft w:val="0"/>
      <w:marRight w:val="0"/>
      <w:marTop w:val="0"/>
      <w:marBottom w:val="0"/>
      <w:divBdr>
        <w:top w:val="none" w:sz="0" w:space="0" w:color="auto"/>
        <w:left w:val="none" w:sz="0" w:space="0" w:color="auto"/>
        <w:bottom w:val="none" w:sz="0" w:space="0" w:color="auto"/>
        <w:right w:val="none" w:sz="0" w:space="0" w:color="auto"/>
      </w:divBdr>
      <w:divsChild>
        <w:div w:id="1961034646">
          <w:marLeft w:val="0"/>
          <w:marRight w:val="0"/>
          <w:marTop w:val="0"/>
          <w:marBottom w:val="0"/>
          <w:divBdr>
            <w:top w:val="none" w:sz="0" w:space="0" w:color="auto"/>
            <w:left w:val="none" w:sz="0" w:space="0" w:color="auto"/>
            <w:bottom w:val="none" w:sz="0" w:space="0" w:color="auto"/>
            <w:right w:val="none" w:sz="0" w:space="0" w:color="auto"/>
          </w:divBdr>
        </w:div>
        <w:div w:id="456918096">
          <w:marLeft w:val="0"/>
          <w:marRight w:val="0"/>
          <w:marTop w:val="0"/>
          <w:marBottom w:val="0"/>
          <w:divBdr>
            <w:top w:val="none" w:sz="0" w:space="0" w:color="auto"/>
            <w:left w:val="none" w:sz="0" w:space="0" w:color="auto"/>
            <w:bottom w:val="none" w:sz="0" w:space="0" w:color="auto"/>
            <w:right w:val="none" w:sz="0" w:space="0" w:color="auto"/>
          </w:divBdr>
        </w:div>
        <w:div w:id="1847089695">
          <w:marLeft w:val="0"/>
          <w:marRight w:val="0"/>
          <w:marTop w:val="0"/>
          <w:marBottom w:val="0"/>
          <w:divBdr>
            <w:top w:val="none" w:sz="0" w:space="0" w:color="auto"/>
            <w:left w:val="none" w:sz="0" w:space="0" w:color="auto"/>
            <w:bottom w:val="none" w:sz="0" w:space="0" w:color="auto"/>
            <w:right w:val="none" w:sz="0" w:space="0" w:color="auto"/>
          </w:divBdr>
        </w:div>
        <w:div w:id="67314087">
          <w:marLeft w:val="0"/>
          <w:marRight w:val="0"/>
          <w:marTop w:val="0"/>
          <w:marBottom w:val="0"/>
          <w:divBdr>
            <w:top w:val="none" w:sz="0" w:space="0" w:color="auto"/>
            <w:left w:val="none" w:sz="0" w:space="0" w:color="auto"/>
            <w:bottom w:val="none" w:sz="0" w:space="0" w:color="auto"/>
            <w:right w:val="none" w:sz="0" w:space="0" w:color="auto"/>
          </w:divBdr>
        </w:div>
        <w:div w:id="650716579">
          <w:marLeft w:val="0"/>
          <w:marRight w:val="0"/>
          <w:marTop w:val="0"/>
          <w:marBottom w:val="0"/>
          <w:divBdr>
            <w:top w:val="none" w:sz="0" w:space="0" w:color="auto"/>
            <w:left w:val="none" w:sz="0" w:space="0" w:color="auto"/>
            <w:bottom w:val="none" w:sz="0" w:space="0" w:color="auto"/>
            <w:right w:val="none" w:sz="0" w:space="0" w:color="auto"/>
          </w:divBdr>
        </w:div>
        <w:div w:id="1617641285">
          <w:marLeft w:val="0"/>
          <w:marRight w:val="0"/>
          <w:marTop w:val="0"/>
          <w:marBottom w:val="0"/>
          <w:divBdr>
            <w:top w:val="none" w:sz="0" w:space="0" w:color="auto"/>
            <w:left w:val="none" w:sz="0" w:space="0" w:color="auto"/>
            <w:bottom w:val="none" w:sz="0" w:space="0" w:color="auto"/>
            <w:right w:val="none" w:sz="0" w:space="0" w:color="auto"/>
          </w:divBdr>
        </w:div>
        <w:div w:id="1427309239">
          <w:marLeft w:val="0"/>
          <w:marRight w:val="0"/>
          <w:marTop w:val="0"/>
          <w:marBottom w:val="0"/>
          <w:divBdr>
            <w:top w:val="none" w:sz="0" w:space="0" w:color="auto"/>
            <w:left w:val="none" w:sz="0" w:space="0" w:color="auto"/>
            <w:bottom w:val="none" w:sz="0" w:space="0" w:color="auto"/>
            <w:right w:val="none" w:sz="0" w:space="0" w:color="auto"/>
          </w:divBdr>
        </w:div>
        <w:div w:id="642470781">
          <w:marLeft w:val="0"/>
          <w:marRight w:val="0"/>
          <w:marTop w:val="0"/>
          <w:marBottom w:val="0"/>
          <w:divBdr>
            <w:top w:val="none" w:sz="0" w:space="0" w:color="auto"/>
            <w:left w:val="none" w:sz="0" w:space="0" w:color="auto"/>
            <w:bottom w:val="none" w:sz="0" w:space="0" w:color="auto"/>
            <w:right w:val="none" w:sz="0" w:space="0" w:color="auto"/>
          </w:divBdr>
        </w:div>
        <w:div w:id="243733305">
          <w:marLeft w:val="0"/>
          <w:marRight w:val="0"/>
          <w:marTop w:val="0"/>
          <w:marBottom w:val="0"/>
          <w:divBdr>
            <w:top w:val="none" w:sz="0" w:space="0" w:color="auto"/>
            <w:left w:val="none" w:sz="0" w:space="0" w:color="auto"/>
            <w:bottom w:val="none" w:sz="0" w:space="0" w:color="auto"/>
            <w:right w:val="none" w:sz="0" w:space="0" w:color="auto"/>
          </w:divBdr>
        </w:div>
        <w:div w:id="120001557">
          <w:marLeft w:val="0"/>
          <w:marRight w:val="0"/>
          <w:marTop w:val="0"/>
          <w:marBottom w:val="0"/>
          <w:divBdr>
            <w:top w:val="none" w:sz="0" w:space="0" w:color="auto"/>
            <w:left w:val="none" w:sz="0" w:space="0" w:color="auto"/>
            <w:bottom w:val="none" w:sz="0" w:space="0" w:color="auto"/>
            <w:right w:val="none" w:sz="0" w:space="0" w:color="auto"/>
          </w:divBdr>
        </w:div>
        <w:div w:id="115492978">
          <w:marLeft w:val="0"/>
          <w:marRight w:val="0"/>
          <w:marTop w:val="0"/>
          <w:marBottom w:val="0"/>
          <w:divBdr>
            <w:top w:val="none" w:sz="0" w:space="0" w:color="auto"/>
            <w:left w:val="none" w:sz="0" w:space="0" w:color="auto"/>
            <w:bottom w:val="none" w:sz="0" w:space="0" w:color="auto"/>
            <w:right w:val="none" w:sz="0" w:space="0" w:color="auto"/>
          </w:divBdr>
        </w:div>
        <w:div w:id="1502548970">
          <w:marLeft w:val="0"/>
          <w:marRight w:val="0"/>
          <w:marTop w:val="0"/>
          <w:marBottom w:val="0"/>
          <w:divBdr>
            <w:top w:val="none" w:sz="0" w:space="0" w:color="auto"/>
            <w:left w:val="none" w:sz="0" w:space="0" w:color="auto"/>
            <w:bottom w:val="none" w:sz="0" w:space="0" w:color="auto"/>
            <w:right w:val="none" w:sz="0" w:space="0" w:color="auto"/>
          </w:divBdr>
        </w:div>
        <w:div w:id="341321399">
          <w:marLeft w:val="0"/>
          <w:marRight w:val="0"/>
          <w:marTop w:val="0"/>
          <w:marBottom w:val="0"/>
          <w:divBdr>
            <w:top w:val="none" w:sz="0" w:space="0" w:color="auto"/>
            <w:left w:val="none" w:sz="0" w:space="0" w:color="auto"/>
            <w:bottom w:val="none" w:sz="0" w:space="0" w:color="auto"/>
            <w:right w:val="none" w:sz="0" w:space="0" w:color="auto"/>
          </w:divBdr>
        </w:div>
        <w:div w:id="1157771549">
          <w:marLeft w:val="0"/>
          <w:marRight w:val="0"/>
          <w:marTop w:val="0"/>
          <w:marBottom w:val="0"/>
          <w:divBdr>
            <w:top w:val="none" w:sz="0" w:space="0" w:color="auto"/>
            <w:left w:val="none" w:sz="0" w:space="0" w:color="auto"/>
            <w:bottom w:val="none" w:sz="0" w:space="0" w:color="auto"/>
            <w:right w:val="none" w:sz="0" w:space="0" w:color="auto"/>
          </w:divBdr>
        </w:div>
        <w:div w:id="866985835">
          <w:marLeft w:val="0"/>
          <w:marRight w:val="0"/>
          <w:marTop w:val="0"/>
          <w:marBottom w:val="0"/>
          <w:divBdr>
            <w:top w:val="none" w:sz="0" w:space="0" w:color="auto"/>
            <w:left w:val="none" w:sz="0" w:space="0" w:color="auto"/>
            <w:bottom w:val="none" w:sz="0" w:space="0" w:color="auto"/>
            <w:right w:val="none" w:sz="0" w:space="0" w:color="auto"/>
          </w:divBdr>
        </w:div>
        <w:div w:id="1516579380">
          <w:marLeft w:val="0"/>
          <w:marRight w:val="0"/>
          <w:marTop w:val="0"/>
          <w:marBottom w:val="0"/>
          <w:divBdr>
            <w:top w:val="none" w:sz="0" w:space="0" w:color="auto"/>
            <w:left w:val="none" w:sz="0" w:space="0" w:color="auto"/>
            <w:bottom w:val="none" w:sz="0" w:space="0" w:color="auto"/>
            <w:right w:val="none" w:sz="0" w:space="0" w:color="auto"/>
          </w:divBdr>
        </w:div>
        <w:div w:id="579604707">
          <w:marLeft w:val="0"/>
          <w:marRight w:val="0"/>
          <w:marTop w:val="0"/>
          <w:marBottom w:val="0"/>
          <w:divBdr>
            <w:top w:val="none" w:sz="0" w:space="0" w:color="auto"/>
            <w:left w:val="none" w:sz="0" w:space="0" w:color="auto"/>
            <w:bottom w:val="none" w:sz="0" w:space="0" w:color="auto"/>
            <w:right w:val="none" w:sz="0" w:space="0" w:color="auto"/>
          </w:divBdr>
        </w:div>
        <w:div w:id="1615867780">
          <w:marLeft w:val="0"/>
          <w:marRight w:val="0"/>
          <w:marTop w:val="0"/>
          <w:marBottom w:val="0"/>
          <w:divBdr>
            <w:top w:val="none" w:sz="0" w:space="0" w:color="auto"/>
            <w:left w:val="none" w:sz="0" w:space="0" w:color="auto"/>
            <w:bottom w:val="none" w:sz="0" w:space="0" w:color="auto"/>
            <w:right w:val="none" w:sz="0" w:space="0" w:color="auto"/>
          </w:divBdr>
        </w:div>
        <w:div w:id="37625951">
          <w:marLeft w:val="0"/>
          <w:marRight w:val="0"/>
          <w:marTop w:val="0"/>
          <w:marBottom w:val="0"/>
          <w:divBdr>
            <w:top w:val="none" w:sz="0" w:space="0" w:color="auto"/>
            <w:left w:val="none" w:sz="0" w:space="0" w:color="auto"/>
            <w:bottom w:val="none" w:sz="0" w:space="0" w:color="auto"/>
            <w:right w:val="none" w:sz="0" w:space="0" w:color="auto"/>
          </w:divBdr>
        </w:div>
        <w:div w:id="1625381456">
          <w:marLeft w:val="0"/>
          <w:marRight w:val="0"/>
          <w:marTop w:val="0"/>
          <w:marBottom w:val="0"/>
          <w:divBdr>
            <w:top w:val="none" w:sz="0" w:space="0" w:color="auto"/>
            <w:left w:val="none" w:sz="0" w:space="0" w:color="auto"/>
            <w:bottom w:val="none" w:sz="0" w:space="0" w:color="auto"/>
            <w:right w:val="none" w:sz="0" w:space="0" w:color="auto"/>
          </w:divBdr>
        </w:div>
        <w:div w:id="1181818805">
          <w:marLeft w:val="0"/>
          <w:marRight w:val="0"/>
          <w:marTop w:val="0"/>
          <w:marBottom w:val="0"/>
          <w:divBdr>
            <w:top w:val="none" w:sz="0" w:space="0" w:color="auto"/>
            <w:left w:val="none" w:sz="0" w:space="0" w:color="auto"/>
            <w:bottom w:val="none" w:sz="0" w:space="0" w:color="auto"/>
            <w:right w:val="none" w:sz="0" w:space="0" w:color="auto"/>
          </w:divBdr>
        </w:div>
        <w:div w:id="1638610681">
          <w:marLeft w:val="0"/>
          <w:marRight w:val="0"/>
          <w:marTop w:val="0"/>
          <w:marBottom w:val="0"/>
          <w:divBdr>
            <w:top w:val="none" w:sz="0" w:space="0" w:color="auto"/>
            <w:left w:val="none" w:sz="0" w:space="0" w:color="auto"/>
            <w:bottom w:val="none" w:sz="0" w:space="0" w:color="auto"/>
            <w:right w:val="none" w:sz="0" w:space="0" w:color="auto"/>
          </w:divBdr>
        </w:div>
        <w:div w:id="83380009">
          <w:marLeft w:val="0"/>
          <w:marRight w:val="0"/>
          <w:marTop w:val="0"/>
          <w:marBottom w:val="0"/>
          <w:divBdr>
            <w:top w:val="none" w:sz="0" w:space="0" w:color="auto"/>
            <w:left w:val="none" w:sz="0" w:space="0" w:color="auto"/>
            <w:bottom w:val="none" w:sz="0" w:space="0" w:color="auto"/>
            <w:right w:val="none" w:sz="0" w:space="0" w:color="auto"/>
          </w:divBdr>
        </w:div>
        <w:div w:id="240797980">
          <w:marLeft w:val="0"/>
          <w:marRight w:val="0"/>
          <w:marTop w:val="0"/>
          <w:marBottom w:val="0"/>
          <w:divBdr>
            <w:top w:val="none" w:sz="0" w:space="0" w:color="auto"/>
            <w:left w:val="none" w:sz="0" w:space="0" w:color="auto"/>
            <w:bottom w:val="none" w:sz="0" w:space="0" w:color="auto"/>
            <w:right w:val="none" w:sz="0" w:space="0" w:color="auto"/>
          </w:divBdr>
        </w:div>
        <w:div w:id="1742286358">
          <w:marLeft w:val="0"/>
          <w:marRight w:val="0"/>
          <w:marTop w:val="0"/>
          <w:marBottom w:val="0"/>
          <w:divBdr>
            <w:top w:val="none" w:sz="0" w:space="0" w:color="auto"/>
            <w:left w:val="none" w:sz="0" w:space="0" w:color="auto"/>
            <w:bottom w:val="none" w:sz="0" w:space="0" w:color="auto"/>
            <w:right w:val="none" w:sz="0" w:space="0" w:color="auto"/>
          </w:divBdr>
        </w:div>
        <w:div w:id="435100680">
          <w:marLeft w:val="0"/>
          <w:marRight w:val="0"/>
          <w:marTop w:val="0"/>
          <w:marBottom w:val="0"/>
          <w:divBdr>
            <w:top w:val="none" w:sz="0" w:space="0" w:color="auto"/>
            <w:left w:val="none" w:sz="0" w:space="0" w:color="auto"/>
            <w:bottom w:val="none" w:sz="0" w:space="0" w:color="auto"/>
            <w:right w:val="none" w:sz="0" w:space="0" w:color="auto"/>
          </w:divBdr>
        </w:div>
        <w:div w:id="2067490548">
          <w:marLeft w:val="0"/>
          <w:marRight w:val="0"/>
          <w:marTop w:val="0"/>
          <w:marBottom w:val="0"/>
          <w:divBdr>
            <w:top w:val="none" w:sz="0" w:space="0" w:color="auto"/>
            <w:left w:val="none" w:sz="0" w:space="0" w:color="auto"/>
            <w:bottom w:val="none" w:sz="0" w:space="0" w:color="auto"/>
            <w:right w:val="none" w:sz="0" w:space="0" w:color="auto"/>
          </w:divBdr>
        </w:div>
        <w:div w:id="1169251446">
          <w:marLeft w:val="0"/>
          <w:marRight w:val="0"/>
          <w:marTop w:val="0"/>
          <w:marBottom w:val="0"/>
          <w:divBdr>
            <w:top w:val="none" w:sz="0" w:space="0" w:color="auto"/>
            <w:left w:val="none" w:sz="0" w:space="0" w:color="auto"/>
            <w:bottom w:val="none" w:sz="0" w:space="0" w:color="auto"/>
            <w:right w:val="none" w:sz="0" w:space="0" w:color="auto"/>
          </w:divBdr>
        </w:div>
        <w:div w:id="1201016599">
          <w:marLeft w:val="0"/>
          <w:marRight w:val="0"/>
          <w:marTop w:val="0"/>
          <w:marBottom w:val="0"/>
          <w:divBdr>
            <w:top w:val="none" w:sz="0" w:space="0" w:color="auto"/>
            <w:left w:val="none" w:sz="0" w:space="0" w:color="auto"/>
            <w:bottom w:val="none" w:sz="0" w:space="0" w:color="auto"/>
            <w:right w:val="none" w:sz="0" w:space="0" w:color="auto"/>
          </w:divBdr>
        </w:div>
        <w:div w:id="1891577058">
          <w:marLeft w:val="0"/>
          <w:marRight w:val="0"/>
          <w:marTop w:val="0"/>
          <w:marBottom w:val="0"/>
          <w:divBdr>
            <w:top w:val="none" w:sz="0" w:space="0" w:color="auto"/>
            <w:left w:val="none" w:sz="0" w:space="0" w:color="auto"/>
            <w:bottom w:val="none" w:sz="0" w:space="0" w:color="auto"/>
            <w:right w:val="none" w:sz="0" w:space="0" w:color="auto"/>
          </w:divBdr>
        </w:div>
        <w:div w:id="1732921924">
          <w:marLeft w:val="0"/>
          <w:marRight w:val="0"/>
          <w:marTop w:val="0"/>
          <w:marBottom w:val="0"/>
          <w:divBdr>
            <w:top w:val="none" w:sz="0" w:space="0" w:color="auto"/>
            <w:left w:val="none" w:sz="0" w:space="0" w:color="auto"/>
            <w:bottom w:val="none" w:sz="0" w:space="0" w:color="auto"/>
            <w:right w:val="none" w:sz="0" w:space="0" w:color="auto"/>
          </w:divBdr>
        </w:div>
        <w:div w:id="851723353">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2088190599">
          <w:marLeft w:val="0"/>
          <w:marRight w:val="0"/>
          <w:marTop w:val="0"/>
          <w:marBottom w:val="0"/>
          <w:divBdr>
            <w:top w:val="none" w:sz="0" w:space="0" w:color="auto"/>
            <w:left w:val="none" w:sz="0" w:space="0" w:color="auto"/>
            <w:bottom w:val="none" w:sz="0" w:space="0" w:color="auto"/>
            <w:right w:val="none" w:sz="0" w:space="0" w:color="auto"/>
          </w:divBdr>
        </w:div>
        <w:div w:id="1572694165">
          <w:marLeft w:val="0"/>
          <w:marRight w:val="0"/>
          <w:marTop w:val="0"/>
          <w:marBottom w:val="0"/>
          <w:divBdr>
            <w:top w:val="none" w:sz="0" w:space="0" w:color="auto"/>
            <w:left w:val="none" w:sz="0" w:space="0" w:color="auto"/>
            <w:bottom w:val="none" w:sz="0" w:space="0" w:color="auto"/>
            <w:right w:val="none" w:sz="0" w:space="0" w:color="auto"/>
          </w:divBdr>
        </w:div>
        <w:div w:id="1226599198">
          <w:marLeft w:val="0"/>
          <w:marRight w:val="0"/>
          <w:marTop w:val="0"/>
          <w:marBottom w:val="0"/>
          <w:divBdr>
            <w:top w:val="none" w:sz="0" w:space="0" w:color="auto"/>
            <w:left w:val="none" w:sz="0" w:space="0" w:color="auto"/>
            <w:bottom w:val="none" w:sz="0" w:space="0" w:color="auto"/>
            <w:right w:val="none" w:sz="0" w:space="0" w:color="auto"/>
          </w:divBdr>
        </w:div>
        <w:div w:id="1980453593">
          <w:marLeft w:val="0"/>
          <w:marRight w:val="0"/>
          <w:marTop w:val="0"/>
          <w:marBottom w:val="0"/>
          <w:divBdr>
            <w:top w:val="none" w:sz="0" w:space="0" w:color="auto"/>
            <w:left w:val="none" w:sz="0" w:space="0" w:color="auto"/>
            <w:bottom w:val="none" w:sz="0" w:space="0" w:color="auto"/>
            <w:right w:val="none" w:sz="0" w:space="0" w:color="auto"/>
          </w:divBdr>
        </w:div>
        <w:div w:id="1726875194">
          <w:marLeft w:val="0"/>
          <w:marRight w:val="0"/>
          <w:marTop w:val="0"/>
          <w:marBottom w:val="0"/>
          <w:divBdr>
            <w:top w:val="none" w:sz="0" w:space="0" w:color="auto"/>
            <w:left w:val="none" w:sz="0" w:space="0" w:color="auto"/>
            <w:bottom w:val="none" w:sz="0" w:space="0" w:color="auto"/>
            <w:right w:val="none" w:sz="0" w:space="0" w:color="auto"/>
          </w:divBdr>
        </w:div>
        <w:div w:id="1845170673">
          <w:marLeft w:val="0"/>
          <w:marRight w:val="0"/>
          <w:marTop w:val="0"/>
          <w:marBottom w:val="0"/>
          <w:divBdr>
            <w:top w:val="none" w:sz="0" w:space="0" w:color="auto"/>
            <w:left w:val="none" w:sz="0" w:space="0" w:color="auto"/>
            <w:bottom w:val="none" w:sz="0" w:space="0" w:color="auto"/>
            <w:right w:val="none" w:sz="0" w:space="0" w:color="auto"/>
          </w:divBdr>
        </w:div>
        <w:div w:id="1283078434">
          <w:marLeft w:val="0"/>
          <w:marRight w:val="0"/>
          <w:marTop w:val="0"/>
          <w:marBottom w:val="0"/>
          <w:divBdr>
            <w:top w:val="none" w:sz="0" w:space="0" w:color="auto"/>
            <w:left w:val="none" w:sz="0" w:space="0" w:color="auto"/>
            <w:bottom w:val="none" w:sz="0" w:space="0" w:color="auto"/>
            <w:right w:val="none" w:sz="0" w:space="0" w:color="auto"/>
          </w:divBdr>
        </w:div>
        <w:div w:id="1504398810">
          <w:marLeft w:val="0"/>
          <w:marRight w:val="0"/>
          <w:marTop w:val="0"/>
          <w:marBottom w:val="0"/>
          <w:divBdr>
            <w:top w:val="none" w:sz="0" w:space="0" w:color="auto"/>
            <w:left w:val="none" w:sz="0" w:space="0" w:color="auto"/>
            <w:bottom w:val="none" w:sz="0" w:space="0" w:color="auto"/>
            <w:right w:val="none" w:sz="0" w:space="0" w:color="auto"/>
          </w:divBdr>
        </w:div>
        <w:div w:id="1088162448">
          <w:marLeft w:val="0"/>
          <w:marRight w:val="0"/>
          <w:marTop w:val="0"/>
          <w:marBottom w:val="0"/>
          <w:divBdr>
            <w:top w:val="none" w:sz="0" w:space="0" w:color="auto"/>
            <w:left w:val="none" w:sz="0" w:space="0" w:color="auto"/>
            <w:bottom w:val="none" w:sz="0" w:space="0" w:color="auto"/>
            <w:right w:val="none" w:sz="0" w:space="0" w:color="auto"/>
          </w:divBdr>
        </w:div>
        <w:div w:id="1220677252">
          <w:marLeft w:val="0"/>
          <w:marRight w:val="0"/>
          <w:marTop w:val="0"/>
          <w:marBottom w:val="0"/>
          <w:divBdr>
            <w:top w:val="none" w:sz="0" w:space="0" w:color="auto"/>
            <w:left w:val="none" w:sz="0" w:space="0" w:color="auto"/>
            <w:bottom w:val="none" w:sz="0" w:space="0" w:color="auto"/>
            <w:right w:val="none" w:sz="0" w:space="0" w:color="auto"/>
          </w:divBdr>
        </w:div>
        <w:div w:id="1815488739">
          <w:marLeft w:val="0"/>
          <w:marRight w:val="0"/>
          <w:marTop w:val="0"/>
          <w:marBottom w:val="0"/>
          <w:divBdr>
            <w:top w:val="none" w:sz="0" w:space="0" w:color="auto"/>
            <w:left w:val="none" w:sz="0" w:space="0" w:color="auto"/>
            <w:bottom w:val="none" w:sz="0" w:space="0" w:color="auto"/>
            <w:right w:val="none" w:sz="0" w:space="0" w:color="auto"/>
          </w:divBdr>
        </w:div>
        <w:div w:id="423691889">
          <w:marLeft w:val="0"/>
          <w:marRight w:val="0"/>
          <w:marTop w:val="0"/>
          <w:marBottom w:val="0"/>
          <w:divBdr>
            <w:top w:val="none" w:sz="0" w:space="0" w:color="auto"/>
            <w:left w:val="none" w:sz="0" w:space="0" w:color="auto"/>
            <w:bottom w:val="none" w:sz="0" w:space="0" w:color="auto"/>
            <w:right w:val="none" w:sz="0" w:space="0" w:color="auto"/>
          </w:divBdr>
        </w:div>
        <w:div w:id="688332033">
          <w:marLeft w:val="0"/>
          <w:marRight w:val="0"/>
          <w:marTop w:val="0"/>
          <w:marBottom w:val="0"/>
          <w:divBdr>
            <w:top w:val="none" w:sz="0" w:space="0" w:color="auto"/>
            <w:left w:val="none" w:sz="0" w:space="0" w:color="auto"/>
            <w:bottom w:val="none" w:sz="0" w:space="0" w:color="auto"/>
            <w:right w:val="none" w:sz="0" w:space="0" w:color="auto"/>
          </w:divBdr>
        </w:div>
        <w:div w:id="1081412364">
          <w:marLeft w:val="0"/>
          <w:marRight w:val="0"/>
          <w:marTop w:val="0"/>
          <w:marBottom w:val="0"/>
          <w:divBdr>
            <w:top w:val="none" w:sz="0" w:space="0" w:color="auto"/>
            <w:left w:val="none" w:sz="0" w:space="0" w:color="auto"/>
            <w:bottom w:val="none" w:sz="0" w:space="0" w:color="auto"/>
            <w:right w:val="none" w:sz="0" w:space="0" w:color="auto"/>
          </w:divBdr>
        </w:div>
        <w:div w:id="1330794495">
          <w:marLeft w:val="0"/>
          <w:marRight w:val="0"/>
          <w:marTop w:val="0"/>
          <w:marBottom w:val="0"/>
          <w:divBdr>
            <w:top w:val="none" w:sz="0" w:space="0" w:color="auto"/>
            <w:left w:val="none" w:sz="0" w:space="0" w:color="auto"/>
            <w:bottom w:val="none" w:sz="0" w:space="0" w:color="auto"/>
            <w:right w:val="none" w:sz="0" w:space="0" w:color="auto"/>
          </w:divBdr>
        </w:div>
        <w:div w:id="203910075">
          <w:marLeft w:val="0"/>
          <w:marRight w:val="0"/>
          <w:marTop w:val="0"/>
          <w:marBottom w:val="0"/>
          <w:divBdr>
            <w:top w:val="none" w:sz="0" w:space="0" w:color="auto"/>
            <w:left w:val="none" w:sz="0" w:space="0" w:color="auto"/>
            <w:bottom w:val="none" w:sz="0" w:space="0" w:color="auto"/>
            <w:right w:val="none" w:sz="0" w:space="0" w:color="auto"/>
          </w:divBdr>
        </w:div>
        <w:div w:id="291255455">
          <w:marLeft w:val="0"/>
          <w:marRight w:val="0"/>
          <w:marTop w:val="0"/>
          <w:marBottom w:val="0"/>
          <w:divBdr>
            <w:top w:val="none" w:sz="0" w:space="0" w:color="auto"/>
            <w:left w:val="none" w:sz="0" w:space="0" w:color="auto"/>
            <w:bottom w:val="none" w:sz="0" w:space="0" w:color="auto"/>
            <w:right w:val="none" w:sz="0" w:space="0" w:color="auto"/>
          </w:divBdr>
        </w:div>
        <w:div w:id="1424490648">
          <w:marLeft w:val="0"/>
          <w:marRight w:val="0"/>
          <w:marTop w:val="0"/>
          <w:marBottom w:val="0"/>
          <w:divBdr>
            <w:top w:val="none" w:sz="0" w:space="0" w:color="auto"/>
            <w:left w:val="none" w:sz="0" w:space="0" w:color="auto"/>
            <w:bottom w:val="none" w:sz="0" w:space="0" w:color="auto"/>
            <w:right w:val="none" w:sz="0" w:space="0" w:color="auto"/>
          </w:divBdr>
        </w:div>
        <w:div w:id="1351225841">
          <w:marLeft w:val="0"/>
          <w:marRight w:val="0"/>
          <w:marTop w:val="0"/>
          <w:marBottom w:val="0"/>
          <w:divBdr>
            <w:top w:val="none" w:sz="0" w:space="0" w:color="auto"/>
            <w:left w:val="none" w:sz="0" w:space="0" w:color="auto"/>
            <w:bottom w:val="none" w:sz="0" w:space="0" w:color="auto"/>
            <w:right w:val="none" w:sz="0" w:space="0" w:color="auto"/>
          </w:divBdr>
        </w:div>
        <w:div w:id="1368023120">
          <w:marLeft w:val="0"/>
          <w:marRight w:val="0"/>
          <w:marTop w:val="0"/>
          <w:marBottom w:val="0"/>
          <w:divBdr>
            <w:top w:val="none" w:sz="0" w:space="0" w:color="auto"/>
            <w:left w:val="none" w:sz="0" w:space="0" w:color="auto"/>
            <w:bottom w:val="none" w:sz="0" w:space="0" w:color="auto"/>
            <w:right w:val="none" w:sz="0" w:space="0" w:color="auto"/>
          </w:divBdr>
        </w:div>
        <w:div w:id="2130514109">
          <w:marLeft w:val="0"/>
          <w:marRight w:val="0"/>
          <w:marTop w:val="0"/>
          <w:marBottom w:val="0"/>
          <w:divBdr>
            <w:top w:val="none" w:sz="0" w:space="0" w:color="auto"/>
            <w:left w:val="none" w:sz="0" w:space="0" w:color="auto"/>
            <w:bottom w:val="none" w:sz="0" w:space="0" w:color="auto"/>
            <w:right w:val="none" w:sz="0" w:space="0" w:color="auto"/>
          </w:divBdr>
        </w:div>
        <w:div w:id="534539783">
          <w:marLeft w:val="0"/>
          <w:marRight w:val="0"/>
          <w:marTop w:val="0"/>
          <w:marBottom w:val="0"/>
          <w:divBdr>
            <w:top w:val="none" w:sz="0" w:space="0" w:color="auto"/>
            <w:left w:val="none" w:sz="0" w:space="0" w:color="auto"/>
            <w:bottom w:val="none" w:sz="0" w:space="0" w:color="auto"/>
            <w:right w:val="none" w:sz="0" w:space="0" w:color="auto"/>
          </w:divBdr>
        </w:div>
      </w:divsChild>
    </w:div>
    <w:div w:id="885409226">
      <w:bodyDiv w:val="1"/>
      <w:marLeft w:val="0"/>
      <w:marRight w:val="0"/>
      <w:marTop w:val="0"/>
      <w:marBottom w:val="0"/>
      <w:divBdr>
        <w:top w:val="none" w:sz="0" w:space="0" w:color="auto"/>
        <w:left w:val="none" w:sz="0" w:space="0" w:color="auto"/>
        <w:bottom w:val="none" w:sz="0" w:space="0" w:color="auto"/>
        <w:right w:val="none" w:sz="0" w:space="0" w:color="auto"/>
      </w:divBdr>
    </w:div>
    <w:div w:id="902569744">
      <w:bodyDiv w:val="1"/>
      <w:marLeft w:val="0"/>
      <w:marRight w:val="0"/>
      <w:marTop w:val="0"/>
      <w:marBottom w:val="0"/>
      <w:divBdr>
        <w:top w:val="none" w:sz="0" w:space="0" w:color="auto"/>
        <w:left w:val="none" w:sz="0" w:space="0" w:color="auto"/>
        <w:bottom w:val="none" w:sz="0" w:space="0" w:color="auto"/>
        <w:right w:val="none" w:sz="0" w:space="0" w:color="auto"/>
      </w:divBdr>
    </w:div>
    <w:div w:id="946500959">
      <w:bodyDiv w:val="1"/>
      <w:marLeft w:val="0"/>
      <w:marRight w:val="0"/>
      <w:marTop w:val="0"/>
      <w:marBottom w:val="0"/>
      <w:divBdr>
        <w:top w:val="none" w:sz="0" w:space="0" w:color="auto"/>
        <w:left w:val="none" w:sz="0" w:space="0" w:color="auto"/>
        <w:bottom w:val="none" w:sz="0" w:space="0" w:color="auto"/>
        <w:right w:val="none" w:sz="0" w:space="0" w:color="auto"/>
      </w:divBdr>
    </w:div>
    <w:div w:id="1023633082">
      <w:bodyDiv w:val="1"/>
      <w:marLeft w:val="0"/>
      <w:marRight w:val="0"/>
      <w:marTop w:val="0"/>
      <w:marBottom w:val="0"/>
      <w:divBdr>
        <w:top w:val="none" w:sz="0" w:space="0" w:color="auto"/>
        <w:left w:val="none" w:sz="0" w:space="0" w:color="auto"/>
        <w:bottom w:val="none" w:sz="0" w:space="0" w:color="auto"/>
        <w:right w:val="none" w:sz="0" w:space="0" w:color="auto"/>
      </w:divBdr>
    </w:div>
    <w:div w:id="1051537797">
      <w:bodyDiv w:val="1"/>
      <w:marLeft w:val="0"/>
      <w:marRight w:val="0"/>
      <w:marTop w:val="0"/>
      <w:marBottom w:val="0"/>
      <w:divBdr>
        <w:top w:val="none" w:sz="0" w:space="0" w:color="auto"/>
        <w:left w:val="none" w:sz="0" w:space="0" w:color="auto"/>
        <w:bottom w:val="none" w:sz="0" w:space="0" w:color="auto"/>
        <w:right w:val="none" w:sz="0" w:space="0" w:color="auto"/>
      </w:divBdr>
    </w:div>
    <w:div w:id="1167135682">
      <w:bodyDiv w:val="1"/>
      <w:marLeft w:val="0"/>
      <w:marRight w:val="0"/>
      <w:marTop w:val="0"/>
      <w:marBottom w:val="0"/>
      <w:divBdr>
        <w:top w:val="none" w:sz="0" w:space="0" w:color="auto"/>
        <w:left w:val="none" w:sz="0" w:space="0" w:color="auto"/>
        <w:bottom w:val="none" w:sz="0" w:space="0" w:color="auto"/>
        <w:right w:val="none" w:sz="0" w:space="0" w:color="auto"/>
      </w:divBdr>
    </w:div>
    <w:div w:id="1175656623">
      <w:bodyDiv w:val="1"/>
      <w:marLeft w:val="0"/>
      <w:marRight w:val="0"/>
      <w:marTop w:val="0"/>
      <w:marBottom w:val="0"/>
      <w:divBdr>
        <w:top w:val="none" w:sz="0" w:space="0" w:color="auto"/>
        <w:left w:val="none" w:sz="0" w:space="0" w:color="auto"/>
        <w:bottom w:val="none" w:sz="0" w:space="0" w:color="auto"/>
        <w:right w:val="none" w:sz="0" w:space="0" w:color="auto"/>
      </w:divBdr>
    </w:div>
    <w:div w:id="1190489021">
      <w:bodyDiv w:val="1"/>
      <w:marLeft w:val="0"/>
      <w:marRight w:val="0"/>
      <w:marTop w:val="0"/>
      <w:marBottom w:val="0"/>
      <w:divBdr>
        <w:top w:val="none" w:sz="0" w:space="0" w:color="auto"/>
        <w:left w:val="none" w:sz="0" w:space="0" w:color="auto"/>
        <w:bottom w:val="none" w:sz="0" w:space="0" w:color="auto"/>
        <w:right w:val="none" w:sz="0" w:space="0" w:color="auto"/>
      </w:divBdr>
    </w:div>
    <w:div w:id="1201632274">
      <w:bodyDiv w:val="1"/>
      <w:marLeft w:val="0"/>
      <w:marRight w:val="0"/>
      <w:marTop w:val="0"/>
      <w:marBottom w:val="0"/>
      <w:divBdr>
        <w:top w:val="none" w:sz="0" w:space="0" w:color="auto"/>
        <w:left w:val="none" w:sz="0" w:space="0" w:color="auto"/>
        <w:bottom w:val="none" w:sz="0" w:space="0" w:color="auto"/>
        <w:right w:val="none" w:sz="0" w:space="0" w:color="auto"/>
      </w:divBdr>
    </w:div>
    <w:div w:id="1211067911">
      <w:bodyDiv w:val="1"/>
      <w:marLeft w:val="0"/>
      <w:marRight w:val="0"/>
      <w:marTop w:val="0"/>
      <w:marBottom w:val="0"/>
      <w:divBdr>
        <w:top w:val="none" w:sz="0" w:space="0" w:color="auto"/>
        <w:left w:val="none" w:sz="0" w:space="0" w:color="auto"/>
        <w:bottom w:val="none" w:sz="0" w:space="0" w:color="auto"/>
        <w:right w:val="none" w:sz="0" w:space="0" w:color="auto"/>
      </w:divBdr>
      <w:divsChild>
        <w:div w:id="2068843492">
          <w:marLeft w:val="0"/>
          <w:marRight w:val="0"/>
          <w:marTop w:val="0"/>
          <w:marBottom w:val="0"/>
          <w:divBdr>
            <w:top w:val="none" w:sz="0" w:space="0" w:color="auto"/>
            <w:left w:val="none" w:sz="0" w:space="0" w:color="auto"/>
            <w:bottom w:val="none" w:sz="0" w:space="0" w:color="auto"/>
            <w:right w:val="none" w:sz="0" w:space="0" w:color="auto"/>
          </w:divBdr>
        </w:div>
        <w:div w:id="649284179">
          <w:marLeft w:val="0"/>
          <w:marRight w:val="0"/>
          <w:marTop w:val="0"/>
          <w:marBottom w:val="0"/>
          <w:divBdr>
            <w:top w:val="none" w:sz="0" w:space="0" w:color="auto"/>
            <w:left w:val="none" w:sz="0" w:space="0" w:color="auto"/>
            <w:bottom w:val="none" w:sz="0" w:space="0" w:color="auto"/>
            <w:right w:val="none" w:sz="0" w:space="0" w:color="auto"/>
          </w:divBdr>
        </w:div>
        <w:div w:id="13962286">
          <w:marLeft w:val="0"/>
          <w:marRight w:val="0"/>
          <w:marTop w:val="0"/>
          <w:marBottom w:val="0"/>
          <w:divBdr>
            <w:top w:val="none" w:sz="0" w:space="0" w:color="auto"/>
            <w:left w:val="none" w:sz="0" w:space="0" w:color="auto"/>
            <w:bottom w:val="none" w:sz="0" w:space="0" w:color="auto"/>
            <w:right w:val="none" w:sz="0" w:space="0" w:color="auto"/>
          </w:divBdr>
        </w:div>
        <w:div w:id="1203396966">
          <w:marLeft w:val="0"/>
          <w:marRight w:val="0"/>
          <w:marTop w:val="0"/>
          <w:marBottom w:val="0"/>
          <w:divBdr>
            <w:top w:val="none" w:sz="0" w:space="0" w:color="auto"/>
            <w:left w:val="none" w:sz="0" w:space="0" w:color="auto"/>
            <w:bottom w:val="none" w:sz="0" w:space="0" w:color="auto"/>
            <w:right w:val="none" w:sz="0" w:space="0" w:color="auto"/>
          </w:divBdr>
        </w:div>
        <w:div w:id="579874077">
          <w:marLeft w:val="0"/>
          <w:marRight w:val="0"/>
          <w:marTop w:val="0"/>
          <w:marBottom w:val="0"/>
          <w:divBdr>
            <w:top w:val="none" w:sz="0" w:space="0" w:color="auto"/>
            <w:left w:val="none" w:sz="0" w:space="0" w:color="auto"/>
            <w:bottom w:val="none" w:sz="0" w:space="0" w:color="auto"/>
            <w:right w:val="none" w:sz="0" w:space="0" w:color="auto"/>
          </w:divBdr>
        </w:div>
        <w:div w:id="1016686770">
          <w:marLeft w:val="0"/>
          <w:marRight w:val="0"/>
          <w:marTop w:val="0"/>
          <w:marBottom w:val="0"/>
          <w:divBdr>
            <w:top w:val="none" w:sz="0" w:space="0" w:color="auto"/>
            <w:left w:val="none" w:sz="0" w:space="0" w:color="auto"/>
            <w:bottom w:val="none" w:sz="0" w:space="0" w:color="auto"/>
            <w:right w:val="none" w:sz="0" w:space="0" w:color="auto"/>
          </w:divBdr>
        </w:div>
        <w:div w:id="478615586">
          <w:marLeft w:val="0"/>
          <w:marRight w:val="0"/>
          <w:marTop w:val="0"/>
          <w:marBottom w:val="0"/>
          <w:divBdr>
            <w:top w:val="none" w:sz="0" w:space="0" w:color="auto"/>
            <w:left w:val="none" w:sz="0" w:space="0" w:color="auto"/>
            <w:bottom w:val="none" w:sz="0" w:space="0" w:color="auto"/>
            <w:right w:val="none" w:sz="0" w:space="0" w:color="auto"/>
          </w:divBdr>
        </w:div>
        <w:div w:id="1307467778">
          <w:marLeft w:val="0"/>
          <w:marRight w:val="0"/>
          <w:marTop w:val="0"/>
          <w:marBottom w:val="0"/>
          <w:divBdr>
            <w:top w:val="none" w:sz="0" w:space="0" w:color="auto"/>
            <w:left w:val="none" w:sz="0" w:space="0" w:color="auto"/>
            <w:bottom w:val="none" w:sz="0" w:space="0" w:color="auto"/>
            <w:right w:val="none" w:sz="0" w:space="0" w:color="auto"/>
          </w:divBdr>
        </w:div>
        <w:div w:id="1439373958">
          <w:marLeft w:val="0"/>
          <w:marRight w:val="0"/>
          <w:marTop w:val="0"/>
          <w:marBottom w:val="0"/>
          <w:divBdr>
            <w:top w:val="none" w:sz="0" w:space="0" w:color="auto"/>
            <w:left w:val="none" w:sz="0" w:space="0" w:color="auto"/>
            <w:bottom w:val="none" w:sz="0" w:space="0" w:color="auto"/>
            <w:right w:val="none" w:sz="0" w:space="0" w:color="auto"/>
          </w:divBdr>
        </w:div>
        <w:div w:id="459344693">
          <w:marLeft w:val="0"/>
          <w:marRight w:val="0"/>
          <w:marTop w:val="0"/>
          <w:marBottom w:val="0"/>
          <w:divBdr>
            <w:top w:val="none" w:sz="0" w:space="0" w:color="auto"/>
            <w:left w:val="none" w:sz="0" w:space="0" w:color="auto"/>
            <w:bottom w:val="none" w:sz="0" w:space="0" w:color="auto"/>
            <w:right w:val="none" w:sz="0" w:space="0" w:color="auto"/>
          </w:divBdr>
        </w:div>
        <w:div w:id="1777361211">
          <w:marLeft w:val="0"/>
          <w:marRight w:val="0"/>
          <w:marTop w:val="0"/>
          <w:marBottom w:val="0"/>
          <w:divBdr>
            <w:top w:val="none" w:sz="0" w:space="0" w:color="auto"/>
            <w:left w:val="none" w:sz="0" w:space="0" w:color="auto"/>
            <w:bottom w:val="none" w:sz="0" w:space="0" w:color="auto"/>
            <w:right w:val="none" w:sz="0" w:space="0" w:color="auto"/>
          </w:divBdr>
        </w:div>
        <w:div w:id="829177999">
          <w:marLeft w:val="0"/>
          <w:marRight w:val="0"/>
          <w:marTop w:val="0"/>
          <w:marBottom w:val="0"/>
          <w:divBdr>
            <w:top w:val="none" w:sz="0" w:space="0" w:color="auto"/>
            <w:left w:val="none" w:sz="0" w:space="0" w:color="auto"/>
            <w:bottom w:val="none" w:sz="0" w:space="0" w:color="auto"/>
            <w:right w:val="none" w:sz="0" w:space="0" w:color="auto"/>
          </w:divBdr>
        </w:div>
        <w:div w:id="1409572580">
          <w:marLeft w:val="0"/>
          <w:marRight w:val="0"/>
          <w:marTop w:val="0"/>
          <w:marBottom w:val="0"/>
          <w:divBdr>
            <w:top w:val="none" w:sz="0" w:space="0" w:color="auto"/>
            <w:left w:val="none" w:sz="0" w:space="0" w:color="auto"/>
            <w:bottom w:val="none" w:sz="0" w:space="0" w:color="auto"/>
            <w:right w:val="none" w:sz="0" w:space="0" w:color="auto"/>
          </w:divBdr>
        </w:div>
        <w:div w:id="1780290987">
          <w:marLeft w:val="0"/>
          <w:marRight w:val="0"/>
          <w:marTop w:val="0"/>
          <w:marBottom w:val="0"/>
          <w:divBdr>
            <w:top w:val="none" w:sz="0" w:space="0" w:color="auto"/>
            <w:left w:val="none" w:sz="0" w:space="0" w:color="auto"/>
            <w:bottom w:val="none" w:sz="0" w:space="0" w:color="auto"/>
            <w:right w:val="none" w:sz="0" w:space="0" w:color="auto"/>
          </w:divBdr>
        </w:div>
        <w:div w:id="1188759936">
          <w:marLeft w:val="0"/>
          <w:marRight w:val="0"/>
          <w:marTop w:val="0"/>
          <w:marBottom w:val="0"/>
          <w:divBdr>
            <w:top w:val="none" w:sz="0" w:space="0" w:color="auto"/>
            <w:left w:val="none" w:sz="0" w:space="0" w:color="auto"/>
            <w:bottom w:val="none" w:sz="0" w:space="0" w:color="auto"/>
            <w:right w:val="none" w:sz="0" w:space="0" w:color="auto"/>
          </w:divBdr>
        </w:div>
        <w:div w:id="1834682211">
          <w:marLeft w:val="0"/>
          <w:marRight w:val="0"/>
          <w:marTop w:val="0"/>
          <w:marBottom w:val="0"/>
          <w:divBdr>
            <w:top w:val="none" w:sz="0" w:space="0" w:color="auto"/>
            <w:left w:val="none" w:sz="0" w:space="0" w:color="auto"/>
            <w:bottom w:val="none" w:sz="0" w:space="0" w:color="auto"/>
            <w:right w:val="none" w:sz="0" w:space="0" w:color="auto"/>
          </w:divBdr>
        </w:div>
        <w:div w:id="1806465773">
          <w:marLeft w:val="0"/>
          <w:marRight w:val="0"/>
          <w:marTop w:val="0"/>
          <w:marBottom w:val="0"/>
          <w:divBdr>
            <w:top w:val="none" w:sz="0" w:space="0" w:color="auto"/>
            <w:left w:val="none" w:sz="0" w:space="0" w:color="auto"/>
            <w:bottom w:val="none" w:sz="0" w:space="0" w:color="auto"/>
            <w:right w:val="none" w:sz="0" w:space="0" w:color="auto"/>
          </w:divBdr>
        </w:div>
        <w:div w:id="265775563">
          <w:marLeft w:val="0"/>
          <w:marRight w:val="0"/>
          <w:marTop w:val="0"/>
          <w:marBottom w:val="0"/>
          <w:divBdr>
            <w:top w:val="none" w:sz="0" w:space="0" w:color="auto"/>
            <w:left w:val="none" w:sz="0" w:space="0" w:color="auto"/>
            <w:bottom w:val="none" w:sz="0" w:space="0" w:color="auto"/>
            <w:right w:val="none" w:sz="0" w:space="0" w:color="auto"/>
          </w:divBdr>
        </w:div>
        <w:div w:id="647636700">
          <w:marLeft w:val="0"/>
          <w:marRight w:val="0"/>
          <w:marTop w:val="0"/>
          <w:marBottom w:val="0"/>
          <w:divBdr>
            <w:top w:val="none" w:sz="0" w:space="0" w:color="auto"/>
            <w:left w:val="none" w:sz="0" w:space="0" w:color="auto"/>
            <w:bottom w:val="none" w:sz="0" w:space="0" w:color="auto"/>
            <w:right w:val="none" w:sz="0" w:space="0" w:color="auto"/>
          </w:divBdr>
        </w:div>
        <w:div w:id="1258907497">
          <w:marLeft w:val="0"/>
          <w:marRight w:val="0"/>
          <w:marTop w:val="0"/>
          <w:marBottom w:val="0"/>
          <w:divBdr>
            <w:top w:val="none" w:sz="0" w:space="0" w:color="auto"/>
            <w:left w:val="none" w:sz="0" w:space="0" w:color="auto"/>
            <w:bottom w:val="none" w:sz="0" w:space="0" w:color="auto"/>
            <w:right w:val="none" w:sz="0" w:space="0" w:color="auto"/>
          </w:divBdr>
        </w:div>
        <w:div w:id="1325471364">
          <w:marLeft w:val="0"/>
          <w:marRight w:val="0"/>
          <w:marTop w:val="0"/>
          <w:marBottom w:val="0"/>
          <w:divBdr>
            <w:top w:val="none" w:sz="0" w:space="0" w:color="auto"/>
            <w:left w:val="none" w:sz="0" w:space="0" w:color="auto"/>
            <w:bottom w:val="none" w:sz="0" w:space="0" w:color="auto"/>
            <w:right w:val="none" w:sz="0" w:space="0" w:color="auto"/>
          </w:divBdr>
        </w:div>
        <w:div w:id="1733576772">
          <w:marLeft w:val="0"/>
          <w:marRight w:val="0"/>
          <w:marTop w:val="0"/>
          <w:marBottom w:val="0"/>
          <w:divBdr>
            <w:top w:val="none" w:sz="0" w:space="0" w:color="auto"/>
            <w:left w:val="none" w:sz="0" w:space="0" w:color="auto"/>
            <w:bottom w:val="none" w:sz="0" w:space="0" w:color="auto"/>
            <w:right w:val="none" w:sz="0" w:space="0" w:color="auto"/>
          </w:divBdr>
        </w:div>
        <w:div w:id="1707365085">
          <w:marLeft w:val="0"/>
          <w:marRight w:val="0"/>
          <w:marTop w:val="0"/>
          <w:marBottom w:val="0"/>
          <w:divBdr>
            <w:top w:val="none" w:sz="0" w:space="0" w:color="auto"/>
            <w:left w:val="none" w:sz="0" w:space="0" w:color="auto"/>
            <w:bottom w:val="none" w:sz="0" w:space="0" w:color="auto"/>
            <w:right w:val="none" w:sz="0" w:space="0" w:color="auto"/>
          </w:divBdr>
        </w:div>
        <w:div w:id="2039313123">
          <w:marLeft w:val="0"/>
          <w:marRight w:val="0"/>
          <w:marTop w:val="0"/>
          <w:marBottom w:val="0"/>
          <w:divBdr>
            <w:top w:val="none" w:sz="0" w:space="0" w:color="auto"/>
            <w:left w:val="none" w:sz="0" w:space="0" w:color="auto"/>
            <w:bottom w:val="none" w:sz="0" w:space="0" w:color="auto"/>
            <w:right w:val="none" w:sz="0" w:space="0" w:color="auto"/>
          </w:divBdr>
        </w:div>
        <w:div w:id="258802301">
          <w:marLeft w:val="0"/>
          <w:marRight w:val="0"/>
          <w:marTop w:val="0"/>
          <w:marBottom w:val="0"/>
          <w:divBdr>
            <w:top w:val="none" w:sz="0" w:space="0" w:color="auto"/>
            <w:left w:val="none" w:sz="0" w:space="0" w:color="auto"/>
            <w:bottom w:val="none" w:sz="0" w:space="0" w:color="auto"/>
            <w:right w:val="none" w:sz="0" w:space="0" w:color="auto"/>
          </w:divBdr>
        </w:div>
        <w:div w:id="1969773545">
          <w:marLeft w:val="0"/>
          <w:marRight w:val="0"/>
          <w:marTop w:val="0"/>
          <w:marBottom w:val="0"/>
          <w:divBdr>
            <w:top w:val="none" w:sz="0" w:space="0" w:color="auto"/>
            <w:left w:val="none" w:sz="0" w:space="0" w:color="auto"/>
            <w:bottom w:val="none" w:sz="0" w:space="0" w:color="auto"/>
            <w:right w:val="none" w:sz="0" w:space="0" w:color="auto"/>
          </w:divBdr>
        </w:div>
        <w:div w:id="725763328">
          <w:marLeft w:val="0"/>
          <w:marRight w:val="0"/>
          <w:marTop w:val="0"/>
          <w:marBottom w:val="0"/>
          <w:divBdr>
            <w:top w:val="none" w:sz="0" w:space="0" w:color="auto"/>
            <w:left w:val="none" w:sz="0" w:space="0" w:color="auto"/>
            <w:bottom w:val="none" w:sz="0" w:space="0" w:color="auto"/>
            <w:right w:val="none" w:sz="0" w:space="0" w:color="auto"/>
          </w:divBdr>
        </w:div>
        <w:div w:id="1067534541">
          <w:marLeft w:val="0"/>
          <w:marRight w:val="0"/>
          <w:marTop w:val="0"/>
          <w:marBottom w:val="0"/>
          <w:divBdr>
            <w:top w:val="none" w:sz="0" w:space="0" w:color="auto"/>
            <w:left w:val="none" w:sz="0" w:space="0" w:color="auto"/>
            <w:bottom w:val="none" w:sz="0" w:space="0" w:color="auto"/>
            <w:right w:val="none" w:sz="0" w:space="0" w:color="auto"/>
          </w:divBdr>
        </w:div>
        <w:div w:id="1926189235">
          <w:marLeft w:val="0"/>
          <w:marRight w:val="0"/>
          <w:marTop w:val="0"/>
          <w:marBottom w:val="0"/>
          <w:divBdr>
            <w:top w:val="none" w:sz="0" w:space="0" w:color="auto"/>
            <w:left w:val="none" w:sz="0" w:space="0" w:color="auto"/>
            <w:bottom w:val="none" w:sz="0" w:space="0" w:color="auto"/>
            <w:right w:val="none" w:sz="0" w:space="0" w:color="auto"/>
          </w:divBdr>
        </w:div>
        <w:div w:id="1882815873">
          <w:marLeft w:val="0"/>
          <w:marRight w:val="0"/>
          <w:marTop w:val="0"/>
          <w:marBottom w:val="0"/>
          <w:divBdr>
            <w:top w:val="none" w:sz="0" w:space="0" w:color="auto"/>
            <w:left w:val="none" w:sz="0" w:space="0" w:color="auto"/>
            <w:bottom w:val="none" w:sz="0" w:space="0" w:color="auto"/>
            <w:right w:val="none" w:sz="0" w:space="0" w:color="auto"/>
          </w:divBdr>
        </w:div>
        <w:div w:id="2090154433">
          <w:marLeft w:val="0"/>
          <w:marRight w:val="0"/>
          <w:marTop w:val="0"/>
          <w:marBottom w:val="0"/>
          <w:divBdr>
            <w:top w:val="none" w:sz="0" w:space="0" w:color="auto"/>
            <w:left w:val="none" w:sz="0" w:space="0" w:color="auto"/>
            <w:bottom w:val="none" w:sz="0" w:space="0" w:color="auto"/>
            <w:right w:val="none" w:sz="0" w:space="0" w:color="auto"/>
          </w:divBdr>
        </w:div>
        <w:div w:id="1160317460">
          <w:marLeft w:val="0"/>
          <w:marRight w:val="0"/>
          <w:marTop w:val="0"/>
          <w:marBottom w:val="0"/>
          <w:divBdr>
            <w:top w:val="none" w:sz="0" w:space="0" w:color="auto"/>
            <w:left w:val="none" w:sz="0" w:space="0" w:color="auto"/>
            <w:bottom w:val="none" w:sz="0" w:space="0" w:color="auto"/>
            <w:right w:val="none" w:sz="0" w:space="0" w:color="auto"/>
          </w:divBdr>
        </w:div>
        <w:div w:id="738557865">
          <w:marLeft w:val="0"/>
          <w:marRight w:val="0"/>
          <w:marTop w:val="0"/>
          <w:marBottom w:val="0"/>
          <w:divBdr>
            <w:top w:val="none" w:sz="0" w:space="0" w:color="auto"/>
            <w:left w:val="none" w:sz="0" w:space="0" w:color="auto"/>
            <w:bottom w:val="none" w:sz="0" w:space="0" w:color="auto"/>
            <w:right w:val="none" w:sz="0" w:space="0" w:color="auto"/>
          </w:divBdr>
        </w:div>
        <w:div w:id="859002349">
          <w:marLeft w:val="0"/>
          <w:marRight w:val="0"/>
          <w:marTop w:val="0"/>
          <w:marBottom w:val="0"/>
          <w:divBdr>
            <w:top w:val="none" w:sz="0" w:space="0" w:color="auto"/>
            <w:left w:val="none" w:sz="0" w:space="0" w:color="auto"/>
            <w:bottom w:val="none" w:sz="0" w:space="0" w:color="auto"/>
            <w:right w:val="none" w:sz="0" w:space="0" w:color="auto"/>
          </w:divBdr>
        </w:div>
        <w:div w:id="386728343">
          <w:marLeft w:val="0"/>
          <w:marRight w:val="0"/>
          <w:marTop w:val="0"/>
          <w:marBottom w:val="0"/>
          <w:divBdr>
            <w:top w:val="none" w:sz="0" w:space="0" w:color="auto"/>
            <w:left w:val="none" w:sz="0" w:space="0" w:color="auto"/>
            <w:bottom w:val="none" w:sz="0" w:space="0" w:color="auto"/>
            <w:right w:val="none" w:sz="0" w:space="0" w:color="auto"/>
          </w:divBdr>
        </w:div>
        <w:div w:id="1993094974">
          <w:marLeft w:val="0"/>
          <w:marRight w:val="0"/>
          <w:marTop w:val="0"/>
          <w:marBottom w:val="0"/>
          <w:divBdr>
            <w:top w:val="none" w:sz="0" w:space="0" w:color="auto"/>
            <w:left w:val="none" w:sz="0" w:space="0" w:color="auto"/>
            <w:bottom w:val="none" w:sz="0" w:space="0" w:color="auto"/>
            <w:right w:val="none" w:sz="0" w:space="0" w:color="auto"/>
          </w:divBdr>
        </w:div>
        <w:div w:id="1553075643">
          <w:marLeft w:val="0"/>
          <w:marRight w:val="0"/>
          <w:marTop w:val="0"/>
          <w:marBottom w:val="0"/>
          <w:divBdr>
            <w:top w:val="none" w:sz="0" w:space="0" w:color="auto"/>
            <w:left w:val="none" w:sz="0" w:space="0" w:color="auto"/>
            <w:bottom w:val="none" w:sz="0" w:space="0" w:color="auto"/>
            <w:right w:val="none" w:sz="0" w:space="0" w:color="auto"/>
          </w:divBdr>
        </w:div>
        <w:div w:id="1068575217">
          <w:marLeft w:val="0"/>
          <w:marRight w:val="0"/>
          <w:marTop w:val="0"/>
          <w:marBottom w:val="0"/>
          <w:divBdr>
            <w:top w:val="none" w:sz="0" w:space="0" w:color="auto"/>
            <w:left w:val="none" w:sz="0" w:space="0" w:color="auto"/>
            <w:bottom w:val="none" w:sz="0" w:space="0" w:color="auto"/>
            <w:right w:val="none" w:sz="0" w:space="0" w:color="auto"/>
          </w:divBdr>
        </w:div>
        <w:div w:id="236748129">
          <w:marLeft w:val="0"/>
          <w:marRight w:val="0"/>
          <w:marTop w:val="0"/>
          <w:marBottom w:val="0"/>
          <w:divBdr>
            <w:top w:val="none" w:sz="0" w:space="0" w:color="auto"/>
            <w:left w:val="none" w:sz="0" w:space="0" w:color="auto"/>
            <w:bottom w:val="none" w:sz="0" w:space="0" w:color="auto"/>
            <w:right w:val="none" w:sz="0" w:space="0" w:color="auto"/>
          </w:divBdr>
        </w:div>
        <w:div w:id="534080391">
          <w:marLeft w:val="0"/>
          <w:marRight w:val="0"/>
          <w:marTop w:val="0"/>
          <w:marBottom w:val="0"/>
          <w:divBdr>
            <w:top w:val="none" w:sz="0" w:space="0" w:color="auto"/>
            <w:left w:val="none" w:sz="0" w:space="0" w:color="auto"/>
            <w:bottom w:val="none" w:sz="0" w:space="0" w:color="auto"/>
            <w:right w:val="none" w:sz="0" w:space="0" w:color="auto"/>
          </w:divBdr>
        </w:div>
        <w:div w:id="1070465048">
          <w:marLeft w:val="0"/>
          <w:marRight w:val="0"/>
          <w:marTop w:val="0"/>
          <w:marBottom w:val="0"/>
          <w:divBdr>
            <w:top w:val="none" w:sz="0" w:space="0" w:color="auto"/>
            <w:left w:val="none" w:sz="0" w:space="0" w:color="auto"/>
            <w:bottom w:val="none" w:sz="0" w:space="0" w:color="auto"/>
            <w:right w:val="none" w:sz="0" w:space="0" w:color="auto"/>
          </w:divBdr>
        </w:div>
        <w:div w:id="852646524">
          <w:marLeft w:val="0"/>
          <w:marRight w:val="0"/>
          <w:marTop w:val="0"/>
          <w:marBottom w:val="0"/>
          <w:divBdr>
            <w:top w:val="none" w:sz="0" w:space="0" w:color="auto"/>
            <w:left w:val="none" w:sz="0" w:space="0" w:color="auto"/>
            <w:bottom w:val="none" w:sz="0" w:space="0" w:color="auto"/>
            <w:right w:val="none" w:sz="0" w:space="0" w:color="auto"/>
          </w:divBdr>
        </w:div>
        <w:div w:id="1545024589">
          <w:marLeft w:val="0"/>
          <w:marRight w:val="0"/>
          <w:marTop w:val="0"/>
          <w:marBottom w:val="0"/>
          <w:divBdr>
            <w:top w:val="none" w:sz="0" w:space="0" w:color="auto"/>
            <w:left w:val="none" w:sz="0" w:space="0" w:color="auto"/>
            <w:bottom w:val="none" w:sz="0" w:space="0" w:color="auto"/>
            <w:right w:val="none" w:sz="0" w:space="0" w:color="auto"/>
          </w:divBdr>
        </w:div>
        <w:div w:id="2085760596">
          <w:marLeft w:val="0"/>
          <w:marRight w:val="0"/>
          <w:marTop w:val="0"/>
          <w:marBottom w:val="0"/>
          <w:divBdr>
            <w:top w:val="none" w:sz="0" w:space="0" w:color="auto"/>
            <w:left w:val="none" w:sz="0" w:space="0" w:color="auto"/>
            <w:bottom w:val="none" w:sz="0" w:space="0" w:color="auto"/>
            <w:right w:val="none" w:sz="0" w:space="0" w:color="auto"/>
          </w:divBdr>
        </w:div>
        <w:div w:id="1517576569">
          <w:marLeft w:val="0"/>
          <w:marRight w:val="0"/>
          <w:marTop w:val="0"/>
          <w:marBottom w:val="0"/>
          <w:divBdr>
            <w:top w:val="none" w:sz="0" w:space="0" w:color="auto"/>
            <w:left w:val="none" w:sz="0" w:space="0" w:color="auto"/>
            <w:bottom w:val="none" w:sz="0" w:space="0" w:color="auto"/>
            <w:right w:val="none" w:sz="0" w:space="0" w:color="auto"/>
          </w:divBdr>
        </w:div>
        <w:div w:id="2057778385">
          <w:marLeft w:val="0"/>
          <w:marRight w:val="0"/>
          <w:marTop w:val="0"/>
          <w:marBottom w:val="0"/>
          <w:divBdr>
            <w:top w:val="none" w:sz="0" w:space="0" w:color="auto"/>
            <w:left w:val="none" w:sz="0" w:space="0" w:color="auto"/>
            <w:bottom w:val="none" w:sz="0" w:space="0" w:color="auto"/>
            <w:right w:val="none" w:sz="0" w:space="0" w:color="auto"/>
          </w:divBdr>
        </w:div>
        <w:div w:id="1451708066">
          <w:marLeft w:val="0"/>
          <w:marRight w:val="0"/>
          <w:marTop w:val="0"/>
          <w:marBottom w:val="0"/>
          <w:divBdr>
            <w:top w:val="none" w:sz="0" w:space="0" w:color="auto"/>
            <w:left w:val="none" w:sz="0" w:space="0" w:color="auto"/>
            <w:bottom w:val="none" w:sz="0" w:space="0" w:color="auto"/>
            <w:right w:val="none" w:sz="0" w:space="0" w:color="auto"/>
          </w:divBdr>
        </w:div>
        <w:div w:id="1156530650">
          <w:marLeft w:val="0"/>
          <w:marRight w:val="0"/>
          <w:marTop w:val="0"/>
          <w:marBottom w:val="0"/>
          <w:divBdr>
            <w:top w:val="none" w:sz="0" w:space="0" w:color="auto"/>
            <w:left w:val="none" w:sz="0" w:space="0" w:color="auto"/>
            <w:bottom w:val="none" w:sz="0" w:space="0" w:color="auto"/>
            <w:right w:val="none" w:sz="0" w:space="0" w:color="auto"/>
          </w:divBdr>
        </w:div>
        <w:div w:id="1609583633">
          <w:marLeft w:val="0"/>
          <w:marRight w:val="0"/>
          <w:marTop w:val="0"/>
          <w:marBottom w:val="0"/>
          <w:divBdr>
            <w:top w:val="none" w:sz="0" w:space="0" w:color="auto"/>
            <w:left w:val="none" w:sz="0" w:space="0" w:color="auto"/>
            <w:bottom w:val="none" w:sz="0" w:space="0" w:color="auto"/>
            <w:right w:val="none" w:sz="0" w:space="0" w:color="auto"/>
          </w:divBdr>
        </w:div>
        <w:div w:id="1490832374">
          <w:marLeft w:val="0"/>
          <w:marRight w:val="0"/>
          <w:marTop w:val="0"/>
          <w:marBottom w:val="0"/>
          <w:divBdr>
            <w:top w:val="none" w:sz="0" w:space="0" w:color="auto"/>
            <w:left w:val="none" w:sz="0" w:space="0" w:color="auto"/>
            <w:bottom w:val="none" w:sz="0" w:space="0" w:color="auto"/>
            <w:right w:val="none" w:sz="0" w:space="0" w:color="auto"/>
          </w:divBdr>
        </w:div>
        <w:div w:id="1172262609">
          <w:marLeft w:val="0"/>
          <w:marRight w:val="0"/>
          <w:marTop w:val="0"/>
          <w:marBottom w:val="0"/>
          <w:divBdr>
            <w:top w:val="none" w:sz="0" w:space="0" w:color="auto"/>
            <w:left w:val="none" w:sz="0" w:space="0" w:color="auto"/>
            <w:bottom w:val="none" w:sz="0" w:space="0" w:color="auto"/>
            <w:right w:val="none" w:sz="0" w:space="0" w:color="auto"/>
          </w:divBdr>
        </w:div>
        <w:div w:id="1073315364">
          <w:marLeft w:val="0"/>
          <w:marRight w:val="0"/>
          <w:marTop w:val="0"/>
          <w:marBottom w:val="0"/>
          <w:divBdr>
            <w:top w:val="none" w:sz="0" w:space="0" w:color="auto"/>
            <w:left w:val="none" w:sz="0" w:space="0" w:color="auto"/>
            <w:bottom w:val="none" w:sz="0" w:space="0" w:color="auto"/>
            <w:right w:val="none" w:sz="0" w:space="0" w:color="auto"/>
          </w:divBdr>
        </w:div>
        <w:div w:id="1504857951">
          <w:marLeft w:val="0"/>
          <w:marRight w:val="0"/>
          <w:marTop w:val="0"/>
          <w:marBottom w:val="0"/>
          <w:divBdr>
            <w:top w:val="none" w:sz="0" w:space="0" w:color="auto"/>
            <w:left w:val="none" w:sz="0" w:space="0" w:color="auto"/>
            <w:bottom w:val="none" w:sz="0" w:space="0" w:color="auto"/>
            <w:right w:val="none" w:sz="0" w:space="0" w:color="auto"/>
          </w:divBdr>
        </w:div>
        <w:div w:id="385447636">
          <w:marLeft w:val="0"/>
          <w:marRight w:val="0"/>
          <w:marTop w:val="0"/>
          <w:marBottom w:val="0"/>
          <w:divBdr>
            <w:top w:val="none" w:sz="0" w:space="0" w:color="auto"/>
            <w:left w:val="none" w:sz="0" w:space="0" w:color="auto"/>
            <w:bottom w:val="none" w:sz="0" w:space="0" w:color="auto"/>
            <w:right w:val="none" w:sz="0" w:space="0" w:color="auto"/>
          </w:divBdr>
        </w:div>
        <w:div w:id="1138693370">
          <w:marLeft w:val="0"/>
          <w:marRight w:val="0"/>
          <w:marTop w:val="0"/>
          <w:marBottom w:val="0"/>
          <w:divBdr>
            <w:top w:val="none" w:sz="0" w:space="0" w:color="auto"/>
            <w:left w:val="none" w:sz="0" w:space="0" w:color="auto"/>
            <w:bottom w:val="none" w:sz="0" w:space="0" w:color="auto"/>
            <w:right w:val="none" w:sz="0" w:space="0" w:color="auto"/>
          </w:divBdr>
        </w:div>
      </w:divsChild>
    </w:div>
    <w:div w:id="1212497656">
      <w:bodyDiv w:val="1"/>
      <w:marLeft w:val="0"/>
      <w:marRight w:val="0"/>
      <w:marTop w:val="0"/>
      <w:marBottom w:val="0"/>
      <w:divBdr>
        <w:top w:val="none" w:sz="0" w:space="0" w:color="auto"/>
        <w:left w:val="none" w:sz="0" w:space="0" w:color="auto"/>
        <w:bottom w:val="none" w:sz="0" w:space="0" w:color="auto"/>
        <w:right w:val="none" w:sz="0" w:space="0" w:color="auto"/>
      </w:divBdr>
    </w:div>
    <w:div w:id="1244878386">
      <w:bodyDiv w:val="1"/>
      <w:marLeft w:val="0"/>
      <w:marRight w:val="0"/>
      <w:marTop w:val="0"/>
      <w:marBottom w:val="0"/>
      <w:divBdr>
        <w:top w:val="none" w:sz="0" w:space="0" w:color="auto"/>
        <w:left w:val="none" w:sz="0" w:space="0" w:color="auto"/>
        <w:bottom w:val="none" w:sz="0" w:space="0" w:color="auto"/>
        <w:right w:val="none" w:sz="0" w:space="0" w:color="auto"/>
      </w:divBdr>
    </w:div>
    <w:div w:id="1256204648">
      <w:bodyDiv w:val="1"/>
      <w:marLeft w:val="0"/>
      <w:marRight w:val="0"/>
      <w:marTop w:val="0"/>
      <w:marBottom w:val="0"/>
      <w:divBdr>
        <w:top w:val="none" w:sz="0" w:space="0" w:color="auto"/>
        <w:left w:val="none" w:sz="0" w:space="0" w:color="auto"/>
        <w:bottom w:val="none" w:sz="0" w:space="0" w:color="auto"/>
        <w:right w:val="none" w:sz="0" w:space="0" w:color="auto"/>
      </w:divBdr>
      <w:divsChild>
        <w:div w:id="971714379">
          <w:marLeft w:val="0"/>
          <w:marRight w:val="0"/>
          <w:marTop w:val="0"/>
          <w:marBottom w:val="0"/>
          <w:divBdr>
            <w:top w:val="none" w:sz="0" w:space="0" w:color="auto"/>
            <w:left w:val="none" w:sz="0" w:space="0" w:color="auto"/>
            <w:bottom w:val="none" w:sz="0" w:space="0" w:color="auto"/>
            <w:right w:val="none" w:sz="0" w:space="0" w:color="auto"/>
          </w:divBdr>
        </w:div>
        <w:div w:id="1831486502">
          <w:marLeft w:val="0"/>
          <w:marRight w:val="0"/>
          <w:marTop w:val="0"/>
          <w:marBottom w:val="0"/>
          <w:divBdr>
            <w:top w:val="none" w:sz="0" w:space="0" w:color="auto"/>
            <w:left w:val="none" w:sz="0" w:space="0" w:color="auto"/>
            <w:bottom w:val="none" w:sz="0" w:space="0" w:color="auto"/>
            <w:right w:val="none" w:sz="0" w:space="0" w:color="auto"/>
          </w:divBdr>
        </w:div>
        <w:div w:id="1914002693">
          <w:marLeft w:val="0"/>
          <w:marRight w:val="0"/>
          <w:marTop w:val="0"/>
          <w:marBottom w:val="0"/>
          <w:divBdr>
            <w:top w:val="none" w:sz="0" w:space="0" w:color="auto"/>
            <w:left w:val="none" w:sz="0" w:space="0" w:color="auto"/>
            <w:bottom w:val="none" w:sz="0" w:space="0" w:color="auto"/>
            <w:right w:val="none" w:sz="0" w:space="0" w:color="auto"/>
          </w:divBdr>
        </w:div>
        <w:div w:id="480999143">
          <w:marLeft w:val="0"/>
          <w:marRight w:val="0"/>
          <w:marTop w:val="0"/>
          <w:marBottom w:val="0"/>
          <w:divBdr>
            <w:top w:val="none" w:sz="0" w:space="0" w:color="auto"/>
            <w:left w:val="none" w:sz="0" w:space="0" w:color="auto"/>
            <w:bottom w:val="none" w:sz="0" w:space="0" w:color="auto"/>
            <w:right w:val="none" w:sz="0" w:space="0" w:color="auto"/>
          </w:divBdr>
        </w:div>
        <w:div w:id="652099214">
          <w:marLeft w:val="0"/>
          <w:marRight w:val="0"/>
          <w:marTop w:val="0"/>
          <w:marBottom w:val="0"/>
          <w:divBdr>
            <w:top w:val="none" w:sz="0" w:space="0" w:color="auto"/>
            <w:left w:val="none" w:sz="0" w:space="0" w:color="auto"/>
            <w:bottom w:val="none" w:sz="0" w:space="0" w:color="auto"/>
            <w:right w:val="none" w:sz="0" w:space="0" w:color="auto"/>
          </w:divBdr>
        </w:div>
        <w:div w:id="1951007429">
          <w:marLeft w:val="0"/>
          <w:marRight w:val="0"/>
          <w:marTop w:val="0"/>
          <w:marBottom w:val="0"/>
          <w:divBdr>
            <w:top w:val="none" w:sz="0" w:space="0" w:color="auto"/>
            <w:left w:val="none" w:sz="0" w:space="0" w:color="auto"/>
            <w:bottom w:val="none" w:sz="0" w:space="0" w:color="auto"/>
            <w:right w:val="none" w:sz="0" w:space="0" w:color="auto"/>
          </w:divBdr>
        </w:div>
        <w:div w:id="1086925819">
          <w:marLeft w:val="0"/>
          <w:marRight w:val="0"/>
          <w:marTop w:val="0"/>
          <w:marBottom w:val="0"/>
          <w:divBdr>
            <w:top w:val="none" w:sz="0" w:space="0" w:color="auto"/>
            <w:left w:val="none" w:sz="0" w:space="0" w:color="auto"/>
            <w:bottom w:val="none" w:sz="0" w:space="0" w:color="auto"/>
            <w:right w:val="none" w:sz="0" w:space="0" w:color="auto"/>
          </w:divBdr>
        </w:div>
        <w:div w:id="1060909112">
          <w:marLeft w:val="0"/>
          <w:marRight w:val="0"/>
          <w:marTop w:val="0"/>
          <w:marBottom w:val="0"/>
          <w:divBdr>
            <w:top w:val="none" w:sz="0" w:space="0" w:color="auto"/>
            <w:left w:val="none" w:sz="0" w:space="0" w:color="auto"/>
            <w:bottom w:val="none" w:sz="0" w:space="0" w:color="auto"/>
            <w:right w:val="none" w:sz="0" w:space="0" w:color="auto"/>
          </w:divBdr>
        </w:div>
        <w:div w:id="1963342203">
          <w:marLeft w:val="0"/>
          <w:marRight w:val="0"/>
          <w:marTop w:val="0"/>
          <w:marBottom w:val="0"/>
          <w:divBdr>
            <w:top w:val="none" w:sz="0" w:space="0" w:color="auto"/>
            <w:left w:val="none" w:sz="0" w:space="0" w:color="auto"/>
            <w:bottom w:val="none" w:sz="0" w:space="0" w:color="auto"/>
            <w:right w:val="none" w:sz="0" w:space="0" w:color="auto"/>
          </w:divBdr>
        </w:div>
        <w:div w:id="1112211788">
          <w:marLeft w:val="0"/>
          <w:marRight w:val="0"/>
          <w:marTop w:val="0"/>
          <w:marBottom w:val="0"/>
          <w:divBdr>
            <w:top w:val="none" w:sz="0" w:space="0" w:color="auto"/>
            <w:left w:val="none" w:sz="0" w:space="0" w:color="auto"/>
            <w:bottom w:val="none" w:sz="0" w:space="0" w:color="auto"/>
            <w:right w:val="none" w:sz="0" w:space="0" w:color="auto"/>
          </w:divBdr>
        </w:div>
        <w:div w:id="1451896621">
          <w:marLeft w:val="0"/>
          <w:marRight w:val="0"/>
          <w:marTop w:val="0"/>
          <w:marBottom w:val="0"/>
          <w:divBdr>
            <w:top w:val="none" w:sz="0" w:space="0" w:color="auto"/>
            <w:left w:val="none" w:sz="0" w:space="0" w:color="auto"/>
            <w:bottom w:val="none" w:sz="0" w:space="0" w:color="auto"/>
            <w:right w:val="none" w:sz="0" w:space="0" w:color="auto"/>
          </w:divBdr>
        </w:div>
        <w:div w:id="1878732044">
          <w:marLeft w:val="0"/>
          <w:marRight w:val="0"/>
          <w:marTop w:val="0"/>
          <w:marBottom w:val="0"/>
          <w:divBdr>
            <w:top w:val="none" w:sz="0" w:space="0" w:color="auto"/>
            <w:left w:val="none" w:sz="0" w:space="0" w:color="auto"/>
            <w:bottom w:val="none" w:sz="0" w:space="0" w:color="auto"/>
            <w:right w:val="none" w:sz="0" w:space="0" w:color="auto"/>
          </w:divBdr>
        </w:div>
        <w:div w:id="745298756">
          <w:marLeft w:val="0"/>
          <w:marRight w:val="0"/>
          <w:marTop w:val="0"/>
          <w:marBottom w:val="0"/>
          <w:divBdr>
            <w:top w:val="none" w:sz="0" w:space="0" w:color="auto"/>
            <w:left w:val="none" w:sz="0" w:space="0" w:color="auto"/>
            <w:bottom w:val="none" w:sz="0" w:space="0" w:color="auto"/>
            <w:right w:val="none" w:sz="0" w:space="0" w:color="auto"/>
          </w:divBdr>
        </w:div>
        <w:div w:id="1739398283">
          <w:marLeft w:val="0"/>
          <w:marRight w:val="0"/>
          <w:marTop w:val="0"/>
          <w:marBottom w:val="0"/>
          <w:divBdr>
            <w:top w:val="none" w:sz="0" w:space="0" w:color="auto"/>
            <w:left w:val="none" w:sz="0" w:space="0" w:color="auto"/>
            <w:bottom w:val="none" w:sz="0" w:space="0" w:color="auto"/>
            <w:right w:val="none" w:sz="0" w:space="0" w:color="auto"/>
          </w:divBdr>
        </w:div>
        <w:div w:id="234823247">
          <w:marLeft w:val="0"/>
          <w:marRight w:val="0"/>
          <w:marTop w:val="0"/>
          <w:marBottom w:val="0"/>
          <w:divBdr>
            <w:top w:val="none" w:sz="0" w:space="0" w:color="auto"/>
            <w:left w:val="none" w:sz="0" w:space="0" w:color="auto"/>
            <w:bottom w:val="none" w:sz="0" w:space="0" w:color="auto"/>
            <w:right w:val="none" w:sz="0" w:space="0" w:color="auto"/>
          </w:divBdr>
        </w:div>
        <w:div w:id="1123304045">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742672412">
          <w:marLeft w:val="0"/>
          <w:marRight w:val="0"/>
          <w:marTop w:val="0"/>
          <w:marBottom w:val="0"/>
          <w:divBdr>
            <w:top w:val="none" w:sz="0" w:space="0" w:color="auto"/>
            <w:left w:val="none" w:sz="0" w:space="0" w:color="auto"/>
            <w:bottom w:val="none" w:sz="0" w:space="0" w:color="auto"/>
            <w:right w:val="none" w:sz="0" w:space="0" w:color="auto"/>
          </w:divBdr>
        </w:div>
        <w:div w:id="1039011422">
          <w:marLeft w:val="0"/>
          <w:marRight w:val="0"/>
          <w:marTop w:val="0"/>
          <w:marBottom w:val="0"/>
          <w:divBdr>
            <w:top w:val="none" w:sz="0" w:space="0" w:color="auto"/>
            <w:left w:val="none" w:sz="0" w:space="0" w:color="auto"/>
            <w:bottom w:val="none" w:sz="0" w:space="0" w:color="auto"/>
            <w:right w:val="none" w:sz="0" w:space="0" w:color="auto"/>
          </w:divBdr>
        </w:div>
        <w:div w:id="952781915">
          <w:marLeft w:val="0"/>
          <w:marRight w:val="0"/>
          <w:marTop w:val="0"/>
          <w:marBottom w:val="0"/>
          <w:divBdr>
            <w:top w:val="none" w:sz="0" w:space="0" w:color="auto"/>
            <w:left w:val="none" w:sz="0" w:space="0" w:color="auto"/>
            <w:bottom w:val="none" w:sz="0" w:space="0" w:color="auto"/>
            <w:right w:val="none" w:sz="0" w:space="0" w:color="auto"/>
          </w:divBdr>
        </w:div>
        <w:div w:id="1697267501">
          <w:marLeft w:val="0"/>
          <w:marRight w:val="0"/>
          <w:marTop w:val="0"/>
          <w:marBottom w:val="0"/>
          <w:divBdr>
            <w:top w:val="none" w:sz="0" w:space="0" w:color="auto"/>
            <w:left w:val="none" w:sz="0" w:space="0" w:color="auto"/>
            <w:bottom w:val="none" w:sz="0" w:space="0" w:color="auto"/>
            <w:right w:val="none" w:sz="0" w:space="0" w:color="auto"/>
          </w:divBdr>
        </w:div>
      </w:divsChild>
    </w:div>
    <w:div w:id="1262032831">
      <w:bodyDiv w:val="1"/>
      <w:marLeft w:val="0"/>
      <w:marRight w:val="0"/>
      <w:marTop w:val="0"/>
      <w:marBottom w:val="0"/>
      <w:divBdr>
        <w:top w:val="none" w:sz="0" w:space="0" w:color="auto"/>
        <w:left w:val="none" w:sz="0" w:space="0" w:color="auto"/>
        <w:bottom w:val="none" w:sz="0" w:space="0" w:color="auto"/>
        <w:right w:val="none" w:sz="0" w:space="0" w:color="auto"/>
      </w:divBdr>
    </w:div>
    <w:div w:id="1275866765">
      <w:bodyDiv w:val="1"/>
      <w:marLeft w:val="0"/>
      <w:marRight w:val="0"/>
      <w:marTop w:val="0"/>
      <w:marBottom w:val="0"/>
      <w:divBdr>
        <w:top w:val="none" w:sz="0" w:space="0" w:color="auto"/>
        <w:left w:val="none" w:sz="0" w:space="0" w:color="auto"/>
        <w:bottom w:val="none" w:sz="0" w:space="0" w:color="auto"/>
        <w:right w:val="none" w:sz="0" w:space="0" w:color="auto"/>
      </w:divBdr>
    </w:div>
    <w:div w:id="1329822522">
      <w:bodyDiv w:val="1"/>
      <w:marLeft w:val="0"/>
      <w:marRight w:val="0"/>
      <w:marTop w:val="0"/>
      <w:marBottom w:val="0"/>
      <w:divBdr>
        <w:top w:val="none" w:sz="0" w:space="0" w:color="auto"/>
        <w:left w:val="none" w:sz="0" w:space="0" w:color="auto"/>
        <w:bottom w:val="none" w:sz="0" w:space="0" w:color="auto"/>
        <w:right w:val="none" w:sz="0" w:space="0" w:color="auto"/>
      </w:divBdr>
      <w:divsChild>
        <w:div w:id="376393371">
          <w:marLeft w:val="0"/>
          <w:marRight w:val="0"/>
          <w:marTop w:val="15"/>
          <w:marBottom w:val="0"/>
          <w:divBdr>
            <w:top w:val="single" w:sz="48" w:space="0" w:color="auto"/>
            <w:left w:val="single" w:sz="48" w:space="0" w:color="auto"/>
            <w:bottom w:val="single" w:sz="48" w:space="0" w:color="auto"/>
            <w:right w:val="single" w:sz="48" w:space="0" w:color="auto"/>
          </w:divBdr>
          <w:divsChild>
            <w:div w:id="1597790768">
              <w:marLeft w:val="0"/>
              <w:marRight w:val="0"/>
              <w:marTop w:val="0"/>
              <w:marBottom w:val="0"/>
              <w:divBdr>
                <w:top w:val="none" w:sz="0" w:space="0" w:color="auto"/>
                <w:left w:val="none" w:sz="0" w:space="0" w:color="auto"/>
                <w:bottom w:val="none" w:sz="0" w:space="0" w:color="auto"/>
                <w:right w:val="none" w:sz="0" w:space="0" w:color="auto"/>
              </w:divBdr>
              <w:divsChild>
                <w:div w:id="1539662435">
                  <w:marLeft w:val="0"/>
                  <w:marRight w:val="0"/>
                  <w:marTop w:val="0"/>
                  <w:marBottom w:val="0"/>
                  <w:divBdr>
                    <w:top w:val="none" w:sz="0" w:space="0" w:color="auto"/>
                    <w:left w:val="none" w:sz="0" w:space="0" w:color="auto"/>
                    <w:bottom w:val="none" w:sz="0" w:space="0" w:color="auto"/>
                    <w:right w:val="none" w:sz="0" w:space="0" w:color="auto"/>
                  </w:divBdr>
                </w:div>
                <w:div w:id="633871756">
                  <w:marLeft w:val="0"/>
                  <w:marRight w:val="0"/>
                  <w:marTop w:val="0"/>
                  <w:marBottom w:val="0"/>
                  <w:divBdr>
                    <w:top w:val="none" w:sz="0" w:space="0" w:color="auto"/>
                    <w:left w:val="none" w:sz="0" w:space="0" w:color="auto"/>
                    <w:bottom w:val="none" w:sz="0" w:space="0" w:color="auto"/>
                    <w:right w:val="none" w:sz="0" w:space="0" w:color="auto"/>
                  </w:divBdr>
                </w:div>
                <w:div w:id="261452640">
                  <w:marLeft w:val="0"/>
                  <w:marRight w:val="0"/>
                  <w:marTop w:val="0"/>
                  <w:marBottom w:val="0"/>
                  <w:divBdr>
                    <w:top w:val="none" w:sz="0" w:space="0" w:color="auto"/>
                    <w:left w:val="none" w:sz="0" w:space="0" w:color="auto"/>
                    <w:bottom w:val="none" w:sz="0" w:space="0" w:color="auto"/>
                    <w:right w:val="none" w:sz="0" w:space="0" w:color="auto"/>
                  </w:divBdr>
                </w:div>
                <w:div w:id="1169102201">
                  <w:marLeft w:val="0"/>
                  <w:marRight w:val="0"/>
                  <w:marTop w:val="0"/>
                  <w:marBottom w:val="0"/>
                  <w:divBdr>
                    <w:top w:val="none" w:sz="0" w:space="0" w:color="auto"/>
                    <w:left w:val="none" w:sz="0" w:space="0" w:color="auto"/>
                    <w:bottom w:val="none" w:sz="0" w:space="0" w:color="auto"/>
                    <w:right w:val="none" w:sz="0" w:space="0" w:color="auto"/>
                  </w:divBdr>
                </w:div>
                <w:div w:id="1411541714">
                  <w:marLeft w:val="0"/>
                  <w:marRight w:val="0"/>
                  <w:marTop w:val="0"/>
                  <w:marBottom w:val="0"/>
                  <w:divBdr>
                    <w:top w:val="none" w:sz="0" w:space="0" w:color="auto"/>
                    <w:left w:val="none" w:sz="0" w:space="0" w:color="auto"/>
                    <w:bottom w:val="none" w:sz="0" w:space="0" w:color="auto"/>
                    <w:right w:val="none" w:sz="0" w:space="0" w:color="auto"/>
                  </w:divBdr>
                </w:div>
                <w:div w:id="512916438">
                  <w:marLeft w:val="0"/>
                  <w:marRight w:val="0"/>
                  <w:marTop w:val="0"/>
                  <w:marBottom w:val="0"/>
                  <w:divBdr>
                    <w:top w:val="none" w:sz="0" w:space="0" w:color="auto"/>
                    <w:left w:val="none" w:sz="0" w:space="0" w:color="auto"/>
                    <w:bottom w:val="none" w:sz="0" w:space="0" w:color="auto"/>
                    <w:right w:val="none" w:sz="0" w:space="0" w:color="auto"/>
                  </w:divBdr>
                </w:div>
                <w:div w:id="1734698091">
                  <w:marLeft w:val="0"/>
                  <w:marRight w:val="0"/>
                  <w:marTop w:val="0"/>
                  <w:marBottom w:val="0"/>
                  <w:divBdr>
                    <w:top w:val="none" w:sz="0" w:space="0" w:color="auto"/>
                    <w:left w:val="none" w:sz="0" w:space="0" w:color="auto"/>
                    <w:bottom w:val="none" w:sz="0" w:space="0" w:color="auto"/>
                    <w:right w:val="none" w:sz="0" w:space="0" w:color="auto"/>
                  </w:divBdr>
                </w:div>
                <w:div w:id="1913739271">
                  <w:marLeft w:val="0"/>
                  <w:marRight w:val="0"/>
                  <w:marTop w:val="0"/>
                  <w:marBottom w:val="0"/>
                  <w:divBdr>
                    <w:top w:val="none" w:sz="0" w:space="0" w:color="auto"/>
                    <w:left w:val="none" w:sz="0" w:space="0" w:color="auto"/>
                    <w:bottom w:val="none" w:sz="0" w:space="0" w:color="auto"/>
                    <w:right w:val="none" w:sz="0" w:space="0" w:color="auto"/>
                  </w:divBdr>
                </w:div>
                <w:div w:id="735593603">
                  <w:marLeft w:val="0"/>
                  <w:marRight w:val="0"/>
                  <w:marTop w:val="0"/>
                  <w:marBottom w:val="0"/>
                  <w:divBdr>
                    <w:top w:val="none" w:sz="0" w:space="0" w:color="auto"/>
                    <w:left w:val="none" w:sz="0" w:space="0" w:color="auto"/>
                    <w:bottom w:val="none" w:sz="0" w:space="0" w:color="auto"/>
                    <w:right w:val="none" w:sz="0" w:space="0" w:color="auto"/>
                  </w:divBdr>
                </w:div>
                <w:div w:id="1994211215">
                  <w:marLeft w:val="0"/>
                  <w:marRight w:val="0"/>
                  <w:marTop w:val="0"/>
                  <w:marBottom w:val="0"/>
                  <w:divBdr>
                    <w:top w:val="none" w:sz="0" w:space="0" w:color="auto"/>
                    <w:left w:val="none" w:sz="0" w:space="0" w:color="auto"/>
                    <w:bottom w:val="none" w:sz="0" w:space="0" w:color="auto"/>
                    <w:right w:val="none" w:sz="0" w:space="0" w:color="auto"/>
                  </w:divBdr>
                </w:div>
                <w:div w:id="2000227647">
                  <w:marLeft w:val="0"/>
                  <w:marRight w:val="0"/>
                  <w:marTop w:val="0"/>
                  <w:marBottom w:val="0"/>
                  <w:divBdr>
                    <w:top w:val="none" w:sz="0" w:space="0" w:color="auto"/>
                    <w:left w:val="none" w:sz="0" w:space="0" w:color="auto"/>
                    <w:bottom w:val="none" w:sz="0" w:space="0" w:color="auto"/>
                    <w:right w:val="none" w:sz="0" w:space="0" w:color="auto"/>
                  </w:divBdr>
                </w:div>
                <w:div w:id="723330889">
                  <w:marLeft w:val="0"/>
                  <w:marRight w:val="0"/>
                  <w:marTop w:val="0"/>
                  <w:marBottom w:val="0"/>
                  <w:divBdr>
                    <w:top w:val="none" w:sz="0" w:space="0" w:color="auto"/>
                    <w:left w:val="none" w:sz="0" w:space="0" w:color="auto"/>
                    <w:bottom w:val="none" w:sz="0" w:space="0" w:color="auto"/>
                    <w:right w:val="none" w:sz="0" w:space="0" w:color="auto"/>
                  </w:divBdr>
                </w:div>
                <w:div w:id="1067800045">
                  <w:marLeft w:val="0"/>
                  <w:marRight w:val="0"/>
                  <w:marTop w:val="0"/>
                  <w:marBottom w:val="0"/>
                  <w:divBdr>
                    <w:top w:val="none" w:sz="0" w:space="0" w:color="auto"/>
                    <w:left w:val="none" w:sz="0" w:space="0" w:color="auto"/>
                    <w:bottom w:val="none" w:sz="0" w:space="0" w:color="auto"/>
                    <w:right w:val="none" w:sz="0" w:space="0" w:color="auto"/>
                  </w:divBdr>
                </w:div>
                <w:div w:id="342902115">
                  <w:marLeft w:val="0"/>
                  <w:marRight w:val="0"/>
                  <w:marTop w:val="0"/>
                  <w:marBottom w:val="0"/>
                  <w:divBdr>
                    <w:top w:val="none" w:sz="0" w:space="0" w:color="auto"/>
                    <w:left w:val="none" w:sz="0" w:space="0" w:color="auto"/>
                    <w:bottom w:val="none" w:sz="0" w:space="0" w:color="auto"/>
                    <w:right w:val="none" w:sz="0" w:space="0" w:color="auto"/>
                  </w:divBdr>
                </w:div>
                <w:div w:id="7606404">
                  <w:marLeft w:val="0"/>
                  <w:marRight w:val="0"/>
                  <w:marTop w:val="0"/>
                  <w:marBottom w:val="0"/>
                  <w:divBdr>
                    <w:top w:val="none" w:sz="0" w:space="0" w:color="auto"/>
                    <w:left w:val="none" w:sz="0" w:space="0" w:color="auto"/>
                    <w:bottom w:val="none" w:sz="0" w:space="0" w:color="auto"/>
                    <w:right w:val="none" w:sz="0" w:space="0" w:color="auto"/>
                  </w:divBdr>
                </w:div>
                <w:div w:id="464128939">
                  <w:marLeft w:val="0"/>
                  <w:marRight w:val="0"/>
                  <w:marTop w:val="0"/>
                  <w:marBottom w:val="0"/>
                  <w:divBdr>
                    <w:top w:val="none" w:sz="0" w:space="0" w:color="auto"/>
                    <w:left w:val="none" w:sz="0" w:space="0" w:color="auto"/>
                    <w:bottom w:val="none" w:sz="0" w:space="0" w:color="auto"/>
                    <w:right w:val="none" w:sz="0" w:space="0" w:color="auto"/>
                  </w:divBdr>
                </w:div>
                <w:div w:id="774177844">
                  <w:marLeft w:val="0"/>
                  <w:marRight w:val="0"/>
                  <w:marTop w:val="0"/>
                  <w:marBottom w:val="0"/>
                  <w:divBdr>
                    <w:top w:val="none" w:sz="0" w:space="0" w:color="auto"/>
                    <w:left w:val="none" w:sz="0" w:space="0" w:color="auto"/>
                    <w:bottom w:val="none" w:sz="0" w:space="0" w:color="auto"/>
                    <w:right w:val="none" w:sz="0" w:space="0" w:color="auto"/>
                  </w:divBdr>
                </w:div>
                <w:div w:id="1494954085">
                  <w:marLeft w:val="0"/>
                  <w:marRight w:val="0"/>
                  <w:marTop w:val="0"/>
                  <w:marBottom w:val="0"/>
                  <w:divBdr>
                    <w:top w:val="none" w:sz="0" w:space="0" w:color="auto"/>
                    <w:left w:val="none" w:sz="0" w:space="0" w:color="auto"/>
                    <w:bottom w:val="none" w:sz="0" w:space="0" w:color="auto"/>
                    <w:right w:val="none" w:sz="0" w:space="0" w:color="auto"/>
                  </w:divBdr>
                </w:div>
                <w:div w:id="558130080">
                  <w:marLeft w:val="0"/>
                  <w:marRight w:val="0"/>
                  <w:marTop w:val="0"/>
                  <w:marBottom w:val="0"/>
                  <w:divBdr>
                    <w:top w:val="none" w:sz="0" w:space="0" w:color="auto"/>
                    <w:left w:val="none" w:sz="0" w:space="0" w:color="auto"/>
                    <w:bottom w:val="none" w:sz="0" w:space="0" w:color="auto"/>
                    <w:right w:val="none" w:sz="0" w:space="0" w:color="auto"/>
                  </w:divBdr>
                </w:div>
                <w:div w:id="273750571">
                  <w:marLeft w:val="0"/>
                  <w:marRight w:val="0"/>
                  <w:marTop w:val="0"/>
                  <w:marBottom w:val="0"/>
                  <w:divBdr>
                    <w:top w:val="none" w:sz="0" w:space="0" w:color="auto"/>
                    <w:left w:val="none" w:sz="0" w:space="0" w:color="auto"/>
                    <w:bottom w:val="none" w:sz="0" w:space="0" w:color="auto"/>
                    <w:right w:val="none" w:sz="0" w:space="0" w:color="auto"/>
                  </w:divBdr>
                </w:div>
                <w:div w:id="78673461">
                  <w:marLeft w:val="0"/>
                  <w:marRight w:val="0"/>
                  <w:marTop w:val="0"/>
                  <w:marBottom w:val="0"/>
                  <w:divBdr>
                    <w:top w:val="none" w:sz="0" w:space="0" w:color="auto"/>
                    <w:left w:val="none" w:sz="0" w:space="0" w:color="auto"/>
                    <w:bottom w:val="none" w:sz="0" w:space="0" w:color="auto"/>
                    <w:right w:val="none" w:sz="0" w:space="0" w:color="auto"/>
                  </w:divBdr>
                </w:div>
                <w:div w:id="41636489">
                  <w:marLeft w:val="0"/>
                  <w:marRight w:val="0"/>
                  <w:marTop w:val="0"/>
                  <w:marBottom w:val="0"/>
                  <w:divBdr>
                    <w:top w:val="none" w:sz="0" w:space="0" w:color="auto"/>
                    <w:left w:val="none" w:sz="0" w:space="0" w:color="auto"/>
                    <w:bottom w:val="none" w:sz="0" w:space="0" w:color="auto"/>
                    <w:right w:val="none" w:sz="0" w:space="0" w:color="auto"/>
                  </w:divBdr>
                </w:div>
                <w:div w:id="1753308848">
                  <w:marLeft w:val="0"/>
                  <w:marRight w:val="0"/>
                  <w:marTop w:val="0"/>
                  <w:marBottom w:val="0"/>
                  <w:divBdr>
                    <w:top w:val="none" w:sz="0" w:space="0" w:color="auto"/>
                    <w:left w:val="none" w:sz="0" w:space="0" w:color="auto"/>
                    <w:bottom w:val="none" w:sz="0" w:space="0" w:color="auto"/>
                    <w:right w:val="none" w:sz="0" w:space="0" w:color="auto"/>
                  </w:divBdr>
                </w:div>
                <w:div w:id="429937657">
                  <w:marLeft w:val="0"/>
                  <w:marRight w:val="0"/>
                  <w:marTop w:val="0"/>
                  <w:marBottom w:val="0"/>
                  <w:divBdr>
                    <w:top w:val="none" w:sz="0" w:space="0" w:color="auto"/>
                    <w:left w:val="none" w:sz="0" w:space="0" w:color="auto"/>
                    <w:bottom w:val="none" w:sz="0" w:space="0" w:color="auto"/>
                    <w:right w:val="none" w:sz="0" w:space="0" w:color="auto"/>
                  </w:divBdr>
                </w:div>
                <w:div w:id="139008964">
                  <w:marLeft w:val="0"/>
                  <w:marRight w:val="0"/>
                  <w:marTop w:val="0"/>
                  <w:marBottom w:val="0"/>
                  <w:divBdr>
                    <w:top w:val="none" w:sz="0" w:space="0" w:color="auto"/>
                    <w:left w:val="none" w:sz="0" w:space="0" w:color="auto"/>
                    <w:bottom w:val="none" w:sz="0" w:space="0" w:color="auto"/>
                    <w:right w:val="none" w:sz="0" w:space="0" w:color="auto"/>
                  </w:divBdr>
                </w:div>
                <w:div w:id="1218782272">
                  <w:marLeft w:val="0"/>
                  <w:marRight w:val="0"/>
                  <w:marTop w:val="0"/>
                  <w:marBottom w:val="0"/>
                  <w:divBdr>
                    <w:top w:val="none" w:sz="0" w:space="0" w:color="auto"/>
                    <w:left w:val="none" w:sz="0" w:space="0" w:color="auto"/>
                    <w:bottom w:val="none" w:sz="0" w:space="0" w:color="auto"/>
                    <w:right w:val="none" w:sz="0" w:space="0" w:color="auto"/>
                  </w:divBdr>
                </w:div>
                <w:div w:id="1244990808">
                  <w:marLeft w:val="0"/>
                  <w:marRight w:val="0"/>
                  <w:marTop w:val="0"/>
                  <w:marBottom w:val="0"/>
                  <w:divBdr>
                    <w:top w:val="none" w:sz="0" w:space="0" w:color="auto"/>
                    <w:left w:val="none" w:sz="0" w:space="0" w:color="auto"/>
                    <w:bottom w:val="none" w:sz="0" w:space="0" w:color="auto"/>
                    <w:right w:val="none" w:sz="0" w:space="0" w:color="auto"/>
                  </w:divBdr>
                </w:div>
                <w:div w:id="48843366">
                  <w:marLeft w:val="0"/>
                  <w:marRight w:val="0"/>
                  <w:marTop w:val="0"/>
                  <w:marBottom w:val="0"/>
                  <w:divBdr>
                    <w:top w:val="none" w:sz="0" w:space="0" w:color="auto"/>
                    <w:left w:val="none" w:sz="0" w:space="0" w:color="auto"/>
                    <w:bottom w:val="none" w:sz="0" w:space="0" w:color="auto"/>
                    <w:right w:val="none" w:sz="0" w:space="0" w:color="auto"/>
                  </w:divBdr>
                </w:div>
                <w:div w:id="1056467725">
                  <w:marLeft w:val="0"/>
                  <w:marRight w:val="0"/>
                  <w:marTop w:val="0"/>
                  <w:marBottom w:val="0"/>
                  <w:divBdr>
                    <w:top w:val="none" w:sz="0" w:space="0" w:color="auto"/>
                    <w:left w:val="none" w:sz="0" w:space="0" w:color="auto"/>
                    <w:bottom w:val="none" w:sz="0" w:space="0" w:color="auto"/>
                    <w:right w:val="none" w:sz="0" w:space="0" w:color="auto"/>
                  </w:divBdr>
                </w:div>
                <w:div w:id="1767383890">
                  <w:marLeft w:val="0"/>
                  <w:marRight w:val="0"/>
                  <w:marTop w:val="0"/>
                  <w:marBottom w:val="0"/>
                  <w:divBdr>
                    <w:top w:val="none" w:sz="0" w:space="0" w:color="auto"/>
                    <w:left w:val="none" w:sz="0" w:space="0" w:color="auto"/>
                    <w:bottom w:val="none" w:sz="0" w:space="0" w:color="auto"/>
                    <w:right w:val="none" w:sz="0" w:space="0" w:color="auto"/>
                  </w:divBdr>
                </w:div>
                <w:div w:id="373309034">
                  <w:marLeft w:val="0"/>
                  <w:marRight w:val="0"/>
                  <w:marTop w:val="0"/>
                  <w:marBottom w:val="0"/>
                  <w:divBdr>
                    <w:top w:val="none" w:sz="0" w:space="0" w:color="auto"/>
                    <w:left w:val="none" w:sz="0" w:space="0" w:color="auto"/>
                    <w:bottom w:val="none" w:sz="0" w:space="0" w:color="auto"/>
                    <w:right w:val="none" w:sz="0" w:space="0" w:color="auto"/>
                  </w:divBdr>
                </w:div>
                <w:div w:id="1886791676">
                  <w:marLeft w:val="0"/>
                  <w:marRight w:val="0"/>
                  <w:marTop w:val="0"/>
                  <w:marBottom w:val="0"/>
                  <w:divBdr>
                    <w:top w:val="none" w:sz="0" w:space="0" w:color="auto"/>
                    <w:left w:val="none" w:sz="0" w:space="0" w:color="auto"/>
                    <w:bottom w:val="none" w:sz="0" w:space="0" w:color="auto"/>
                    <w:right w:val="none" w:sz="0" w:space="0" w:color="auto"/>
                  </w:divBdr>
                </w:div>
                <w:div w:id="358167997">
                  <w:marLeft w:val="0"/>
                  <w:marRight w:val="0"/>
                  <w:marTop w:val="0"/>
                  <w:marBottom w:val="0"/>
                  <w:divBdr>
                    <w:top w:val="none" w:sz="0" w:space="0" w:color="auto"/>
                    <w:left w:val="none" w:sz="0" w:space="0" w:color="auto"/>
                    <w:bottom w:val="none" w:sz="0" w:space="0" w:color="auto"/>
                    <w:right w:val="none" w:sz="0" w:space="0" w:color="auto"/>
                  </w:divBdr>
                </w:div>
                <w:div w:id="930548809">
                  <w:marLeft w:val="0"/>
                  <w:marRight w:val="0"/>
                  <w:marTop w:val="0"/>
                  <w:marBottom w:val="0"/>
                  <w:divBdr>
                    <w:top w:val="none" w:sz="0" w:space="0" w:color="auto"/>
                    <w:left w:val="none" w:sz="0" w:space="0" w:color="auto"/>
                    <w:bottom w:val="none" w:sz="0" w:space="0" w:color="auto"/>
                    <w:right w:val="none" w:sz="0" w:space="0" w:color="auto"/>
                  </w:divBdr>
                </w:div>
                <w:div w:id="1687708624">
                  <w:marLeft w:val="0"/>
                  <w:marRight w:val="0"/>
                  <w:marTop w:val="0"/>
                  <w:marBottom w:val="0"/>
                  <w:divBdr>
                    <w:top w:val="none" w:sz="0" w:space="0" w:color="auto"/>
                    <w:left w:val="none" w:sz="0" w:space="0" w:color="auto"/>
                    <w:bottom w:val="none" w:sz="0" w:space="0" w:color="auto"/>
                    <w:right w:val="none" w:sz="0" w:space="0" w:color="auto"/>
                  </w:divBdr>
                </w:div>
                <w:div w:id="1208909369">
                  <w:marLeft w:val="0"/>
                  <w:marRight w:val="0"/>
                  <w:marTop w:val="0"/>
                  <w:marBottom w:val="0"/>
                  <w:divBdr>
                    <w:top w:val="none" w:sz="0" w:space="0" w:color="auto"/>
                    <w:left w:val="none" w:sz="0" w:space="0" w:color="auto"/>
                    <w:bottom w:val="none" w:sz="0" w:space="0" w:color="auto"/>
                    <w:right w:val="none" w:sz="0" w:space="0" w:color="auto"/>
                  </w:divBdr>
                </w:div>
                <w:div w:id="139075692">
                  <w:marLeft w:val="0"/>
                  <w:marRight w:val="0"/>
                  <w:marTop w:val="0"/>
                  <w:marBottom w:val="0"/>
                  <w:divBdr>
                    <w:top w:val="none" w:sz="0" w:space="0" w:color="auto"/>
                    <w:left w:val="none" w:sz="0" w:space="0" w:color="auto"/>
                    <w:bottom w:val="none" w:sz="0" w:space="0" w:color="auto"/>
                    <w:right w:val="none" w:sz="0" w:space="0" w:color="auto"/>
                  </w:divBdr>
                </w:div>
                <w:div w:id="1558853666">
                  <w:marLeft w:val="0"/>
                  <w:marRight w:val="0"/>
                  <w:marTop w:val="0"/>
                  <w:marBottom w:val="0"/>
                  <w:divBdr>
                    <w:top w:val="none" w:sz="0" w:space="0" w:color="auto"/>
                    <w:left w:val="none" w:sz="0" w:space="0" w:color="auto"/>
                    <w:bottom w:val="none" w:sz="0" w:space="0" w:color="auto"/>
                    <w:right w:val="none" w:sz="0" w:space="0" w:color="auto"/>
                  </w:divBdr>
                </w:div>
                <w:div w:id="433718300">
                  <w:marLeft w:val="0"/>
                  <w:marRight w:val="0"/>
                  <w:marTop w:val="0"/>
                  <w:marBottom w:val="0"/>
                  <w:divBdr>
                    <w:top w:val="none" w:sz="0" w:space="0" w:color="auto"/>
                    <w:left w:val="none" w:sz="0" w:space="0" w:color="auto"/>
                    <w:bottom w:val="none" w:sz="0" w:space="0" w:color="auto"/>
                    <w:right w:val="none" w:sz="0" w:space="0" w:color="auto"/>
                  </w:divBdr>
                </w:div>
                <w:div w:id="574777134">
                  <w:marLeft w:val="0"/>
                  <w:marRight w:val="0"/>
                  <w:marTop w:val="0"/>
                  <w:marBottom w:val="0"/>
                  <w:divBdr>
                    <w:top w:val="none" w:sz="0" w:space="0" w:color="auto"/>
                    <w:left w:val="none" w:sz="0" w:space="0" w:color="auto"/>
                    <w:bottom w:val="none" w:sz="0" w:space="0" w:color="auto"/>
                    <w:right w:val="none" w:sz="0" w:space="0" w:color="auto"/>
                  </w:divBdr>
                </w:div>
                <w:div w:id="7946506">
                  <w:marLeft w:val="0"/>
                  <w:marRight w:val="0"/>
                  <w:marTop w:val="0"/>
                  <w:marBottom w:val="0"/>
                  <w:divBdr>
                    <w:top w:val="none" w:sz="0" w:space="0" w:color="auto"/>
                    <w:left w:val="none" w:sz="0" w:space="0" w:color="auto"/>
                    <w:bottom w:val="none" w:sz="0" w:space="0" w:color="auto"/>
                    <w:right w:val="none" w:sz="0" w:space="0" w:color="auto"/>
                  </w:divBdr>
                </w:div>
                <w:div w:id="756941005">
                  <w:marLeft w:val="0"/>
                  <w:marRight w:val="0"/>
                  <w:marTop w:val="0"/>
                  <w:marBottom w:val="0"/>
                  <w:divBdr>
                    <w:top w:val="none" w:sz="0" w:space="0" w:color="auto"/>
                    <w:left w:val="none" w:sz="0" w:space="0" w:color="auto"/>
                    <w:bottom w:val="none" w:sz="0" w:space="0" w:color="auto"/>
                    <w:right w:val="none" w:sz="0" w:space="0" w:color="auto"/>
                  </w:divBdr>
                </w:div>
                <w:div w:id="1386298161">
                  <w:marLeft w:val="0"/>
                  <w:marRight w:val="0"/>
                  <w:marTop w:val="0"/>
                  <w:marBottom w:val="0"/>
                  <w:divBdr>
                    <w:top w:val="none" w:sz="0" w:space="0" w:color="auto"/>
                    <w:left w:val="none" w:sz="0" w:space="0" w:color="auto"/>
                    <w:bottom w:val="none" w:sz="0" w:space="0" w:color="auto"/>
                    <w:right w:val="none" w:sz="0" w:space="0" w:color="auto"/>
                  </w:divBdr>
                </w:div>
                <w:div w:id="1449817383">
                  <w:marLeft w:val="0"/>
                  <w:marRight w:val="0"/>
                  <w:marTop w:val="0"/>
                  <w:marBottom w:val="0"/>
                  <w:divBdr>
                    <w:top w:val="none" w:sz="0" w:space="0" w:color="auto"/>
                    <w:left w:val="none" w:sz="0" w:space="0" w:color="auto"/>
                    <w:bottom w:val="none" w:sz="0" w:space="0" w:color="auto"/>
                    <w:right w:val="none" w:sz="0" w:space="0" w:color="auto"/>
                  </w:divBdr>
                </w:div>
                <w:div w:id="195507013">
                  <w:marLeft w:val="0"/>
                  <w:marRight w:val="0"/>
                  <w:marTop w:val="0"/>
                  <w:marBottom w:val="0"/>
                  <w:divBdr>
                    <w:top w:val="none" w:sz="0" w:space="0" w:color="auto"/>
                    <w:left w:val="none" w:sz="0" w:space="0" w:color="auto"/>
                    <w:bottom w:val="none" w:sz="0" w:space="0" w:color="auto"/>
                    <w:right w:val="none" w:sz="0" w:space="0" w:color="auto"/>
                  </w:divBdr>
                </w:div>
                <w:div w:id="2133622731">
                  <w:marLeft w:val="0"/>
                  <w:marRight w:val="0"/>
                  <w:marTop w:val="0"/>
                  <w:marBottom w:val="0"/>
                  <w:divBdr>
                    <w:top w:val="none" w:sz="0" w:space="0" w:color="auto"/>
                    <w:left w:val="none" w:sz="0" w:space="0" w:color="auto"/>
                    <w:bottom w:val="none" w:sz="0" w:space="0" w:color="auto"/>
                    <w:right w:val="none" w:sz="0" w:space="0" w:color="auto"/>
                  </w:divBdr>
                </w:div>
                <w:div w:id="1065685650">
                  <w:marLeft w:val="0"/>
                  <w:marRight w:val="0"/>
                  <w:marTop w:val="0"/>
                  <w:marBottom w:val="0"/>
                  <w:divBdr>
                    <w:top w:val="none" w:sz="0" w:space="0" w:color="auto"/>
                    <w:left w:val="none" w:sz="0" w:space="0" w:color="auto"/>
                    <w:bottom w:val="none" w:sz="0" w:space="0" w:color="auto"/>
                    <w:right w:val="none" w:sz="0" w:space="0" w:color="auto"/>
                  </w:divBdr>
                </w:div>
                <w:div w:id="1853453281">
                  <w:marLeft w:val="0"/>
                  <w:marRight w:val="0"/>
                  <w:marTop w:val="0"/>
                  <w:marBottom w:val="0"/>
                  <w:divBdr>
                    <w:top w:val="none" w:sz="0" w:space="0" w:color="auto"/>
                    <w:left w:val="none" w:sz="0" w:space="0" w:color="auto"/>
                    <w:bottom w:val="none" w:sz="0" w:space="0" w:color="auto"/>
                    <w:right w:val="none" w:sz="0" w:space="0" w:color="auto"/>
                  </w:divBdr>
                </w:div>
                <w:div w:id="392050452">
                  <w:marLeft w:val="0"/>
                  <w:marRight w:val="0"/>
                  <w:marTop w:val="0"/>
                  <w:marBottom w:val="0"/>
                  <w:divBdr>
                    <w:top w:val="none" w:sz="0" w:space="0" w:color="auto"/>
                    <w:left w:val="none" w:sz="0" w:space="0" w:color="auto"/>
                    <w:bottom w:val="none" w:sz="0" w:space="0" w:color="auto"/>
                    <w:right w:val="none" w:sz="0" w:space="0" w:color="auto"/>
                  </w:divBdr>
                </w:div>
                <w:div w:id="551385513">
                  <w:marLeft w:val="0"/>
                  <w:marRight w:val="0"/>
                  <w:marTop w:val="0"/>
                  <w:marBottom w:val="0"/>
                  <w:divBdr>
                    <w:top w:val="none" w:sz="0" w:space="0" w:color="auto"/>
                    <w:left w:val="none" w:sz="0" w:space="0" w:color="auto"/>
                    <w:bottom w:val="none" w:sz="0" w:space="0" w:color="auto"/>
                    <w:right w:val="none" w:sz="0" w:space="0" w:color="auto"/>
                  </w:divBdr>
                </w:div>
                <w:div w:id="2145463876">
                  <w:marLeft w:val="0"/>
                  <w:marRight w:val="0"/>
                  <w:marTop w:val="0"/>
                  <w:marBottom w:val="0"/>
                  <w:divBdr>
                    <w:top w:val="none" w:sz="0" w:space="0" w:color="auto"/>
                    <w:left w:val="none" w:sz="0" w:space="0" w:color="auto"/>
                    <w:bottom w:val="none" w:sz="0" w:space="0" w:color="auto"/>
                    <w:right w:val="none" w:sz="0" w:space="0" w:color="auto"/>
                  </w:divBdr>
                </w:div>
                <w:div w:id="2129858646">
                  <w:marLeft w:val="0"/>
                  <w:marRight w:val="0"/>
                  <w:marTop w:val="0"/>
                  <w:marBottom w:val="0"/>
                  <w:divBdr>
                    <w:top w:val="none" w:sz="0" w:space="0" w:color="auto"/>
                    <w:left w:val="none" w:sz="0" w:space="0" w:color="auto"/>
                    <w:bottom w:val="none" w:sz="0" w:space="0" w:color="auto"/>
                    <w:right w:val="none" w:sz="0" w:space="0" w:color="auto"/>
                  </w:divBdr>
                </w:div>
                <w:div w:id="1167286626">
                  <w:marLeft w:val="0"/>
                  <w:marRight w:val="0"/>
                  <w:marTop w:val="0"/>
                  <w:marBottom w:val="0"/>
                  <w:divBdr>
                    <w:top w:val="none" w:sz="0" w:space="0" w:color="auto"/>
                    <w:left w:val="none" w:sz="0" w:space="0" w:color="auto"/>
                    <w:bottom w:val="none" w:sz="0" w:space="0" w:color="auto"/>
                    <w:right w:val="none" w:sz="0" w:space="0" w:color="auto"/>
                  </w:divBdr>
                </w:div>
                <w:div w:id="429547003">
                  <w:marLeft w:val="0"/>
                  <w:marRight w:val="0"/>
                  <w:marTop w:val="0"/>
                  <w:marBottom w:val="0"/>
                  <w:divBdr>
                    <w:top w:val="none" w:sz="0" w:space="0" w:color="auto"/>
                    <w:left w:val="none" w:sz="0" w:space="0" w:color="auto"/>
                    <w:bottom w:val="none" w:sz="0" w:space="0" w:color="auto"/>
                    <w:right w:val="none" w:sz="0" w:space="0" w:color="auto"/>
                  </w:divBdr>
                </w:div>
                <w:div w:id="2004238988">
                  <w:marLeft w:val="0"/>
                  <w:marRight w:val="0"/>
                  <w:marTop w:val="0"/>
                  <w:marBottom w:val="0"/>
                  <w:divBdr>
                    <w:top w:val="none" w:sz="0" w:space="0" w:color="auto"/>
                    <w:left w:val="none" w:sz="0" w:space="0" w:color="auto"/>
                    <w:bottom w:val="none" w:sz="0" w:space="0" w:color="auto"/>
                    <w:right w:val="none" w:sz="0" w:space="0" w:color="auto"/>
                  </w:divBdr>
                </w:div>
                <w:div w:id="447357613">
                  <w:marLeft w:val="0"/>
                  <w:marRight w:val="0"/>
                  <w:marTop w:val="0"/>
                  <w:marBottom w:val="0"/>
                  <w:divBdr>
                    <w:top w:val="none" w:sz="0" w:space="0" w:color="auto"/>
                    <w:left w:val="none" w:sz="0" w:space="0" w:color="auto"/>
                    <w:bottom w:val="none" w:sz="0" w:space="0" w:color="auto"/>
                    <w:right w:val="none" w:sz="0" w:space="0" w:color="auto"/>
                  </w:divBdr>
                </w:div>
                <w:div w:id="1767264129">
                  <w:marLeft w:val="0"/>
                  <w:marRight w:val="0"/>
                  <w:marTop w:val="0"/>
                  <w:marBottom w:val="0"/>
                  <w:divBdr>
                    <w:top w:val="none" w:sz="0" w:space="0" w:color="auto"/>
                    <w:left w:val="none" w:sz="0" w:space="0" w:color="auto"/>
                    <w:bottom w:val="none" w:sz="0" w:space="0" w:color="auto"/>
                    <w:right w:val="none" w:sz="0" w:space="0" w:color="auto"/>
                  </w:divBdr>
                </w:div>
                <w:div w:id="958143511">
                  <w:marLeft w:val="0"/>
                  <w:marRight w:val="0"/>
                  <w:marTop w:val="0"/>
                  <w:marBottom w:val="0"/>
                  <w:divBdr>
                    <w:top w:val="none" w:sz="0" w:space="0" w:color="auto"/>
                    <w:left w:val="none" w:sz="0" w:space="0" w:color="auto"/>
                    <w:bottom w:val="none" w:sz="0" w:space="0" w:color="auto"/>
                    <w:right w:val="none" w:sz="0" w:space="0" w:color="auto"/>
                  </w:divBdr>
                </w:div>
                <w:div w:id="540750414">
                  <w:marLeft w:val="0"/>
                  <w:marRight w:val="0"/>
                  <w:marTop w:val="0"/>
                  <w:marBottom w:val="0"/>
                  <w:divBdr>
                    <w:top w:val="none" w:sz="0" w:space="0" w:color="auto"/>
                    <w:left w:val="none" w:sz="0" w:space="0" w:color="auto"/>
                    <w:bottom w:val="none" w:sz="0" w:space="0" w:color="auto"/>
                    <w:right w:val="none" w:sz="0" w:space="0" w:color="auto"/>
                  </w:divBdr>
                </w:div>
                <w:div w:id="1950770665">
                  <w:marLeft w:val="0"/>
                  <w:marRight w:val="0"/>
                  <w:marTop w:val="0"/>
                  <w:marBottom w:val="0"/>
                  <w:divBdr>
                    <w:top w:val="none" w:sz="0" w:space="0" w:color="auto"/>
                    <w:left w:val="none" w:sz="0" w:space="0" w:color="auto"/>
                    <w:bottom w:val="none" w:sz="0" w:space="0" w:color="auto"/>
                    <w:right w:val="none" w:sz="0" w:space="0" w:color="auto"/>
                  </w:divBdr>
                </w:div>
                <w:div w:id="1019039539">
                  <w:marLeft w:val="0"/>
                  <w:marRight w:val="0"/>
                  <w:marTop w:val="0"/>
                  <w:marBottom w:val="0"/>
                  <w:divBdr>
                    <w:top w:val="none" w:sz="0" w:space="0" w:color="auto"/>
                    <w:left w:val="none" w:sz="0" w:space="0" w:color="auto"/>
                    <w:bottom w:val="none" w:sz="0" w:space="0" w:color="auto"/>
                    <w:right w:val="none" w:sz="0" w:space="0" w:color="auto"/>
                  </w:divBdr>
                </w:div>
                <w:div w:id="116725726">
                  <w:marLeft w:val="0"/>
                  <w:marRight w:val="0"/>
                  <w:marTop w:val="0"/>
                  <w:marBottom w:val="0"/>
                  <w:divBdr>
                    <w:top w:val="none" w:sz="0" w:space="0" w:color="auto"/>
                    <w:left w:val="none" w:sz="0" w:space="0" w:color="auto"/>
                    <w:bottom w:val="none" w:sz="0" w:space="0" w:color="auto"/>
                    <w:right w:val="none" w:sz="0" w:space="0" w:color="auto"/>
                  </w:divBdr>
                </w:div>
                <w:div w:id="839347417">
                  <w:marLeft w:val="0"/>
                  <w:marRight w:val="0"/>
                  <w:marTop w:val="0"/>
                  <w:marBottom w:val="0"/>
                  <w:divBdr>
                    <w:top w:val="none" w:sz="0" w:space="0" w:color="auto"/>
                    <w:left w:val="none" w:sz="0" w:space="0" w:color="auto"/>
                    <w:bottom w:val="none" w:sz="0" w:space="0" w:color="auto"/>
                    <w:right w:val="none" w:sz="0" w:space="0" w:color="auto"/>
                  </w:divBdr>
                </w:div>
                <w:div w:id="1925186055">
                  <w:marLeft w:val="0"/>
                  <w:marRight w:val="0"/>
                  <w:marTop w:val="0"/>
                  <w:marBottom w:val="0"/>
                  <w:divBdr>
                    <w:top w:val="none" w:sz="0" w:space="0" w:color="auto"/>
                    <w:left w:val="none" w:sz="0" w:space="0" w:color="auto"/>
                    <w:bottom w:val="none" w:sz="0" w:space="0" w:color="auto"/>
                    <w:right w:val="none" w:sz="0" w:space="0" w:color="auto"/>
                  </w:divBdr>
                </w:div>
                <w:div w:id="1252396599">
                  <w:marLeft w:val="0"/>
                  <w:marRight w:val="0"/>
                  <w:marTop w:val="0"/>
                  <w:marBottom w:val="0"/>
                  <w:divBdr>
                    <w:top w:val="none" w:sz="0" w:space="0" w:color="auto"/>
                    <w:left w:val="none" w:sz="0" w:space="0" w:color="auto"/>
                    <w:bottom w:val="none" w:sz="0" w:space="0" w:color="auto"/>
                    <w:right w:val="none" w:sz="0" w:space="0" w:color="auto"/>
                  </w:divBdr>
                </w:div>
                <w:div w:id="1322929458">
                  <w:marLeft w:val="0"/>
                  <w:marRight w:val="0"/>
                  <w:marTop w:val="0"/>
                  <w:marBottom w:val="0"/>
                  <w:divBdr>
                    <w:top w:val="none" w:sz="0" w:space="0" w:color="auto"/>
                    <w:left w:val="none" w:sz="0" w:space="0" w:color="auto"/>
                    <w:bottom w:val="none" w:sz="0" w:space="0" w:color="auto"/>
                    <w:right w:val="none" w:sz="0" w:space="0" w:color="auto"/>
                  </w:divBdr>
                </w:div>
                <w:div w:id="167253283">
                  <w:marLeft w:val="0"/>
                  <w:marRight w:val="0"/>
                  <w:marTop w:val="0"/>
                  <w:marBottom w:val="0"/>
                  <w:divBdr>
                    <w:top w:val="none" w:sz="0" w:space="0" w:color="auto"/>
                    <w:left w:val="none" w:sz="0" w:space="0" w:color="auto"/>
                    <w:bottom w:val="none" w:sz="0" w:space="0" w:color="auto"/>
                    <w:right w:val="none" w:sz="0" w:space="0" w:color="auto"/>
                  </w:divBdr>
                </w:div>
                <w:div w:id="2104295842">
                  <w:marLeft w:val="0"/>
                  <w:marRight w:val="0"/>
                  <w:marTop w:val="0"/>
                  <w:marBottom w:val="0"/>
                  <w:divBdr>
                    <w:top w:val="none" w:sz="0" w:space="0" w:color="auto"/>
                    <w:left w:val="none" w:sz="0" w:space="0" w:color="auto"/>
                    <w:bottom w:val="none" w:sz="0" w:space="0" w:color="auto"/>
                    <w:right w:val="none" w:sz="0" w:space="0" w:color="auto"/>
                  </w:divBdr>
                </w:div>
                <w:div w:id="756823202">
                  <w:marLeft w:val="0"/>
                  <w:marRight w:val="0"/>
                  <w:marTop w:val="0"/>
                  <w:marBottom w:val="0"/>
                  <w:divBdr>
                    <w:top w:val="none" w:sz="0" w:space="0" w:color="auto"/>
                    <w:left w:val="none" w:sz="0" w:space="0" w:color="auto"/>
                    <w:bottom w:val="none" w:sz="0" w:space="0" w:color="auto"/>
                    <w:right w:val="none" w:sz="0" w:space="0" w:color="auto"/>
                  </w:divBdr>
                </w:div>
                <w:div w:id="930309243">
                  <w:marLeft w:val="0"/>
                  <w:marRight w:val="0"/>
                  <w:marTop w:val="0"/>
                  <w:marBottom w:val="0"/>
                  <w:divBdr>
                    <w:top w:val="none" w:sz="0" w:space="0" w:color="auto"/>
                    <w:left w:val="none" w:sz="0" w:space="0" w:color="auto"/>
                    <w:bottom w:val="none" w:sz="0" w:space="0" w:color="auto"/>
                    <w:right w:val="none" w:sz="0" w:space="0" w:color="auto"/>
                  </w:divBdr>
                </w:div>
                <w:div w:id="2067297588">
                  <w:marLeft w:val="0"/>
                  <w:marRight w:val="0"/>
                  <w:marTop w:val="0"/>
                  <w:marBottom w:val="0"/>
                  <w:divBdr>
                    <w:top w:val="none" w:sz="0" w:space="0" w:color="auto"/>
                    <w:left w:val="none" w:sz="0" w:space="0" w:color="auto"/>
                    <w:bottom w:val="none" w:sz="0" w:space="0" w:color="auto"/>
                    <w:right w:val="none" w:sz="0" w:space="0" w:color="auto"/>
                  </w:divBdr>
                </w:div>
                <w:div w:id="1881093792">
                  <w:marLeft w:val="0"/>
                  <w:marRight w:val="0"/>
                  <w:marTop w:val="0"/>
                  <w:marBottom w:val="0"/>
                  <w:divBdr>
                    <w:top w:val="none" w:sz="0" w:space="0" w:color="auto"/>
                    <w:left w:val="none" w:sz="0" w:space="0" w:color="auto"/>
                    <w:bottom w:val="none" w:sz="0" w:space="0" w:color="auto"/>
                    <w:right w:val="none" w:sz="0" w:space="0" w:color="auto"/>
                  </w:divBdr>
                </w:div>
                <w:div w:id="608052355">
                  <w:marLeft w:val="0"/>
                  <w:marRight w:val="0"/>
                  <w:marTop w:val="0"/>
                  <w:marBottom w:val="0"/>
                  <w:divBdr>
                    <w:top w:val="none" w:sz="0" w:space="0" w:color="auto"/>
                    <w:left w:val="none" w:sz="0" w:space="0" w:color="auto"/>
                    <w:bottom w:val="none" w:sz="0" w:space="0" w:color="auto"/>
                    <w:right w:val="none" w:sz="0" w:space="0" w:color="auto"/>
                  </w:divBdr>
                </w:div>
                <w:div w:id="973952021">
                  <w:marLeft w:val="0"/>
                  <w:marRight w:val="0"/>
                  <w:marTop w:val="0"/>
                  <w:marBottom w:val="0"/>
                  <w:divBdr>
                    <w:top w:val="none" w:sz="0" w:space="0" w:color="auto"/>
                    <w:left w:val="none" w:sz="0" w:space="0" w:color="auto"/>
                    <w:bottom w:val="none" w:sz="0" w:space="0" w:color="auto"/>
                    <w:right w:val="none" w:sz="0" w:space="0" w:color="auto"/>
                  </w:divBdr>
                </w:div>
                <w:div w:id="952979633">
                  <w:marLeft w:val="0"/>
                  <w:marRight w:val="0"/>
                  <w:marTop w:val="0"/>
                  <w:marBottom w:val="0"/>
                  <w:divBdr>
                    <w:top w:val="none" w:sz="0" w:space="0" w:color="auto"/>
                    <w:left w:val="none" w:sz="0" w:space="0" w:color="auto"/>
                    <w:bottom w:val="none" w:sz="0" w:space="0" w:color="auto"/>
                    <w:right w:val="none" w:sz="0" w:space="0" w:color="auto"/>
                  </w:divBdr>
                </w:div>
                <w:div w:id="1112632672">
                  <w:marLeft w:val="0"/>
                  <w:marRight w:val="0"/>
                  <w:marTop w:val="0"/>
                  <w:marBottom w:val="0"/>
                  <w:divBdr>
                    <w:top w:val="none" w:sz="0" w:space="0" w:color="auto"/>
                    <w:left w:val="none" w:sz="0" w:space="0" w:color="auto"/>
                    <w:bottom w:val="none" w:sz="0" w:space="0" w:color="auto"/>
                    <w:right w:val="none" w:sz="0" w:space="0" w:color="auto"/>
                  </w:divBdr>
                </w:div>
                <w:div w:id="857740695">
                  <w:marLeft w:val="0"/>
                  <w:marRight w:val="0"/>
                  <w:marTop w:val="0"/>
                  <w:marBottom w:val="0"/>
                  <w:divBdr>
                    <w:top w:val="none" w:sz="0" w:space="0" w:color="auto"/>
                    <w:left w:val="none" w:sz="0" w:space="0" w:color="auto"/>
                    <w:bottom w:val="none" w:sz="0" w:space="0" w:color="auto"/>
                    <w:right w:val="none" w:sz="0" w:space="0" w:color="auto"/>
                  </w:divBdr>
                </w:div>
                <w:div w:id="1627657791">
                  <w:marLeft w:val="0"/>
                  <w:marRight w:val="0"/>
                  <w:marTop w:val="0"/>
                  <w:marBottom w:val="0"/>
                  <w:divBdr>
                    <w:top w:val="none" w:sz="0" w:space="0" w:color="auto"/>
                    <w:left w:val="none" w:sz="0" w:space="0" w:color="auto"/>
                    <w:bottom w:val="none" w:sz="0" w:space="0" w:color="auto"/>
                    <w:right w:val="none" w:sz="0" w:space="0" w:color="auto"/>
                  </w:divBdr>
                </w:div>
                <w:div w:id="2048867580">
                  <w:marLeft w:val="0"/>
                  <w:marRight w:val="0"/>
                  <w:marTop w:val="0"/>
                  <w:marBottom w:val="0"/>
                  <w:divBdr>
                    <w:top w:val="none" w:sz="0" w:space="0" w:color="auto"/>
                    <w:left w:val="none" w:sz="0" w:space="0" w:color="auto"/>
                    <w:bottom w:val="none" w:sz="0" w:space="0" w:color="auto"/>
                    <w:right w:val="none" w:sz="0" w:space="0" w:color="auto"/>
                  </w:divBdr>
                </w:div>
                <w:div w:id="954746998">
                  <w:marLeft w:val="0"/>
                  <w:marRight w:val="0"/>
                  <w:marTop w:val="0"/>
                  <w:marBottom w:val="0"/>
                  <w:divBdr>
                    <w:top w:val="none" w:sz="0" w:space="0" w:color="auto"/>
                    <w:left w:val="none" w:sz="0" w:space="0" w:color="auto"/>
                    <w:bottom w:val="none" w:sz="0" w:space="0" w:color="auto"/>
                    <w:right w:val="none" w:sz="0" w:space="0" w:color="auto"/>
                  </w:divBdr>
                </w:div>
                <w:div w:id="2085830328">
                  <w:marLeft w:val="0"/>
                  <w:marRight w:val="0"/>
                  <w:marTop w:val="0"/>
                  <w:marBottom w:val="0"/>
                  <w:divBdr>
                    <w:top w:val="none" w:sz="0" w:space="0" w:color="auto"/>
                    <w:left w:val="none" w:sz="0" w:space="0" w:color="auto"/>
                    <w:bottom w:val="none" w:sz="0" w:space="0" w:color="auto"/>
                    <w:right w:val="none" w:sz="0" w:space="0" w:color="auto"/>
                  </w:divBdr>
                </w:div>
                <w:div w:id="1053043125">
                  <w:marLeft w:val="0"/>
                  <w:marRight w:val="0"/>
                  <w:marTop w:val="0"/>
                  <w:marBottom w:val="0"/>
                  <w:divBdr>
                    <w:top w:val="none" w:sz="0" w:space="0" w:color="auto"/>
                    <w:left w:val="none" w:sz="0" w:space="0" w:color="auto"/>
                    <w:bottom w:val="none" w:sz="0" w:space="0" w:color="auto"/>
                    <w:right w:val="none" w:sz="0" w:space="0" w:color="auto"/>
                  </w:divBdr>
                </w:div>
                <w:div w:id="728529576">
                  <w:marLeft w:val="0"/>
                  <w:marRight w:val="0"/>
                  <w:marTop w:val="0"/>
                  <w:marBottom w:val="0"/>
                  <w:divBdr>
                    <w:top w:val="none" w:sz="0" w:space="0" w:color="auto"/>
                    <w:left w:val="none" w:sz="0" w:space="0" w:color="auto"/>
                    <w:bottom w:val="none" w:sz="0" w:space="0" w:color="auto"/>
                    <w:right w:val="none" w:sz="0" w:space="0" w:color="auto"/>
                  </w:divBdr>
                </w:div>
                <w:div w:id="740831083">
                  <w:marLeft w:val="0"/>
                  <w:marRight w:val="0"/>
                  <w:marTop w:val="0"/>
                  <w:marBottom w:val="0"/>
                  <w:divBdr>
                    <w:top w:val="none" w:sz="0" w:space="0" w:color="auto"/>
                    <w:left w:val="none" w:sz="0" w:space="0" w:color="auto"/>
                    <w:bottom w:val="none" w:sz="0" w:space="0" w:color="auto"/>
                    <w:right w:val="none" w:sz="0" w:space="0" w:color="auto"/>
                  </w:divBdr>
                </w:div>
                <w:div w:id="773675657">
                  <w:marLeft w:val="0"/>
                  <w:marRight w:val="0"/>
                  <w:marTop w:val="0"/>
                  <w:marBottom w:val="0"/>
                  <w:divBdr>
                    <w:top w:val="none" w:sz="0" w:space="0" w:color="auto"/>
                    <w:left w:val="none" w:sz="0" w:space="0" w:color="auto"/>
                    <w:bottom w:val="none" w:sz="0" w:space="0" w:color="auto"/>
                    <w:right w:val="none" w:sz="0" w:space="0" w:color="auto"/>
                  </w:divBdr>
                </w:div>
                <w:div w:id="1522746653">
                  <w:marLeft w:val="0"/>
                  <w:marRight w:val="0"/>
                  <w:marTop w:val="0"/>
                  <w:marBottom w:val="0"/>
                  <w:divBdr>
                    <w:top w:val="none" w:sz="0" w:space="0" w:color="auto"/>
                    <w:left w:val="none" w:sz="0" w:space="0" w:color="auto"/>
                    <w:bottom w:val="none" w:sz="0" w:space="0" w:color="auto"/>
                    <w:right w:val="none" w:sz="0" w:space="0" w:color="auto"/>
                  </w:divBdr>
                </w:div>
                <w:div w:id="15540432">
                  <w:marLeft w:val="0"/>
                  <w:marRight w:val="0"/>
                  <w:marTop w:val="0"/>
                  <w:marBottom w:val="0"/>
                  <w:divBdr>
                    <w:top w:val="none" w:sz="0" w:space="0" w:color="auto"/>
                    <w:left w:val="none" w:sz="0" w:space="0" w:color="auto"/>
                    <w:bottom w:val="none" w:sz="0" w:space="0" w:color="auto"/>
                    <w:right w:val="none" w:sz="0" w:space="0" w:color="auto"/>
                  </w:divBdr>
                </w:div>
                <w:div w:id="1670408338">
                  <w:marLeft w:val="0"/>
                  <w:marRight w:val="0"/>
                  <w:marTop w:val="0"/>
                  <w:marBottom w:val="0"/>
                  <w:divBdr>
                    <w:top w:val="none" w:sz="0" w:space="0" w:color="auto"/>
                    <w:left w:val="none" w:sz="0" w:space="0" w:color="auto"/>
                    <w:bottom w:val="none" w:sz="0" w:space="0" w:color="auto"/>
                    <w:right w:val="none" w:sz="0" w:space="0" w:color="auto"/>
                  </w:divBdr>
                </w:div>
                <w:div w:id="1500386582">
                  <w:marLeft w:val="0"/>
                  <w:marRight w:val="0"/>
                  <w:marTop w:val="0"/>
                  <w:marBottom w:val="0"/>
                  <w:divBdr>
                    <w:top w:val="none" w:sz="0" w:space="0" w:color="auto"/>
                    <w:left w:val="none" w:sz="0" w:space="0" w:color="auto"/>
                    <w:bottom w:val="none" w:sz="0" w:space="0" w:color="auto"/>
                    <w:right w:val="none" w:sz="0" w:space="0" w:color="auto"/>
                  </w:divBdr>
                </w:div>
                <w:div w:id="2139179227">
                  <w:marLeft w:val="0"/>
                  <w:marRight w:val="0"/>
                  <w:marTop w:val="0"/>
                  <w:marBottom w:val="0"/>
                  <w:divBdr>
                    <w:top w:val="none" w:sz="0" w:space="0" w:color="auto"/>
                    <w:left w:val="none" w:sz="0" w:space="0" w:color="auto"/>
                    <w:bottom w:val="none" w:sz="0" w:space="0" w:color="auto"/>
                    <w:right w:val="none" w:sz="0" w:space="0" w:color="auto"/>
                  </w:divBdr>
                </w:div>
                <w:div w:id="401634479">
                  <w:marLeft w:val="0"/>
                  <w:marRight w:val="0"/>
                  <w:marTop w:val="0"/>
                  <w:marBottom w:val="0"/>
                  <w:divBdr>
                    <w:top w:val="none" w:sz="0" w:space="0" w:color="auto"/>
                    <w:left w:val="none" w:sz="0" w:space="0" w:color="auto"/>
                    <w:bottom w:val="none" w:sz="0" w:space="0" w:color="auto"/>
                    <w:right w:val="none" w:sz="0" w:space="0" w:color="auto"/>
                  </w:divBdr>
                </w:div>
                <w:div w:id="24215012">
                  <w:marLeft w:val="0"/>
                  <w:marRight w:val="0"/>
                  <w:marTop w:val="0"/>
                  <w:marBottom w:val="0"/>
                  <w:divBdr>
                    <w:top w:val="none" w:sz="0" w:space="0" w:color="auto"/>
                    <w:left w:val="none" w:sz="0" w:space="0" w:color="auto"/>
                    <w:bottom w:val="none" w:sz="0" w:space="0" w:color="auto"/>
                    <w:right w:val="none" w:sz="0" w:space="0" w:color="auto"/>
                  </w:divBdr>
                </w:div>
                <w:div w:id="957947970">
                  <w:marLeft w:val="0"/>
                  <w:marRight w:val="0"/>
                  <w:marTop w:val="0"/>
                  <w:marBottom w:val="0"/>
                  <w:divBdr>
                    <w:top w:val="none" w:sz="0" w:space="0" w:color="auto"/>
                    <w:left w:val="none" w:sz="0" w:space="0" w:color="auto"/>
                    <w:bottom w:val="none" w:sz="0" w:space="0" w:color="auto"/>
                    <w:right w:val="none" w:sz="0" w:space="0" w:color="auto"/>
                  </w:divBdr>
                </w:div>
                <w:div w:id="558326305">
                  <w:marLeft w:val="0"/>
                  <w:marRight w:val="0"/>
                  <w:marTop w:val="0"/>
                  <w:marBottom w:val="0"/>
                  <w:divBdr>
                    <w:top w:val="none" w:sz="0" w:space="0" w:color="auto"/>
                    <w:left w:val="none" w:sz="0" w:space="0" w:color="auto"/>
                    <w:bottom w:val="none" w:sz="0" w:space="0" w:color="auto"/>
                    <w:right w:val="none" w:sz="0" w:space="0" w:color="auto"/>
                  </w:divBdr>
                </w:div>
                <w:div w:id="1035931151">
                  <w:marLeft w:val="0"/>
                  <w:marRight w:val="0"/>
                  <w:marTop w:val="0"/>
                  <w:marBottom w:val="0"/>
                  <w:divBdr>
                    <w:top w:val="none" w:sz="0" w:space="0" w:color="auto"/>
                    <w:left w:val="none" w:sz="0" w:space="0" w:color="auto"/>
                    <w:bottom w:val="none" w:sz="0" w:space="0" w:color="auto"/>
                    <w:right w:val="none" w:sz="0" w:space="0" w:color="auto"/>
                  </w:divBdr>
                </w:div>
                <w:div w:id="1957835331">
                  <w:marLeft w:val="0"/>
                  <w:marRight w:val="0"/>
                  <w:marTop w:val="0"/>
                  <w:marBottom w:val="0"/>
                  <w:divBdr>
                    <w:top w:val="none" w:sz="0" w:space="0" w:color="auto"/>
                    <w:left w:val="none" w:sz="0" w:space="0" w:color="auto"/>
                    <w:bottom w:val="none" w:sz="0" w:space="0" w:color="auto"/>
                    <w:right w:val="none" w:sz="0" w:space="0" w:color="auto"/>
                  </w:divBdr>
                </w:div>
                <w:div w:id="1392969508">
                  <w:marLeft w:val="0"/>
                  <w:marRight w:val="0"/>
                  <w:marTop w:val="0"/>
                  <w:marBottom w:val="0"/>
                  <w:divBdr>
                    <w:top w:val="none" w:sz="0" w:space="0" w:color="auto"/>
                    <w:left w:val="none" w:sz="0" w:space="0" w:color="auto"/>
                    <w:bottom w:val="none" w:sz="0" w:space="0" w:color="auto"/>
                    <w:right w:val="none" w:sz="0" w:space="0" w:color="auto"/>
                  </w:divBdr>
                </w:div>
                <w:div w:id="1798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31">
          <w:marLeft w:val="0"/>
          <w:marRight w:val="0"/>
          <w:marTop w:val="15"/>
          <w:marBottom w:val="0"/>
          <w:divBdr>
            <w:top w:val="single" w:sz="48" w:space="0" w:color="auto"/>
            <w:left w:val="single" w:sz="48" w:space="0" w:color="auto"/>
            <w:bottom w:val="single" w:sz="48" w:space="0" w:color="auto"/>
            <w:right w:val="single" w:sz="48" w:space="0" w:color="auto"/>
          </w:divBdr>
          <w:divsChild>
            <w:div w:id="1306160566">
              <w:marLeft w:val="0"/>
              <w:marRight w:val="0"/>
              <w:marTop w:val="0"/>
              <w:marBottom w:val="0"/>
              <w:divBdr>
                <w:top w:val="none" w:sz="0" w:space="0" w:color="auto"/>
                <w:left w:val="none" w:sz="0" w:space="0" w:color="auto"/>
                <w:bottom w:val="none" w:sz="0" w:space="0" w:color="auto"/>
                <w:right w:val="none" w:sz="0" w:space="0" w:color="auto"/>
              </w:divBdr>
              <w:divsChild>
                <w:div w:id="499857164">
                  <w:marLeft w:val="0"/>
                  <w:marRight w:val="0"/>
                  <w:marTop w:val="0"/>
                  <w:marBottom w:val="0"/>
                  <w:divBdr>
                    <w:top w:val="none" w:sz="0" w:space="0" w:color="auto"/>
                    <w:left w:val="none" w:sz="0" w:space="0" w:color="auto"/>
                    <w:bottom w:val="none" w:sz="0" w:space="0" w:color="auto"/>
                    <w:right w:val="none" w:sz="0" w:space="0" w:color="auto"/>
                  </w:divBdr>
                </w:div>
                <w:div w:id="1798178495">
                  <w:marLeft w:val="0"/>
                  <w:marRight w:val="0"/>
                  <w:marTop w:val="0"/>
                  <w:marBottom w:val="0"/>
                  <w:divBdr>
                    <w:top w:val="none" w:sz="0" w:space="0" w:color="auto"/>
                    <w:left w:val="none" w:sz="0" w:space="0" w:color="auto"/>
                    <w:bottom w:val="none" w:sz="0" w:space="0" w:color="auto"/>
                    <w:right w:val="none" w:sz="0" w:space="0" w:color="auto"/>
                  </w:divBdr>
                </w:div>
                <w:div w:id="1561940363">
                  <w:marLeft w:val="0"/>
                  <w:marRight w:val="0"/>
                  <w:marTop w:val="0"/>
                  <w:marBottom w:val="0"/>
                  <w:divBdr>
                    <w:top w:val="none" w:sz="0" w:space="0" w:color="auto"/>
                    <w:left w:val="none" w:sz="0" w:space="0" w:color="auto"/>
                    <w:bottom w:val="none" w:sz="0" w:space="0" w:color="auto"/>
                    <w:right w:val="none" w:sz="0" w:space="0" w:color="auto"/>
                  </w:divBdr>
                </w:div>
                <w:div w:id="1931811431">
                  <w:marLeft w:val="0"/>
                  <w:marRight w:val="0"/>
                  <w:marTop w:val="0"/>
                  <w:marBottom w:val="0"/>
                  <w:divBdr>
                    <w:top w:val="none" w:sz="0" w:space="0" w:color="auto"/>
                    <w:left w:val="none" w:sz="0" w:space="0" w:color="auto"/>
                    <w:bottom w:val="none" w:sz="0" w:space="0" w:color="auto"/>
                    <w:right w:val="none" w:sz="0" w:space="0" w:color="auto"/>
                  </w:divBdr>
                </w:div>
                <w:div w:id="2062054910">
                  <w:marLeft w:val="0"/>
                  <w:marRight w:val="0"/>
                  <w:marTop w:val="0"/>
                  <w:marBottom w:val="0"/>
                  <w:divBdr>
                    <w:top w:val="none" w:sz="0" w:space="0" w:color="auto"/>
                    <w:left w:val="none" w:sz="0" w:space="0" w:color="auto"/>
                    <w:bottom w:val="none" w:sz="0" w:space="0" w:color="auto"/>
                    <w:right w:val="none" w:sz="0" w:space="0" w:color="auto"/>
                  </w:divBdr>
                </w:div>
                <w:div w:id="693382093">
                  <w:marLeft w:val="0"/>
                  <w:marRight w:val="0"/>
                  <w:marTop w:val="0"/>
                  <w:marBottom w:val="0"/>
                  <w:divBdr>
                    <w:top w:val="none" w:sz="0" w:space="0" w:color="auto"/>
                    <w:left w:val="none" w:sz="0" w:space="0" w:color="auto"/>
                    <w:bottom w:val="none" w:sz="0" w:space="0" w:color="auto"/>
                    <w:right w:val="none" w:sz="0" w:space="0" w:color="auto"/>
                  </w:divBdr>
                </w:div>
                <w:div w:id="1918898807">
                  <w:marLeft w:val="0"/>
                  <w:marRight w:val="0"/>
                  <w:marTop w:val="0"/>
                  <w:marBottom w:val="0"/>
                  <w:divBdr>
                    <w:top w:val="none" w:sz="0" w:space="0" w:color="auto"/>
                    <w:left w:val="none" w:sz="0" w:space="0" w:color="auto"/>
                    <w:bottom w:val="none" w:sz="0" w:space="0" w:color="auto"/>
                    <w:right w:val="none" w:sz="0" w:space="0" w:color="auto"/>
                  </w:divBdr>
                </w:div>
                <w:div w:id="1994719478">
                  <w:marLeft w:val="0"/>
                  <w:marRight w:val="0"/>
                  <w:marTop w:val="0"/>
                  <w:marBottom w:val="0"/>
                  <w:divBdr>
                    <w:top w:val="none" w:sz="0" w:space="0" w:color="auto"/>
                    <w:left w:val="none" w:sz="0" w:space="0" w:color="auto"/>
                    <w:bottom w:val="none" w:sz="0" w:space="0" w:color="auto"/>
                    <w:right w:val="none" w:sz="0" w:space="0" w:color="auto"/>
                  </w:divBdr>
                </w:div>
                <w:div w:id="1916620920">
                  <w:marLeft w:val="0"/>
                  <w:marRight w:val="0"/>
                  <w:marTop w:val="0"/>
                  <w:marBottom w:val="0"/>
                  <w:divBdr>
                    <w:top w:val="none" w:sz="0" w:space="0" w:color="auto"/>
                    <w:left w:val="none" w:sz="0" w:space="0" w:color="auto"/>
                    <w:bottom w:val="none" w:sz="0" w:space="0" w:color="auto"/>
                    <w:right w:val="none" w:sz="0" w:space="0" w:color="auto"/>
                  </w:divBdr>
                </w:div>
                <w:div w:id="887188503">
                  <w:marLeft w:val="0"/>
                  <w:marRight w:val="0"/>
                  <w:marTop w:val="0"/>
                  <w:marBottom w:val="0"/>
                  <w:divBdr>
                    <w:top w:val="none" w:sz="0" w:space="0" w:color="auto"/>
                    <w:left w:val="none" w:sz="0" w:space="0" w:color="auto"/>
                    <w:bottom w:val="none" w:sz="0" w:space="0" w:color="auto"/>
                    <w:right w:val="none" w:sz="0" w:space="0" w:color="auto"/>
                  </w:divBdr>
                </w:div>
                <w:div w:id="1352415756">
                  <w:marLeft w:val="0"/>
                  <w:marRight w:val="0"/>
                  <w:marTop w:val="0"/>
                  <w:marBottom w:val="0"/>
                  <w:divBdr>
                    <w:top w:val="none" w:sz="0" w:space="0" w:color="auto"/>
                    <w:left w:val="none" w:sz="0" w:space="0" w:color="auto"/>
                    <w:bottom w:val="none" w:sz="0" w:space="0" w:color="auto"/>
                    <w:right w:val="none" w:sz="0" w:space="0" w:color="auto"/>
                  </w:divBdr>
                </w:div>
                <w:div w:id="2064911074">
                  <w:marLeft w:val="0"/>
                  <w:marRight w:val="0"/>
                  <w:marTop w:val="0"/>
                  <w:marBottom w:val="0"/>
                  <w:divBdr>
                    <w:top w:val="none" w:sz="0" w:space="0" w:color="auto"/>
                    <w:left w:val="none" w:sz="0" w:space="0" w:color="auto"/>
                    <w:bottom w:val="none" w:sz="0" w:space="0" w:color="auto"/>
                    <w:right w:val="none" w:sz="0" w:space="0" w:color="auto"/>
                  </w:divBdr>
                </w:div>
                <w:div w:id="479932421">
                  <w:marLeft w:val="0"/>
                  <w:marRight w:val="0"/>
                  <w:marTop w:val="0"/>
                  <w:marBottom w:val="0"/>
                  <w:divBdr>
                    <w:top w:val="none" w:sz="0" w:space="0" w:color="auto"/>
                    <w:left w:val="none" w:sz="0" w:space="0" w:color="auto"/>
                    <w:bottom w:val="none" w:sz="0" w:space="0" w:color="auto"/>
                    <w:right w:val="none" w:sz="0" w:space="0" w:color="auto"/>
                  </w:divBdr>
                </w:div>
                <w:div w:id="897788692">
                  <w:marLeft w:val="0"/>
                  <w:marRight w:val="0"/>
                  <w:marTop w:val="0"/>
                  <w:marBottom w:val="0"/>
                  <w:divBdr>
                    <w:top w:val="none" w:sz="0" w:space="0" w:color="auto"/>
                    <w:left w:val="none" w:sz="0" w:space="0" w:color="auto"/>
                    <w:bottom w:val="none" w:sz="0" w:space="0" w:color="auto"/>
                    <w:right w:val="none" w:sz="0" w:space="0" w:color="auto"/>
                  </w:divBdr>
                </w:div>
                <w:div w:id="1177185424">
                  <w:marLeft w:val="0"/>
                  <w:marRight w:val="0"/>
                  <w:marTop w:val="0"/>
                  <w:marBottom w:val="0"/>
                  <w:divBdr>
                    <w:top w:val="none" w:sz="0" w:space="0" w:color="auto"/>
                    <w:left w:val="none" w:sz="0" w:space="0" w:color="auto"/>
                    <w:bottom w:val="none" w:sz="0" w:space="0" w:color="auto"/>
                    <w:right w:val="none" w:sz="0" w:space="0" w:color="auto"/>
                  </w:divBdr>
                </w:div>
                <w:div w:id="1944728136">
                  <w:marLeft w:val="0"/>
                  <w:marRight w:val="0"/>
                  <w:marTop w:val="0"/>
                  <w:marBottom w:val="0"/>
                  <w:divBdr>
                    <w:top w:val="none" w:sz="0" w:space="0" w:color="auto"/>
                    <w:left w:val="none" w:sz="0" w:space="0" w:color="auto"/>
                    <w:bottom w:val="none" w:sz="0" w:space="0" w:color="auto"/>
                    <w:right w:val="none" w:sz="0" w:space="0" w:color="auto"/>
                  </w:divBdr>
                </w:div>
                <w:div w:id="136070763">
                  <w:marLeft w:val="0"/>
                  <w:marRight w:val="0"/>
                  <w:marTop w:val="0"/>
                  <w:marBottom w:val="0"/>
                  <w:divBdr>
                    <w:top w:val="none" w:sz="0" w:space="0" w:color="auto"/>
                    <w:left w:val="none" w:sz="0" w:space="0" w:color="auto"/>
                    <w:bottom w:val="none" w:sz="0" w:space="0" w:color="auto"/>
                    <w:right w:val="none" w:sz="0" w:space="0" w:color="auto"/>
                  </w:divBdr>
                </w:div>
                <w:div w:id="444034232">
                  <w:marLeft w:val="0"/>
                  <w:marRight w:val="0"/>
                  <w:marTop w:val="0"/>
                  <w:marBottom w:val="0"/>
                  <w:divBdr>
                    <w:top w:val="none" w:sz="0" w:space="0" w:color="auto"/>
                    <w:left w:val="none" w:sz="0" w:space="0" w:color="auto"/>
                    <w:bottom w:val="none" w:sz="0" w:space="0" w:color="auto"/>
                    <w:right w:val="none" w:sz="0" w:space="0" w:color="auto"/>
                  </w:divBdr>
                </w:div>
                <w:div w:id="2028484775">
                  <w:marLeft w:val="0"/>
                  <w:marRight w:val="0"/>
                  <w:marTop w:val="0"/>
                  <w:marBottom w:val="0"/>
                  <w:divBdr>
                    <w:top w:val="none" w:sz="0" w:space="0" w:color="auto"/>
                    <w:left w:val="none" w:sz="0" w:space="0" w:color="auto"/>
                    <w:bottom w:val="none" w:sz="0" w:space="0" w:color="auto"/>
                    <w:right w:val="none" w:sz="0" w:space="0" w:color="auto"/>
                  </w:divBdr>
                </w:div>
                <w:div w:id="167647261">
                  <w:marLeft w:val="0"/>
                  <w:marRight w:val="0"/>
                  <w:marTop w:val="0"/>
                  <w:marBottom w:val="0"/>
                  <w:divBdr>
                    <w:top w:val="none" w:sz="0" w:space="0" w:color="auto"/>
                    <w:left w:val="none" w:sz="0" w:space="0" w:color="auto"/>
                    <w:bottom w:val="none" w:sz="0" w:space="0" w:color="auto"/>
                    <w:right w:val="none" w:sz="0" w:space="0" w:color="auto"/>
                  </w:divBdr>
                </w:div>
                <w:div w:id="780299667">
                  <w:marLeft w:val="0"/>
                  <w:marRight w:val="0"/>
                  <w:marTop w:val="0"/>
                  <w:marBottom w:val="0"/>
                  <w:divBdr>
                    <w:top w:val="none" w:sz="0" w:space="0" w:color="auto"/>
                    <w:left w:val="none" w:sz="0" w:space="0" w:color="auto"/>
                    <w:bottom w:val="none" w:sz="0" w:space="0" w:color="auto"/>
                    <w:right w:val="none" w:sz="0" w:space="0" w:color="auto"/>
                  </w:divBdr>
                </w:div>
                <w:div w:id="1364405439">
                  <w:marLeft w:val="0"/>
                  <w:marRight w:val="0"/>
                  <w:marTop w:val="0"/>
                  <w:marBottom w:val="0"/>
                  <w:divBdr>
                    <w:top w:val="none" w:sz="0" w:space="0" w:color="auto"/>
                    <w:left w:val="none" w:sz="0" w:space="0" w:color="auto"/>
                    <w:bottom w:val="none" w:sz="0" w:space="0" w:color="auto"/>
                    <w:right w:val="none" w:sz="0" w:space="0" w:color="auto"/>
                  </w:divBdr>
                </w:div>
                <w:div w:id="688989004">
                  <w:marLeft w:val="0"/>
                  <w:marRight w:val="0"/>
                  <w:marTop w:val="0"/>
                  <w:marBottom w:val="0"/>
                  <w:divBdr>
                    <w:top w:val="none" w:sz="0" w:space="0" w:color="auto"/>
                    <w:left w:val="none" w:sz="0" w:space="0" w:color="auto"/>
                    <w:bottom w:val="none" w:sz="0" w:space="0" w:color="auto"/>
                    <w:right w:val="none" w:sz="0" w:space="0" w:color="auto"/>
                  </w:divBdr>
                </w:div>
                <w:div w:id="920724427">
                  <w:marLeft w:val="0"/>
                  <w:marRight w:val="0"/>
                  <w:marTop w:val="0"/>
                  <w:marBottom w:val="0"/>
                  <w:divBdr>
                    <w:top w:val="none" w:sz="0" w:space="0" w:color="auto"/>
                    <w:left w:val="none" w:sz="0" w:space="0" w:color="auto"/>
                    <w:bottom w:val="none" w:sz="0" w:space="0" w:color="auto"/>
                    <w:right w:val="none" w:sz="0" w:space="0" w:color="auto"/>
                  </w:divBdr>
                </w:div>
                <w:div w:id="993409772">
                  <w:marLeft w:val="0"/>
                  <w:marRight w:val="0"/>
                  <w:marTop w:val="0"/>
                  <w:marBottom w:val="0"/>
                  <w:divBdr>
                    <w:top w:val="none" w:sz="0" w:space="0" w:color="auto"/>
                    <w:left w:val="none" w:sz="0" w:space="0" w:color="auto"/>
                    <w:bottom w:val="none" w:sz="0" w:space="0" w:color="auto"/>
                    <w:right w:val="none" w:sz="0" w:space="0" w:color="auto"/>
                  </w:divBdr>
                </w:div>
                <w:div w:id="155607585">
                  <w:marLeft w:val="0"/>
                  <w:marRight w:val="0"/>
                  <w:marTop w:val="0"/>
                  <w:marBottom w:val="0"/>
                  <w:divBdr>
                    <w:top w:val="none" w:sz="0" w:space="0" w:color="auto"/>
                    <w:left w:val="none" w:sz="0" w:space="0" w:color="auto"/>
                    <w:bottom w:val="none" w:sz="0" w:space="0" w:color="auto"/>
                    <w:right w:val="none" w:sz="0" w:space="0" w:color="auto"/>
                  </w:divBdr>
                </w:div>
                <w:div w:id="647823682">
                  <w:marLeft w:val="0"/>
                  <w:marRight w:val="0"/>
                  <w:marTop w:val="0"/>
                  <w:marBottom w:val="0"/>
                  <w:divBdr>
                    <w:top w:val="none" w:sz="0" w:space="0" w:color="auto"/>
                    <w:left w:val="none" w:sz="0" w:space="0" w:color="auto"/>
                    <w:bottom w:val="none" w:sz="0" w:space="0" w:color="auto"/>
                    <w:right w:val="none" w:sz="0" w:space="0" w:color="auto"/>
                  </w:divBdr>
                </w:div>
                <w:div w:id="1124883357">
                  <w:marLeft w:val="0"/>
                  <w:marRight w:val="0"/>
                  <w:marTop w:val="0"/>
                  <w:marBottom w:val="0"/>
                  <w:divBdr>
                    <w:top w:val="none" w:sz="0" w:space="0" w:color="auto"/>
                    <w:left w:val="none" w:sz="0" w:space="0" w:color="auto"/>
                    <w:bottom w:val="none" w:sz="0" w:space="0" w:color="auto"/>
                    <w:right w:val="none" w:sz="0" w:space="0" w:color="auto"/>
                  </w:divBdr>
                </w:div>
                <w:div w:id="929047167">
                  <w:marLeft w:val="0"/>
                  <w:marRight w:val="0"/>
                  <w:marTop w:val="0"/>
                  <w:marBottom w:val="0"/>
                  <w:divBdr>
                    <w:top w:val="none" w:sz="0" w:space="0" w:color="auto"/>
                    <w:left w:val="none" w:sz="0" w:space="0" w:color="auto"/>
                    <w:bottom w:val="none" w:sz="0" w:space="0" w:color="auto"/>
                    <w:right w:val="none" w:sz="0" w:space="0" w:color="auto"/>
                  </w:divBdr>
                </w:div>
                <w:div w:id="1868641125">
                  <w:marLeft w:val="0"/>
                  <w:marRight w:val="0"/>
                  <w:marTop w:val="0"/>
                  <w:marBottom w:val="0"/>
                  <w:divBdr>
                    <w:top w:val="none" w:sz="0" w:space="0" w:color="auto"/>
                    <w:left w:val="none" w:sz="0" w:space="0" w:color="auto"/>
                    <w:bottom w:val="none" w:sz="0" w:space="0" w:color="auto"/>
                    <w:right w:val="none" w:sz="0" w:space="0" w:color="auto"/>
                  </w:divBdr>
                </w:div>
                <w:div w:id="1025909634">
                  <w:marLeft w:val="0"/>
                  <w:marRight w:val="0"/>
                  <w:marTop w:val="0"/>
                  <w:marBottom w:val="0"/>
                  <w:divBdr>
                    <w:top w:val="none" w:sz="0" w:space="0" w:color="auto"/>
                    <w:left w:val="none" w:sz="0" w:space="0" w:color="auto"/>
                    <w:bottom w:val="none" w:sz="0" w:space="0" w:color="auto"/>
                    <w:right w:val="none" w:sz="0" w:space="0" w:color="auto"/>
                  </w:divBdr>
                </w:div>
                <w:div w:id="1228146260">
                  <w:marLeft w:val="0"/>
                  <w:marRight w:val="0"/>
                  <w:marTop w:val="0"/>
                  <w:marBottom w:val="0"/>
                  <w:divBdr>
                    <w:top w:val="none" w:sz="0" w:space="0" w:color="auto"/>
                    <w:left w:val="none" w:sz="0" w:space="0" w:color="auto"/>
                    <w:bottom w:val="none" w:sz="0" w:space="0" w:color="auto"/>
                    <w:right w:val="none" w:sz="0" w:space="0" w:color="auto"/>
                  </w:divBdr>
                </w:div>
                <w:div w:id="1181046915">
                  <w:marLeft w:val="0"/>
                  <w:marRight w:val="0"/>
                  <w:marTop w:val="0"/>
                  <w:marBottom w:val="0"/>
                  <w:divBdr>
                    <w:top w:val="none" w:sz="0" w:space="0" w:color="auto"/>
                    <w:left w:val="none" w:sz="0" w:space="0" w:color="auto"/>
                    <w:bottom w:val="none" w:sz="0" w:space="0" w:color="auto"/>
                    <w:right w:val="none" w:sz="0" w:space="0" w:color="auto"/>
                  </w:divBdr>
                </w:div>
                <w:div w:id="1148521734">
                  <w:marLeft w:val="0"/>
                  <w:marRight w:val="0"/>
                  <w:marTop w:val="0"/>
                  <w:marBottom w:val="0"/>
                  <w:divBdr>
                    <w:top w:val="none" w:sz="0" w:space="0" w:color="auto"/>
                    <w:left w:val="none" w:sz="0" w:space="0" w:color="auto"/>
                    <w:bottom w:val="none" w:sz="0" w:space="0" w:color="auto"/>
                    <w:right w:val="none" w:sz="0" w:space="0" w:color="auto"/>
                  </w:divBdr>
                </w:div>
                <w:div w:id="913977513">
                  <w:marLeft w:val="0"/>
                  <w:marRight w:val="0"/>
                  <w:marTop w:val="0"/>
                  <w:marBottom w:val="0"/>
                  <w:divBdr>
                    <w:top w:val="none" w:sz="0" w:space="0" w:color="auto"/>
                    <w:left w:val="none" w:sz="0" w:space="0" w:color="auto"/>
                    <w:bottom w:val="none" w:sz="0" w:space="0" w:color="auto"/>
                    <w:right w:val="none" w:sz="0" w:space="0" w:color="auto"/>
                  </w:divBdr>
                </w:div>
                <w:div w:id="1691832183">
                  <w:marLeft w:val="0"/>
                  <w:marRight w:val="0"/>
                  <w:marTop w:val="0"/>
                  <w:marBottom w:val="0"/>
                  <w:divBdr>
                    <w:top w:val="none" w:sz="0" w:space="0" w:color="auto"/>
                    <w:left w:val="none" w:sz="0" w:space="0" w:color="auto"/>
                    <w:bottom w:val="none" w:sz="0" w:space="0" w:color="auto"/>
                    <w:right w:val="none" w:sz="0" w:space="0" w:color="auto"/>
                  </w:divBdr>
                </w:div>
                <w:div w:id="653031378">
                  <w:marLeft w:val="0"/>
                  <w:marRight w:val="0"/>
                  <w:marTop w:val="0"/>
                  <w:marBottom w:val="0"/>
                  <w:divBdr>
                    <w:top w:val="none" w:sz="0" w:space="0" w:color="auto"/>
                    <w:left w:val="none" w:sz="0" w:space="0" w:color="auto"/>
                    <w:bottom w:val="none" w:sz="0" w:space="0" w:color="auto"/>
                    <w:right w:val="none" w:sz="0" w:space="0" w:color="auto"/>
                  </w:divBdr>
                </w:div>
                <w:div w:id="1493906984">
                  <w:marLeft w:val="0"/>
                  <w:marRight w:val="0"/>
                  <w:marTop w:val="0"/>
                  <w:marBottom w:val="0"/>
                  <w:divBdr>
                    <w:top w:val="none" w:sz="0" w:space="0" w:color="auto"/>
                    <w:left w:val="none" w:sz="0" w:space="0" w:color="auto"/>
                    <w:bottom w:val="none" w:sz="0" w:space="0" w:color="auto"/>
                    <w:right w:val="none" w:sz="0" w:space="0" w:color="auto"/>
                  </w:divBdr>
                </w:div>
                <w:div w:id="1055591490">
                  <w:marLeft w:val="0"/>
                  <w:marRight w:val="0"/>
                  <w:marTop w:val="0"/>
                  <w:marBottom w:val="0"/>
                  <w:divBdr>
                    <w:top w:val="none" w:sz="0" w:space="0" w:color="auto"/>
                    <w:left w:val="none" w:sz="0" w:space="0" w:color="auto"/>
                    <w:bottom w:val="none" w:sz="0" w:space="0" w:color="auto"/>
                    <w:right w:val="none" w:sz="0" w:space="0" w:color="auto"/>
                  </w:divBdr>
                </w:div>
                <w:div w:id="1035816756">
                  <w:marLeft w:val="0"/>
                  <w:marRight w:val="0"/>
                  <w:marTop w:val="0"/>
                  <w:marBottom w:val="0"/>
                  <w:divBdr>
                    <w:top w:val="none" w:sz="0" w:space="0" w:color="auto"/>
                    <w:left w:val="none" w:sz="0" w:space="0" w:color="auto"/>
                    <w:bottom w:val="none" w:sz="0" w:space="0" w:color="auto"/>
                    <w:right w:val="none" w:sz="0" w:space="0" w:color="auto"/>
                  </w:divBdr>
                </w:div>
                <w:div w:id="231240667">
                  <w:marLeft w:val="0"/>
                  <w:marRight w:val="0"/>
                  <w:marTop w:val="0"/>
                  <w:marBottom w:val="0"/>
                  <w:divBdr>
                    <w:top w:val="none" w:sz="0" w:space="0" w:color="auto"/>
                    <w:left w:val="none" w:sz="0" w:space="0" w:color="auto"/>
                    <w:bottom w:val="none" w:sz="0" w:space="0" w:color="auto"/>
                    <w:right w:val="none" w:sz="0" w:space="0" w:color="auto"/>
                  </w:divBdr>
                </w:div>
                <w:div w:id="1441875315">
                  <w:marLeft w:val="0"/>
                  <w:marRight w:val="0"/>
                  <w:marTop w:val="0"/>
                  <w:marBottom w:val="0"/>
                  <w:divBdr>
                    <w:top w:val="none" w:sz="0" w:space="0" w:color="auto"/>
                    <w:left w:val="none" w:sz="0" w:space="0" w:color="auto"/>
                    <w:bottom w:val="none" w:sz="0" w:space="0" w:color="auto"/>
                    <w:right w:val="none" w:sz="0" w:space="0" w:color="auto"/>
                  </w:divBdr>
                </w:div>
                <w:div w:id="2059081728">
                  <w:marLeft w:val="0"/>
                  <w:marRight w:val="0"/>
                  <w:marTop w:val="0"/>
                  <w:marBottom w:val="0"/>
                  <w:divBdr>
                    <w:top w:val="none" w:sz="0" w:space="0" w:color="auto"/>
                    <w:left w:val="none" w:sz="0" w:space="0" w:color="auto"/>
                    <w:bottom w:val="none" w:sz="0" w:space="0" w:color="auto"/>
                    <w:right w:val="none" w:sz="0" w:space="0" w:color="auto"/>
                  </w:divBdr>
                </w:div>
                <w:div w:id="1381173640">
                  <w:marLeft w:val="0"/>
                  <w:marRight w:val="0"/>
                  <w:marTop w:val="0"/>
                  <w:marBottom w:val="0"/>
                  <w:divBdr>
                    <w:top w:val="none" w:sz="0" w:space="0" w:color="auto"/>
                    <w:left w:val="none" w:sz="0" w:space="0" w:color="auto"/>
                    <w:bottom w:val="none" w:sz="0" w:space="0" w:color="auto"/>
                    <w:right w:val="none" w:sz="0" w:space="0" w:color="auto"/>
                  </w:divBdr>
                </w:div>
                <w:div w:id="1126243529">
                  <w:marLeft w:val="0"/>
                  <w:marRight w:val="0"/>
                  <w:marTop w:val="0"/>
                  <w:marBottom w:val="0"/>
                  <w:divBdr>
                    <w:top w:val="none" w:sz="0" w:space="0" w:color="auto"/>
                    <w:left w:val="none" w:sz="0" w:space="0" w:color="auto"/>
                    <w:bottom w:val="none" w:sz="0" w:space="0" w:color="auto"/>
                    <w:right w:val="none" w:sz="0" w:space="0" w:color="auto"/>
                  </w:divBdr>
                </w:div>
                <w:div w:id="1605459338">
                  <w:marLeft w:val="0"/>
                  <w:marRight w:val="0"/>
                  <w:marTop w:val="0"/>
                  <w:marBottom w:val="0"/>
                  <w:divBdr>
                    <w:top w:val="none" w:sz="0" w:space="0" w:color="auto"/>
                    <w:left w:val="none" w:sz="0" w:space="0" w:color="auto"/>
                    <w:bottom w:val="none" w:sz="0" w:space="0" w:color="auto"/>
                    <w:right w:val="none" w:sz="0" w:space="0" w:color="auto"/>
                  </w:divBdr>
                </w:div>
                <w:div w:id="202325470">
                  <w:marLeft w:val="0"/>
                  <w:marRight w:val="0"/>
                  <w:marTop w:val="0"/>
                  <w:marBottom w:val="0"/>
                  <w:divBdr>
                    <w:top w:val="none" w:sz="0" w:space="0" w:color="auto"/>
                    <w:left w:val="none" w:sz="0" w:space="0" w:color="auto"/>
                    <w:bottom w:val="none" w:sz="0" w:space="0" w:color="auto"/>
                    <w:right w:val="none" w:sz="0" w:space="0" w:color="auto"/>
                  </w:divBdr>
                </w:div>
                <w:div w:id="2063019840">
                  <w:marLeft w:val="0"/>
                  <w:marRight w:val="0"/>
                  <w:marTop w:val="0"/>
                  <w:marBottom w:val="0"/>
                  <w:divBdr>
                    <w:top w:val="none" w:sz="0" w:space="0" w:color="auto"/>
                    <w:left w:val="none" w:sz="0" w:space="0" w:color="auto"/>
                    <w:bottom w:val="none" w:sz="0" w:space="0" w:color="auto"/>
                    <w:right w:val="none" w:sz="0" w:space="0" w:color="auto"/>
                  </w:divBdr>
                </w:div>
                <w:div w:id="1260403975">
                  <w:marLeft w:val="0"/>
                  <w:marRight w:val="0"/>
                  <w:marTop w:val="0"/>
                  <w:marBottom w:val="0"/>
                  <w:divBdr>
                    <w:top w:val="none" w:sz="0" w:space="0" w:color="auto"/>
                    <w:left w:val="none" w:sz="0" w:space="0" w:color="auto"/>
                    <w:bottom w:val="none" w:sz="0" w:space="0" w:color="auto"/>
                    <w:right w:val="none" w:sz="0" w:space="0" w:color="auto"/>
                  </w:divBdr>
                </w:div>
                <w:div w:id="1096756003">
                  <w:marLeft w:val="0"/>
                  <w:marRight w:val="0"/>
                  <w:marTop w:val="0"/>
                  <w:marBottom w:val="0"/>
                  <w:divBdr>
                    <w:top w:val="none" w:sz="0" w:space="0" w:color="auto"/>
                    <w:left w:val="none" w:sz="0" w:space="0" w:color="auto"/>
                    <w:bottom w:val="none" w:sz="0" w:space="0" w:color="auto"/>
                    <w:right w:val="none" w:sz="0" w:space="0" w:color="auto"/>
                  </w:divBdr>
                </w:div>
                <w:div w:id="1775901768">
                  <w:marLeft w:val="0"/>
                  <w:marRight w:val="0"/>
                  <w:marTop w:val="0"/>
                  <w:marBottom w:val="0"/>
                  <w:divBdr>
                    <w:top w:val="none" w:sz="0" w:space="0" w:color="auto"/>
                    <w:left w:val="none" w:sz="0" w:space="0" w:color="auto"/>
                    <w:bottom w:val="none" w:sz="0" w:space="0" w:color="auto"/>
                    <w:right w:val="none" w:sz="0" w:space="0" w:color="auto"/>
                  </w:divBdr>
                </w:div>
                <w:div w:id="1957903442">
                  <w:marLeft w:val="0"/>
                  <w:marRight w:val="0"/>
                  <w:marTop w:val="0"/>
                  <w:marBottom w:val="0"/>
                  <w:divBdr>
                    <w:top w:val="none" w:sz="0" w:space="0" w:color="auto"/>
                    <w:left w:val="none" w:sz="0" w:space="0" w:color="auto"/>
                    <w:bottom w:val="none" w:sz="0" w:space="0" w:color="auto"/>
                    <w:right w:val="none" w:sz="0" w:space="0" w:color="auto"/>
                  </w:divBdr>
                </w:div>
                <w:div w:id="675377751">
                  <w:marLeft w:val="0"/>
                  <w:marRight w:val="0"/>
                  <w:marTop w:val="0"/>
                  <w:marBottom w:val="0"/>
                  <w:divBdr>
                    <w:top w:val="none" w:sz="0" w:space="0" w:color="auto"/>
                    <w:left w:val="none" w:sz="0" w:space="0" w:color="auto"/>
                    <w:bottom w:val="none" w:sz="0" w:space="0" w:color="auto"/>
                    <w:right w:val="none" w:sz="0" w:space="0" w:color="auto"/>
                  </w:divBdr>
                </w:div>
                <w:div w:id="281497868">
                  <w:marLeft w:val="0"/>
                  <w:marRight w:val="0"/>
                  <w:marTop w:val="0"/>
                  <w:marBottom w:val="0"/>
                  <w:divBdr>
                    <w:top w:val="none" w:sz="0" w:space="0" w:color="auto"/>
                    <w:left w:val="none" w:sz="0" w:space="0" w:color="auto"/>
                    <w:bottom w:val="none" w:sz="0" w:space="0" w:color="auto"/>
                    <w:right w:val="none" w:sz="0" w:space="0" w:color="auto"/>
                  </w:divBdr>
                </w:div>
                <w:div w:id="1262490133">
                  <w:marLeft w:val="0"/>
                  <w:marRight w:val="0"/>
                  <w:marTop w:val="0"/>
                  <w:marBottom w:val="0"/>
                  <w:divBdr>
                    <w:top w:val="none" w:sz="0" w:space="0" w:color="auto"/>
                    <w:left w:val="none" w:sz="0" w:space="0" w:color="auto"/>
                    <w:bottom w:val="none" w:sz="0" w:space="0" w:color="auto"/>
                    <w:right w:val="none" w:sz="0" w:space="0" w:color="auto"/>
                  </w:divBdr>
                </w:div>
                <w:div w:id="1234923955">
                  <w:marLeft w:val="0"/>
                  <w:marRight w:val="0"/>
                  <w:marTop w:val="0"/>
                  <w:marBottom w:val="0"/>
                  <w:divBdr>
                    <w:top w:val="none" w:sz="0" w:space="0" w:color="auto"/>
                    <w:left w:val="none" w:sz="0" w:space="0" w:color="auto"/>
                    <w:bottom w:val="none" w:sz="0" w:space="0" w:color="auto"/>
                    <w:right w:val="none" w:sz="0" w:space="0" w:color="auto"/>
                  </w:divBdr>
                </w:div>
                <w:div w:id="133987136">
                  <w:marLeft w:val="0"/>
                  <w:marRight w:val="0"/>
                  <w:marTop w:val="0"/>
                  <w:marBottom w:val="0"/>
                  <w:divBdr>
                    <w:top w:val="none" w:sz="0" w:space="0" w:color="auto"/>
                    <w:left w:val="none" w:sz="0" w:space="0" w:color="auto"/>
                    <w:bottom w:val="none" w:sz="0" w:space="0" w:color="auto"/>
                    <w:right w:val="none" w:sz="0" w:space="0" w:color="auto"/>
                  </w:divBdr>
                </w:div>
                <w:div w:id="1635713043">
                  <w:marLeft w:val="0"/>
                  <w:marRight w:val="0"/>
                  <w:marTop w:val="0"/>
                  <w:marBottom w:val="0"/>
                  <w:divBdr>
                    <w:top w:val="none" w:sz="0" w:space="0" w:color="auto"/>
                    <w:left w:val="none" w:sz="0" w:space="0" w:color="auto"/>
                    <w:bottom w:val="none" w:sz="0" w:space="0" w:color="auto"/>
                    <w:right w:val="none" w:sz="0" w:space="0" w:color="auto"/>
                  </w:divBdr>
                </w:div>
                <w:div w:id="1626160940">
                  <w:marLeft w:val="0"/>
                  <w:marRight w:val="0"/>
                  <w:marTop w:val="0"/>
                  <w:marBottom w:val="0"/>
                  <w:divBdr>
                    <w:top w:val="none" w:sz="0" w:space="0" w:color="auto"/>
                    <w:left w:val="none" w:sz="0" w:space="0" w:color="auto"/>
                    <w:bottom w:val="none" w:sz="0" w:space="0" w:color="auto"/>
                    <w:right w:val="none" w:sz="0" w:space="0" w:color="auto"/>
                  </w:divBdr>
                </w:div>
                <w:div w:id="485898543">
                  <w:marLeft w:val="0"/>
                  <w:marRight w:val="0"/>
                  <w:marTop w:val="0"/>
                  <w:marBottom w:val="0"/>
                  <w:divBdr>
                    <w:top w:val="none" w:sz="0" w:space="0" w:color="auto"/>
                    <w:left w:val="none" w:sz="0" w:space="0" w:color="auto"/>
                    <w:bottom w:val="none" w:sz="0" w:space="0" w:color="auto"/>
                    <w:right w:val="none" w:sz="0" w:space="0" w:color="auto"/>
                  </w:divBdr>
                </w:div>
                <w:div w:id="1280335813">
                  <w:marLeft w:val="0"/>
                  <w:marRight w:val="0"/>
                  <w:marTop w:val="0"/>
                  <w:marBottom w:val="0"/>
                  <w:divBdr>
                    <w:top w:val="none" w:sz="0" w:space="0" w:color="auto"/>
                    <w:left w:val="none" w:sz="0" w:space="0" w:color="auto"/>
                    <w:bottom w:val="none" w:sz="0" w:space="0" w:color="auto"/>
                    <w:right w:val="none" w:sz="0" w:space="0" w:color="auto"/>
                  </w:divBdr>
                </w:div>
                <w:div w:id="917982474">
                  <w:marLeft w:val="0"/>
                  <w:marRight w:val="0"/>
                  <w:marTop w:val="0"/>
                  <w:marBottom w:val="0"/>
                  <w:divBdr>
                    <w:top w:val="none" w:sz="0" w:space="0" w:color="auto"/>
                    <w:left w:val="none" w:sz="0" w:space="0" w:color="auto"/>
                    <w:bottom w:val="none" w:sz="0" w:space="0" w:color="auto"/>
                    <w:right w:val="none" w:sz="0" w:space="0" w:color="auto"/>
                  </w:divBdr>
                </w:div>
                <w:div w:id="374814428">
                  <w:marLeft w:val="0"/>
                  <w:marRight w:val="0"/>
                  <w:marTop w:val="0"/>
                  <w:marBottom w:val="0"/>
                  <w:divBdr>
                    <w:top w:val="none" w:sz="0" w:space="0" w:color="auto"/>
                    <w:left w:val="none" w:sz="0" w:space="0" w:color="auto"/>
                    <w:bottom w:val="none" w:sz="0" w:space="0" w:color="auto"/>
                    <w:right w:val="none" w:sz="0" w:space="0" w:color="auto"/>
                  </w:divBdr>
                </w:div>
                <w:div w:id="1080365992">
                  <w:marLeft w:val="0"/>
                  <w:marRight w:val="0"/>
                  <w:marTop w:val="0"/>
                  <w:marBottom w:val="0"/>
                  <w:divBdr>
                    <w:top w:val="none" w:sz="0" w:space="0" w:color="auto"/>
                    <w:left w:val="none" w:sz="0" w:space="0" w:color="auto"/>
                    <w:bottom w:val="none" w:sz="0" w:space="0" w:color="auto"/>
                    <w:right w:val="none" w:sz="0" w:space="0" w:color="auto"/>
                  </w:divBdr>
                </w:div>
                <w:div w:id="482549920">
                  <w:marLeft w:val="0"/>
                  <w:marRight w:val="0"/>
                  <w:marTop w:val="0"/>
                  <w:marBottom w:val="0"/>
                  <w:divBdr>
                    <w:top w:val="none" w:sz="0" w:space="0" w:color="auto"/>
                    <w:left w:val="none" w:sz="0" w:space="0" w:color="auto"/>
                    <w:bottom w:val="none" w:sz="0" w:space="0" w:color="auto"/>
                    <w:right w:val="none" w:sz="0" w:space="0" w:color="auto"/>
                  </w:divBdr>
                </w:div>
                <w:div w:id="849102789">
                  <w:marLeft w:val="0"/>
                  <w:marRight w:val="0"/>
                  <w:marTop w:val="0"/>
                  <w:marBottom w:val="0"/>
                  <w:divBdr>
                    <w:top w:val="none" w:sz="0" w:space="0" w:color="auto"/>
                    <w:left w:val="none" w:sz="0" w:space="0" w:color="auto"/>
                    <w:bottom w:val="none" w:sz="0" w:space="0" w:color="auto"/>
                    <w:right w:val="none" w:sz="0" w:space="0" w:color="auto"/>
                  </w:divBdr>
                </w:div>
                <w:div w:id="1602759387">
                  <w:marLeft w:val="0"/>
                  <w:marRight w:val="0"/>
                  <w:marTop w:val="0"/>
                  <w:marBottom w:val="0"/>
                  <w:divBdr>
                    <w:top w:val="none" w:sz="0" w:space="0" w:color="auto"/>
                    <w:left w:val="none" w:sz="0" w:space="0" w:color="auto"/>
                    <w:bottom w:val="none" w:sz="0" w:space="0" w:color="auto"/>
                    <w:right w:val="none" w:sz="0" w:space="0" w:color="auto"/>
                  </w:divBdr>
                </w:div>
                <w:div w:id="952398535">
                  <w:marLeft w:val="0"/>
                  <w:marRight w:val="0"/>
                  <w:marTop w:val="0"/>
                  <w:marBottom w:val="0"/>
                  <w:divBdr>
                    <w:top w:val="none" w:sz="0" w:space="0" w:color="auto"/>
                    <w:left w:val="none" w:sz="0" w:space="0" w:color="auto"/>
                    <w:bottom w:val="none" w:sz="0" w:space="0" w:color="auto"/>
                    <w:right w:val="none" w:sz="0" w:space="0" w:color="auto"/>
                  </w:divBdr>
                </w:div>
                <w:div w:id="1907296653">
                  <w:marLeft w:val="0"/>
                  <w:marRight w:val="0"/>
                  <w:marTop w:val="0"/>
                  <w:marBottom w:val="0"/>
                  <w:divBdr>
                    <w:top w:val="none" w:sz="0" w:space="0" w:color="auto"/>
                    <w:left w:val="none" w:sz="0" w:space="0" w:color="auto"/>
                    <w:bottom w:val="none" w:sz="0" w:space="0" w:color="auto"/>
                    <w:right w:val="none" w:sz="0" w:space="0" w:color="auto"/>
                  </w:divBdr>
                </w:div>
                <w:div w:id="1721633971">
                  <w:marLeft w:val="0"/>
                  <w:marRight w:val="0"/>
                  <w:marTop w:val="0"/>
                  <w:marBottom w:val="0"/>
                  <w:divBdr>
                    <w:top w:val="none" w:sz="0" w:space="0" w:color="auto"/>
                    <w:left w:val="none" w:sz="0" w:space="0" w:color="auto"/>
                    <w:bottom w:val="none" w:sz="0" w:space="0" w:color="auto"/>
                    <w:right w:val="none" w:sz="0" w:space="0" w:color="auto"/>
                  </w:divBdr>
                </w:div>
                <w:div w:id="1155342618">
                  <w:marLeft w:val="0"/>
                  <w:marRight w:val="0"/>
                  <w:marTop w:val="0"/>
                  <w:marBottom w:val="0"/>
                  <w:divBdr>
                    <w:top w:val="none" w:sz="0" w:space="0" w:color="auto"/>
                    <w:left w:val="none" w:sz="0" w:space="0" w:color="auto"/>
                    <w:bottom w:val="none" w:sz="0" w:space="0" w:color="auto"/>
                    <w:right w:val="none" w:sz="0" w:space="0" w:color="auto"/>
                  </w:divBdr>
                </w:div>
                <w:div w:id="1936590418">
                  <w:marLeft w:val="0"/>
                  <w:marRight w:val="0"/>
                  <w:marTop w:val="0"/>
                  <w:marBottom w:val="0"/>
                  <w:divBdr>
                    <w:top w:val="none" w:sz="0" w:space="0" w:color="auto"/>
                    <w:left w:val="none" w:sz="0" w:space="0" w:color="auto"/>
                    <w:bottom w:val="none" w:sz="0" w:space="0" w:color="auto"/>
                    <w:right w:val="none" w:sz="0" w:space="0" w:color="auto"/>
                  </w:divBdr>
                </w:div>
                <w:div w:id="116141970">
                  <w:marLeft w:val="0"/>
                  <w:marRight w:val="0"/>
                  <w:marTop w:val="0"/>
                  <w:marBottom w:val="0"/>
                  <w:divBdr>
                    <w:top w:val="none" w:sz="0" w:space="0" w:color="auto"/>
                    <w:left w:val="none" w:sz="0" w:space="0" w:color="auto"/>
                    <w:bottom w:val="none" w:sz="0" w:space="0" w:color="auto"/>
                    <w:right w:val="none" w:sz="0" w:space="0" w:color="auto"/>
                  </w:divBdr>
                </w:div>
                <w:div w:id="78987198">
                  <w:marLeft w:val="0"/>
                  <w:marRight w:val="0"/>
                  <w:marTop w:val="0"/>
                  <w:marBottom w:val="0"/>
                  <w:divBdr>
                    <w:top w:val="none" w:sz="0" w:space="0" w:color="auto"/>
                    <w:left w:val="none" w:sz="0" w:space="0" w:color="auto"/>
                    <w:bottom w:val="none" w:sz="0" w:space="0" w:color="auto"/>
                    <w:right w:val="none" w:sz="0" w:space="0" w:color="auto"/>
                  </w:divBdr>
                </w:div>
                <w:div w:id="1866669010">
                  <w:marLeft w:val="0"/>
                  <w:marRight w:val="0"/>
                  <w:marTop w:val="0"/>
                  <w:marBottom w:val="0"/>
                  <w:divBdr>
                    <w:top w:val="none" w:sz="0" w:space="0" w:color="auto"/>
                    <w:left w:val="none" w:sz="0" w:space="0" w:color="auto"/>
                    <w:bottom w:val="none" w:sz="0" w:space="0" w:color="auto"/>
                    <w:right w:val="none" w:sz="0" w:space="0" w:color="auto"/>
                  </w:divBdr>
                </w:div>
                <w:div w:id="1655914367">
                  <w:marLeft w:val="0"/>
                  <w:marRight w:val="0"/>
                  <w:marTop w:val="0"/>
                  <w:marBottom w:val="0"/>
                  <w:divBdr>
                    <w:top w:val="none" w:sz="0" w:space="0" w:color="auto"/>
                    <w:left w:val="none" w:sz="0" w:space="0" w:color="auto"/>
                    <w:bottom w:val="none" w:sz="0" w:space="0" w:color="auto"/>
                    <w:right w:val="none" w:sz="0" w:space="0" w:color="auto"/>
                  </w:divBdr>
                </w:div>
                <w:div w:id="2140564458">
                  <w:marLeft w:val="0"/>
                  <w:marRight w:val="0"/>
                  <w:marTop w:val="0"/>
                  <w:marBottom w:val="0"/>
                  <w:divBdr>
                    <w:top w:val="none" w:sz="0" w:space="0" w:color="auto"/>
                    <w:left w:val="none" w:sz="0" w:space="0" w:color="auto"/>
                    <w:bottom w:val="none" w:sz="0" w:space="0" w:color="auto"/>
                    <w:right w:val="none" w:sz="0" w:space="0" w:color="auto"/>
                  </w:divBdr>
                </w:div>
                <w:div w:id="496774781">
                  <w:marLeft w:val="0"/>
                  <w:marRight w:val="0"/>
                  <w:marTop w:val="0"/>
                  <w:marBottom w:val="0"/>
                  <w:divBdr>
                    <w:top w:val="none" w:sz="0" w:space="0" w:color="auto"/>
                    <w:left w:val="none" w:sz="0" w:space="0" w:color="auto"/>
                    <w:bottom w:val="none" w:sz="0" w:space="0" w:color="auto"/>
                    <w:right w:val="none" w:sz="0" w:space="0" w:color="auto"/>
                  </w:divBdr>
                </w:div>
                <w:div w:id="197669236">
                  <w:marLeft w:val="0"/>
                  <w:marRight w:val="0"/>
                  <w:marTop w:val="0"/>
                  <w:marBottom w:val="0"/>
                  <w:divBdr>
                    <w:top w:val="none" w:sz="0" w:space="0" w:color="auto"/>
                    <w:left w:val="none" w:sz="0" w:space="0" w:color="auto"/>
                    <w:bottom w:val="none" w:sz="0" w:space="0" w:color="auto"/>
                    <w:right w:val="none" w:sz="0" w:space="0" w:color="auto"/>
                  </w:divBdr>
                </w:div>
                <w:div w:id="1037317028">
                  <w:marLeft w:val="0"/>
                  <w:marRight w:val="0"/>
                  <w:marTop w:val="0"/>
                  <w:marBottom w:val="0"/>
                  <w:divBdr>
                    <w:top w:val="none" w:sz="0" w:space="0" w:color="auto"/>
                    <w:left w:val="none" w:sz="0" w:space="0" w:color="auto"/>
                    <w:bottom w:val="none" w:sz="0" w:space="0" w:color="auto"/>
                    <w:right w:val="none" w:sz="0" w:space="0" w:color="auto"/>
                  </w:divBdr>
                </w:div>
                <w:div w:id="1123352930">
                  <w:marLeft w:val="0"/>
                  <w:marRight w:val="0"/>
                  <w:marTop w:val="0"/>
                  <w:marBottom w:val="0"/>
                  <w:divBdr>
                    <w:top w:val="none" w:sz="0" w:space="0" w:color="auto"/>
                    <w:left w:val="none" w:sz="0" w:space="0" w:color="auto"/>
                    <w:bottom w:val="none" w:sz="0" w:space="0" w:color="auto"/>
                    <w:right w:val="none" w:sz="0" w:space="0" w:color="auto"/>
                  </w:divBdr>
                </w:div>
                <w:div w:id="499583554">
                  <w:marLeft w:val="0"/>
                  <w:marRight w:val="0"/>
                  <w:marTop w:val="0"/>
                  <w:marBottom w:val="0"/>
                  <w:divBdr>
                    <w:top w:val="none" w:sz="0" w:space="0" w:color="auto"/>
                    <w:left w:val="none" w:sz="0" w:space="0" w:color="auto"/>
                    <w:bottom w:val="none" w:sz="0" w:space="0" w:color="auto"/>
                    <w:right w:val="none" w:sz="0" w:space="0" w:color="auto"/>
                  </w:divBdr>
                </w:div>
                <w:div w:id="173158226">
                  <w:marLeft w:val="0"/>
                  <w:marRight w:val="0"/>
                  <w:marTop w:val="0"/>
                  <w:marBottom w:val="0"/>
                  <w:divBdr>
                    <w:top w:val="none" w:sz="0" w:space="0" w:color="auto"/>
                    <w:left w:val="none" w:sz="0" w:space="0" w:color="auto"/>
                    <w:bottom w:val="none" w:sz="0" w:space="0" w:color="auto"/>
                    <w:right w:val="none" w:sz="0" w:space="0" w:color="auto"/>
                  </w:divBdr>
                </w:div>
                <w:div w:id="1650091916">
                  <w:marLeft w:val="0"/>
                  <w:marRight w:val="0"/>
                  <w:marTop w:val="0"/>
                  <w:marBottom w:val="0"/>
                  <w:divBdr>
                    <w:top w:val="none" w:sz="0" w:space="0" w:color="auto"/>
                    <w:left w:val="none" w:sz="0" w:space="0" w:color="auto"/>
                    <w:bottom w:val="none" w:sz="0" w:space="0" w:color="auto"/>
                    <w:right w:val="none" w:sz="0" w:space="0" w:color="auto"/>
                  </w:divBdr>
                </w:div>
                <w:div w:id="388504709">
                  <w:marLeft w:val="0"/>
                  <w:marRight w:val="0"/>
                  <w:marTop w:val="0"/>
                  <w:marBottom w:val="0"/>
                  <w:divBdr>
                    <w:top w:val="none" w:sz="0" w:space="0" w:color="auto"/>
                    <w:left w:val="none" w:sz="0" w:space="0" w:color="auto"/>
                    <w:bottom w:val="none" w:sz="0" w:space="0" w:color="auto"/>
                    <w:right w:val="none" w:sz="0" w:space="0" w:color="auto"/>
                  </w:divBdr>
                </w:div>
                <w:div w:id="668605737">
                  <w:marLeft w:val="0"/>
                  <w:marRight w:val="0"/>
                  <w:marTop w:val="0"/>
                  <w:marBottom w:val="0"/>
                  <w:divBdr>
                    <w:top w:val="none" w:sz="0" w:space="0" w:color="auto"/>
                    <w:left w:val="none" w:sz="0" w:space="0" w:color="auto"/>
                    <w:bottom w:val="none" w:sz="0" w:space="0" w:color="auto"/>
                    <w:right w:val="none" w:sz="0" w:space="0" w:color="auto"/>
                  </w:divBdr>
                </w:div>
                <w:div w:id="1034574298">
                  <w:marLeft w:val="0"/>
                  <w:marRight w:val="0"/>
                  <w:marTop w:val="0"/>
                  <w:marBottom w:val="0"/>
                  <w:divBdr>
                    <w:top w:val="none" w:sz="0" w:space="0" w:color="auto"/>
                    <w:left w:val="none" w:sz="0" w:space="0" w:color="auto"/>
                    <w:bottom w:val="none" w:sz="0" w:space="0" w:color="auto"/>
                    <w:right w:val="none" w:sz="0" w:space="0" w:color="auto"/>
                  </w:divBdr>
                </w:div>
                <w:div w:id="393165188">
                  <w:marLeft w:val="0"/>
                  <w:marRight w:val="0"/>
                  <w:marTop w:val="0"/>
                  <w:marBottom w:val="0"/>
                  <w:divBdr>
                    <w:top w:val="none" w:sz="0" w:space="0" w:color="auto"/>
                    <w:left w:val="none" w:sz="0" w:space="0" w:color="auto"/>
                    <w:bottom w:val="none" w:sz="0" w:space="0" w:color="auto"/>
                    <w:right w:val="none" w:sz="0" w:space="0" w:color="auto"/>
                  </w:divBdr>
                </w:div>
                <w:div w:id="607541420">
                  <w:marLeft w:val="0"/>
                  <w:marRight w:val="0"/>
                  <w:marTop w:val="0"/>
                  <w:marBottom w:val="0"/>
                  <w:divBdr>
                    <w:top w:val="none" w:sz="0" w:space="0" w:color="auto"/>
                    <w:left w:val="none" w:sz="0" w:space="0" w:color="auto"/>
                    <w:bottom w:val="none" w:sz="0" w:space="0" w:color="auto"/>
                    <w:right w:val="none" w:sz="0" w:space="0" w:color="auto"/>
                  </w:divBdr>
                </w:div>
                <w:div w:id="1786847581">
                  <w:marLeft w:val="0"/>
                  <w:marRight w:val="0"/>
                  <w:marTop w:val="0"/>
                  <w:marBottom w:val="0"/>
                  <w:divBdr>
                    <w:top w:val="none" w:sz="0" w:space="0" w:color="auto"/>
                    <w:left w:val="none" w:sz="0" w:space="0" w:color="auto"/>
                    <w:bottom w:val="none" w:sz="0" w:space="0" w:color="auto"/>
                    <w:right w:val="none" w:sz="0" w:space="0" w:color="auto"/>
                  </w:divBdr>
                </w:div>
                <w:div w:id="53893436">
                  <w:marLeft w:val="0"/>
                  <w:marRight w:val="0"/>
                  <w:marTop w:val="0"/>
                  <w:marBottom w:val="0"/>
                  <w:divBdr>
                    <w:top w:val="none" w:sz="0" w:space="0" w:color="auto"/>
                    <w:left w:val="none" w:sz="0" w:space="0" w:color="auto"/>
                    <w:bottom w:val="none" w:sz="0" w:space="0" w:color="auto"/>
                    <w:right w:val="none" w:sz="0" w:space="0" w:color="auto"/>
                  </w:divBdr>
                </w:div>
                <w:div w:id="2078362187">
                  <w:marLeft w:val="0"/>
                  <w:marRight w:val="0"/>
                  <w:marTop w:val="0"/>
                  <w:marBottom w:val="0"/>
                  <w:divBdr>
                    <w:top w:val="none" w:sz="0" w:space="0" w:color="auto"/>
                    <w:left w:val="none" w:sz="0" w:space="0" w:color="auto"/>
                    <w:bottom w:val="none" w:sz="0" w:space="0" w:color="auto"/>
                    <w:right w:val="none" w:sz="0" w:space="0" w:color="auto"/>
                  </w:divBdr>
                </w:div>
                <w:div w:id="1164977697">
                  <w:marLeft w:val="0"/>
                  <w:marRight w:val="0"/>
                  <w:marTop w:val="0"/>
                  <w:marBottom w:val="0"/>
                  <w:divBdr>
                    <w:top w:val="none" w:sz="0" w:space="0" w:color="auto"/>
                    <w:left w:val="none" w:sz="0" w:space="0" w:color="auto"/>
                    <w:bottom w:val="none" w:sz="0" w:space="0" w:color="auto"/>
                    <w:right w:val="none" w:sz="0" w:space="0" w:color="auto"/>
                  </w:divBdr>
                </w:div>
                <w:div w:id="1110398138">
                  <w:marLeft w:val="0"/>
                  <w:marRight w:val="0"/>
                  <w:marTop w:val="0"/>
                  <w:marBottom w:val="0"/>
                  <w:divBdr>
                    <w:top w:val="none" w:sz="0" w:space="0" w:color="auto"/>
                    <w:left w:val="none" w:sz="0" w:space="0" w:color="auto"/>
                    <w:bottom w:val="none" w:sz="0" w:space="0" w:color="auto"/>
                    <w:right w:val="none" w:sz="0" w:space="0" w:color="auto"/>
                  </w:divBdr>
                </w:div>
                <w:div w:id="2127189379">
                  <w:marLeft w:val="0"/>
                  <w:marRight w:val="0"/>
                  <w:marTop w:val="0"/>
                  <w:marBottom w:val="0"/>
                  <w:divBdr>
                    <w:top w:val="none" w:sz="0" w:space="0" w:color="auto"/>
                    <w:left w:val="none" w:sz="0" w:space="0" w:color="auto"/>
                    <w:bottom w:val="none" w:sz="0" w:space="0" w:color="auto"/>
                    <w:right w:val="none" w:sz="0" w:space="0" w:color="auto"/>
                  </w:divBdr>
                </w:div>
                <w:div w:id="675501630">
                  <w:marLeft w:val="0"/>
                  <w:marRight w:val="0"/>
                  <w:marTop w:val="0"/>
                  <w:marBottom w:val="0"/>
                  <w:divBdr>
                    <w:top w:val="none" w:sz="0" w:space="0" w:color="auto"/>
                    <w:left w:val="none" w:sz="0" w:space="0" w:color="auto"/>
                    <w:bottom w:val="none" w:sz="0" w:space="0" w:color="auto"/>
                    <w:right w:val="none" w:sz="0" w:space="0" w:color="auto"/>
                  </w:divBdr>
                </w:div>
                <w:div w:id="785776746">
                  <w:marLeft w:val="0"/>
                  <w:marRight w:val="0"/>
                  <w:marTop w:val="0"/>
                  <w:marBottom w:val="0"/>
                  <w:divBdr>
                    <w:top w:val="none" w:sz="0" w:space="0" w:color="auto"/>
                    <w:left w:val="none" w:sz="0" w:space="0" w:color="auto"/>
                    <w:bottom w:val="none" w:sz="0" w:space="0" w:color="auto"/>
                    <w:right w:val="none" w:sz="0" w:space="0" w:color="auto"/>
                  </w:divBdr>
                </w:div>
                <w:div w:id="1775513932">
                  <w:marLeft w:val="0"/>
                  <w:marRight w:val="0"/>
                  <w:marTop w:val="0"/>
                  <w:marBottom w:val="0"/>
                  <w:divBdr>
                    <w:top w:val="none" w:sz="0" w:space="0" w:color="auto"/>
                    <w:left w:val="none" w:sz="0" w:space="0" w:color="auto"/>
                    <w:bottom w:val="none" w:sz="0" w:space="0" w:color="auto"/>
                    <w:right w:val="none" w:sz="0" w:space="0" w:color="auto"/>
                  </w:divBdr>
                </w:div>
                <w:div w:id="1028212631">
                  <w:marLeft w:val="0"/>
                  <w:marRight w:val="0"/>
                  <w:marTop w:val="0"/>
                  <w:marBottom w:val="0"/>
                  <w:divBdr>
                    <w:top w:val="none" w:sz="0" w:space="0" w:color="auto"/>
                    <w:left w:val="none" w:sz="0" w:space="0" w:color="auto"/>
                    <w:bottom w:val="none" w:sz="0" w:space="0" w:color="auto"/>
                    <w:right w:val="none" w:sz="0" w:space="0" w:color="auto"/>
                  </w:divBdr>
                </w:div>
                <w:div w:id="225190624">
                  <w:marLeft w:val="0"/>
                  <w:marRight w:val="0"/>
                  <w:marTop w:val="0"/>
                  <w:marBottom w:val="0"/>
                  <w:divBdr>
                    <w:top w:val="none" w:sz="0" w:space="0" w:color="auto"/>
                    <w:left w:val="none" w:sz="0" w:space="0" w:color="auto"/>
                    <w:bottom w:val="none" w:sz="0" w:space="0" w:color="auto"/>
                    <w:right w:val="none" w:sz="0" w:space="0" w:color="auto"/>
                  </w:divBdr>
                </w:div>
                <w:div w:id="2082436515">
                  <w:marLeft w:val="0"/>
                  <w:marRight w:val="0"/>
                  <w:marTop w:val="0"/>
                  <w:marBottom w:val="0"/>
                  <w:divBdr>
                    <w:top w:val="none" w:sz="0" w:space="0" w:color="auto"/>
                    <w:left w:val="none" w:sz="0" w:space="0" w:color="auto"/>
                    <w:bottom w:val="none" w:sz="0" w:space="0" w:color="auto"/>
                    <w:right w:val="none" w:sz="0" w:space="0" w:color="auto"/>
                  </w:divBdr>
                </w:div>
                <w:div w:id="270823848">
                  <w:marLeft w:val="0"/>
                  <w:marRight w:val="0"/>
                  <w:marTop w:val="0"/>
                  <w:marBottom w:val="0"/>
                  <w:divBdr>
                    <w:top w:val="none" w:sz="0" w:space="0" w:color="auto"/>
                    <w:left w:val="none" w:sz="0" w:space="0" w:color="auto"/>
                    <w:bottom w:val="none" w:sz="0" w:space="0" w:color="auto"/>
                    <w:right w:val="none" w:sz="0" w:space="0" w:color="auto"/>
                  </w:divBdr>
                </w:div>
                <w:div w:id="1654526920">
                  <w:marLeft w:val="0"/>
                  <w:marRight w:val="0"/>
                  <w:marTop w:val="0"/>
                  <w:marBottom w:val="0"/>
                  <w:divBdr>
                    <w:top w:val="none" w:sz="0" w:space="0" w:color="auto"/>
                    <w:left w:val="none" w:sz="0" w:space="0" w:color="auto"/>
                    <w:bottom w:val="none" w:sz="0" w:space="0" w:color="auto"/>
                    <w:right w:val="none" w:sz="0" w:space="0" w:color="auto"/>
                  </w:divBdr>
                </w:div>
                <w:div w:id="2023387565">
                  <w:marLeft w:val="0"/>
                  <w:marRight w:val="0"/>
                  <w:marTop w:val="0"/>
                  <w:marBottom w:val="0"/>
                  <w:divBdr>
                    <w:top w:val="none" w:sz="0" w:space="0" w:color="auto"/>
                    <w:left w:val="none" w:sz="0" w:space="0" w:color="auto"/>
                    <w:bottom w:val="none" w:sz="0" w:space="0" w:color="auto"/>
                    <w:right w:val="none" w:sz="0" w:space="0" w:color="auto"/>
                  </w:divBdr>
                </w:div>
                <w:div w:id="755443962">
                  <w:marLeft w:val="0"/>
                  <w:marRight w:val="0"/>
                  <w:marTop w:val="0"/>
                  <w:marBottom w:val="0"/>
                  <w:divBdr>
                    <w:top w:val="none" w:sz="0" w:space="0" w:color="auto"/>
                    <w:left w:val="none" w:sz="0" w:space="0" w:color="auto"/>
                    <w:bottom w:val="none" w:sz="0" w:space="0" w:color="auto"/>
                    <w:right w:val="none" w:sz="0" w:space="0" w:color="auto"/>
                  </w:divBdr>
                </w:div>
                <w:div w:id="159394738">
                  <w:marLeft w:val="0"/>
                  <w:marRight w:val="0"/>
                  <w:marTop w:val="0"/>
                  <w:marBottom w:val="0"/>
                  <w:divBdr>
                    <w:top w:val="none" w:sz="0" w:space="0" w:color="auto"/>
                    <w:left w:val="none" w:sz="0" w:space="0" w:color="auto"/>
                    <w:bottom w:val="none" w:sz="0" w:space="0" w:color="auto"/>
                    <w:right w:val="none" w:sz="0" w:space="0" w:color="auto"/>
                  </w:divBdr>
                </w:div>
                <w:div w:id="1931110961">
                  <w:marLeft w:val="0"/>
                  <w:marRight w:val="0"/>
                  <w:marTop w:val="0"/>
                  <w:marBottom w:val="0"/>
                  <w:divBdr>
                    <w:top w:val="none" w:sz="0" w:space="0" w:color="auto"/>
                    <w:left w:val="none" w:sz="0" w:space="0" w:color="auto"/>
                    <w:bottom w:val="none" w:sz="0" w:space="0" w:color="auto"/>
                    <w:right w:val="none" w:sz="0" w:space="0" w:color="auto"/>
                  </w:divBdr>
                </w:div>
                <w:div w:id="1989822029">
                  <w:marLeft w:val="0"/>
                  <w:marRight w:val="0"/>
                  <w:marTop w:val="0"/>
                  <w:marBottom w:val="0"/>
                  <w:divBdr>
                    <w:top w:val="none" w:sz="0" w:space="0" w:color="auto"/>
                    <w:left w:val="none" w:sz="0" w:space="0" w:color="auto"/>
                    <w:bottom w:val="none" w:sz="0" w:space="0" w:color="auto"/>
                    <w:right w:val="none" w:sz="0" w:space="0" w:color="auto"/>
                  </w:divBdr>
                </w:div>
                <w:div w:id="665862426">
                  <w:marLeft w:val="0"/>
                  <w:marRight w:val="0"/>
                  <w:marTop w:val="0"/>
                  <w:marBottom w:val="0"/>
                  <w:divBdr>
                    <w:top w:val="none" w:sz="0" w:space="0" w:color="auto"/>
                    <w:left w:val="none" w:sz="0" w:space="0" w:color="auto"/>
                    <w:bottom w:val="none" w:sz="0" w:space="0" w:color="auto"/>
                    <w:right w:val="none" w:sz="0" w:space="0" w:color="auto"/>
                  </w:divBdr>
                </w:div>
                <w:div w:id="737944099">
                  <w:marLeft w:val="0"/>
                  <w:marRight w:val="0"/>
                  <w:marTop w:val="0"/>
                  <w:marBottom w:val="0"/>
                  <w:divBdr>
                    <w:top w:val="none" w:sz="0" w:space="0" w:color="auto"/>
                    <w:left w:val="none" w:sz="0" w:space="0" w:color="auto"/>
                    <w:bottom w:val="none" w:sz="0" w:space="0" w:color="auto"/>
                    <w:right w:val="none" w:sz="0" w:space="0" w:color="auto"/>
                  </w:divBdr>
                </w:div>
                <w:div w:id="548222650">
                  <w:marLeft w:val="0"/>
                  <w:marRight w:val="0"/>
                  <w:marTop w:val="0"/>
                  <w:marBottom w:val="0"/>
                  <w:divBdr>
                    <w:top w:val="none" w:sz="0" w:space="0" w:color="auto"/>
                    <w:left w:val="none" w:sz="0" w:space="0" w:color="auto"/>
                    <w:bottom w:val="none" w:sz="0" w:space="0" w:color="auto"/>
                    <w:right w:val="none" w:sz="0" w:space="0" w:color="auto"/>
                  </w:divBdr>
                </w:div>
                <w:div w:id="338968413">
                  <w:marLeft w:val="0"/>
                  <w:marRight w:val="0"/>
                  <w:marTop w:val="0"/>
                  <w:marBottom w:val="0"/>
                  <w:divBdr>
                    <w:top w:val="none" w:sz="0" w:space="0" w:color="auto"/>
                    <w:left w:val="none" w:sz="0" w:space="0" w:color="auto"/>
                    <w:bottom w:val="none" w:sz="0" w:space="0" w:color="auto"/>
                    <w:right w:val="none" w:sz="0" w:space="0" w:color="auto"/>
                  </w:divBdr>
                </w:div>
                <w:div w:id="1520779330">
                  <w:marLeft w:val="0"/>
                  <w:marRight w:val="0"/>
                  <w:marTop w:val="0"/>
                  <w:marBottom w:val="0"/>
                  <w:divBdr>
                    <w:top w:val="none" w:sz="0" w:space="0" w:color="auto"/>
                    <w:left w:val="none" w:sz="0" w:space="0" w:color="auto"/>
                    <w:bottom w:val="none" w:sz="0" w:space="0" w:color="auto"/>
                    <w:right w:val="none" w:sz="0" w:space="0" w:color="auto"/>
                  </w:divBdr>
                </w:div>
                <w:div w:id="1283535824">
                  <w:marLeft w:val="0"/>
                  <w:marRight w:val="0"/>
                  <w:marTop w:val="0"/>
                  <w:marBottom w:val="0"/>
                  <w:divBdr>
                    <w:top w:val="none" w:sz="0" w:space="0" w:color="auto"/>
                    <w:left w:val="none" w:sz="0" w:space="0" w:color="auto"/>
                    <w:bottom w:val="none" w:sz="0" w:space="0" w:color="auto"/>
                    <w:right w:val="none" w:sz="0" w:space="0" w:color="auto"/>
                  </w:divBdr>
                </w:div>
                <w:div w:id="1549149232">
                  <w:marLeft w:val="0"/>
                  <w:marRight w:val="0"/>
                  <w:marTop w:val="0"/>
                  <w:marBottom w:val="0"/>
                  <w:divBdr>
                    <w:top w:val="none" w:sz="0" w:space="0" w:color="auto"/>
                    <w:left w:val="none" w:sz="0" w:space="0" w:color="auto"/>
                    <w:bottom w:val="none" w:sz="0" w:space="0" w:color="auto"/>
                    <w:right w:val="none" w:sz="0" w:space="0" w:color="auto"/>
                  </w:divBdr>
                </w:div>
                <w:div w:id="1446189404">
                  <w:marLeft w:val="0"/>
                  <w:marRight w:val="0"/>
                  <w:marTop w:val="0"/>
                  <w:marBottom w:val="0"/>
                  <w:divBdr>
                    <w:top w:val="none" w:sz="0" w:space="0" w:color="auto"/>
                    <w:left w:val="none" w:sz="0" w:space="0" w:color="auto"/>
                    <w:bottom w:val="none" w:sz="0" w:space="0" w:color="auto"/>
                    <w:right w:val="none" w:sz="0" w:space="0" w:color="auto"/>
                  </w:divBdr>
                </w:div>
                <w:div w:id="1641953864">
                  <w:marLeft w:val="0"/>
                  <w:marRight w:val="0"/>
                  <w:marTop w:val="0"/>
                  <w:marBottom w:val="0"/>
                  <w:divBdr>
                    <w:top w:val="none" w:sz="0" w:space="0" w:color="auto"/>
                    <w:left w:val="none" w:sz="0" w:space="0" w:color="auto"/>
                    <w:bottom w:val="none" w:sz="0" w:space="0" w:color="auto"/>
                    <w:right w:val="none" w:sz="0" w:space="0" w:color="auto"/>
                  </w:divBdr>
                </w:div>
                <w:div w:id="1981618066">
                  <w:marLeft w:val="0"/>
                  <w:marRight w:val="0"/>
                  <w:marTop w:val="0"/>
                  <w:marBottom w:val="0"/>
                  <w:divBdr>
                    <w:top w:val="none" w:sz="0" w:space="0" w:color="auto"/>
                    <w:left w:val="none" w:sz="0" w:space="0" w:color="auto"/>
                    <w:bottom w:val="none" w:sz="0" w:space="0" w:color="auto"/>
                    <w:right w:val="none" w:sz="0" w:space="0" w:color="auto"/>
                  </w:divBdr>
                </w:div>
                <w:div w:id="1456488644">
                  <w:marLeft w:val="0"/>
                  <w:marRight w:val="0"/>
                  <w:marTop w:val="0"/>
                  <w:marBottom w:val="0"/>
                  <w:divBdr>
                    <w:top w:val="none" w:sz="0" w:space="0" w:color="auto"/>
                    <w:left w:val="none" w:sz="0" w:space="0" w:color="auto"/>
                    <w:bottom w:val="none" w:sz="0" w:space="0" w:color="auto"/>
                    <w:right w:val="none" w:sz="0" w:space="0" w:color="auto"/>
                  </w:divBdr>
                </w:div>
                <w:div w:id="1268344948">
                  <w:marLeft w:val="0"/>
                  <w:marRight w:val="0"/>
                  <w:marTop w:val="0"/>
                  <w:marBottom w:val="0"/>
                  <w:divBdr>
                    <w:top w:val="none" w:sz="0" w:space="0" w:color="auto"/>
                    <w:left w:val="none" w:sz="0" w:space="0" w:color="auto"/>
                    <w:bottom w:val="none" w:sz="0" w:space="0" w:color="auto"/>
                    <w:right w:val="none" w:sz="0" w:space="0" w:color="auto"/>
                  </w:divBdr>
                </w:div>
                <w:div w:id="1461342214">
                  <w:marLeft w:val="0"/>
                  <w:marRight w:val="0"/>
                  <w:marTop w:val="0"/>
                  <w:marBottom w:val="0"/>
                  <w:divBdr>
                    <w:top w:val="none" w:sz="0" w:space="0" w:color="auto"/>
                    <w:left w:val="none" w:sz="0" w:space="0" w:color="auto"/>
                    <w:bottom w:val="none" w:sz="0" w:space="0" w:color="auto"/>
                    <w:right w:val="none" w:sz="0" w:space="0" w:color="auto"/>
                  </w:divBdr>
                </w:div>
                <w:div w:id="328405019">
                  <w:marLeft w:val="0"/>
                  <w:marRight w:val="0"/>
                  <w:marTop w:val="0"/>
                  <w:marBottom w:val="0"/>
                  <w:divBdr>
                    <w:top w:val="none" w:sz="0" w:space="0" w:color="auto"/>
                    <w:left w:val="none" w:sz="0" w:space="0" w:color="auto"/>
                    <w:bottom w:val="none" w:sz="0" w:space="0" w:color="auto"/>
                    <w:right w:val="none" w:sz="0" w:space="0" w:color="auto"/>
                  </w:divBdr>
                </w:div>
                <w:div w:id="1972437974">
                  <w:marLeft w:val="0"/>
                  <w:marRight w:val="0"/>
                  <w:marTop w:val="0"/>
                  <w:marBottom w:val="0"/>
                  <w:divBdr>
                    <w:top w:val="none" w:sz="0" w:space="0" w:color="auto"/>
                    <w:left w:val="none" w:sz="0" w:space="0" w:color="auto"/>
                    <w:bottom w:val="none" w:sz="0" w:space="0" w:color="auto"/>
                    <w:right w:val="none" w:sz="0" w:space="0" w:color="auto"/>
                  </w:divBdr>
                </w:div>
                <w:div w:id="1065177585">
                  <w:marLeft w:val="0"/>
                  <w:marRight w:val="0"/>
                  <w:marTop w:val="0"/>
                  <w:marBottom w:val="0"/>
                  <w:divBdr>
                    <w:top w:val="none" w:sz="0" w:space="0" w:color="auto"/>
                    <w:left w:val="none" w:sz="0" w:space="0" w:color="auto"/>
                    <w:bottom w:val="none" w:sz="0" w:space="0" w:color="auto"/>
                    <w:right w:val="none" w:sz="0" w:space="0" w:color="auto"/>
                  </w:divBdr>
                </w:div>
                <w:div w:id="668366701">
                  <w:marLeft w:val="0"/>
                  <w:marRight w:val="0"/>
                  <w:marTop w:val="0"/>
                  <w:marBottom w:val="0"/>
                  <w:divBdr>
                    <w:top w:val="none" w:sz="0" w:space="0" w:color="auto"/>
                    <w:left w:val="none" w:sz="0" w:space="0" w:color="auto"/>
                    <w:bottom w:val="none" w:sz="0" w:space="0" w:color="auto"/>
                    <w:right w:val="none" w:sz="0" w:space="0" w:color="auto"/>
                  </w:divBdr>
                </w:div>
                <w:div w:id="841896791">
                  <w:marLeft w:val="0"/>
                  <w:marRight w:val="0"/>
                  <w:marTop w:val="0"/>
                  <w:marBottom w:val="0"/>
                  <w:divBdr>
                    <w:top w:val="none" w:sz="0" w:space="0" w:color="auto"/>
                    <w:left w:val="none" w:sz="0" w:space="0" w:color="auto"/>
                    <w:bottom w:val="none" w:sz="0" w:space="0" w:color="auto"/>
                    <w:right w:val="none" w:sz="0" w:space="0" w:color="auto"/>
                  </w:divBdr>
                </w:div>
                <w:div w:id="1190990528">
                  <w:marLeft w:val="0"/>
                  <w:marRight w:val="0"/>
                  <w:marTop w:val="0"/>
                  <w:marBottom w:val="0"/>
                  <w:divBdr>
                    <w:top w:val="none" w:sz="0" w:space="0" w:color="auto"/>
                    <w:left w:val="none" w:sz="0" w:space="0" w:color="auto"/>
                    <w:bottom w:val="none" w:sz="0" w:space="0" w:color="auto"/>
                    <w:right w:val="none" w:sz="0" w:space="0" w:color="auto"/>
                  </w:divBdr>
                </w:div>
                <w:div w:id="1709447860">
                  <w:marLeft w:val="0"/>
                  <w:marRight w:val="0"/>
                  <w:marTop w:val="0"/>
                  <w:marBottom w:val="0"/>
                  <w:divBdr>
                    <w:top w:val="none" w:sz="0" w:space="0" w:color="auto"/>
                    <w:left w:val="none" w:sz="0" w:space="0" w:color="auto"/>
                    <w:bottom w:val="none" w:sz="0" w:space="0" w:color="auto"/>
                    <w:right w:val="none" w:sz="0" w:space="0" w:color="auto"/>
                  </w:divBdr>
                </w:div>
                <w:div w:id="1902982521">
                  <w:marLeft w:val="0"/>
                  <w:marRight w:val="0"/>
                  <w:marTop w:val="0"/>
                  <w:marBottom w:val="0"/>
                  <w:divBdr>
                    <w:top w:val="none" w:sz="0" w:space="0" w:color="auto"/>
                    <w:left w:val="none" w:sz="0" w:space="0" w:color="auto"/>
                    <w:bottom w:val="none" w:sz="0" w:space="0" w:color="auto"/>
                    <w:right w:val="none" w:sz="0" w:space="0" w:color="auto"/>
                  </w:divBdr>
                </w:div>
                <w:div w:id="1844464964">
                  <w:marLeft w:val="0"/>
                  <w:marRight w:val="0"/>
                  <w:marTop w:val="0"/>
                  <w:marBottom w:val="0"/>
                  <w:divBdr>
                    <w:top w:val="none" w:sz="0" w:space="0" w:color="auto"/>
                    <w:left w:val="none" w:sz="0" w:space="0" w:color="auto"/>
                    <w:bottom w:val="none" w:sz="0" w:space="0" w:color="auto"/>
                    <w:right w:val="none" w:sz="0" w:space="0" w:color="auto"/>
                  </w:divBdr>
                </w:div>
                <w:div w:id="1202789065">
                  <w:marLeft w:val="0"/>
                  <w:marRight w:val="0"/>
                  <w:marTop w:val="0"/>
                  <w:marBottom w:val="0"/>
                  <w:divBdr>
                    <w:top w:val="none" w:sz="0" w:space="0" w:color="auto"/>
                    <w:left w:val="none" w:sz="0" w:space="0" w:color="auto"/>
                    <w:bottom w:val="none" w:sz="0" w:space="0" w:color="auto"/>
                    <w:right w:val="none" w:sz="0" w:space="0" w:color="auto"/>
                  </w:divBdr>
                </w:div>
                <w:div w:id="466052397">
                  <w:marLeft w:val="0"/>
                  <w:marRight w:val="0"/>
                  <w:marTop w:val="0"/>
                  <w:marBottom w:val="0"/>
                  <w:divBdr>
                    <w:top w:val="none" w:sz="0" w:space="0" w:color="auto"/>
                    <w:left w:val="none" w:sz="0" w:space="0" w:color="auto"/>
                    <w:bottom w:val="none" w:sz="0" w:space="0" w:color="auto"/>
                    <w:right w:val="none" w:sz="0" w:space="0" w:color="auto"/>
                  </w:divBdr>
                </w:div>
                <w:div w:id="594172978">
                  <w:marLeft w:val="0"/>
                  <w:marRight w:val="0"/>
                  <w:marTop w:val="0"/>
                  <w:marBottom w:val="0"/>
                  <w:divBdr>
                    <w:top w:val="none" w:sz="0" w:space="0" w:color="auto"/>
                    <w:left w:val="none" w:sz="0" w:space="0" w:color="auto"/>
                    <w:bottom w:val="none" w:sz="0" w:space="0" w:color="auto"/>
                    <w:right w:val="none" w:sz="0" w:space="0" w:color="auto"/>
                  </w:divBdr>
                </w:div>
                <w:div w:id="123239202">
                  <w:marLeft w:val="0"/>
                  <w:marRight w:val="0"/>
                  <w:marTop w:val="0"/>
                  <w:marBottom w:val="0"/>
                  <w:divBdr>
                    <w:top w:val="none" w:sz="0" w:space="0" w:color="auto"/>
                    <w:left w:val="none" w:sz="0" w:space="0" w:color="auto"/>
                    <w:bottom w:val="none" w:sz="0" w:space="0" w:color="auto"/>
                    <w:right w:val="none" w:sz="0" w:space="0" w:color="auto"/>
                  </w:divBdr>
                </w:div>
                <w:div w:id="1989095388">
                  <w:marLeft w:val="0"/>
                  <w:marRight w:val="0"/>
                  <w:marTop w:val="0"/>
                  <w:marBottom w:val="0"/>
                  <w:divBdr>
                    <w:top w:val="none" w:sz="0" w:space="0" w:color="auto"/>
                    <w:left w:val="none" w:sz="0" w:space="0" w:color="auto"/>
                    <w:bottom w:val="none" w:sz="0" w:space="0" w:color="auto"/>
                    <w:right w:val="none" w:sz="0" w:space="0" w:color="auto"/>
                  </w:divBdr>
                </w:div>
                <w:div w:id="765342926">
                  <w:marLeft w:val="0"/>
                  <w:marRight w:val="0"/>
                  <w:marTop w:val="0"/>
                  <w:marBottom w:val="0"/>
                  <w:divBdr>
                    <w:top w:val="none" w:sz="0" w:space="0" w:color="auto"/>
                    <w:left w:val="none" w:sz="0" w:space="0" w:color="auto"/>
                    <w:bottom w:val="none" w:sz="0" w:space="0" w:color="auto"/>
                    <w:right w:val="none" w:sz="0" w:space="0" w:color="auto"/>
                  </w:divBdr>
                </w:div>
                <w:div w:id="1555310131">
                  <w:marLeft w:val="0"/>
                  <w:marRight w:val="0"/>
                  <w:marTop w:val="0"/>
                  <w:marBottom w:val="0"/>
                  <w:divBdr>
                    <w:top w:val="none" w:sz="0" w:space="0" w:color="auto"/>
                    <w:left w:val="none" w:sz="0" w:space="0" w:color="auto"/>
                    <w:bottom w:val="none" w:sz="0" w:space="0" w:color="auto"/>
                    <w:right w:val="none" w:sz="0" w:space="0" w:color="auto"/>
                  </w:divBdr>
                </w:div>
                <w:div w:id="2144032108">
                  <w:marLeft w:val="0"/>
                  <w:marRight w:val="0"/>
                  <w:marTop w:val="0"/>
                  <w:marBottom w:val="0"/>
                  <w:divBdr>
                    <w:top w:val="none" w:sz="0" w:space="0" w:color="auto"/>
                    <w:left w:val="none" w:sz="0" w:space="0" w:color="auto"/>
                    <w:bottom w:val="none" w:sz="0" w:space="0" w:color="auto"/>
                    <w:right w:val="none" w:sz="0" w:space="0" w:color="auto"/>
                  </w:divBdr>
                </w:div>
                <w:div w:id="846939872">
                  <w:marLeft w:val="0"/>
                  <w:marRight w:val="0"/>
                  <w:marTop w:val="0"/>
                  <w:marBottom w:val="0"/>
                  <w:divBdr>
                    <w:top w:val="none" w:sz="0" w:space="0" w:color="auto"/>
                    <w:left w:val="none" w:sz="0" w:space="0" w:color="auto"/>
                    <w:bottom w:val="none" w:sz="0" w:space="0" w:color="auto"/>
                    <w:right w:val="none" w:sz="0" w:space="0" w:color="auto"/>
                  </w:divBdr>
                </w:div>
                <w:div w:id="744691046">
                  <w:marLeft w:val="0"/>
                  <w:marRight w:val="0"/>
                  <w:marTop w:val="0"/>
                  <w:marBottom w:val="0"/>
                  <w:divBdr>
                    <w:top w:val="none" w:sz="0" w:space="0" w:color="auto"/>
                    <w:left w:val="none" w:sz="0" w:space="0" w:color="auto"/>
                    <w:bottom w:val="none" w:sz="0" w:space="0" w:color="auto"/>
                    <w:right w:val="none" w:sz="0" w:space="0" w:color="auto"/>
                  </w:divBdr>
                </w:div>
                <w:div w:id="1859543575">
                  <w:marLeft w:val="0"/>
                  <w:marRight w:val="0"/>
                  <w:marTop w:val="0"/>
                  <w:marBottom w:val="0"/>
                  <w:divBdr>
                    <w:top w:val="none" w:sz="0" w:space="0" w:color="auto"/>
                    <w:left w:val="none" w:sz="0" w:space="0" w:color="auto"/>
                    <w:bottom w:val="none" w:sz="0" w:space="0" w:color="auto"/>
                    <w:right w:val="none" w:sz="0" w:space="0" w:color="auto"/>
                  </w:divBdr>
                </w:div>
                <w:div w:id="766921353">
                  <w:marLeft w:val="0"/>
                  <w:marRight w:val="0"/>
                  <w:marTop w:val="0"/>
                  <w:marBottom w:val="0"/>
                  <w:divBdr>
                    <w:top w:val="none" w:sz="0" w:space="0" w:color="auto"/>
                    <w:left w:val="none" w:sz="0" w:space="0" w:color="auto"/>
                    <w:bottom w:val="none" w:sz="0" w:space="0" w:color="auto"/>
                    <w:right w:val="none" w:sz="0" w:space="0" w:color="auto"/>
                  </w:divBdr>
                </w:div>
                <w:div w:id="158153185">
                  <w:marLeft w:val="0"/>
                  <w:marRight w:val="0"/>
                  <w:marTop w:val="0"/>
                  <w:marBottom w:val="0"/>
                  <w:divBdr>
                    <w:top w:val="none" w:sz="0" w:space="0" w:color="auto"/>
                    <w:left w:val="none" w:sz="0" w:space="0" w:color="auto"/>
                    <w:bottom w:val="none" w:sz="0" w:space="0" w:color="auto"/>
                    <w:right w:val="none" w:sz="0" w:space="0" w:color="auto"/>
                  </w:divBdr>
                </w:div>
                <w:div w:id="274868228">
                  <w:marLeft w:val="0"/>
                  <w:marRight w:val="0"/>
                  <w:marTop w:val="0"/>
                  <w:marBottom w:val="0"/>
                  <w:divBdr>
                    <w:top w:val="none" w:sz="0" w:space="0" w:color="auto"/>
                    <w:left w:val="none" w:sz="0" w:space="0" w:color="auto"/>
                    <w:bottom w:val="none" w:sz="0" w:space="0" w:color="auto"/>
                    <w:right w:val="none" w:sz="0" w:space="0" w:color="auto"/>
                  </w:divBdr>
                </w:div>
                <w:div w:id="578750426">
                  <w:marLeft w:val="0"/>
                  <w:marRight w:val="0"/>
                  <w:marTop w:val="0"/>
                  <w:marBottom w:val="0"/>
                  <w:divBdr>
                    <w:top w:val="none" w:sz="0" w:space="0" w:color="auto"/>
                    <w:left w:val="none" w:sz="0" w:space="0" w:color="auto"/>
                    <w:bottom w:val="none" w:sz="0" w:space="0" w:color="auto"/>
                    <w:right w:val="none" w:sz="0" w:space="0" w:color="auto"/>
                  </w:divBdr>
                </w:div>
                <w:div w:id="1401562766">
                  <w:marLeft w:val="0"/>
                  <w:marRight w:val="0"/>
                  <w:marTop w:val="0"/>
                  <w:marBottom w:val="0"/>
                  <w:divBdr>
                    <w:top w:val="none" w:sz="0" w:space="0" w:color="auto"/>
                    <w:left w:val="none" w:sz="0" w:space="0" w:color="auto"/>
                    <w:bottom w:val="none" w:sz="0" w:space="0" w:color="auto"/>
                    <w:right w:val="none" w:sz="0" w:space="0" w:color="auto"/>
                  </w:divBdr>
                </w:div>
                <w:div w:id="820735098">
                  <w:marLeft w:val="0"/>
                  <w:marRight w:val="0"/>
                  <w:marTop w:val="0"/>
                  <w:marBottom w:val="0"/>
                  <w:divBdr>
                    <w:top w:val="none" w:sz="0" w:space="0" w:color="auto"/>
                    <w:left w:val="none" w:sz="0" w:space="0" w:color="auto"/>
                    <w:bottom w:val="none" w:sz="0" w:space="0" w:color="auto"/>
                    <w:right w:val="none" w:sz="0" w:space="0" w:color="auto"/>
                  </w:divBdr>
                </w:div>
                <w:div w:id="654452986">
                  <w:marLeft w:val="0"/>
                  <w:marRight w:val="0"/>
                  <w:marTop w:val="0"/>
                  <w:marBottom w:val="0"/>
                  <w:divBdr>
                    <w:top w:val="none" w:sz="0" w:space="0" w:color="auto"/>
                    <w:left w:val="none" w:sz="0" w:space="0" w:color="auto"/>
                    <w:bottom w:val="none" w:sz="0" w:space="0" w:color="auto"/>
                    <w:right w:val="none" w:sz="0" w:space="0" w:color="auto"/>
                  </w:divBdr>
                </w:div>
                <w:div w:id="301161977">
                  <w:marLeft w:val="0"/>
                  <w:marRight w:val="0"/>
                  <w:marTop w:val="0"/>
                  <w:marBottom w:val="0"/>
                  <w:divBdr>
                    <w:top w:val="none" w:sz="0" w:space="0" w:color="auto"/>
                    <w:left w:val="none" w:sz="0" w:space="0" w:color="auto"/>
                    <w:bottom w:val="none" w:sz="0" w:space="0" w:color="auto"/>
                    <w:right w:val="none" w:sz="0" w:space="0" w:color="auto"/>
                  </w:divBdr>
                </w:div>
                <w:div w:id="1262371595">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1346982004">
                  <w:marLeft w:val="0"/>
                  <w:marRight w:val="0"/>
                  <w:marTop w:val="0"/>
                  <w:marBottom w:val="0"/>
                  <w:divBdr>
                    <w:top w:val="none" w:sz="0" w:space="0" w:color="auto"/>
                    <w:left w:val="none" w:sz="0" w:space="0" w:color="auto"/>
                    <w:bottom w:val="none" w:sz="0" w:space="0" w:color="auto"/>
                    <w:right w:val="none" w:sz="0" w:space="0" w:color="auto"/>
                  </w:divBdr>
                </w:div>
                <w:div w:id="242960193">
                  <w:marLeft w:val="0"/>
                  <w:marRight w:val="0"/>
                  <w:marTop w:val="0"/>
                  <w:marBottom w:val="0"/>
                  <w:divBdr>
                    <w:top w:val="none" w:sz="0" w:space="0" w:color="auto"/>
                    <w:left w:val="none" w:sz="0" w:space="0" w:color="auto"/>
                    <w:bottom w:val="none" w:sz="0" w:space="0" w:color="auto"/>
                    <w:right w:val="none" w:sz="0" w:space="0" w:color="auto"/>
                  </w:divBdr>
                </w:div>
                <w:div w:id="522014822">
                  <w:marLeft w:val="0"/>
                  <w:marRight w:val="0"/>
                  <w:marTop w:val="0"/>
                  <w:marBottom w:val="0"/>
                  <w:divBdr>
                    <w:top w:val="none" w:sz="0" w:space="0" w:color="auto"/>
                    <w:left w:val="none" w:sz="0" w:space="0" w:color="auto"/>
                    <w:bottom w:val="none" w:sz="0" w:space="0" w:color="auto"/>
                    <w:right w:val="none" w:sz="0" w:space="0" w:color="auto"/>
                  </w:divBdr>
                </w:div>
                <w:div w:id="193661103">
                  <w:marLeft w:val="0"/>
                  <w:marRight w:val="0"/>
                  <w:marTop w:val="0"/>
                  <w:marBottom w:val="0"/>
                  <w:divBdr>
                    <w:top w:val="none" w:sz="0" w:space="0" w:color="auto"/>
                    <w:left w:val="none" w:sz="0" w:space="0" w:color="auto"/>
                    <w:bottom w:val="none" w:sz="0" w:space="0" w:color="auto"/>
                    <w:right w:val="none" w:sz="0" w:space="0" w:color="auto"/>
                  </w:divBdr>
                </w:div>
                <w:div w:id="753283712">
                  <w:marLeft w:val="0"/>
                  <w:marRight w:val="0"/>
                  <w:marTop w:val="0"/>
                  <w:marBottom w:val="0"/>
                  <w:divBdr>
                    <w:top w:val="none" w:sz="0" w:space="0" w:color="auto"/>
                    <w:left w:val="none" w:sz="0" w:space="0" w:color="auto"/>
                    <w:bottom w:val="none" w:sz="0" w:space="0" w:color="auto"/>
                    <w:right w:val="none" w:sz="0" w:space="0" w:color="auto"/>
                  </w:divBdr>
                </w:div>
                <w:div w:id="1764909321">
                  <w:marLeft w:val="0"/>
                  <w:marRight w:val="0"/>
                  <w:marTop w:val="0"/>
                  <w:marBottom w:val="0"/>
                  <w:divBdr>
                    <w:top w:val="none" w:sz="0" w:space="0" w:color="auto"/>
                    <w:left w:val="none" w:sz="0" w:space="0" w:color="auto"/>
                    <w:bottom w:val="none" w:sz="0" w:space="0" w:color="auto"/>
                    <w:right w:val="none" w:sz="0" w:space="0" w:color="auto"/>
                  </w:divBdr>
                </w:div>
                <w:div w:id="1010722131">
                  <w:marLeft w:val="0"/>
                  <w:marRight w:val="0"/>
                  <w:marTop w:val="0"/>
                  <w:marBottom w:val="0"/>
                  <w:divBdr>
                    <w:top w:val="none" w:sz="0" w:space="0" w:color="auto"/>
                    <w:left w:val="none" w:sz="0" w:space="0" w:color="auto"/>
                    <w:bottom w:val="none" w:sz="0" w:space="0" w:color="auto"/>
                    <w:right w:val="none" w:sz="0" w:space="0" w:color="auto"/>
                  </w:divBdr>
                </w:div>
                <w:div w:id="1509826176">
                  <w:marLeft w:val="0"/>
                  <w:marRight w:val="0"/>
                  <w:marTop w:val="0"/>
                  <w:marBottom w:val="0"/>
                  <w:divBdr>
                    <w:top w:val="none" w:sz="0" w:space="0" w:color="auto"/>
                    <w:left w:val="none" w:sz="0" w:space="0" w:color="auto"/>
                    <w:bottom w:val="none" w:sz="0" w:space="0" w:color="auto"/>
                    <w:right w:val="none" w:sz="0" w:space="0" w:color="auto"/>
                  </w:divBdr>
                </w:div>
                <w:div w:id="759135737">
                  <w:marLeft w:val="0"/>
                  <w:marRight w:val="0"/>
                  <w:marTop w:val="0"/>
                  <w:marBottom w:val="0"/>
                  <w:divBdr>
                    <w:top w:val="none" w:sz="0" w:space="0" w:color="auto"/>
                    <w:left w:val="none" w:sz="0" w:space="0" w:color="auto"/>
                    <w:bottom w:val="none" w:sz="0" w:space="0" w:color="auto"/>
                    <w:right w:val="none" w:sz="0" w:space="0" w:color="auto"/>
                  </w:divBdr>
                </w:div>
                <w:div w:id="1867405324">
                  <w:marLeft w:val="0"/>
                  <w:marRight w:val="0"/>
                  <w:marTop w:val="0"/>
                  <w:marBottom w:val="0"/>
                  <w:divBdr>
                    <w:top w:val="none" w:sz="0" w:space="0" w:color="auto"/>
                    <w:left w:val="none" w:sz="0" w:space="0" w:color="auto"/>
                    <w:bottom w:val="none" w:sz="0" w:space="0" w:color="auto"/>
                    <w:right w:val="none" w:sz="0" w:space="0" w:color="auto"/>
                  </w:divBdr>
                </w:div>
                <w:div w:id="18043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1375">
          <w:marLeft w:val="0"/>
          <w:marRight w:val="0"/>
          <w:marTop w:val="15"/>
          <w:marBottom w:val="0"/>
          <w:divBdr>
            <w:top w:val="single" w:sz="48" w:space="0" w:color="auto"/>
            <w:left w:val="single" w:sz="48" w:space="0" w:color="auto"/>
            <w:bottom w:val="single" w:sz="48" w:space="0" w:color="auto"/>
            <w:right w:val="single" w:sz="48" w:space="0" w:color="auto"/>
          </w:divBdr>
          <w:divsChild>
            <w:div w:id="752094065">
              <w:marLeft w:val="0"/>
              <w:marRight w:val="0"/>
              <w:marTop w:val="0"/>
              <w:marBottom w:val="0"/>
              <w:divBdr>
                <w:top w:val="none" w:sz="0" w:space="0" w:color="auto"/>
                <w:left w:val="none" w:sz="0" w:space="0" w:color="auto"/>
                <w:bottom w:val="none" w:sz="0" w:space="0" w:color="auto"/>
                <w:right w:val="none" w:sz="0" w:space="0" w:color="auto"/>
              </w:divBdr>
              <w:divsChild>
                <w:div w:id="626399832">
                  <w:marLeft w:val="0"/>
                  <w:marRight w:val="0"/>
                  <w:marTop w:val="0"/>
                  <w:marBottom w:val="0"/>
                  <w:divBdr>
                    <w:top w:val="none" w:sz="0" w:space="0" w:color="auto"/>
                    <w:left w:val="none" w:sz="0" w:space="0" w:color="auto"/>
                    <w:bottom w:val="none" w:sz="0" w:space="0" w:color="auto"/>
                    <w:right w:val="none" w:sz="0" w:space="0" w:color="auto"/>
                  </w:divBdr>
                </w:div>
                <w:div w:id="762647625">
                  <w:marLeft w:val="0"/>
                  <w:marRight w:val="0"/>
                  <w:marTop w:val="0"/>
                  <w:marBottom w:val="0"/>
                  <w:divBdr>
                    <w:top w:val="none" w:sz="0" w:space="0" w:color="auto"/>
                    <w:left w:val="none" w:sz="0" w:space="0" w:color="auto"/>
                    <w:bottom w:val="none" w:sz="0" w:space="0" w:color="auto"/>
                    <w:right w:val="none" w:sz="0" w:space="0" w:color="auto"/>
                  </w:divBdr>
                </w:div>
                <w:div w:id="1357777524">
                  <w:marLeft w:val="0"/>
                  <w:marRight w:val="0"/>
                  <w:marTop w:val="0"/>
                  <w:marBottom w:val="0"/>
                  <w:divBdr>
                    <w:top w:val="none" w:sz="0" w:space="0" w:color="auto"/>
                    <w:left w:val="none" w:sz="0" w:space="0" w:color="auto"/>
                    <w:bottom w:val="none" w:sz="0" w:space="0" w:color="auto"/>
                    <w:right w:val="none" w:sz="0" w:space="0" w:color="auto"/>
                  </w:divBdr>
                </w:div>
                <w:div w:id="175576909">
                  <w:marLeft w:val="0"/>
                  <w:marRight w:val="0"/>
                  <w:marTop w:val="0"/>
                  <w:marBottom w:val="0"/>
                  <w:divBdr>
                    <w:top w:val="none" w:sz="0" w:space="0" w:color="auto"/>
                    <w:left w:val="none" w:sz="0" w:space="0" w:color="auto"/>
                    <w:bottom w:val="none" w:sz="0" w:space="0" w:color="auto"/>
                    <w:right w:val="none" w:sz="0" w:space="0" w:color="auto"/>
                  </w:divBdr>
                </w:div>
                <w:div w:id="92552225">
                  <w:marLeft w:val="0"/>
                  <w:marRight w:val="0"/>
                  <w:marTop w:val="0"/>
                  <w:marBottom w:val="0"/>
                  <w:divBdr>
                    <w:top w:val="none" w:sz="0" w:space="0" w:color="auto"/>
                    <w:left w:val="none" w:sz="0" w:space="0" w:color="auto"/>
                    <w:bottom w:val="none" w:sz="0" w:space="0" w:color="auto"/>
                    <w:right w:val="none" w:sz="0" w:space="0" w:color="auto"/>
                  </w:divBdr>
                </w:div>
                <w:div w:id="1412002907">
                  <w:marLeft w:val="0"/>
                  <w:marRight w:val="0"/>
                  <w:marTop w:val="0"/>
                  <w:marBottom w:val="0"/>
                  <w:divBdr>
                    <w:top w:val="none" w:sz="0" w:space="0" w:color="auto"/>
                    <w:left w:val="none" w:sz="0" w:space="0" w:color="auto"/>
                    <w:bottom w:val="none" w:sz="0" w:space="0" w:color="auto"/>
                    <w:right w:val="none" w:sz="0" w:space="0" w:color="auto"/>
                  </w:divBdr>
                </w:div>
                <w:div w:id="1857034436">
                  <w:marLeft w:val="0"/>
                  <w:marRight w:val="0"/>
                  <w:marTop w:val="0"/>
                  <w:marBottom w:val="0"/>
                  <w:divBdr>
                    <w:top w:val="none" w:sz="0" w:space="0" w:color="auto"/>
                    <w:left w:val="none" w:sz="0" w:space="0" w:color="auto"/>
                    <w:bottom w:val="none" w:sz="0" w:space="0" w:color="auto"/>
                    <w:right w:val="none" w:sz="0" w:space="0" w:color="auto"/>
                  </w:divBdr>
                </w:div>
                <w:div w:id="838811118">
                  <w:marLeft w:val="0"/>
                  <w:marRight w:val="0"/>
                  <w:marTop w:val="0"/>
                  <w:marBottom w:val="0"/>
                  <w:divBdr>
                    <w:top w:val="none" w:sz="0" w:space="0" w:color="auto"/>
                    <w:left w:val="none" w:sz="0" w:space="0" w:color="auto"/>
                    <w:bottom w:val="none" w:sz="0" w:space="0" w:color="auto"/>
                    <w:right w:val="none" w:sz="0" w:space="0" w:color="auto"/>
                  </w:divBdr>
                </w:div>
                <w:div w:id="1611426071">
                  <w:marLeft w:val="0"/>
                  <w:marRight w:val="0"/>
                  <w:marTop w:val="0"/>
                  <w:marBottom w:val="0"/>
                  <w:divBdr>
                    <w:top w:val="none" w:sz="0" w:space="0" w:color="auto"/>
                    <w:left w:val="none" w:sz="0" w:space="0" w:color="auto"/>
                    <w:bottom w:val="none" w:sz="0" w:space="0" w:color="auto"/>
                    <w:right w:val="none" w:sz="0" w:space="0" w:color="auto"/>
                  </w:divBdr>
                </w:div>
                <w:div w:id="1301418304">
                  <w:marLeft w:val="0"/>
                  <w:marRight w:val="0"/>
                  <w:marTop w:val="0"/>
                  <w:marBottom w:val="0"/>
                  <w:divBdr>
                    <w:top w:val="none" w:sz="0" w:space="0" w:color="auto"/>
                    <w:left w:val="none" w:sz="0" w:space="0" w:color="auto"/>
                    <w:bottom w:val="none" w:sz="0" w:space="0" w:color="auto"/>
                    <w:right w:val="none" w:sz="0" w:space="0" w:color="auto"/>
                  </w:divBdr>
                </w:div>
                <w:div w:id="1453743337">
                  <w:marLeft w:val="0"/>
                  <w:marRight w:val="0"/>
                  <w:marTop w:val="0"/>
                  <w:marBottom w:val="0"/>
                  <w:divBdr>
                    <w:top w:val="none" w:sz="0" w:space="0" w:color="auto"/>
                    <w:left w:val="none" w:sz="0" w:space="0" w:color="auto"/>
                    <w:bottom w:val="none" w:sz="0" w:space="0" w:color="auto"/>
                    <w:right w:val="none" w:sz="0" w:space="0" w:color="auto"/>
                  </w:divBdr>
                </w:div>
                <w:div w:id="1806312384">
                  <w:marLeft w:val="0"/>
                  <w:marRight w:val="0"/>
                  <w:marTop w:val="0"/>
                  <w:marBottom w:val="0"/>
                  <w:divBdr>
                    <w:top w:val="none" w:sz="0" w:space="0" w:color="auto"/>
                    <w:left w:val="none" w:sz="0" w:space="0" w:color="auto"/>
                    <w:bottom w:val="none" w:sz="0" w:space="0" w:color="auto"/>
                    <w:right w:val="none" w:sz="0" w:space="0" w:color="auto"/>
                  </w:divBdr>
                </w:div>
                <w:div w:id="330258858">
                  <w:marLeft w:val="0"/>
                  <w:marRight w:val="0"/>
                  <w:marTop w:val="0"/>
                  <w:marBottom w:val="0"/>
                  <w:divBdr>
                    <w:top w:val="none" w:sz="0" w:space="0" w:color="auto"/>
                    <w:left w:val="none" w:sz="0" w:space="0" w:color="auto"/>
                    <w:bottom w:val="none" w:sz="0" w:space="0" w:color="auto"/>
                    <w:right w:val="none" w:sz="0" w:space="0" w:color="auto"/>
                  </w:divBdr>
                </w:div>
                <w:div w:id="2071419477">
                  <w:marLeft w:val="0"/>
                  <w:marRight w:val="0"/>
                  <w:marTop w:val="0"/>
                  <w:marBottom w:val="0"/>
                  <w:divBdr>
                    <w:top w:val="none" w:sz="0" w:space="0" w:color="auto"/>
                    <w:left w:val="none" w:sz="0" w:space="0" w:color="auto"/>
                    <w:bottom w:val="none" w:sz="0" w:space="0" w:color="auto"/>
                    <w:right w:val="none" w:sz="0" w:space="0" w:color="auto"/>
                  </w:divBdr>
                </w:div>
                <w:div w:id="299965672">
                  <w:marLeft w:val="0"/>
                  <w:marRight w:val="0"/>
                  <w:marTop w:val="0"/>
                  <w:marBottom w:val="0"/>
                  <w:divBdr>
                    <w:top w:val="none" w:sz="0" w:space="0" w:color="auto"/>
                    <w:left w:val="none" w:sz="0" w:space="0" w:color="auto"/>
                    <w:bottom w:val="none" w:sz="0" w:space="0" w:color="auto"/>
                    <w:right w:val="none" w:sz="0" w:space="0" w:color="auto"/>
                  </w:divBdr>
                </w:div>
                <w:div w:id="1952973535">
                  <w:marLeft w:val="0"/>
                  <w:marRight w:val="0"/>
                  <w:marTop w:val="0"/>
                  <w:marBottom w:val="0"/>
                  <w:divBdr>
                    <w:top w:val="none" w:sz="0" w:space="0" w:color="auto"/>
                    <w:left w:val="none" w:sz="0" w:space="0" w:color="auto"/>
                    <w:bottom w:val="none" w:sz="0" w:space="0" w:color="auto"/>
                    <w:right w:val="none" w:sz="0" w:space="0" w:color="auto"/>
                  </w:divBdr>
                </w:div>
                <w:div w:id="854727690">
                  <w:marLeft w:val="0"/>
                  <w:marRight w:val="0"/>
                  <w:marTop w:val="0"/>
                  <w:marBottom w:val="0"/>
                  <w:divBdr>
                    <w:top w:val="none" w:sz="0" w:space="0" w:color="auto"/>
                    <w:left w:val="none" w:sz="0" w:space="0" w:color="auto"/>
                    <w:bottom w:val="none" w:sz="0" w:space="0" w:color="auto"/>
                    <w:right w:val="none" w:sz="0" w:space="0" w:color="auto"/>
                  </w:divBdr>
                </w:div>
                <w:div w:id="958683065">
                  <w:marLeft w:val="0"/>
                  <w:marRight w:val="0"/>
                  <w:marTop w:val="0"/>
                  <w:marBottom w:val="0"/>
                  <w:divBdr>
                    <w:top w:val="none" w:sz="0" w:space="0" w:color="auto"/>
                    <w:left w:val="none" w:sz="0" w:space="0" w:color="auto"/>
                    <w:bottom w:val="none" w:sz="0" w:space="0" w:color="auto"/>
                    <w:right w:val="none" w:sz="0" w:space="0" w:color="auto"/>
                  </w:divBdr>
                </w:div>
                <w:div w:id="13314478">
                  <w:marLeft w:val="0"/>
                  <w:marRight w:val="0"/>
                  <w:marTop w:val="0"/>
                  <w:marBottom w:val="0"/>
                  <w:divBdr>
                    <w:top w:val="none" w:sz="0" w:space="0" w:color="auto"/>
                    <w:left w:val="none" w:sz="0" w:space="0" w:color="auto"/>
                    <w:bottom w:val="none" w:sz="0" w:space="0" w:color="auto"/>
                    <w:right w:val="none" w:sz="0" w:space="0" w:color="auto"/>
                  </w:divBdr>
                </w:div>
                <w:div w:id="436097154">
                  <w:marLeft w:val="0"/>
                  <w:marRight w:val="0"/>
                  <w:marTop w:val="0"/>
                  <w:marBottom w:val="0"/>
                  <w:divBdr>
                    <w:top w:val="none" w:sz="0" w:space="0" w:color="auto"/>
                    <w:left w:val="none" w:sz="0" w:space="0" w:color="auto"/>
                    <w:bottom w:val="none" w:sz="0" w:space="0" w:color="auto"/>
                    <w:right w:val="none" w:sz="0" w:space="0" w:color="auto"/>
                  </w:divBdr>
                </w:div>
                <w:div w:id="587344201">
                  <w:marLeft w:val="0"/>
                  <w:marRight w:val="0"/>
                  <w:marTop w:val="0"/>
                  <w:marBottom w:val="0"/>
                  <w:divBdr>
                    <w:top w:val="none" w:sz="0" w:space="0" w:color="auto"/>
                    <w:left w:val="none" w:sz="0" w:space="0" w:color="auto"/>
                    <w:bottom w:val="none" w:sz="0" w:space="0" w:color="auto"/>
                    <w:right w:val="none" w:sz="0" w:space="0" w:color="auto"/>
                  </w:divBdr>
                </w:div>
                <w:div w:id="1557476244">
                  <w:marLeft w:val="0"/>
                  <w:marRight w:val="0"/>
                  <w:marTop w:val="0"/>
                  <w:marBottom w:val="0"/>
                  <w:divBdr>
                    <w:top w:val="none" w:sz="0" w:space="0" w:color="auto"/>
                    <w:left w:val="none" w:sz="0" w:space="0" w:color="auto"/>
                    <w:bottom w:val="none" w:sz="0" w:space="0" w:color="auto"/>
                    <w:right w:val="none" w:sz="0" w:space="0" w:color="auto"/>
                  </w:divBdr>
                </w:div>
                <w:div w:id="1587500273">
                  <w:marLeft w:val="0"/>
                  <w:marRight w:val="0"/>
                  <w:marTop w:val="0"/>
                  <w:marBottom w:val="0"/>
                  <w:divBdr>
                    <w:top w:val="none" w:sz="0" w:space="0" w:color="auto"/>
                    <w:left w:val="none" w:sz="0" w:space="0" w:color="auto"/>
                    <w:bottom w:val="none" w:sz="0" w:space="0" w:color="auto"/>
                    <w:right w:val="none" w:sz="0" w:space="0" w:color="auto"/>
                  </w:divBdr>
                </w:div>
                <w:div w:id="1148864028">
                  <w:marLeft w:val="0"/>
                  <w:marRight w:val="0"/>
                  <w:marTop w:val="0"/>
                  <w:marBottom w:val="0"/>
                  <w:divBdr>
                    <w:top w:val="none" w:sz="0" w:space="0" w:color="auto"/>
                    <w:left w:val="none" w:sz="0" w:space="0" w:color="auto"/>
                    <w:bottom w:val="none" w:sz="0" w:space="0" w:color="auto"/>
                    <w:right w:val="none" w:sz="0" w:space="0" w:color="auto"/>
                  </w:divBdr>
                </w:div>
                <w:div w:id="770590429">
                  <w:marLeft w:val="0"/>
                  <w:marRight w:val="0"/>
                  <w:marTop w:val="0"/>
                  <w:marBottom w:val="0"/>
                  <w:divBdr>
                    <w:top w:val="none" w:sz="0" w:space="0" w:color="auto"/>
                    <w:left w:val="none" w:sz="0" w:space="0" w:color="auto"/>
                    <w:bottom w:val="none" w:sz="0" w:space="0" w:color="auto"/>
                    <w:right w:val="none" w:sz="0" w:space="0" w:color="auto"/>
                  </w:divBdr>
                </w:div>
                <w:div w:id="569535790">
                  <w:marLeft w:val="0"/>
                  <w:marRight w:val="0"/>
                  <w:marTop w:val="0"/>
                  <w:marBottom w:val="0"/>
                  <w:divBdr>
                    <w:top w:val="none" w:sz="0" w:space="0" w:color="auto"/>
                    <w:left w:val="none" w:sz="0" w:space="0" w:color="auto"/>
                    <w:bottom w:val="none" w:sz="0" w:space="0" w:color="auto"/>
                    <w:right w:val="none" w:sz="0" w:space="0" w:color="auto"/>
                  </w:divBdr>
                </w:div>
                <w:div w:id="390857616">
                  <w:marLeft w:val="0"/>
                  <w:marRight w:val="0"/>
                  <w:marTop w:val="0"/>
                  <w:marBottom w:val="0"/>
                  <w:divBdr>
                    <w:top w:val="none" w:sz="0" w:space="0" w:color="auto"/>
                    <w:left w:val="none" w:sz="0" w:space="0" w:color="auto"/>
                    <w:bottom w:val="none" w:sz="0" w:space="0" w:color="auto"/>
                    <w:right w:val="none" w:sz="0" w:space="0" w:color="auto"/>
                  </w:divBdr>
                </w:div>
                <w:div w:id="1165129537">
                  <w:marLeft w:val="0"/>
                  <w:marRight w:val="0"/>
                  <w:marTop w:val="0"/>
                  <w:marBottom w:val="0"/>
                  <w:divBdr>
                    <w:top w:val="none" w:sz="0" w:space="0" w:color="auto"/>
                    <w:left w:val="none" w:sz="0" w:space="0" w:color="auto"/>
                    <w:bottom w:val="none" w:sz="0" w:space="0" w:color="auto"/>
                    <w:right w:val="none" w:sz="0" w:space="0" w:color="auto"/>
                  </w:divBdr>
                </w:div>
                <w:div w:id="926235004">
                  <w:marLeft w:val="0"/>
                  <w:marRight w:val="0"/>
                  <w:marTop w:val="0"/>
                  <w:marBottom w:val="0"/>
                  <w:divBdr>
                    <w:top w:val="none" w:sz="0" w:space="0" w:color="auto"/>
                    <w:left w:val="none" w:sz="0" w:space="0" w:color="auto"/>
                    <w:bottom w:val="none" w:sz="0" w:space="0" w:color="auto"/>
                    <w:right w:val="none" w:sz="0" w:space="0" w:color="auto"/>
                  </w:divBdr>
                </w:div>
                <w:div w:id="1952743423">
                  <w:marLeft w:val="0"/>
                  <w:marRight w:val="0"/>
                  <w:marTop w:val="0"/>
                  <w:marBottom w:val="0"/>
                  <w:divBdr>
                    <w:top w:val="none" w:sz="0" w:space="0" w:color="auto"/>
                    <w:left w:val="none" w:sz="0" w:space="0" w:color="auto"/>
                    <w:bottom w:val="none" w:sz="0" w:space="0" w:color="auto"/>
                    <w:right w:val="none" w:sz="0" w:space="0" w:color="auto"/>
                  </w:divBdr>
                </w:div>
                <w:div w:id="375861071">
                  <w:marLeft w:val="0"/>
                  <w:marRight w:val="0"/>
                  <w:marTop w:val="0"/>
                  <w:marBottom w:val="0"/>
                  <w:divBdr>
                    <w:top w:val="none" w:sz="0" w:space="0" w:color="auto"/>
                    <w:left w:val="none" w:sz="0" w:space="0" w:color="auto"/>
                    <w:bottom w:val="none" w:sz="0" w:space="0" w:color="auto"/>
                    <w:right w:val="none" w:sz="0" w:space="0" w:color="auto"/>
                  </w:divBdr>
                </w:div>
                <w:div w:id="111946388">
                  <w:marLeft w:val="0"/>
                  <w:marRight w:val="0"/>
                  <w:marTop w:val="0"/>
                  <w:marBottom w:val="0"/>
                  <w:divBdr>
                    <w:top w:val="none" w:sz="0" w:space="0" w:color="auto"/>
                    <w:left w:val="none" w:sz="0" w:space="0" w:color="auto"/>
                    <w:bottom w:val="none" w:sz="0" w:space="0" w:color="auto"/>
                    <w:right w:val="none" w:sz="0" w:space="0" w:color="auto"/>
                  </w:divBdr>
                </w:div>
                <w:div w:id="2059551593">
                  <w:marLeft w:val="0"/>
                  <w:marRight w:val="0"/>
                  <w:marTop w:val="0"/>
                  <w:marBottom w:val="0"/>
                  <w:divBdr>
                    <w:top w:val="none" w:sz="0" w:space="0" w:color="auto"/>
                    <w:left w:val="none" w:sz="0" w:space="0" w:color="auto"/>
                    <w:bottom w:val="none" w:sz="0" w:space="0" w:color="auto"/>
                    <w:right w:val="none" w:sz="0" w:space="0" w:color="auto"/>
                  </w:divBdr>
                </w:div>
                <w:div w:id="936212510">
                  <w:marLeft w:val="0"/>
                  <w:marRight w:val="0"/>
                  <w:marTop w:val="0"/>
                  <w:marBottom w:val="0"/>
                  <w:divBdr>
                    <w:top w:val="none" w:sz="0" w:space="0" w:color="auto"/>
                    <w:left w:val="none" w:sz="0" w:space="0" w:color="auto"/>
                    <w:bottom w:val="none" w:sz="0" w:space="0" w:color="auto"/>
                    <w:right w:val="none" w:sz="0" w:space="0" w:color="auto"/>
                  </w:divBdr>
                </w:div>
                <w:div w:id="1011106542">
                  <w:marLeft w:val="0"/>
                  <w:marRight w:val="0"/>
                  <w:marTop w:val="0"/>
                  <w:marBottom w:val="0"/>
                  <w:divBdr>
                    <w:top w:val="none" w:sz="0" w:space="0" w:color="auto"/>
                    <w:left w:val="none" w:sz="0" w:space="0" w:color="auto"/>
                    <w:bottom w:val="none" w:sz="0" w:space="0" w:color="auto"/>
                    <w:right w:val="none" w:sz="0" w:space="0" w:color="auto"/>
                  </w:divBdr>
                </w:div>
                <w:div w:id="947808281">
                  <w:marLeft w:val="0"/>
                  <w:marRight w:val="0"/>
                  <w:marTop w:val="0"/>
                  <w:marBottom w:val="0"/>
                  <w:divBdr>
                    <w:top w:val="none" w:sz="0" w:space="0" w:color="auto"/>
                    <w:left w:val="none" w:sz="0" w:space="0" w:color="auto"/>
                    <w:bottom w:val="none" w:sz="0" w:space="0" w:color="auto"/>
                    <w:right w:val="none" w:sz="0" w:space="0" w:color="auto"/>
                  </w:divBdr>
                </w:div>
                <w:div w:id="562562581">
                  <w:marLeft w:val="0"/>
                  <w:marRight w:val="0"/>
                  <w:marTop w:val="0"/>
                  <w:marBottom w:val="0"/>
                  <w:divBdr>
                    <w:top w:val="none" w:sz="0" w:space="0" w:color="auto"/>
                    <w:left w:val="none" w:sz="0" w:space="0" w:color="auto"/>
                    <w:bottom w:val="none" w:sz="0" w:space="0" w:color="auto"/>
                    <w:right w:val="none" w:sz="0" w:space="0" w:color="auto"/>
                  </w:divBdr>
                </w:div>
                <w:div w:id="1356925583">
                  <w:marLeft w:val="0"/>
                  <w:marRight w:val="0"/>
                  <w:marTop w:val="0"/>
                  <w:marBottom w:val="0"/>
                  <w:divBdr>
                    <w:top w:val="none" w:sz="0" w:space="0" w:color="auto"/>
                    <w:left w:val="none" w:sz="0" w:space="0" w:color="auto"/>
                    <w:bottom w:val="none" w:sz="0" w:space="0" w:color="auto"/>
                    <w:right w:val="none" w:sz="0" w:space="0" w:color="auto"/>
                  </w:divBdr>
                </w:div>
                <w:div w:id="442723502">
                  <w:marLeft w:val="0"/>
                  <w:marRight w:val="0"/>
                  <w:marTop w:val="0"/>
                  <w:marBottom w:val="0"/>
                  <w:divBdr>
                    <w:top w:val="none" w:sz="0" w:space="0" w:color="auto"/>
                    <w:left w:val="none" w:sz="0" w:space="0" w:color="auto"/>
                    <w:bottom w:val="none" w:sz="0" w:space="0" w:color="auto"/>
                    <w:right w:val="none" w:sz="0" w:space="0" w:color="auto"/>
                  </w:divBdr>
                </w:div>
                <w:div w:id="92939434">
                  <w:marLeft w:val="0"/>
                  <w:marRight w:val="0"/>
                  <w:marTop w:val="0"/>
                  <w:marBottom w:val="0"/>
                  <w:divBdr>
                    <w:top w:val="none" w:sz="0" w:space="0" w:color="auto"/>
                    <w:left w:val="none" w:sz="0" w:space="0" w:color="auto"/>
                    <w:bottom w:val="none" w:sz="0" w:space="0" w:color="auto"/>
                    <w:right w:val="none" w:sz="0" w:space="0" w:color="auto"/>
                  </w:divBdr>
                </w:div>
                <w:div w:id="775756917">
                  <w:marLeft w:val="0"/>
                  <w:marRight w:val="0"/>
                  <w:marTop w:val="0"/>
                  <w:marBottom w:val="0"/>
                  <w:divBdr>
                    <w:top w:val="none" w:sz="0" w:space="0" w:color="auto"/>
                    <w:left w:val="none" w:sz="0" w:space="0" w:color="auto"/>
                    <w:bottom w:val="none" w:sz="0" w:space="0" w:color="auto"/>
                    <w:right w:val="none" w:sz="0" w:space="0" w:color="auto"/>
                  </w:divBdr>
                </w:div>
                <w:div w:id="1230846142">
                  <w:marLeft w:val="0"/>
                  <w:marRight w:val="0"/>
                  <w:marTop w:val="0"/>
                  <w:marBottom w:val="0"/>
                  <w:divBdr>
                    <w:top w:val="none" w:sz="0" w:space="0" w:color="auto"/>
                    <w:left w:val="none" w:sz="0" w:space="0" w:color="auto"/>
                    <w:bottom w:val="none" w:sz="0" w:space="0" w:color="auto"/>
                    <w:right w:val="none" w:sz="0" w:space="0" w:color="auto"/>
                  </w:divBdr>
                </w:div>
                <w:div w:id="2038386010">
                  <w:marLeft w:val="0"/>
                  <w:marRight w:val="0"/>
                  <w:marTop w:val="0"/>
                  <w:marBottom w:val="0"/>
                  <w:divBdr>
                    <w:top w:val="none" w:sz="0" w:space="0" w:color="auto"/>
                    <w:left w:val="none" w:sz="0" w:space="0" w:color="auto"/>
                    <w:bottom w:val="none" w:sz="0" w:space="0" w:color="auto"/>
                    <w:right w:val="none" w:sz="0" w:space="0" w:color="auto"/>
                  </w:divBdr>
                </w:div>
                <w:div w:id="490758611">
                  <w:marLeft w:val="0"/>
                  <w:marRight w:val="0"/>
                  <w:marTop w:val="0"/>
                  <w:marBottom w:val="0"/>
                  <w:divBdr>
                    <w:top w:val="none" w:sz="0" w:space="0" w:color="auto"/>
                    <w:left w:val="none" w:sz="0" w:space="0" w:color="auto"/>
                    <w:bottom w:val="none" w:sz="0" w:space="0" w:color="auto"/>
                    <w:right w:val="none" w:sz="0" w:space="0" w:color="auto"/>
                  </w:divBdr>
                </w:div>
                <w:div w:id="2132164001">
                  <w:marLeft w:val="0"/>
                  <w:marRight w:val="0"/>
                  <w:marTop w:val="0"/>
                  <w:marBottom w:val="0"/>
                  <w:divBdr>
                    <w:top w:val="none" w:sz="0" w:space="0" w:color="auto"/>
                    <w:left w:val="none" w:sz="0" w:space="0" w:color="auto"/>
                    <w:bottom w:val="none" w:sz="0" w:space="0" w:color="auto"/>
                    <w:right w:val="none" w:sz="0" w:space="0" w:color="auto"/>
                  </w:divBdr>
                </w:div>
                <w:div w:id="1883666211">
                  <w:marLeft w:val="0"/>
                  <w:marRight w:val="0"/>
                  <w:marTop w:val="0"/>
                  <w:marBottom w:val="0"/>
                  <w:divBdr>
                    <w:top w:val="none" w:sz="0" w:space="0" w:color="auto"/>
                    <w:left w:val="none" w:sz="0" w:space="0" w:color="auto"/>
                    <w:bottom w:val="none" w:sz="0" w:space="0" w:color="auto"/>
                    <w:right w:val="none" w:sz="0" w:space="0" w:color="auto"/>
                  </w:divBdr>
                </w:div>
                <w:div w:id="428081430">
                  <w:marLeft w:val="0"/>
                  <w:marRight w:val="0"/>
                  <w:marTop w:val="0"/>
                  <w:marBottom w:val="0"/>
                  <w:divBdr>
                    <w:top w:val="none" w:sz="0" w:space="0" w:color="auto"/>
                    <w:left w:val="none" w:sz="0" w:space="0" w:color="auto"/>
                    <w:bottom w:val="none" w:sz="0" w:space="0" w:color="auto"/>
                    <w:right w:val="none" w:sz="0" w:space="0" w:color="auto"/>
                  </w:divBdr>
                </w:div>
                <w:div w:id="751707304">
                  <w:marLeft w:val="0"/>
                  <w:marRight w:val="0"/>
                  <w:marTop w:val="0"/>
                  <w:marBottom w:val="0"/>
                  <w:divBdr>
                    <w:top w:val="none" w:sz="0" w:space="0" w:color="auto"/>
                    <w:left w:val="none" w:sz="0" w:space="0" w:color="auto"/>
                    <w:bottom w:val="none" w:sz="0" w:space="0" w:color="auto"/>
                    <w:right w:val="none" w:sz="0" w:space="0" w:color="auto"/>
                  </w:divBdr>
                </w:div>
                <w:div w:id="1274439921">
                  <w:marLeft w:val="0"/>
                  <w:marRight w:val="0"/>
                  <w:marTop w:val="0"/>
                  <w:marBottom w:val="0"/>
                  <w:divBdr>
                    <w:top w:val="none" w:sz="0" w:space="0" w:color="auto"/>
                    <w:left w:val="none" w:sz="0" w:space="0" w:color="auto"/>
                    <w:bottom w:val="none" w:sz="0" w:space="0" w:color="auto"/>
                    <w:right w:val="none" w:sz="0" w:space="0" w:color="auto"/>
                  </w:divBdr>
                </w:div>
                <w:div w:id="495851989">
                  <w:marLeft w:val="0"/>
                  <w:marRight w:val="0"/>
                  <w:marTop w:val="0"/>
                  <w:marBottom w:val="0"/>
                  <w:divBdr>
                    <w:top w:val="none" w:sz="0" w:space="0" w:color="auto"/>
                    <w:left w:val="none" w:sz="0" w:space="0" w:color="auto"/>
                    <w:bottom w:val="none" w:sz="0" w:space="0" w:color="auto"/>
                    <w:right w:val="none" w:sz="0" w:space="0" w:color="auto"/>
                  </w:divBdr>
                </w:div>
                <w:div w:id="30494598">
                  <w:marLeft w:val="0"/>
                  <w:marRight w:val="0"/>
                  <w:marTop w:val="0"/>
                  <w:marBottom w:val="0"/>
                  <w:divBdr>
                    <w:top w:val="none" w:sz="0" w:space="0" w:color="auto"/>
                    <w:left w:val="none" w:sz="0" w:space="0" w:color="auto"/>
                    <w:bottom w:val="none" w:sz="0" w:space="0" w:color="auto"/>
                    <w:right w:val="none" w:sz="0" w:space="0" w:color="auto"/>
                  </w:divBdr>
                </w:div>
                <w:div w:id="1874885450">
                  <w:marLeft w:val="0"/>
                  <w:marRight w:val="0"/>
                  <w:marTop w:val="0"/>
                  <w:marBottom w:val="0"/>
                  <w:divBdr>
                    <w:top w:val="none" w:sz="0" w:space="0" w:color="auto"/>
                    <w:left w:val="none" w:sz="0" w:space="0" w:color="auto"/>
                    <w:bottom w:val="none" w:sz="0" w:space="0" w:color="auto"/>
                    <w:right w:val="none" w:sz="0" w:space="0" w:color="auto"/>
                  </w:divBdr>
                </w:div>
                <w:div w:id="1702854171">
                  <w:marLeft w:val="0"/>
                  <w:marRight w:val="0"/>
                  <w:marTop w:val="0"/>
                  <w:marBottom w:val="0"/>
                  <w:divBdr>
                    <w:top w:val="none" w:sz="0" w:space="0" w:color="auto"/>
                    <w:left w:val="none" w:sz="0" w:space="0" w:color="auto"/>
                    <w:bottom w:val="none" w:sz="0" w:space="0" w:color="auto"/>
                    <w:right w:val="none" w:sz="0" w:space="0" w:color="auto"/>
                  </w:divBdr>
                </w:div>
                <w:div w:id="170990112">
                  <w:marLeft w:val="0"/>
                  <w:marRight w:val="0"/>
                  <w:marTop w:val="0"/>
                  <w:marBottom w:val="0"/>
                  <w:divBdr>
                    <w:top w:val="none" w:sz="0" w:space="0" w:color="auto"/>
                    <w:left w:val="none" w:sz="0" w:space="0" w:color="auto"/>
                    <w:bottom w:val="none" w:sz="0" w:space="0" w:color="auto"/>
                    <w:right w:val="none" w:sz="0" w:space="0" w:color="auto"/>
                  </w:divBdr>
                </w:div>
                <w:div w:id="1489176068">
                  <w:marLeft w:val="0"/>
                  <w:marRight w:val="0"/>
                  <w:marTop w:val="0"/>
                  <w:marBottom w:val="0"/>
                  <w:divBdr>
                    <w:top w:val="none" w:sz="0" w:space="0" w:color="auto"/>
                    <w:left w:val="none" w:sz="0" w:space="0" w:color="auto"/>
                    <w:bottom w:val="none" w:sz="0" w:space="0" w:color="auto"/>
                    <w:right w:val="none" w:sz="0" w:space="0" w:color="auto"/>
                  </w:divBdr>
                </w:div>
                <w:div w:id="1427921544">
                  <w:marLeft w:val="0"/>
                  <w:marRight w:val="0"/>
                  <w:marTop w:val="0"/>
                  <w:marBottom w:val="0"/>
                  <w:divBdr>
                    <w:top w:val="none" w:sz="0" w:space="0" w:color="auto"/>
                    <w:left w:val="none" w:sz="0" w:space="0" w:color="auto"/>
                    <w:bottom w:val="none" w:sz="0" w:space="0" w:color="auto"/>
                    <w:right w:val="none" w:sz="0" w:space="0" w:color="auto"/>
                  </w:divBdr>
                </w:div>
                <w:div w:id="1057557787">
                  <w:marLeft w:val="0"/>
                  <w:marRight w:val="0"/>
                  <w:marTop w:val="0"/>
                  <w:marBottom w:val="0"/>
                  <w:divBdr>
                    <w:top w:val="none" w:sz="0" w:space="0" w:color="auto"/>
                    <w:left w:val="none" w:sz="0" w:space="0" w:color="auto"/>
                    <w:bottom w:val="none" w:sz="0" w:space="0" w:color="auto"/>
                    <w:right w:val="none" w:sz="0" w:space="0" w:color="auto"/>
                  </w:divBdr>
                </w:div>
                <w:div w:id="1089501577">
                  <w:marLeft w:val="0"/>
                  <w:marRight w:val="0"/>
                  <w:marTop w:val="0"/>
                  <w:marBottom w:val="0"/>
                  <w:divBdr>
                    <w:top w:val="none" w:sz="0" w:space="0" w:color="auto"/>
                    <w:left w:val="none" w:sz="0" w:space="0" w:color="auto"/>
                    <w:bottom w:val="none" w:sz="0" w:space="0" w:color="auto"/>
                    <w:right w:val="none" w:sz="0" w:space="0" w:color="auto"/>
                  </w:divBdr>
                </w:div>
                <w:div w:id="849296157">
                  <w:marLeft w:val="0"/>
                  <w:marRight w:val="0"/>
                  <w:marTop w:val="0"/>
                  <w:marBottom w:val="0"/>
                  <w:divBdr>
                    <w:top w:val="none" w:sz="0" w:space="0" w:color="auto"/>
                    <w:left w:val="none" w:sz="0" w:space="0" w:color="auto"/>
                    <w:bottom w:val="none" w:sz="0" w:space="0" w:color="auto"/>
                    <w:right w:val="none" w:sz="0" w:space="0" w:color="auto"/>
                  </w:divBdr>
                </w:div>
                <w:div w:id="1423180157">
                  <w:marLeft w:val="0"/>
                  <w:marRight w:val="0"/>
                  <w:marTop w:val="0"/>
                  <w:marBottom w:val="0"/>
                  <w:divBdr>
                    <w:top w:val="none" w:sz="0" w:space="0" w:color="auto"/>
                    <w:left w:val="none" w:sz="0" w:space="0" w:color="auto"/>
                    <w:bottom w:val="none" w:sz="0" w:space="0" w:color="auto"/>
                    <w:right w:val="none" w:sz="0" w:space="0" w:color="auto"/>
                  </w:divBdr>
                </w:div>
                <w:div w:id="457724193">
                  <w:marLeft w:val="0"/>
                  <w:marRight w:val="0"/>
                  <w:marTop w:val="0"/>
                  <w:marBottom w:val="0"/>
                  <w:divBdr>
                    <w:top w:val="none" w:sz="0" w:space="0" w:color="auto"/>
                    <w:left w:val="none" w:sz="0" w:space="0" w:color="auto"/>
                    <w:bottom w:val="none" w:sz="0" w:space="0" w:color="auto"/>
                    <w:right w:val="none" w:sz="0" w:space="0" w:color="auto"/>
                  </w:divBdr>
                </w:div>
                <w:div w:id="2110270338">
                  <w:marLeft w:val="0"/>
                  <w:marRight w:val="0"/>
                  <w:marTop w:val="0"/>
                  <w:marBottom w:val="0"/>
                  <w:divBdr>
                    <w:top w:val="none" w:sz="0" w:space="0" w:color="auto"/>
                    <w:left w:val="none" w:sz="0" w:space="0" w:color="auto"/>
                    <w:bottom w:val="none" w:sz="0" w:space="0" w:color="auto"/>
                    <w:right w:val="none" w:sz="0" w:space="0" w:color="auto"/>
                  </w:divBdr>
                </w:div>
                <w:div w:id="855924621">
                  <w:marLeft w:val="0"/>
                  <w:marRight w:val="0"/>
                  <w:marTop w:val="0"/>
                  <w:marBottom w:val="0"/>
                  <w:divBdr>
                    <w:top w:val="none" w:sz="0" w:space="0" w:color="auto"/>
                    <w:left w:val="none" w:sz="0" w:space="0" w:color="auto"/>
                    <w:bottom w:val="none" w:sz="0" w:space="0" w:color="auto"/>
                    <w:right w:val="none" w:sz="0" w:space="0" w:color="auto"/>
                  </w:divBdr>
                </w:div>
                <w:div w:id="960107844">
                  <w:marLeft w:val="0"/>
                  <w:marRight w:val="0"/>
                  <w:marTop w:val="0"/>
                  <w:marBottom w:val="0"/>
                  <w:divBdr>
                    <w:top w:val="none" w:sz="0" w:space="0" w:color="auto"/>
                    <w:left w:val="none" w:sz="0" w:space="0" w:color="auto"/>
                    <w:bottom w:val="none" w:sz="0" w:space="0" w:color="auto"/>
                    <w:right w:val="none" w:sz="0" w:space="0" w:color="auto"/>
                  </w:divBdr>
                </w:div>
                <w:div w:id="1694107552">
                  <w:marLeft w:val="0"/>
                  <w:marRight w:val="0"/>
                  <w:marTop w:val="0"/>
                  <w:marBottom w:val="0"/>
                  <w:divBdr>
                    <w:top w:val="none" w:sz="0" w:space="0" w:color="auto"/>
                    <w:left w:val="none" w:sz="0" w:space="0" w:color="auto"/>
                    <w:bottom w:val="none" w:sz="0" w:space="0" w:color="auto"/>
                    <w:right w:val="none" w:sz="0" w:space="0" w:color="auto"/>
                  </w:divBdr>
                </w:div>
                <w:div w:id="250820018">
                  <w:marLeft w:val="0"/>
                  <w:marRight w:val="0"/>
                  <w:marTop w:val="0"/>
                  <w:marBottom w:val="0"/>
                  <w:divBdr>
                    <w:top w:val="none" w:sz="0" w:space="0" w:color="auto"/>
                    <w:left w:val="none" w:sz="0" w:space="0" w:color="auto"/>
                    <w:bottom w:val="none" w:sz="0" w:space="0" w:color="auto"/>
                    <w:right w:val="none" w:sz="0" w:space="0" w:color="auto"/>
                  </w:divBdr>
                </w:div>
                <w:div w:id="27729622">
                  <w:marLeft w:val="0"/>
                  <w:marRight w:val="0"/>
                  <w:marTop w:val="0"/>
                  <w:marBottom w:val="0"/>
                  <w:divBdr>
                    <w:top w:val="none" w:sz="0" w:space="0" w:color="auto"/>
                    <w:left w:val="none" w:sz="0" w:space="0" w:color="auto"/>
                    <w:bottom w:val="none" w:sz="0" w:space="0" w:color="auto"/>
                    <w:right w:val="none" w:sz="0" w:space="0" w:color="auto"/>
                  </w:divBdr>
                </w:div>
                <w:div w:id="1991254188">
                  <w:marLeft w:val="0"/>
                  <w:marRight w:val="0"/>
                  <w:marTop w:val="0"/>
                  <w:marBottom w:val="0"/>
                  <w:divBdr>
                    <w:top w:val="none" w:sz="0" w:space="0" w:color="auto"/>
                    <w:left w:val="none" w:sz="0" w:space="0" w:color="auto"/>
                    <w:bottom w:val="none" w:sz="0" w:space="0" w:color="auto"/>
                    <w:right w:val="none" w:sz="0" w:space="0" w:color="auto"/>
                  </w:divBdr>
                </w:div>
                <w:div w:id="166677263">
                  <w:marLeft w:val="0"/>
                  <w:marRight w:val="0"/>
                  <w:marTop w:val="0"/>
                  <w:marBottom w:val="0"/>
                  <w:divBdr>
                    <w:top w:val="none" w:sz="0" w:space="0" w:color="auto"/>
                    <w:left w:val="none" w:sz="0" w:space="0" w:color="auto"/>
                    <w:bottom w:val="none" w:sz="0" w:space="0" w:color="auto"/>
                    <w:right w:val="none" w:sz="0" w:space="0" w:color="auto"/>
                  </w:divBdr>
                </w:div>
                <w:div w:id="456720588">
                  <w:marLeft w:val="0"/>
                  <w:marRight w:val="0"/>
                  <w:marTop w:val="0"/>
                  <w:marBottom w:val="0"/>
                  <w:divBdr>
                    <w:top w:val="none" w:sz="0" w:space="0" w:color="auto"/>
                    <w:left w:val="none" w:sz="0" w:space="0" w:color="auto"/>
                    <w:bottom w:val="none" w:sz="0" w:space="0" w:color="auto"/>
                    <w:right w:val="none" w:sz="0" w:space="0" w:color="auto"/>
                  </w:divBdr>
                </w:div>
                <w:div w:id="215357717">
                  <w:marLeft w:val="0"/>
                  <w:marRight w:val="0"/>
                  <w:marTop w:val="0"/>
                  <w:marBottom w:val="0"/>
                  <w:divBdr>
                    <w:top w:val="none" w:sz="0" w:space="0" w:color="auto"/>
                    <w:left w:val="none" w:sz="0" w:space="0" w:color="auto"/>
                    <w:bottom w:val="none" w:sz="0" w:space="0" w:color="auto"/>
                    <w:right w:val="none" w:sz="0" w:space="0" w:color="auto"/>
                  </w:divBdr>
                </w:div>
                <w:div w:id="1110080889">
                  <w:marLeft w:val="0"/>
                  <w:marRight w:val="0"/>
                  <w:marTop w:val="0"/>
                  <w:marBottom w:val="0"/>
                  <w:divBdr>
                    <w:top w:val="none" w:sz="0" w:space="0" w:color="auto"/>
                    <w:left w:val="none" w:sz="0" w:space="0" w:color="auto"/>
                    <w:bottom w:val="none" w:sz="0" w:space="0" w:color="auto"/>
                    <w:right w:val="none" w:sz="0" w:space="0" w:color="auto"/>
                  </w:divBdr>
                </w:div>
                <w:div w:id="918100295">
                  <w:marLeft w:val="0"/>
                  <w:marRight w:val="0"/>
                  <w:marTop w:val="0"/>
                  <w:marBottom w:val="0"/>
                  <w:divBdr>
                    <w:top w:val="none" w:sz="0" w:space="0" w:color="auto"/>
                    <w:left w:val="none" w:sz="0" w:space="0" w:color="auto"/>
                    <w:bottom w:val="none" w:sz="0" w:space="0" w:color="auto"/>
                    <w:right w:val="none" w:sz="0" w:space="0" w:color="auto"/>
                  </w:divBdr>
                </w:div>
                <w:div w:id="890772543">
                  <w:marLeft w:val="0"/>
                  <w:marRight w:val="0"/>
                  <w:marTop w:val="0"/>
                  <w:marBottom w:val="0"/>
                  <w:divBdr>
                    <w:top w:val="none" w:sz="0" w:space="0" w:color="auto"/>
                    <w:left w:val="none" w:sz="0" w:space="0" w:color="auto"/>
                    <w:bottom w:val="none" w:sz="0" w:space="0" w:color="auto"/>
                    <w:right w:val="none" w:sz="0" w:space="0" w:color="auto"/>
                  </w:divBdr>
                </w:div>
                <w:div w:id="614747903">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1357197205">
                  <w:marLeft w:val="0"/>
                  <w:marRight w:val="0"/>
                  <w:marTop w:val="0"/>
                  <w:marBottom w:val="0"/>
                  <w:divBdr>
                    <w:top w:val="none" w:sz="0" w:space="0" w:color="auto"/>
                    <w:left w:val="none" w:sz="0" w:space="0" w:color="auto"/>
                    <w:bottom w:val="none" w:sz="0" w:space="0" w:color="auto"/>
                    <w:right w:val="none" w:sz="0" w:space="0" w:color="auto"/>
                  </w:divBdr>
                </w:div>
                <w:div w:id="205410575">
                  <w:marLeft w:val="0"/>
                  <w:marRight w:val="0"/>
                  <w:marTop w:val="0"/>
                  <w:marBottom w:val="0"/>
                  <w:divBdr>
                    <w:top w:val="none" w:sz="0" w:space="0" w:color="auto"/>
                    <w:left w:val="none" w:sz="0" w:space="0" w:color="auto"/>
                    <w:bottom w:val="none" w:sz="0" w:space="0" w:color="auto"/>
                    <w:right w:val="none" w:sz="0" w:space="0" w:color="auto"/>
                  </w:divBdr>
                </w:div>
                <w:div w:id="1442334561">
                  <w:marLeft w:val="0"/>
                  <w:marRight w:val="0"/>
                  <w:marTop w:val="0"/>
                  <w:marBottom w:val="0"/>
                  <w:divBdr>
                    <w:top w:val="none" w:sz="0" w:space="0" w:color="auto"/>
                    <w:left w:val="none" w:sz="0" w:space="0" w:color="auto"/>
                    <w:bottom w:val="none" w:sz="0" w:space="0" w:color="auto"/>
                    <w:right w:val="none" w:sz="0" w:space="0" w:color="auto"/>
                  </w:divBdr>
                </w:div>
                <w:div w:id="2128310702">
                  <w:marLeft w:val="0"/>
                  <w:marRight w:val="0"/>
                  <w:marTop w:val="0"/>
                  <w:marBottom w:val="0"/>
                  <w:divBdr>
                    <w:top w:val="none" w:sz="0" w:space="0" w:color="auto"/>
                    <w:left w:val="none" w:sz="0" w:space="0" w:color="auto"/>
                    <w:bottom w:val="none" w:sz="0" w:space="0" w:color="auto"/>
                    <w:right w:val="none" w:sz="0" w:space="0" w:color="auto"/>
                  </w:divBdr>
                </w:div>
                <w:div w:id="1514764520">
                  <w:marLeft w:val="0"/>
                  <w:marRight w:val="0"/>
                  <w:marTop w:val="0"/>
                  <w:marBottom w:val="0"/>
                  <w:divBdr>
                    <w:top w:val="none" w:sz="0" w:space="0" w:color="auto"/>
                    <w:left w:val="none" w:sz="0" w:space="0" w:color="auto"/>
                    <w:bottom w:val="none" w:sz="0" w:space="0" w:color="auto"/>
                    <w:right w:val="none" w:sz="0" w:space="0" w:color="auto"/>
                  </w:divBdr>
                </w:div>
                <w:div w:id="394354657">
                  <w:marLeft w:val="0"/>
                  <w:marRight w:val="0"/>
                  <w:marTop w:val="0"/>
                  <w:marBottom w:val="0"/>
                  <w:divBdr>
                    <w:top w:val="none" w:sz="0" w:space="0" w:color="auto"/>
                    <w:left w:val="none" w:sz="0" w:space="0" w:color="auto"/>
                    <w:bottom w:val="none" w:sz="0" w:space="0" w:color="auto"/>
                    <w:right w:val="none" w:sz="0" w:space="0" w:color="auto"/>
                  </w:divBdr>
                </w:div>
                <w:div w:id="1598362274">
                  <w:marLeft w:val="0"/>
                  <w:marRight w:val="0"/>
                  <w:marTop w:val="0"/>
                  <w:marBottom w:val="0"/>
                  <w:divBdr>
                    <w:top w:val="none" w:sz="0" w:space="0" w:color="auto"/>
                    <w:left w:val="none" w:sz="0" w:space="0" w:color="auto"/>
                    <w:bottom w:val="none" w:sz="0" w:space="0" w:color="auto"/>
                    <w:right w:val="none" w:sz="0" w:space="0" w:color="auto"/>
                  </w:divBdr>
                </w:div>
                <w:div w:id="1758356404">
                  <w:marLeft w:val="0"/>
                  <w:marRight w:val="0"/>
                  <w:marTop w:val="0"/>
                  <w:marBottom w:val="0"/>
                  <w:divBdr>
                    <w:top w:val="none" w:sz="0" w:space="0" w:color="auto"/>
                    <w:left w:val="none" w:sz="0" w:space="0" w:color="auto"/>
                    <w:bottom w:val="none" w:sz="0" w:space="0" w:color="auto"/>
                    <w:right w:val="none" w:sz="0" w:space="0" w:color="auto"/>
                  </w:divBdr>
                </w:div>
                <w:div w:id="308216458">
                  <w:marLeft w:val="0"/>
                  <w:marRight w:val="0"/>
                  <w:marTop w:val="0"/>
                  <w:marBottom w:val="0"/>
                  <w:divBdr>
                    <w:top w:val="none" w:sz="0" w:space="0" w:color="auto"/>
                    <w:left w:val="none" w:sz="0" w:space="0" w:color="auto"/>
                    <w:bottom w:val="none" w:sz="0" w:space="0" w:color="auto"/>
                    <w:right w:val="none" w:sz="0" w:space="0" w:color="auto"/>
                  </w:divBdr>
                </w:div>
                <w:div w:id="1775202672">
                  <w:marLeft w:val="0"/>
                  <w:marRight w:val="0"/>
                  <w:marTop w:val="0"/>
                  <w:marBottom w:val="0"/>
                  <w:divBdr>
                    <w:top w:val="none" w:sz="0" w:space="0" w:color="auto"/>
                    <w:left w:val="none" w:sz="0" w:space="0" w:color="auto"/>
                    <w:bottom w:val="none" w:sz="0" w:space="0" w:color="auto"/>
                    <w:right w:val="none" w:sz="0" w:space="0" w:color="auto"/>
                  </w:divBdr>
                </w:div>
                <w:div w:id="107817198">
                  <w:marLeft w:val="0"/>
                  <w:marRight w:val="0"/>
                  <w:marTop w:val="0"/>
                  <w:marBottom w:val="0"/>
                  <w:divBdr>
                    <w:top w:val="none" w:sz="0" w:space="0" w:color="auto"/>
                    <w:left w:val="none" w:sz="0" w:space="0" w:color="auto"/>
                    <w:bottom w:val="none" w:sz="0" w:space="0" w:color="auto"/>
                    <w:right w:val="none" w:sz="0" w:space="0" w:color="auto"/>
                  </w:divBdr>
                </w:div>
                <w:div w:id="1091006201">
                  <w:marLeft w:val="0"/>
                  <w:marRight w:val="0"/>
                  <w:marTop w:val="0"/>
                  <w:marBottom w:val="0"/>
                  <w:divBdr>
                    <w:top w:val="none" w:sz="0" w:space="0" w:color="auto"/>
                    <w:left w:val="none" w:sz="0" w:space="0" w:color="auto"/>
                    <w:bottom w:val="none" w:sz="0" w:space="0" w:color="auto"/>
                    <w:right w:val="none" w:sz="0" w:space="0" w:color="auto"/>
                  </w:divBdr>
                </w:div>
                <w:div w:id="1868981192">
                  <w:marLeft w:val="0"/>
                  <w:marRight w:val="0"/>
                  <w:marTop w:val="0"/>
                  <w:marBottom w:val="0"/>
                  <w:divBdr>
                    <w:top w:val="none" w:sz="0" w:space="0" w:color="auto"/>
                    <w:left w:val="none" w:sz="0" w:space="0" w:color="auto"/>
                    <w:bottom w:val="none" w:sz="0" w:space="0" w:color="auto"/>
                    <w:right w:val="none" w:sz="0" w:space="0" w:color="auto"/>
                  </w:divBdr>
                </w:div>
                <w:div w:id="236979790">
                  <w:marLeft w:val="0"/>
                  <w:marRight w:val="0"/>
                  <w:marTop w:val="0"/>
                  <w:marBottom w:val="0"/>
                  <w:divBdr>
                    <w:top w:val="none" w:sz="0" w:space="0" w:color="auto"/>
                    <w:left w:val="none" w:sz="0" w:space="0" w:color="auto"/>
                    <w:bottom w:val="none" w:sz="0" w:space="0" w:color="auto"/>
                    <w:right w:val="none" w:sz="0" w:space="0" w:color="auto"/>
                  </w:divBdr>
                </w:div>
                <w:div w:id="1672099689">
                  <w:marLeft w:val="0"/>
                  <w:marRight w:val="0"/>
                  <w:marTop w:val="0"/>
                  <w:marBottom w:val="0"/>
                  <w:divBdr>
                    <w:top w:val="none" w:sz="0" w:space="0" w:color="auto"/>
                    <w:left w:val="none" w:sz="0" w:space="0" w:color="auto"/>
                    <w:bottom w:val="none" w:sz="0" w:space="0" w:color="auto"/>
                    <w:right w:val="none" w:sz="0" w:space="0" w:color="auto"/>
                  </w:divBdr>
                </w:div>
                <w:div w:id="1482624733">
                  <w:marLeft w:val="0"/>
                  <w:marRight w:val="0"/>
                  <w:marTop w:val="0"/>
                  <w:marBottom w:val="0"/>
                  <w:divBdr>
                    <w:top w:val="none" w:sz="0" w:space="0" w:color="auto"/>
                    <w:left w:val="none" w:sz="0" w:space="0" w:color="auto"/>
                    <w:bottom w:val="none" w:sz="0" w:space="0" w:color="auto"/>
                    <w:right w:val="none" w:sz="0" w:space="0" w:color="auto"/>
                  </w:divBdr>
                </w:div>
                <w:div w:id="1309289430">
                  <w:marLeft w:val="0"/>
                  <w:marRight w:val="0"/>
                  <w:marTop w:val="0"/>
                  <w:marBottom w:val="0"/>
                  <w:divBdr>
                    <w:top w:val="none" w:sz="0" w:space="0" w:color="auto"/>
                    <w:left w:val="none" w:sz="0" w:space="0" w:color="auto"/>
                    <w:bottom w:val="none" w:sz="0" w:space="0" w:color="auto"/>
                    <w:right w:val="none" w:sz="0" w:space="0" w:color="auto"/>
                  </w:divBdr>
                </w:div>
                <w:div w:id="1099134110">
                  <w:marLeft w:val="0"/>
                  <w:marRight w:val="0"/>
                  <w:marTop w:val="0"/>
                  <w:marBottom w:val="0"/>
                  <w:divBdr>
                    <w:top w:val="none" w:sz="0" w:space="0" w:color="auto"/>
                    <w:left w:val="none" w:sz="0" w:space="0" w:color="auto"/>
                    <w:bottom w:val="none" w:sz="0" w:space="0" w:color="auto"/>
                    <w:right w:val="none" w:sz="0" w:space="0" w:color="auto"/>
                  </w:divBdr>
                </w:div>
                <w:div w:id="134570124">
                  <w:marLeft w:val="0"/>
                  <w:marRight w:val="0"/>
                  <w:marTop w:val="0"/>
                  <w:marBottom w:val="0"/>
                  <w:divBdr>
                    <w:top w:val="none" w:sz="0" w:space="0" w:color="auto"/>
                    <w:left w:val="none" w:sz="0" w:space="0" w:color="auto"/>
                    <w:bottom w:val="none" w:sz="0" w:space="0" w:color="auto"/>
                    <w:right w:val="none" w:sz="0" w:space="0" w:color="auto"/>
                  </w:divBdr>
                </w:div>
                <w:div w:id="122159666">
                  <w:marLeft w:val="0"/>
                  <w:marRight w:val="0"/>
                  <w:marTop w:val="0"/>
                  <w:marBottom w:val="0"/>
                  <w:divBdr>
                    <w:top w:val="none" w:sz="0" w:space="0" w:color="auto"/>
                    <w:left w:val="none" w:sz="0" w:space="0" w:color="auto"/>
                    <w:bottom w:val="none" w:sz="0" w:space="0" w:color="auto"/>
                    <w:right w:val="none" w:sz="0" w:space="0" w:color="auto"/>
                  </w:divBdr>
                </w:div>
                <w:div w:id="1188451033">
                  <w:marLeft w:val="0"/>
                  <w:marRight w:val="0"/>
                  <w:marTop w:val="0"/>
                  <w:marBottom w:val="0"/>
                  <w:divBdr>
                    <w:top w:val="none" w:sz="0" w:space="0" w:color="auto"/>
                    <w:left w:val="none" w:sz="0" w:space="0" w:color="auto"/>
                    <w:bottom w:val="none" w:sz="0" w:space="0" w:color="auto"/>
                    <w:right w:val="none" w:sz="0" w:space="0" w:color="auto"/>
                  </w:divBdr>
                </w:div>
                <w:div w:id="1708869593">
                  <w:marLeft w:val="0"/>
                  <w:marRight w:val="0"/>
                  <w:marTop w:val="0"/>
                  <w:marBottom w:val="0"/>
                  <w:divBdr>
                    <w:top w:val="none" w:sz="0" w:space="0" w:color="auto"/>
                    <w:left w:val="none" w:sz="0" w:space="0" w:color="auto"/>
                    <w:bottom w:val="none" w:sz="0" w:space="0" w:color="auto"/>
                    <w:right w:val="none" w:sz="0" w:space="0" w:color="auto"/>
                  </w:divBdr>
                </w:div>
                <w:div w:id="1608924590">
                  <w:marLeft w:val="0"/>
                  <w:marRight w:val="0"/>
                  <w:marTop w:val="0"/>
                  <w:marBottom w:val="0"/>
                  <w:divBdr>
                    <w:top w:val="none" w:sz="0" w:space="0" w:color="auto"/>
                    <w:left w:val="none" w:sz="0" w:space="0" w:color="auto"/>
                    <w:bottom w:val="none" w:sz="0" w:space="0" w:color="auto"/>
                    <w:right w:val="none" w:sz="0" w:space="0" w:color="auto"/>
                  </w:divBdr>
                </w:div>
                <w:div w:id="1180005989">
                  <w:marLeft w:val="0"/>
                  <w:marRight w:val="0"/>
                  <w:marTop w:val="0"/>
                  <w:marBottom w:val="0"/>
                  <w:divBdr>
                    <w:top w:val="none" w:sz="0" w:space="0" w:color="auto"/>
                    <w:left w:val="none" w:sz="0" w:space="0" w:color="auto"/>
                    <w:bottom w:val="none" w:sz="0" w:space="0" w:color="auto"/>
                    <w:right w:val="none" w:sz="0" w:space="0" w:color="auto"/>
                  </w:divBdr>
                </w:div>
                <w:div w:id="1042023386">
                  <w:marLeft w:val="0"/>
                  <w:marRight w:val="0"/>
                  <w:marTop w:val="0"/>
                  <w:marBottom w:val="0"/>
                  <w:divBdr>
                    <w:top w:val="none" w:sz="0" w:space="0" w:color="auto"/>
                    <w:left w:val="none" w:sz="0" w:space="0" w:color="auto"/>
                    <w:bottom w:val="none" w:sz="0" w:space="0" w:color="auto"/>
                    <w:right w:val="none" w:sz="0" w:space="0" w:color="auto"/>
                  </w:divBdr>
                </w:div>
                <w:div w:id="1479763102">
                  <w:marLeft w:val="0"/>
                  <w:marRight w:val="0"/>
                  <w:marTop w:val="0"/>
                  <w:marBottom w:val="0"/>
                  <w:divBdr>
                    <w:top w:val="none" w:sz="0" w:space="0" w:color="auto"/>
                    <w:left w:val="none" w:sz="0" w:space="0" w:color="auto"/>
                    <w:bottom w:val="none" w:sz="0" w:space="0" w:color="auto"/>
                    <w:right w:val="none" w:sz="0" w:space="0" w:color="auto"/>
                  </w:divBdr>
                </w:div>
                <w:div w:id="765230972">
                  <w:marLeft w:val="0"/>
                  <w:marRight w:val="0"/>
                  <w:marTop w:val="0"/>
                  <w:marBottom w:val="0"/>
                  <w:divBdr>
                    <w:top w:val="none" w:sz="0" w:space="0" w:color="auto"/>
                    <w:left w:val="none" w:sz="0" w:space="0" w:color="auto"/>
                    <w:bottom w:val="none" w:sz="0" w:space="0" w:color="auto"/>
                    <w:right w:val="none" w:sz="0" w:space="0" w:color="auto"/>
                  </w:divBdr>
                </w:div>
                <w:div w:id="1404791069">
                  <w:marLeft w:val="0"/>
                  <w:marRight w:val="0"/>
                  <w:marTop w:val="0"/>
                  <w:marBottom w:val="0"/>
                  <w:divBdr>
                    <w:top w:val="none" w:sz="0" w:space="0" w:color="auto"/>
                    <w:left w:val="none" w:sz="0" w:space="0" w:color="auto"/>
                    <w:bottom w:val="none" w:sz="0" w:space="0" w:color="auto"/>
                    <w:right w:val="none" w:sz="0" w:space="0" w:color="auto"/>
                  </w:divBdr>
                </w:div>
                <w:div w:id="339167458">
                  <w:marLeft w:val="0"/>
                  <w:marRight w:val="0"/>
                  <w:marTop w:val="0"/>
                  <w:marBottom w:val="0"/>
                  <w:divBdr>
                    <w:top w:val="none" w:sz="0" w:space="0" w:color="auto"/>
                    <w:left w:val="none" w:sz="0" w:space="0" w:color="auto"/>
                    <w:bottom w:val="none" w:sz="0" w:space="0" w:color="auto"/>
                    <w:right w:val="none" w:sz="0" w:space="0" w:color="auto"/>
                  </w:divBdr>
                </w:div>
                <w:div w:id="655108208">
                  <w:marLeft w:val="0"/>
                  <w:marRight w:val="0"/>
                  <w:marTop w:val="0"/>
                  <w:marBottom w:val="0"/>
                  <w:divBdr>
                    <w:top w:val="none" w:sz="0" w:space="0" w:color="auto"/>
                    <w:left w:val="none" w:sz="0" w:space="0" w:color="auto"/>
                    <w:bottom w:val="none" w:sz="0" w:space="0" w:color="auto"/>
                    <w:right w:val="none" w:sz="0" w:space="0" w:color="auto"/>
                  </w:divBdr>
                </w:div>
                <w:div w:id="1788088063">
                  <w:marLeft w:val="0"/>
                  <w:marRight w:val="0"/>
                  <w:marTop w:val="0"/>
                  <w:marBottom w:val="0"/>
                  <w:divBdr>
                    <w:top w:val="none" w:sz="0" w:space="0" w:color="auto"/>
                    <w:left w:val="none" w:sz="0" w:space="0" w:color="auto"/>
                    <w:bottom w:val="none" w:sz="0" w:space="0" w:color="auto"/>
                    <w:right w:val="none" w:sz="0" w:space="0" w:color="auto"/>
                  </w:divBdr>
                </w:div>
                <w:div w:id="1605069889">
                  <w:marLeft w:val="0"/>
                  <w:marRight w:val="0"/>
                  <w:marTop w:val="0"/>
                  <w:marBottom w:val="0"/>
                  <w:divBdr>
                    <w:top w:val="none" w:sz="0" w:space="0" w:color="auto"/>
                    <w:left w:val="none" w:sz="0" w:space="0" w:color="auto"/>
                    <w:bottom w:val="none" w:sz="0" w:space="0" w:color="auto"/>
                    <w:right w:val="none" w:sz="0" w:space="0" w:color="auto"/>
                  </w:divBdr>
                </w:div>
                <w:div w:id="593129652">
                  <w:marLeft w:val="0"/>
                  <w:marRight w:val="0"/>
                  <w:marTop w:val="0"/>
                  <w:marBottom w:val="0"/>
                  <w:divBdr>
                    <w:top w:val="none" w:sz="0" w:space="0" w:color="auto"/>
                    <w:left w:val="none" w:sz="0" w:space="0" w:color="auto"/>
                    <w:bottom w:val="none" w:sz="0" w:space="0" w:color="auto"/>
                    <w:right w:val="none" w:sz="0" w:space="0" w:color="auto"/>
                  </w:divBdr>
                </w:div>
                <w:div w:id="1449616480">
                  <w:marLeft w:val="0"/>
                  <w:marRight w:val="0"/>
                  <w:marTop w:val="0"/>
                  <w:marBottom w:val="0"/>
                  <w:divBdr>
                    <w:top w:val="none" w:sz="0" w:space="0" w:color="auto"/>
                    <w:left w:val="none" w:sz="0" w:space="0" w:color="auto"/>
                    <w:bottom w:val="none" w:sz="0" w:space="0" w:color="auto"/>
                    <w:right w:val="none" w:sz="0" w:space="0" w:color="auto"/>
                  </w:divBdr>
                </w:div>
                <w:div w:id="1282105480">
                  <w:marLeft w:val="0"/>
                  <w:marRight w:val="0"/>
                  <w:marTop w:val="0"/>
                  <w:marBottom w:val="0"/>
                  <w:divBdr>
                    <w:top w:val="none" w:sz="0" w:space="0" w:color="auto"/>
                    <w:left w:val="none" w:sz="0" w:space="0" w:color="auto"/>
                    <w:bottom w:val="none" w:sz="0" w:space="0" w:color="auto"/>
                    <w:right w:val="none" w:sz="0" w:space="0" w:color="auto"/>
                  </w:divBdr>
                </w:div>
                <w:div w:id="1502312876">
                  <w:marLeft w:val="0"/>
                  <w:marRight w:val="0"/>
                  <w:marTop w:val="0"/>
                  <w:marBottom w:val="0"/>
                  <w:divBdr>
                    <w:top w:val="none" w:sz="0" w:space="0" w:color="auto"/>
                    <w:left w:val="none" w:sz="0" w:space="0" w:color="auto"/>
                    <w:bottom w:val="none" w:sz="0" w:space="0" w:color="auto"/>
                    <w:right w:val="none" w:sz="0" w:space="0" w:color="auto"/>
                  </w:divBdr>
                </w:div>
                <w:div w:id="1895962303">
                  <w:marLeft w:val="0"/>
                  <w:marRight w:val="0"/>
                  <w:marTop w:val="0"/>
                  <w:marBottom w:val="0"/>
                  <w:divBdr>
                    <w:top w:val="none" w:sz="0" w:space="0" w:color="auto"/>
                    <w:left w:val="none" w:sz="0" w:space="0" w:color="auto"/>
                    <w:bottom w:val="none" w:sz="0" w:space="0" w:color="auto"/>
                    <w:right w:val="none" w:sz="0" w:space="0" w:color="auto"/>
                  </w:divBdr>
                </w:div>
                <w:div w:id="715155856">
                  <w:marLeft w:val="0"/>
                  <w:marRight w:val="0"/>
                  <w:marTop w:val="0"/>
                  <w:marBottom w:val="0"/>
                  <w:divBdr>
                    <w:top w:val="none" w:sz="0" w:space="0" w:color="auto"/>
                    <w:left w:val="none" w:sz="0" w:space="0" w:color="auto"/>
                    <w:bottom w:val="none" w:sz="0" w:space="0" w:color="auto"/>
                    <w:right w:val="none" w:sz="0" w:space="0" w:color="auto"/>
                  </w:divBdr>
                </w:div>
                <w:div w:id="1354262961">
                  <w:marLeft w:val="0"/>
                  <w:marRight w:val="0"/>
                  <w:marTop w:val="0"/>
                  <w:marBottom w:val="0"/>
                  <w:divBdr>
                    <w:top w:val="none" w:sz="0" w:space="0" w:color="auto"/>
                    <w:left w:val="none" w:sz="0" w:space="0" w:color="auto"/>
                    <w:bottom w:val="none" w:sz="0" w:space="0" w:color="auto"/>
                    <w:right w:val="none" w:sz="0" w:space="0" w:color="auto"/>
                  </w:divBdr>
                </w:div>
                <w:div w:id="1660377355">
                  <w:marLeft w:val="0"/>
                  <w:marRight w:val="0"/>
                  <w:marTop w:val="0"/>
                  <w:marBottom w:val="0"/>
                  <w:divBdr>
                    <w:top w:val="none" w:sz="0" w:space="0" w:color="auto"/>
                    <w:left w:val="none" w:sz="0" w:space="0" w:color="auto"/>
                    <w:bottom w:val="none" w:sz="0" w:space="0" w:color="auto"/>
                    <w:right w:val="none" w:sz="0" w:space="0" w:color="auto"/>
                  </w:divBdr>
                </w:div>
                <w:div w:id="206256961">
                  <w:marLeft w:val="0"/>
                  <w:marRight w:val="0"/>
                  <w:marTop w:val="0"/>
                  <w:marBottom w:val="0"/>
                  <w:divBdr>
                    <w:top w:val="none" w:sz="0" w:space="0" w:color="auto"/>
                    <w:left w:val="none" w:sz="0" w:space="0" w:color="auto"/>
                    <w:bottom w:val="none" w:sz="0" w:space="0" w:color="auto"/>
                    <w:right w:val="none" w:sz="0" w:space="0" w:color="auto"/>
                  </w:divBdr>
                </w:div>
                <w:div w:id="1434084786">
                  <w:marLeft w:val="0"/>
                  <w:marRight w:val="0"/>
                  <w:marTop w:val="0"/>
                  <w:marBottom w:val="0"/>
                  <w:divBdr>
                    <w:top w:val="none" w:sz="0" w:space="0" w:color="auto"/>
                    <w:left w:val="none" w:sz="0" w:space="0" w:color="auto"/>
                    <w:bottom w:val="none" w:sz="0" w:space="0" w:color="auto"/>
                    <w:right w:val="none" w:sz="0" w:space="0" w:color="auto"/>
                  </w:divBdr>
                </w:div>
                <w:div w:id="2021395574">
                  <w:marLeft w:val="0"/>
                  <w:marRight w:val="0"/>
                  <w:marTop w:val="0"/>
                  <w:marBottom w:val="0"/>
                  <w:divBdr>
                    <w:top w:val="none" w:sz="0" w:space="0" w:color="auto"/>
                    <w:left w:val="none" w:sz="0" w:space="0" w:color="auto"/>
                    <w:bottom w:val="none" w:sz="0" w:space="0" w:color="auto"/>
                    <w:right w:val="none" w:sz="0" w:space="0" w:color="auto"/>
                  </w:divBdr>
                </w:div>
                <w:div w:id="70397502">
                  <w:marLeft w:val="0"/>
                  <w:marRight w:val="0"/>
                  <w:marTop w:val="0"/>
                  <w:marBottom w:val="0"/>
                  <w:divBdr>
                    <w:top w:val="none" w:sz="0" w:space="0" w:color="auto"/>
                    <w:left w:val="none" w:sz="0" w:space="0" w:color="auto"/>
                    <w:bottom w:val="none" w:sz="0" w:space="0" w:color="auto"/>
                    <w:right w:val="none" w:sz="0" w:space="0" w:color="auto"/>
                  </w:divBdr>
                </w:div>
                <w:div w:id="555556493">
                  <w:marLeft w:val="0"/>
                  <w:marRight w:val="0"/>
                  <w:marTop w:val="0"/>
                  <w:marBottom w:val="0"/>
                  <w:divBdr>
                    <w:top w:val="none" w:sz="0" w:space="0" w:color="auto"/>
                    <w:left w:val="none" w:sz="0" w:space="0" w:color="auto"/>
                    <w:bottom w:val="none" w:sz="0" w:space="0" w:color="auto"/>
                    <w:right w:val="none" w:sz="0" w:space="0" w:color="auto"/>
                  </w:divBdr>
                </w:div>
                <w:div w:id="146097013">
                  <w:marLeft w:val="0"/>
                  <w:marRight w:val="0"/>
                  <w:marTop w:val="0"/>
                  <w:marBottom w:val="0"/>
                  <w:divBdr>
                    <w:top w:val="none" w:sz="0" w:space="0" w:color="auto"/>
                    <w:left w:val="none" w:sz="0" w:space="0" w:color="auto"/>
                    <w:bottom w:val="none" w:sz="0" w:space="0" w:color="auto"/>
                    <w:right w:val="none" w:sz="0" w:space="0" w:color="auto"/>
                  </w:divBdr>
                </w:div>
                <w:div w:id="1916545503">
                  <w:marLeft w:val="0"/>
                  <w:marRight w:val="0"/>
                  <w:marTop w:val="0"/>
                  <w:marBottom w:val="0"/>
                  <w:divBdr>
                    <w:top w:val="none" w:sz="0" w:space="0" w:color="auto"/>
                    <w:left w:val="none" w:sz="0" w:space="0" w:color="auto"/>
                    <w:bottom w:val="none" w:sz="0" w:space="0" w:color="auto"/>
                    <w:right w:val="none" w:sz="0" w:space="0" w:color="auto"/>
                  </w:divBdr>
                </w:div>
                <w:div w:id="1781488461">
                  <w:marLeft w:val="0"/>
                  <w:marRight w:val="0"/>
                  <w:marTop w:val="0"/>
                  <w:marBottom w:val="0"/>
                  <w:divBdr>
                    <w:top w:val="none" w:sz="0" w:space="0" w:color="auto"/>
                    <w:left w:val="none" w:sz="0" w:space="0" w:color="auto"/>
                    <w:bottom w:val="none" w:sz="0" w:space="0" w:color="auto"/>
                    <w:right w:val="none" w:sz="0" w:space="0" w:color="auto"/>
                  </w:divBdr>
                </w:div>
                <w:div w:id="975336286">
                  <w:marLeft w:val="0"/>
                  <w:marRight w:val="0"/>
                  <w:marTop w:val="0"/>
                  <w:marBottom w:val="0"/>
                  <w:divBdr>
                    <w:top w:val="none" w:sz="0" w:space="0" w:color="auto"/>
                    <w:left w:val="none" w:sz="0" w:space="0" w:color="auto"/>
                    <w:bottom w:val="none" w:sz="0" w:space="0" w:color="auto"/>
                    <w:right w:val="none" w:sz="0" w:space="0" w:color="auto"/>
                  </w:divBdr>
                </w:div>
                <w:div w:id="86771850">
                  <w:marLeft w:val="0"/>
                  <w:marRight w:val="0"/>
                  <w:marTop w:val="0"/>
                  <w:marBottom w:val="0"/>
                  <w:divBdr>
                    <w:top w:val="none" w:sz="0" w:space="0" w:color="auto"/>
                    <w:left w:val="none" w:sz="0" w:space="0" w:color="auto"/>
                    <w:bottom w:val="none" w:sz="0" w:space="0" w:color="auto"/>
                    <w:right w:val="none" w:sz="0" w:space="0" w:color="auto"/>
                  </w:divBdr>
                </w:div>
                <w:div w:id="426199566">
                  <w:marLeft w:val="0"/>
                  <w:marRight w:val="0"/>
                  <w:marTop w:val="0"/>
                  <w:marBottom w:val="0"/>
                  <w:divBdr>
                    <w:top w:val="none" w:sz="0" w:space="0" w:color="auto"/>
                    <w:left w:val="none" w:sz="0" w:space="0" w:color="auto"/>
                    <w:bottom w:val="none" w:sz="0" w:space="0" w:color="auto"/>
                    <w:right w:val="none" w:sz="0" w:space="0" w:color="auto"/>
                  </w:divBdr>
                </w:div>
                <w:div w:id="166332552">
                  <w:marLeft w:val="0"/>
                  <w:marRight w:val="0"/>
                  <w:marTop w:val="0"/>
                  <w:marBottom w:val="0"/>
                  <w:divBdr>
                    <w:top w:val="none" w:sz="0" w:space="0" w:color="auto"/>
                    <w:left w:val="none" w:sz="0" w:space="0" w:color="auto"/>
                    <w:bottom w:val="none" w:sz="0" w:space="0" w:color="auto"/>
                    <w:right w:val="none" w:sz="0" w:space="0" w:color="auto"/>
                  </w:divBdr>
                </w:div>
                <w:div w:id="1087650637">
                  <w:marLeft w:val="0"/>
                  <w:marRight w:val="0"/>
                  <w:marTop w:val="0"/>
                  <w:marBottom w:val="0"/>
                  <w:divBdr>
                    <w:top w:val="none" w:sz="0" w:space="0" w:color="auto"/>
                    <w:left w:val="none" w:sz="0" w:space="0" w:color="auto"/>
                    <w:bottom w:val="none" w:sz="0" w:space="0" w:color="auto"/>
                    <w:right w:val="none" w:sz="0" w:space="0" w:color="auto"/>
                  </w:divBdr>
                </w:div>
                <w:div w:id="217404928">
                  <w:marLeft w:val="0"/>
                  <w:marRight w:val="0"/>
                  <w:marTop w:val="0"/>
                  <w:marBottom w:val="0"/>
                  <w:divBdr>
                    <w:top w:val="none" w:sz="0" w:space="0" w:color="auto"/>
                    <w:left w:val="none" w:sz="0" w:space="0" w:color="auto"/>
                    <w:bottom w:val="none" w:sz="0" w:space="0" w:color="auto"/>
                    <w:right w:val="none" w:sz="0" w:space="0" w:color="auto"/>
                  </w:divBdr>
                </w:div>
                <w:div w:id="1826163120">
                  <w:marLeft w:val="0"/>
                  <w:marRight w:val="0"/>
                  <w:marTop w:val="0"/>
                  <w:marBottom w:val="0"/>
                  <w:divBdr>
                    <w:top w:val="none" w:sz="0" w:space="0" w:color="auto"/>
                    <w:left w:val="none" w:sz="0" w:space="0" w:color="auto"/>
                    <w:bottom w:val="none" w:sz="0" w:space="0" w:color="auto"/>
                    <w:right w:val="none" w:sz="0" w:space="0" w:color="auto"/>
                  </w:divBdr>
                </w:div>
                <w:div w:id="644166106">
                  <w:marLeft w:val="0"/>
                  <w:marRight w:val="0"/>
                  <w:marTop w:val="0"/>
                  <w:marBottom w:val="0"/>
                  <w:divBdr>
                    <w:top w:val="none" w:sz="0" w:space="0" w:color="auto"/>
                    <w:left w:val="none" w:sz="0" w:space="0" w:color="auto"/>
                    <w:bottom w:val="none" w:sz="0" w:space="0" w:color="auto"/>
                    <w:right w:val="none" w:sz="0" w:space="0" w:color="auto"/>
                  </w:divBdr>
                </w:div>
                <w:div w:id="560749565">
                  <w:marLeft w:val="0"/>
                  <w:marRight w:val="0"/>
                  <w:marTop w:val="0"/>
                  <w:marBottom w:val="0"/>
                  <w:divBdr>
                    <w:top w:val="none" w:sz="0" w:space="0" w:color="auto"/>
                    <w:left w:val="none" w:sz="0" w:space="0" w:color="auto"/>
                    <w:bottom w:val="none" w:sz="0" w:space="0" w:color="auto"/>
                    <w:right w:val="none" w:sz="0" w:space="0" w:color="auto"/>
                  </w:divBdr>
                </w:div>
                <w:div w:id="685179497">
                  <w:marLeft w:val="0"/>
                  <w:marRight w:val="0"/>
                  <w:marTop w:val="0"/>
                  <w:marBottom w:val="0"/>
                  <w:divBdr>
                    <w:top w:val="none" w:sz="0" w:space="0" w:color="auto"/>
                    <w:left w:val="none" w:sz="0" w:space="0" w:color="auto"/>
                    <w:bottom w:val="none" w:sz="0" w:space="0" w:color="auto"/>
                    <w:right w:val="none" w:sz="0" w:space="0" w:color="auto"/>
                  </w:divBdr>
                </w:div>
                <w:div w:id="64454580">
                  <w:marLeft w:val="0"/>
                  <w:marRight w:val="0"/>
                  <w:marTop w:val="0"/>
                  <w:marBottom w:val="0"/>
                  <w:divBdr>
                    <w:top w:val="none" w:sz="0" w:space="0" w:color="auto"/>
                    <w:left w:val="none" w:sz="0" w:space="0" w:color="auto"/>
                    <w:bottom w:val="none" w:sz="0" w:space="0" w:color="auto"/>
                    <w:right w:val="none" w:sz="0" w:space="0" w:color="auto"/>
                  </w:divBdr>
                </w:div>
                <w:div w:id="1458720666">
                  <w:marLeft w:val="0"/>
                  <w:marRight w:val="0"/>
                  <w:marTop w:val="0"/>
                  <w:marBottom w:val="0"/>
                  <w:divBdr>
                    <w:top w:val="none" w:sz="0" w:space="0" w:color="auto"/>
                    <w:left w:val="none" w:sz="0" w:space="0" w:color="auto"/>
                    <w:bottom w:val="none" w:sz="0" w:space="0" w:color="auto"/>
                    <w:right w:val="none" w:sz="0" w:space="0" w:color="auto"/>
                  </w:divBdr>
                </w:div>
                <w:div w:id="1771848933">
                  <w:marLeft w:val="0"/>
                  <w:marRight w:val="0"/>
                  <w:marTop w:val="0"/>
                  <w:marBottom w:val="0"/>
                  <w:divBdr>
                    <w:top w:val="none" w:sz="0" w:space="0" w:color="auto"/>
                    <w:left w:val="none" w:sz="0" w:space="0" w:color="auto"/>
                    <w:bottom w:val="none" w:sz="0" w:space="0" w:color="auto"/>
                    <w:right w:val="none" w:sz="0" w:space="0" w:color="auto"/>
                  </w:divBdr>
                </w:div>
                <w:div w:id="795487215">
                  <w:marLeft w:val="0"/>
                  <w:marRight w:val="0"/>
                  <w:marTop w:val="0"/>
                  <w:marBottom w:val="0"/>
                  <w:divBdr>
                    <w:top w:val="none" w:sz="0" w:space="0" w:color="auto"/>
                    <w:left w:val="none" w:sz="0" w:space="0" w:color="auto"/>
                    <w:bottom w:val="none" w:sz="0" w:space="0" w:color="auto"/>
                    <w:right w:val="none" w:sz="0" w:space="0" w:color="auto"/>
                  </w:divBdr>
                </w:div>
                <w:div w:id="15427320">
                  <w:marLeft w:val="0"/>
                  <w:marRight w:val="0"/>
                  <w:marTop w:val="0"/>
                  <w:marBottom w:val="0"/>
                  <w:divBdr>
                    <w:top w:val="none" w:sz="0" w:space="0" w:color="auto"/>
                    <w:left w:val="none" w:sz="0" w:space="0" w:color="auto"/>
                    <w:bottom w:val="none" w:sz="0" w:space="0" w:color="auto"/>
                    <w:right w:val="none" w:sz="0" w:space="0" w:color="auto"/>
                  </w:divBdr>
                </w:div>
                <w:div w:id="1475610217">
                  <w:marLeft w:val="0"/>
                  <w:marRight w:val="0"/>
                  <w:marTop w:val="0"/>
                  <w:marBottom w:val="0"/>
                  <w:divBdr>
                    <w:top w:val="none" w:sz="0" w:space="0" w:color="auto"/>
                    <w:left w:val="none" w:sz="0" w:space="0" w:color="auto"/>
                    <w:bottom w:val="none" w:sz="0" w:space="0" w:color="auto"/>
                    <w:right w:val="none" w:sz="0" w:space="0" w:color="auto"/>
                  </w:divBdr>
                </w:div>
                <w:div w:id="2051608364">
                  <w:marLeft w:val="0"/>
                  <w:marRight w:val="0"/>
                  <w:marTop w:val="0"/>
                  <w:marBottom w:val="0"/>
                  <w:divBdr>
                    <w:top w:val="none" w:sz="0" w:space="0" w:color="auto"/>
                    <w:left w:val="none" w:sz="0" w:space="0" w:color="auto"/>
                    <w:bottom w:val="none" w:sz="0" w:space="0" w:color="auto"/>
                    <w:right w:val="none" w:sz="0" w:space="0" w:color="auto"/>
                  </w:divBdr>
                </w:div>
                <w:div w:id="532691489">
                  <w:marLeft w:val="0"/>
                  <w:marRight w:val="0"/>
                  <w:marTop w:val="0"/>
                  <w:marBottom w:val="0"/>
                  <w:divBdr>
                    <w:top w:val="none" w:sz="0" w:space="0" w:color="auto"/>
                    <w:left w:val="none" w:sz="0" w:space="0" w:color="auto"/>
                    <w:bottom w:val="none" w:sz="0" w:space="0" w:color="auto"/>
                    <w:right w:val="none" w:sz="0" w:space="0" w:color="auto"/>
                  </w:divBdr>
                </w:div>
                <w:div w:id="671833573">
                  <w:marLeft w:val="0"/>
                  <w:marRight w:val="0"/>
                  <w:marTop w:val="0"/>
                  <w:marBottom w:val="0"/>
                  <w:divBdr>
                    <w:top w:val="none" w:sz="0" w:space="0" w:color="auto"/>
                    <w:left w:val="none" w:sz="0" w:space="0" w:color="auto"/>
                    <w:bottom w:val="none" w:sz="0" w:space="0" w:color="auto"/>
                    <w:right w:val="none" w:sz="0" w:space="0" w:color="auto"/>
                  </w:divBdr>
                </w:div>
                <w:div w:id="1218663882">
                  <w:marLeft w:val="0"/>
                  <w:marRight w:val="0"/>
                  <w:marTop w:val="0"/>
                  <w:marBottom w:val="0"/>
                  <w:divBdr>
                    <w:top w:val="none" w:sz="0" w:space="0" w:color="auto"/>
                    <w:left w:val="none" w:sz="0" w:space="0" w:color="auto"/>
                    <w:bottom w:val="none" w:sz="0" w:space="0" w:color="auto"/>
                    <w:right w:val="none" w:sz="0" w:space="0" w:color="auto"/>
                  </w:divBdr>
                </w:div>
                <w:div w:id="1328090663">
                  <w:marLeft w:val="0"/>
                  <w:marRight w:val="0"/>
                  <w:marTop w:val="0"/>
                  <w:marBottom w:val="0"/>
                  <w:divBdr>
                    <w:top w:val="none" w:sz="0" w:space="0" w:color="auto"/>
                    <w:left w:val="none" w:sz="0" w:space="0" w:color="auto"/>
                    <w:bottom w:val="none" w:sz="0" w:space="0" w:color="auto"/>
                    <w:right w:val="none" w:sz="0" w:space="0" w:color="auto"/>
                  </w:divBdr>
                </w:div>
                <w:div w:id="149058110">
                  <w:marLeft w:val="0"/>
                  <w:marRight w:val="0"/>
                  <w:marTop w:val="0"/>
                  <w:marBottom w:val="0"/>
                  <w:divBdr>
                    <w:top w:val="none" w:sz="0" w:space="0" w:color="auto"/>
                    <w:left w:val="none" w:sz="0" w:space="0" w:color="auto"/>
                    <w:bottom w:val="none" w:sz="0" w:space="0" w:color="auto"/>
                    <w:right w:val="none" w:sz="0" w:space="0" w:color="auto"/>
                  </w:divBdr>
                </w:div>
                <w:div w:id="1836647073">
                  <w:marLeft w:val="0"/>
                  <w:marRight w:val="0"/>
                  <w:marTop w:val="0"/>
                  <w:marBottom w:val="0"/>
                  <w:divBdr>
                    <w:top w:val="none" w:sz="0" w:space="0" w:color="auto"/>
                    <w:left w:val="none" w:sz="0" w:space="0" w:color="auto"/>
                    <w:bottom w:val="none" w:sz="0" w:space="0" w:color="auto"/>
                    <w:right w:val="none" w:sz="0" w:space="0" w:color="auto"/>
                  </w:divBdr>
                </w:div>
                <w:div w:id="1384714008">
                  <w:marLeft w:val="0"/>
                  <w:marRight w:val="0"/>
                  <w:marTop w:val="0"/>
                  <w:marBottom w:val="0"/>
                  <w:divBdr>
                    <w:top w:val="none" w:sz="0" w:space="0" w:color="auto"/>
                    <w:left w:val="none" w:sz="0" w:space="0" w:color="auto"/>
                    <w:bottom w:val="none" w:sz="0" w:space="0" w:color="auto"/>
                    <w:right w:val="none" w:sz="0" w:space="0" w:color="auto"/>
                  </w:divBdr>
                </w:div>
                <w:div w:id="627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4750">
          <w:marLeft w:val="0"/>
          <w:marRight w:val="0"/>
          <w:marTop w:val="15"/>
          <w:marBottom w:val="0"/>
          <w:divBdr>
            <w:top w:val="single" w:sz="48" w:space="0" w:color="auto"/>
            <w:left w:val="single" w:sz="48" w:space="0" w:color="auto"/>
            <w:bottom w:val="single" w:sz="48" w:space="0" w:color="auto"/>
            <w:right w:val="single" w:sz="48" w:space="0" w:color="auto"/>
          </w:divBdr>
          <w:divsChild>
            <w:div w:id="1118178515">
              <w:marLeft w:val="0"/>
              <w:marRight w:val="0"/>
              <w:marTop w:val="0"/>
              <w:marBottom w:val="0"/>
              <w:divBdr>
                <w:top w:val="none" w:sz="0" w:space="0" w:color="auto"/>
                <w:left w:val="none" w:sz="0" w:space="0" w:color="auto"/>
                <w:bottom w:val="none" w:sz="0" w:space="0" w:color="auto"/>
                <w:right w:val="none" w:sz="0" w:space="0" w:color="auto"/>
              </w:divBdr>
              <w:divsChild>
                <w:div w:id="1377044431">
                  <w:marLeft w:val="0"/>
                  <w:marRight w:val="0"/>
                  <w:marTop w:val="0"/>
                  <w:marBottom w:val="0"/>
                  <w:divBdr>
                    <w:top w:val="none" w:sz="0" w:space="0" w:color="auto"/>
                    <w:left w:val="none" w:sz="0" w:space="0" w:color="auto"/>
                    <w:bottom w:val="none" w:sz="0" w:space="0" w:color="auto"/>
                    <w:right w:val="none" w:sz="0" w:space="0" w:color="auto"/>
                  </w:divBdr>
                </w:div>
                <w:div w:id="701632924">
                  <w:marLeft w:val="0"/>
                  <w:marRight w:val="0"/>
                  <w:marTop w:val="0"/>
                  <w:marBottom w:val="0"/>
                  <w:divBdr>
                    <w:top w:val="none" w:sz="0" w:space="0" w:color="auto"/>
                    <w:left w:val="none" w:sz="0" w:space="0" w:color="auto"/>
                    <w:bottom w:val="none" w:sz="0" w:space="0" w:color="auto"/>
                    <w:right w:val="none" w:sz="0" w:space="0" w:color="auto"/>
                  </w:divBdr>
                </w:div>
                <w:div w:id="483860014">
                  <w:marLeft w:val="0"/>
                  <w:marRight w:val="0"/>
                  <w:marTop w:val="0"/>
                  <w:marBottom w:val="0"/>
                  <w:divBdr>
                    <w:top w:val="none" w:sz="0" w:space="0" w:color="auto"/>
                    <w:left w:val="none" w:sz="0" w:space="0" w:color="auto"/>
                    <w:bottom w:val="none" w:sz="0" w:space="0" w:color="auto"/>
                    <w:right w:val="none" w:sz="0" w:space="0" w:color="auto"/>
                  </w:divBdr>
                </w:div>
                <w:div w:id="1671718894">
                  <w:marLeft w:val="0"/>
                  <w:marRight w:val="0"/>
                  <w:marTop w:val="0"/>
                  <w:marBottom w:val="0"/>
                  <w:divBdr>
                    <w:top w:val="none" w:sz="0" w:space="0" w:color="auto"/>
                    <w:left w:val="none" w:sz="0" w:space="0" w:color="auto"/>
                    <w:bottom w:val="none" w:sz="0" w:space="0" w:color="auto"/>
                    <w:right w:val="none" w:sz="0" w:space="0" w:color="auto"/>
                  </w:divBdr>
                </w:div>
                <w:div w:id="714356818">
                  <w:marLeft w:val="0"/>
                  <w:marRight w:val="0"/>
                  <w:marTop w:val="0"/>
                  <w:marBottom w:val="0"/>
                  <w:divBdr>
                    <w:top w:val="none" w:sz="0" w:space="0" w:color="auto"/>
                    <w:left w:val="none" w:sz="0" w:space="0" w:color="auto"/>
                    <w:bottom w:val="none" w:sz="0" w:space="0" w:color="auto"/>
                    <w:right w:val="none" w:sz="0" w:space="0" w:color="auto"/>
                  </w:divBdr>
                </w:div>
                <w:div w:id="1086683941">
                  <w:marLeft w:val="0"/>
                  <w:marRight w:val="0"/>
                  <w:marTop w:val="0"/>
                  <w:marBottom w:val="0"/>
                  <w:divBdr>
                    <w:top w:val="none" w:sz="0" w:space="0" w:color="auto"/>
                    <w:left w:val="none" w:sz="0" w:space="0" w:color="auto"/>
                    <w:bottom w:val="none" w:sz="0" w:space="0" w:color="auto"/>
                    <w:right w:val="none" w:sz="0" w:space="0" w:color="auto"/>
                  </w:divBdr>
                </w:div>
                <w:div w:id="1799837768">
                  <w:marLeft w:val="0"/>
                  <w:marRight w:val="0"/>
                  <w:marTop w:val="0"/>
                  <w:marBottom w:val="0"/>
                  <w:divBdr>
                    <w:top w:val="none" w:sz="0" w:space="0" w:color="auto"/>
                    <w:left w:val="none" w:sz="0" w:space="0" w:color="auto"/>
                    <w:bottom w:val="none" w:sz="0" w:space="0" w:color="auto"/>
                    <w:right w:val="none" w:sz="0" w:space="0" w:color="auto"/>
                  </w:divBdr>
                </w:div>
                <w:div w:id="1794202473">
                  <w:marLeft w:val="0"/>
                  <w:marRight w:val="0"/>
                  <w:marTop w:val="0"/>
                  <w:marBottom w:val="0"/>
                  <w:divBdr>
                    <w:top w:val="none" w:sz="0" w:space="0" w:color="auto"/>
                    <w:left w:val="none" w:sz="0" w:space="0" w:color="auto"/>
                    <w:bottom w:val="none" w:sz="0" w:space="0" w:color="auto"/>
                    <w:right w:val="none" w:sz="0" w:space="0" w:color="auto"/>
                  </w:divBdr>
                </w:div>
                <w:div w:id="1577591494">
                  <w:marLeft w:val="0"/>
                  <w:marRight w:val="0"/>
                  <w:marTop w:val="0"/>
                  <w:marBottom w:val="0"/>
                  <w:divBdr>
                    <w:top w:val="none" w:sz="0" w:space="0" w:color="auto"/>
                    <w:left w:val="none" w:sz="0" w:space="0" w:color="auto"/>
                    <w:bottom w:val="none" w:sz="0" w:space="0" w:color="auto"/>
                    <w:right w:val="none" w:sz="0" w:space="0" w:color="auto"/>
                  </w:divBdr>
                </w:div>
                <w:div w:id="448278978">
                  <w:marLeft w:val="0"/>
                  <w:marRight w:val="0"/>
                  <w:marTop w:val="0"/>
                  <w:marBottom w:val="0"/>
                  <w:divBdr>
                    <w:top w:val="none" w:sz="0" w:space="0" w:color="auto"/>
                    <w:left w:val="none" w:sz="0" w:space="0" w:color="auto"/>
                    <w:bottom w:val="none" w:sz="0" w:space="0" w:color="auto"/>
                    <w:right w:val="none" w:sz="0" w:space="0" w:color="auto"/>
                  </w:divBdr>
                </w:div>
                <w:div w:id="120344321">
                  <w:marLeft w:val="0"/>
                  <w:marRight w:val="0"/>
                  <w:marTop w:val="0"/>
                  <w:marBottom w:val="0"/>
                  <w:divBdr>
                    <w:top w:val="none" w:sz="0" w:space="0" w:color="auto"/>
                    <w:left w:val="none" w:sz="0" w:space="0" w:color="auto"/>
                    <w:bottom w:val="none" w:sz="0" w:space="0" w:color="auto"/>
                    <w:right w:val="none" w:sz="0" w:space="0" w:color="auto"/>
                  </w:divBdr>
                </w:div>
                <w:div w:id="355774">
                  <w:marLeft w:val="0"/>
                  <w:marRight w:val="0"/>
                  <w:marTop w:val="0"/>
                  <w:marBottom w:val="0"/>
                  <w:divBdr>
                    <w:top w:val="none" w:sz="0" w:space="0" w:color="auto"/>
                    <w:left w:val="none" w:sz="0" w:space="0" w:color="auto"/>
                    <w:bottom w:val="none" w:sz="0" w:space="0" w:color="auto"/>
                    <w:right w:val="none" w:sz="0" w:space="0" w:color="auto"/>
                  </w:divBdr>
                </w:div>
                <w:div w:id="808674021">
                  <w:marLeft w:val="0"/>
                  <w:marRight w:val="0"/>
                  <w:marTop w:val="0"/>
                  <w:marBottom w:val="0"/>
                  <w:divBdr>
                    <w:top w:val="none" w:sz="0" w:space="0" w:color="auto"/>
                    <w:left w:val="none" w:sz="0" w:space="0" w:color="auto"/>
                    <w:bottom w:val="none" w:sz="0" w:space="0" w:color="auto"/>
                    <w:right w:val="none" w:sz="0" w:space="0" w:color="auto"/>
                  </w:divBdr>
                </w:div>
                <w:div w:id="466360486">
                  <w:marLeft w:val="0"/>
                  <w:marRight w:val="0"/>
                  <w:marTop w:val="0"/>
                  <w:marBottom w:val="0"/>
                  <w:divBdr>
                    <w:top w:val="none" w:sz="0" w:space="0" w:color="auto"/>
                    <w:left w:val="none" w:sz="0" w:space="0" w:color="auto"/>
                    <w:bottom w:val="none" w:sz="0" w:space="0" w:color="auto"/>
                    <w:right w:val="none" w:sz="0" w:space="0" w:color="auto"/>
                  </w:divBdr>
                </w:div>
                <w:div w:id="484443671">
                  <w:marLeft w:val="0"/>
                  <w:marRight w:val="0"/>
                  <w:marTop w:val="0"/>
                  <w:marBottom w:val="0"/>
                  <w:divBdr>
                    <w:top w:val="none" w:sz="0" w:space="0" w:color="auto"/>
                    <w:left w:val="none" w:sz="0" w:space="0" w:color="auto"/>
                    <w:bottom w:val="none" w:sz="0" w:space="0" w:color="auto"/>
                    <w:right w:val="none" w:sz="0" w:space="0" w:color="auto"/>
                  </w:divBdr>
                </w:div>
                <w:div w:id="698355306">
                  <w:marLeft w:val="0"/>
                  <w:marRight w:val="0"/>
                  <w:marTop w:val="0"/>
                  <w:marBottom w:val="0"/>
                  <w:divBdr>
                    <w:top w:val="none" w:sz="0" w:space="0" w:color="auto"/>
                    <w:left w:val="none" w:sz="0" w:space="0" w:color="auto"/>
                    <w:bottom w:val="none" w:sz="0" w:space="0" w:color="auto"/>
                    <w:right w:val="none" w:sz="0" w:space="0" w:color="auto"/>
                  </w:divBdr>
                </w:div>
                <w:div w:id="365450881">
                  <w:marLeft w:val="0"/>
                  <w:marRight w:val="0"/>
                  <w:marTop w:val="0"/>
                  <w:marBottom w:val="0"/>
                  <w:divBdr>
                    <w:top w:val="none" w:sz="0" w:space="0" w:color="auto"/>
                    <w:left w:val="none" w:sz="0" w:space="0" w:color="auto"/>
                    <w:bottom w:val="none" w:sz="0" w:space="0" w:color="auto"/>
                    <w:right w:val="none" w:sz="0" w:space="0" w:color="auto"/>
                  </w:divBdr>
                </w:div>
                <w:div w:id="1012224037">
                  <w:marLeft w:val="0"/>
                  <w:marRight w:val="0"/>
                  <w:marTop w:val="0"/>
                  <w:marBottom w:val="0"/>
                  <w:divBdr>
                    <w:top w:val="none" w:sz="0" w:space="0" w:color="auto"/>
                    <w:left w:val="none" w:sz="0" w:space="0" w:color="auto"/>
                    <w:bottom w:val="none" w:sz="0" w:space="0" w:color="auto"/>
                    <w:right w:val="none" w:sz="0" w:space="0" w:color="auto"/>
                  </w:divBdr>
                </w:div>
                <w:div w:id="978461424">
                  <w:marLeft w:val="0"/>
                  <w:marRight w:val="0"/>
                  <w:marTop w:val="0"/>
                  <w:marBottom w:val="0"/>
                  <w:divBdr>
                    <w:top w:val="none" w:sz="0" w:space="0" w:color="auto"/>
                    <w:left w:val="none" w:sz="0" w:space="0" w:color="auto"/>
                    <w:bottom w:val="none" w:sz="0" w:space="0" w:color="auto"/>
                    <w:right w:val="none" w:sz="0" w:space="0" w:color="auto"/>
                  </w:divBdr>
                </w:div>
                <w:div w:id="1834183003">
                  <w:marLeft w:val="0"/>
                  <w:marRight w:val="0"/>
                  <w:marTop w:val="0"/>
                  <w:marBottom w:val="0"/>
                  <w:divBdr>
                    <w:top w:val="none" w:sz="0" w:space="0" w:color="auto"/>
                    <w:left w:val="none" w:sz="0" w:space="0" w:color="auto"/>
                    <w:bottom w:val="none" w:sz="0" w:space="0" w:color="auto"/>
                    <w:right w:val="none" w:sz="0" w:space="0" w:color="auto"/>
                  </w:divBdr>
                </w:div>
                <w:div w:id="1855728948">
                  <w:marLeft w:val="0"/>
                  <w:marRight w:val="0"/>
                  <w:marTop w:val="0"/>
                  <w:marBottom w:val="0"/>
                  <w:divBdr>
                    <w:top w:val="none" w:sz="0" w:space="0" w:color="auto"/>
                    <w:left w:val="none" w:sz="0" w:space="0" w:color="auto"/>
                    <w:bottom w:val="none" w:sz="0" w:space="0" w:color="auto"/>
                    <w:right w:val="none" w:sz="0" w:space="0" w:color="auto"/>
                  </w:divBdr>
                </w:div>
                <w:div w:id="963657544">
                  <w:marLeft w:val="0"/>
                  <w:marRight w:val="0"/>
                  <w:marTop w:val="0"/>
                  <w:marBottom w:val="0"/>
                  <w:divBdr>
                    <w:top w:val="none" w:sz="0" w:space="0" w:color="auto"/>
                    <w:left w:val="none" w:sz="0" w:space="0" w:color="auto"/>
                    <w:bottom w:val="none" w:sz="0" w:space="0" w:color="auto"/>
                    <w:right w:val="none" w:sz="0" w:space="0" w:color="auto"/>
                  </w:divBdr>
                </w:div>
                <w:div w:id="1086655937">
                  <w:marLeft w:val="0"/>
                  <w:marRight w:val="0"/>
                  <w:marTop w:val="0"/>
                  <w:marBottom w:val="0"/>
                  <w:divBdr>
                    <w:top w:val="none" w:sz="0" w:space="0" w:color="auto"/>
                    <w:left w:val="none" w:sz="0" w:space="0" w:color="auto"/>
                    <w:bottom w:val="none" w:sz="0" w:space="0" w:color="auto"/>
                    <w:right w:val="none" w:sz="0" w:space="0" w:color="auto"/>
                  </w:divBdr>
                </w:div>
                <w:div w:id="836576080">
                  <w:marLeft w:val="0"/>
                  <w:marRight w:val="0"/>
                  <w:marTop w:val="0"/>
                  <w:marBottom w:val="0"/>
                  <w:divBdr>
                    <w:top w:val="none" w:sz="0" w:space="0" w:color="auto"/>
                    <w:left w:val="none" w:sz="0" w:space="0" w:color="auto"/>
                    <w:bottom w:val="none" w:sz="0" w:space="0" w:color="auto"/>
                    <w:right w:val="none" w:sz="0" w:space="0" w:color="auto"/>
                  </w:divBdr>
                </w:div>
                <w:div w:id="1120104164">
                  <w:marLeft w:val="0"/>
                  <w:marRight w:val="0"/>
                  <w:marTop w:val="0"/>
                  <w:marBottom w:val="0"/>
                  <w:divBdr>
                    <w:top w:val="none" w:sz="0" w:space="0" w:color="auto"/>
                    <w:left w:val="none" w:sz="0" w:space="0" w:color="auto"/>
                    <w:bottom w:val="none" w:sz="0" w:space="0" w:color="auto"/>
                    <w:right w:val="none" w:sz="0" w:space="0" w:color="auto"/>
                  </w:divBdr>
                </w:div>
                <w:div w:id="988678714">
                  <w:marLeft w:val="0"/>
                  <w:marRight w:val="0"/>
                  <w:marTop w:val="0"/>
                  <w:marBottom w:val="0"/>
                  <w:divBdr>
                    <w:top w:val="none" w:sz="0" w:space="0" w:color="auto"/>
                    <w:left w:val="none" w:sz="0" w:space="0" w:color="auto"/>
                    <w:bottom w:val="none" w:sz="0" w:space="0" w:color="auto"/>
                    <w:right w:val="none" w:sz="0" w:space="0" w:color="auto"/>
                  </w:divBdr>
                </w:div>
                <w:div w:id="1685547193">
                  <w:marLeft w:val="0"/>
                  <w:marRight w:val="0"/>
                  <w:marTop w:val="0"/>
                  <w:marBottom w:val="0"/>
                  <w:divBdr>
                    <w:top w:val="none" w:sz="0" w:space="0" w:color="auto"/>
                    <w:left w:val="none" w:sz="0" w:space="0" w:color="auto"/>
                    <w:bottom w:val="none" w:sz="0" w:space="0" w:color="auto"/>
                    <w:right w:val="none" w:sz="0" w:space="0" w:color="auto"/>
                  </w:divBdr>
                </w:div>
                <w:div w:id="962344444">
                  <w:marLeft w:val="0"/>
                  <w:marRight w:val="0"/>
                  <w:marTop w:val="0"/>
                  <w:marBottom w:val="0"/>
                  <w:divBdr>
                    <w:top w:val="none" w:sz="0" w:space="0" w:color="auto"/>
                    <w:left w:val="none" w:sz="0" w:space="0" w:color="auto"/>
                    <w:bottom w:val="none" w:sz="0" w:space="0" w:color="auto"/>
                    <w:right w:val="none" w:sz="0" w:space="0" w:color="auto"/>
                  </w:divBdr>
                </w:div>
                <w:div w:id="234123972">
                  <w:marLeft w:val="0"/>
                  <w:marRight w:val="0"/>
                  <w:marTop w:val="0"/>
                  <w:marBottom w:val="0"/>
                  <w:divBdr>
                    <w:top w:val="none" w:sz="0" w:space="0" w:color="auto"/>
                    <w:left w:val="none" w:sz="0" w:space="0" w:color="auto"/>
                    <w:bottom w:val="none" w:sz="0" w:space="0" w:color="auto"/>
                    <w:right w:val="none" w:sz="0" w:space="0" w:color="auto"/>
                  </w:divBdr>
                </w:div>
                <w:div w:id="1633949378">
                  <w:marLeft w:val="0"/>
                  <w:marRight w:val="0"/>
                  <w:marTop w:val="0"/>
                  <w:marBottom w:val="0"/>
                  <w:divBdr>
                    <w:top w:val="none" w:sz="0" w:space="0" w:color="auto"/>
                    <w:left w:val="none" w:sz="0" w:space="0" w:color="auto"/>
                    <w:bottom w:val="none" w:sz="0" w:space="0" w:color="auto"/>
                    <w:right w:val="none" w:sz="0" w:space="0" w:color="auto"/>
                  </w:divBdr>
                </w:div>
                <w:div w:id="830605784">
                  <w:marLeft w:val="0"/>
                  <w:marRight w:val="0"/>
                  <w:marTop w:val="0"/>
                  <w:marBottom w:val="0"/>
                  <w:divBdr>
                    <w:top w:val="none" w:sz="0" w:space="0" w:color="auto"/>
                    <w:left w:val="none" w:sz="0" w:space="0" w:color="auto"/>
                    <w:bottom w:val="none" w:sz="0" w:space="0" w:color="auto"/>
                    <w:right w:val="none" w:sz="0" w:space="0" w:color="auto"/>
                  </w:divBdr>
                </w:div>
                <w:div w:id="729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3629">
      <w:bodyDiv w:val="1"/>
      <w:marLeft w:val="0"/>
      <w:marRight w:val="0"/>
      <w:marTop w:val="0"/>
      <w:marBottom w:val="0"/>
      <w:divBdr>
        <w:top w:val="none" w:sz="0" w:space="0" w:color="auto"/>
        <w:left w:val="none" w:sz="0" w:space="0" w:color="auto"/>
        <w:bottom w:val="none" w:sz="0" w:space="0" w:color="auto"/>
        <w:right w:val="none" w:sz="0" w:space="0" w:color="auto"/>
      </w:divBdr>
      <w:divsChild>
        <w:div w:id="1443332073">
          <w:marLeft w:val="0"/>
          <w:marRight w:val="0"/>
          <w:marTop w:val="0"/>
          <w:marBottom w:val="0"/>
          <w:divBdr>
            <w:top w:val="none" w:sz="0" w:space="0" w:color="auto"/>
            <w:left w:val="none" w:sz="0" w:space="0" w:color="auto"/>
            <w:bottom w:val="none" w:sz="0" w:space="0" w:color="auto"/>
            <w:right w:val="none" w:sz="0" w:space="0" w:color="auto"/>
          </w:divBdr>
        </w:div>
        <w:div w:id="1057048831">
          <w:marLeft w:val="0"/>
          <w:marRight w:val="0"/>
          <w:marTop w:val="0"/>
          <w:marBottom w:val="0"/>
          <w:divBdr>
            <w:top w:val="none" w:sz="0" w:space="0" w:color="auto"/>
            <w:left w:val="none" w:sz="0" w:space="0" w:color="auto"/>
            <w:bottom w:val="none" w:sz="0" w:space="0" w:color="auto"/>
            <w:right w:val="none" w:sz="0" w:space="0" w:color="auto"/>
          </w:divBdr>
        </w:div>
        <w:div w:id="92358169">
          <w:marLeft w:val="0"/>
          <w:marRight w:val="0"/>
          <w:marTop w:val="0"/>
          <w:marBottom w:val="0"/>
          <w:divBdr>
            <w:top w:val="none" w:sz="0" w:space="0" w:color="auto"/>
            <w:left w:val="none" w:sz="0" w:space="0" w:color="auto"/>
            <w:bottom w:val="none" w:sz="0" w:space="0" w:color="auto"/>
            <w:right w:val="none" w:sz="0" w:space="0" w:color="auto"/>
          </w:divBdr>
        </w:div>
        <w:div w:id="1125736170">
          <w:marLeft w:val="0"/>
          <w:marRight w:val="0"/>
          <w:marTop w:val="0"/>
          <w:marBottom w:val="0"/>
          <w:divBdr>
            <w:top w:val="none" w:sz="0" w:space="0" w:color="auto"/>
            <w:left w:val="none" w:sz="0" w:space="0" w:color="auto"/>
            <w:bottom w:val="none" w:sz="0" w:space="0" w:color="auto"/>
            <w:right w:val="none" w:sz="0" w:space="0" w:color="auto"/>
          </w:divBdr>
        </w:div>
        <w:div w:id="1850365211">
          <w:marLeft w:val="0"/>
          <w:marRight w:val="0"/>
          <w:marTop w:val="0"/>
          <w:marBottom w:val="0"/>
          <w:divBdr>
            <w:top w:val="none" w:sz="0" w:space="0" w:color="auto"/>
            <w:left w:val="none" w:sz="0" w:space="0" w:color="auto"/>
            <w:bottom w:val="none" w:sz="0" w:space="0" w:color="auto"/>
            <w:right w:val="none" w:sz="0" w:space="0" w:color="auto"/>
          </w:divBdr>
        </w:div>
        <w:div w:id="91556375">
          <w:marLeft w:val="0"/>
          <w:marRight w:val="0"/>
          <w:marTop w:val="0"/>
          <w:marBottom w:val="0"/>
          <w:divBdr>
            <w:top w:val="none" w:sz="0" w:space="0" w:color="auto"/>
            <w:left w:val="none" w:sz="0" w:space="0" w:color="auto"/>
            <w:bottom w:val="none" w:sz="0" w:space="0" w:color="auto"/>
            <w:right w:val="none" w:sz="0" w:space="0" w:color="auto"/>
          </w:divBdr>
        </w:div>
        <w:div w:id="718821754">
          <w:marLeft w:val="0"/>
          <w:marRight w:val="0"/>
          <w:marTop w:val="0"/>
          <w:marBottom w:val="0"/>
          <w:divBdr>
            <w:top w:val="none" w:sz="0" w:space="0" w:color="auto"/>
            <w:left w:val="none" w:sz="0" w:space="0" w:color="auto"/>
            <w:bottom w:val="none" w:sz="0" w:space="0" w:color="auto"/>
            <w:right w:val="none" w:sz="0" w:space="0" w:color="auto"/>
          </w:divBdr>
        </w:div>
        <w:div w:id="770467553">
          <w:marLeft w:val="0"/>
          <w:marRight w:val="0"/>
          <w:marTop w:val="0"/>
          <w:marBottom w:val="0"/>
          <w:divBdr>
            <w:top w:val="none" w:sz="0" w:space="0" w:color="auto"/>
            <w:left w:val="none" w:sz="0" w:space="0" w:color="auto"/>
            <w:bottom w:val="none" w:sz="0" w:space="0" w:color="auto"/>
            <w:right w:val="none" w:sz="0" w:space="0" w:color="auto"/>
          </w:divBdr>
        </w:div>
        <w:div w:id="1592469081">
          <w:marLeft w:val="0"/>
          <w:marRight w:val="0"/>
          <w:marTop w:val="0"/>
          <w:marBottom w:val="0"/>
          <w:divBdr>
            <w:top w:val="none" w:sz="0" w:space="0" w:color="auto"/>
            <w:left w:val="none" w:sz="0" w:space="0" w:color="auto"/>
            <w:bottom w:val="none" w:sz="0" w:space="0" w:color="auto"/>
            <w:right w:val="none" w:sz="0" w:space="0" w:color="auto"/>
          </w:divBdr>
        </w:div>
        <w:div w:id="1255360918">
          <w:marLeft w:val="0"/>
          <w:marRight w:val="0"/>
          <w:marTop w:val="0"/>
          <w:marBottom w:val="0"/>
          <w:divBdr>
            <w:top w:val="none" w:sz="0" w:space="0" w:color="auto"/>
            <w:left w:val="none" w:sz="0" w:space="0" w:color="auto"/>
            <w:bottom w:val="none" w:sz="0" w:space="0" w:color="auto"/>
            <w:right w:val="none" w:sz="0" w:space="0" w:color="auto"/>
          </w:divBdr>
        </w:div>
        <w:div w:id="354116194">
          <w:marLeft w:val="0"/>
          <w:marRight w:val="0"/>
          <w:marTop w:val="0"/>
          <w:marBottom w:val="0"/>
          <w:divBdr>
            <w:top w:val="none" w:sz="0" w:space="0" w:color="auto"/>
            <w:left w:val="none" w:sz="0" w:space="0" w:color="auto"/>
            <w:bottom w:val="none" w:sz="0" w:space="0" w:color="auto"/>
            <w:right w:val="none" w:sz="0" w:space="0" w:color="auto"/>
          </w:divBdr>
        </w:div>
        <w:div w:id="2013603576">
          <w:marLeft w:val="0"/>
          <w:marRight w:val="0"/>
          <w:marTop w:val="0"/>
          <w:marBottom w:val="0"/>
          <w:divBdr>
            <w:top w:val="none" w:sz="0" w:space="0" w:color="auto"/>
            <w:left w:val="none" w:sz="0" w:space="0" w:color="auto"/>
            <w:bottom w:val="none" w:sz="0" w:space="0" w:color="auto"/>
            <w:right w:val="none" w:sz="0" w:space="0" w:color="auto"/>
          </w:divBdr>
        </w:div>
        <w:div w:id="343023310">
          <w:marLeft w:val="0"/>
          <w:marRight w:val="0"/>
          <w:marTop w:val="0"/>
          <w:marBottom w:val="0"/>
          <w:divBdr>
            <w:top w:val="none" w:sz="0" w:space="0" w:color="auto"/>
            <w:left w:val="none" w:sz="0" w:space="0" w:color="auto"/>
            <w:bottom w:val="none" w:sz="0" w:space="0" w:color="auto"/>
            <w:right w:val="none" w:sz="0" w:space="0" w:color="auto"/>
          </w:divBdr>
        </w:div>
        <w:div w:id="1577473920">
          <w:marLeft w:val="0"/>
          <w:marRight w:val="0"/>
          <w:marTop w:val="0"/>
          <w:marBottom w:val="0"/>
          <w:divBdr>
            <w:top w:val="none" w:sz="0" w:space="0" w:color="auto"/>
            <w:left w:val="none" w:sz="0" w:space="0" w:color="auto"/>
            <w:bottom w:val="none" w:sz="0" w:space="0" w:color="auto"/>
            <w:right w:val="none" w:sz="0" w:space="0" w:color="auto"/>
          </w:divBdr>
        </w:div>
        <w:div w:id="2002847306">
          <w:marLeft w:val="0"/>
          <w:marRight w:val="0"/>
          <w:marTop w:val="0"/>
          <w:marBottom w:val="0"/>
          <w:divBdr>
            <w:top w:val="none" w:sz="0" w:space="0" w:color="auto"/>
            <w:left w:val="none" w:sz="0" w:space="0" w:color="auto"/>
            <w:bottom w:val="none" w:sz="0" w:space="0" w:color="auto"/>
            <w:right w:val="none" w:sz="0" w:space="0" w:color="auto"/>
          </w:divBdr>
        </w:div>
        <w:div w:id="1005090185">
          <w:marLeft w:val="0"/>
          <w:marRight w:val="0"/>
          <w:marTop w:val="0"/>
          <w:marBottom w:val="0"/>
          <w:divBdr>
            <w:top w:val="none" w:sz="0" w:space="0" w:color="auto"/>
            <w:left w:val="none" w:sz="0" w:space="0" w:color="auto"/>
            <w:bottom w:val="none" w:sz="0" w:space="0" w:color="auto"/>
            <w:right w:val="none" w:sz="0" w:space="0" w:color="auto"/>
          </w:divBdr>
        </w:div>
        <w:div w:id="1053890257">
          <w:marLeft w:val="0"/>
          <w:marRight w:val="0"/>
          <w:marTop w:val="0"/>
          <w:marBottom w:val="0"/>
          <w:divBdr>
            <w:top w:val="none" w:sz="0" w:space="0" w:color="auto"/>
            <w:left w:val="none" w:sz="0" w:space="0" w:color="auto"/>
            <w:bottom w:val="none" w:sz="0" w:space="0" w:color="auto"/>
            <w:right w:val="none" w:sz="0" w:space="0" w:color="auto"/>
          </w:divBdr>
        </w:div>
        <w:div w:id="1406757188">
          <w:marLeft w:val="0"/>
          <w:marRight w:val="0"/>
          <w:marTop w:val="0"/>
          <w:marBottom w:val="0"/>
          <w:divBdr>
            <w:top w:val="none" w:sz="0" w:space="0" w:color="auto"/>
            <w:left w:val="none" w:sz="0" w:space="0" w:color="auto"/>
            <w:bottom w:val="none" w:sz="0" w:space="0" w:color="auto"/>
            <w:right w:val="none" w:sz="0" w:space="0" w:color="auto"/>
          </w:divBdr>
        </w:div>
        <w:div w:id="104080565">
          <w:marLeft w:val="0"/>
          <w:marRight w:val="0"/>
          <w:marTop w:val="0"/>
          <w:marBottom w:val="0"/>
          <w:divBdr>
            <w:top w:val="none" w:sz="0" w:space="0" w:color="auto"/>
            <w:left w:val="none" w:sz="0" w:space="0" w:color="auto"/>
            <w:bottom w:val="none" w:sz="0" w:space="0" w:color="auto"/>
            <w:right w:val="none" w:sz="0" w:space="0" w:color="auto"/>
          </w:divBdr>
        </w:div>
        <w:div w:id="1349913706">
          <w:marLeft w:val="0"/>
          <w:marRight w:val="0"/>
          <w:marTop w:val="0"/>
          <w:marBottom w:val="0"/>
          <w:divBdr>
            <w:top w:val="none" w:sz="0" w:space="0" w:color="auto"/>
            <w:left w:val="none" w:sz="0" w:space="0" w:color="auto"/>
            <w:bottom w:val="none" w:sz="0" w:space="0" w:color="auto"/>
            <w:right w:val="none" w:sz="0" w:space="0" w:color="auto"/>
          </w:divBdr>
        </w:div>
        <w:div w:id="1434282859">
          <w:marLeft w:val="0"/>
          <w:marRight w:val="0"/>
          <w:marTop w:val="0"/>
          <w:marBottom w:val="0"/>
          <w:divBdr>
            <w:top w:val="none" w:sz="0" w:space="0" w:color="auto"/>
            <w:left w:val="none" w:sz="0" w:space="0" w:color="auto"/>
            <w:bottom w:val="none" w:sz="0" w:space="0" w:color="auto"/>
            <w:right w:val="none" w:sz="0" w:space="0" w:color="auto"/>
          </w:divBdr>
        </w:div>
        <w:div w:id="2123959236">
          <w:marLeft w:val="0"/>
          <w:marRight w:val="0"/>
          <w:marTop w:val="0"/>
          <w:marBottom w:val="0"/>
          <w:divBdr>
            <w:top w:val="none" w:sz="0" w:space="0" w:color="auto"/>
            <w:left w:val="none" w:sz="0" w:space="0" w:color="auto"/>
            <w:bottom w:val="none" w:sz="0" w:space="0" w:color="auto"/>
            <w:right w:val="none" w:sz="0" w:space="0" w:color="auto"/>
          </w:divBdr>
        </w:div>
        <w:div w:id="1657369255">
          <w:marLeft w:val="0"/>
          <w:marRight w:val="0"/>
          <w:marTop w:val="0"/>
          <w:marBottom w:val="0"/>
          <w:divBdr>
            <w:top w:val="none" w:sz="0" w:space="0" w:color="auto"/>
            <w:left w:val="none" w:sz="0" w:space="0" w:color="auto"/>
            <w:bottom w:val="none" w:sz="0" w:space="0" w:color="auto"/>
            <w:right w:val="none" w:sz="0" w:space="0" w:color="auto"/>
          </w:divBdr>
        </w:div>
        <w:div w:id="622615570">
          <w:marLeft w:val="0"/>
          <w:marRight w:val="0"/>
          <w:marTop w:val="0"/>
          <w:marBottom w:val="0"/>
          <w:divBdr>
            <w:top w:val="none" w:sz="0" w:space="0" w:color="auto"/>
            <w:left w:val="none" w:sz="0" w:space="0" w:color="auto"/>
            <w:bottom w:val="none" w:sz="0" w:space="0" w:color="auto"/>
            <w:right w:val="none" w:sz="0" w:space="0" w:color="auto"/>
          </w:divBdr>
        </w:div>
        <w:div w:id="1320575151">
          <w:marLeft w:val="0"/>
          <w:marRight w:val="0"/>
          <w:marTop w:val="0"/>
          <w:marBottom w:val="0"/>
          <w:divBdr>
            <w:top w:val="none" w:sz="0" w:space="0" w:color="auto"/>
            <w:left w:val="none" w:sz="0" w:space="0" w:color="auto"/>
            <w:bottom w:val="none" w:sz="0" w:space="0" w:color="auto"/>
            <w:right w:val="none" w:sz="0" w:space="0" w:color="auto"/>
          </w:divBdr>
        </w:div>
        <w:div w:id="1309746954">
          <w:marLeft w:val="0"/>
          <w:marRight w:val="0"/>
          <w:marTop w:val="0"/>
          <w:marBottom w:val="0"/>
          <w:divBdr>
            <w:top w:val="none" w:sz="0" w:space="0" w:color="auto"/>
            <w:left w:val="none" w:sz="0" w:space="0" w:color="auto"/>
            <w:bottom w:val="none" w:sz="0" w:space="0" w:color="auto"/>
            <w:right w:val="none" w:sz="0" w:space="0" w:color="auto"/>
          </w:divBdr>
        </w:div>
        <w:div w:id="814641094">
          <w:marLeft w:val="0"/>
          <w:marRight w:val="0"/>
          <w:marTop w:val="0"/>
          <w:marBottom w:val="0"/>
          <w:divBdr>
            <w:top w:val="none" w:sz="0" w:space="0" w:color="auto"/>
            <w:left w:val="none" w:sz="0" w:space="0" w:color="auto"/>
            <w:bottom w:val="none" w:sz="0" w:space="0" w:color="auto"/>
            <w:right w:val="none" w:sz="0" w:space="0" w:color="auto"/>
          </w:divBdr>
        </w:div>
        <w:div w:id="491020021">
          <w:marLeft w:val="0"/>
          <w:marRight w:val="0"/>
          <w:marTop w:val="0"/>
          <w:marBottom w:val="0"/>
          <w:divBdr>
            <w:top w:val="none" w:sz="0" w:space="0" w:color="auto"/>
            <w:left w:val="none" w:sz="0" w:space="0" w:color="auto"/>
            <w:bottom w:val="none" w:sz="0" w:space="0" w:color="auto"/>
            <w:right w:val="none" w:sz="0" w:space="0" w:color="auto"/>
          </w:divBdr>
        </w:div>
        <w:div w:id="6563887">
          <w:marLeft w:val="0"/>
          <w:marRight w:val="0"/>
          <w:marTop w:val="0"/>
          <w:marBottom w:val="0"/>
          <w:divBdr>
            <w:top w:val="none" w:sz="0" w:space="0" w:color="auto"/>
            <w:left w:val="none" w:sz="0" w:space="0" w:color="auto"/>
            <w:bottom w:val="none" w:sz="0" w:space="0" w:color="auto"/>
            <w:right w:val="none" w:sz="0" w:space="0" w:color="auto"/>
          </w:divBdr>
        </w:div>
        <w:div w:id="585773468">
          <w:marLeft w:val="0"/>
          <w:marRight w:val="0"/>
          <w:marTop w:val="0"/>
          <w:marBottom w:val="0"/>
          <w:divBdr>
            <w:top w:val="none" w:sz="0" w:space="0" w:color="auto"/>
            <w:left w:val="none" w:sz="0" w:space="0" w:color="auto"/>
            <w:bottom w:val="none" w:sz="0" w:space="0" w:color="auto"/>
            <w:right w:val="none" w:sz="0" w:space="0" w:color="auto"/>
          </w:divBdr>
        </w:div>
      </w:divsChild>
    </w:div>
    <w:div w:id="1384059296">
      <w:bodyDiv w:val="1"/>
      <w:marLeft w:val="0"/>
      <w:marRight w:val="0"/>
      <w:marTop w:val="0"/>
      <w:marBottom w:val="0"/>
      <w:divBdr>
        <w:top w:val="none" w:sz="0" w:space="0" w:color="auto"/>
        <w:left w:val="none" w:sz="0" w:space="0" w:color="auto"/>
        <w:bottom w:val="none" w:sz="0" w:space="0" w:color="auto"/>
        <w:right w:val="none" w:sz="0" w:space="0" w:color="auto"/>
      </w:divBdr>
    </w:div>
    <w:div w:id="1413314607">
      <w:bodyDiv w:val="1"/>
      <w:marLeft w:val="0"/>
      <w:marRight w:val="0"/>
      <w:marTop w:val="0"/>
      <w:marBottom w:val="0"/>
      <w:divBdr>
        <w:top w:val="none" w:sz="0" w:space="0" w:color="auto"/>
        <w:left w:val="none" w:sz="0" w:space="0" w:color="auto"/>
        <w:bottom w:val="none" w:sz="0" w:space="0" w:color="auto"/>
        <w:right w:val="none" w:sz="0" w:space="0" w:color="auto"/>
      </w:divBdr>
    </w:div>
    <w:div w:id="1425419704">
      <w:bodyDiv w:val="1"/>
      <w:marLeft w:val="0"/>
      <w:marRight w:val="0"/>
      <w:marTop w:val="0"/>
      <w:marBottom w:val="0"/>
      <w:divBdr>
        <w:top w:val="none" w:sz="0" w:space="0" w:color="auto"/>
        <w:left w:val="none" w:sz="0" w:space="0" w:color="auto"/>
        <w:bottom w:val="none" w:sz="0" w:space="0" w:color="auto"/>
        <w:right w:val="none" w:sz="0" w:space="0" w:color="auto"/>
      </w:divBdr>
      <w:divsChild>
        <w:div w:id="242222164">
          <w:marLeft w:val="0"/>
          <w:marRight w:val="0"/>
          <w:marTop w:val="0"/>
          <w:marBottom w:val="0"/>
          <w:divBdr>
            <w:top w:val="none" w:sz="0" w:space="0" w:color="auto"/>
            <w:left w:val="none" w:sz="0" w:space="0" w:color="auto"/>
            <w:bottom w:val="none" w:sz="0" w:space="0" w:color="auto"/>
            <w:right w:val="none" w:sz="0" w:space="0" w:color="auto"/>
          </w:divBdr>
          <w:divsChild>
            <w:div w:id="1817456804">
              <w:marLeft w:val="0"/>
              <w:marRight w:val="0"/>
              <w:marTop w:val="150"/>
              <w:marBottom w:val="0"/>
              <w:divBdr>
                <w:top w:val="none" w:sz="0" w:space="0" w:color="auto"/>
                <w:left w:val="none" w:sz="0" w:space="0" w:color="auto"/>
                <w:bottom w:val="none" w:sz="0" w:space="0" w:color="auto"/>
                <w:right w:val="none" w:sz="0" w:space="0" w:color="auto"/>
              </w:divBdr>
              <w:divsChild>
                <w:div w:id="721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2308">
          <w:marLeft w:val="0"/>
          <w:marRight w:val="0"/>
          <w:marTop w:val="0"/>
          <w:marBottom w:val="0"/>
          <w:divBdr>
            <w:top w:val="none" w:sz="0" w:space="0" w:color="auto"/>
            <w:left w:val="none" w:sz="0" w:space="0" w:color="auto"/>
            <w:bottom w:val="none" w:sz="0" w:space="0" w:color="auto"/>
            <w:right w:val="none" w:sz="0" w:space="0" w:color="auto"/>
          </w:divBdr>
          <w:divsChild>
            <w:div w:id="940795970">
              <w:marLeft w:val="0"/>
              <w:marRight w:val="0"/>
              <w:marTop w:val="0"/>
              <w:marBottom w:val="0"/>
              <w:divBdr>
                <w:top w:val="none" w:sz="0" w:space="0" w:color="auto"/>
                <w:left w:val="none" w:sz="0" w:space="0" w:color="auto"/>
                <w:bottom w:val="none" w:sz="0" w:space="0" w:color="auto"/>
                <w:right w:val="none" w:sz="0" w:space="0" w:color="auto"/>
              </w:divBdr>
              <w:divsChild>
                <w:div w:id="557517984">
                  <w:marLeft w:val="0"/>
                  <w:marRight w:val="0"/>
                  <w:marTop w:val="0"/>
                  <w:marBottom w:val="150"/>
                  <w:divBdr>
                    <w:top w:val="none" w:sz="0" w:space="0" w:color="auto"/>
                    <w:left w:val="none" w:sz="0" w:space="0" w:color="auto"/>
                    <w:bottom w:val="none" w:sz="0" w:space="0" w:color="auto"/>
                    <w:right w:val="none" w:sz="0" w:space="0" w:color="auto"/>
                  </w:divBdr>
                </w:div>
                <w:div w:id="1516848658">
                  <w:marLeft w:val="0"/>
                  <w:marRight w:val="0"/>
                  <w:marTop w:val="300"/>
                  <w:marBottom w:val="300"/>
                  <w:divBdr>
                    <w:top w:val="none" w:sz="0" w:space="0" w:color="auto"/>
                    <w:left w:val="none" w:sz="0" w:space="0" w:color="auto"/>
                    <w:bottom w:val="none" w:sz="0" w:space="0" w:color="auto"/>
                    <w:right w:val="none" w:sz="0" w:space="0" w:color="auto"/>
                  </w:divBdr>
                </w:div>
                <w:div w:id="983437062">
                  <w:marLeft w:val="0"/>
                  <w:marRight w:val="0"/>
                  <w:marTop w:val="0"/>
                  <w:marBottom w:val="0"/>
                  <w:divBdr>
                    <w:top w:val="none" w:sz="0" w:space="0" w:color="auto"/>
                    <w:left w:val="none" w:sz="0" w:space="0" w:color="auto"/>
                    <w:bottom w:val="none" w:sz="0" w:space="0" w:color="auto"/>
                    <w:right w:val="none" w:sz="0" w:space="0" w:color="auto"/>
                  </w:divBdr>
                </w:div>
                <w:div w:id="18021871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75096350">
      <w:bodyDiv w:val="1"/>
      <w:marLeft w:val="0"/>
      <w:marRight w:val="0"/>
      <w:marTop w:val="0"/>
      <w:marBottom w:val="0"/>
      <w:divBdr>
        <w:top w:val="none" w:sz="0" w:space="0" w:color="auto"/>
        <w:left w:val="none" w:sz="0" w:space="0" w:color="auto"/>
        <w:bottom w:val="none" w:sz="0" w:space="0" w:color="auto"/>
        <w:right w:val="none" w:sz="0" w:space="0" w:color="auto"/>
      </w:divBdr>
    </w:div>
    <w:div w:id="1490362669">
      <w:bodyDiv w:val="1"/>
      <w:marLeft w:val="0"/>
      <w:marRight w:val="0"/>
      <w:marTop w:val="0"/>
      <w:marBottom w:val="0"/>
      <w:divBdr>
        <w:top w:val="none" w:sz="0" w:space="0" w:color="auto"/>
        <w:left w:val="none" w:sz="0" w:space="0" w:color="auto"/>
        <w:bottom w:val="none" w:sz="0" w:space="0" w:color="auto"/>
        <w:right w:val="none" w:sz="0" w:space="0" w:color="auto"/>
      </w:divBdr>
      <w:divsChild>
        <w:div w:id="2043283489">
          <w:marLeft w:val="0"/>
          <w:marRight w:val="0"/>
          <w:marTop w:val="0"/>
          <w:marBottom w:val="0"/>
          <w:divBdr>
            <w:top w:val="none" w:sz="0" w:space="0" w:color="auto"/>
            <w:left w:val="none" w:sz="0" w:space="0" w:color="auto"/>
            <w:bottom w:val="none" w:sz="0" w:space="0" w:color="auto"/>
            <w:right w:val="none" w:sz="0" w:space="0" w:color="auto"/>
          </w:divBdr>
        </w:div>
        <w:div w:id="1413284202">
          <w:marLeft w:val="0"/>
          <w:marRight w:val="0"/>
          <w:marTop w:val="0"/>
          <w:marBottom w:val="0"/>
          <w:divBdr>
            <w:top w:val="none" w:sz="0" w:space="0" w:color="auto"/>
            <w:left w:val="none" w:sz="0" w:space="0" w:color="auto"/>
            <w:bottom w:val="none" w:sz="0" w:space="0" w:color="auto"/>
            <w:right w:val="none" w:sz="0" w:space="0" w:color="auto"/>
          </w:divBdr>
        </w:div>
        <w:div w:id="1517309706">
          <w:marLeft w:val="0"/>
          <w:marRight w:val="0"/>
          <w:marTop w:val="0"/>
          <w:marBottom w:val="0"/>
          <w:divBdr>
            <w:top w:val="none" w:sz="0" w:space="0" w:color="auto"/>
            <w:left w:val="none" w:sz="0" w:space="0" w:color="auto"/>
            <w:bottom w:val="none" w:sz="0" w:space="0" w:color="auto"/>
            <w:right w:val="none" w:sz="0" w:space="0" w:color="auto"/>
          </w:divBdr>
        </w:div>
      </w:divsChild>
    </w:div>
    <w:div w:id="1539009650">
      <w:bodyDiv w:val="1"/>
      <w:marLeft w:val="0"/>
      <w:marRight w:val="0"/>
      <w:marTop w:val="0"/>
      <w:marBottom w:val="0"/>
      <w:divBdr>
        <w:top w:val="none" w:sz="0" w:space="0" w:color="auto"/>
        <w:left w:val="none" w:sz="0" w:space="0" w:color="auto"/>
        <w:bottom w:val="none" w:sz="0" w:space="0" w:color="auto"/>
        <w:right w:val="none" w:sz="0" w:space="0" w:color="auto"/>
      </w:divBdr>
    </w:div>
    <w:div w:id="1644506301">
      <w:bodyDiv w:val="1"/>
      <w:marLeft w:val="0"/>
      <w:marRight w:val="0"/>
      <w:marTop w:val="0"/>
      <w:marBottom w:val="0"/>
      <w:divBdr>
        <w:top w:val="none" w:sz="0" w:space="0" w:color="auto"/>
        <w:left w:val="none" w:sz="0" w:space="0" w:color="auto"/>
        <w:bottom w:val="none" w:sz="0" w:space="0" w:color="auto"/>
        <w:right w:val="none" w:sz="0" w:space="0" w:color="auto"/>
      </w:divBdr>
    </w:div>
    <w:div w:id="1670668825">
      <w:bodyDiv w:val="1"/>
      <w:marLeft w:val="0"/>
      <w:marRight w:val="0"/>
      <w:marTop w:val="0"/>
      <w:marBottom w:val="0"/>
      <w:divBdr>
        <w:top w:val="none" w:sz="0" w:space="0" w:color="auto"/>
        <w:left w:val="none" w:sz="0" w:space="0" w:color="auto"/>
        <w:bottom w:val="none" w:sz="0" w:space="0" w:color="auto"/>
        <w:right w:val="none" w:sz="0" w:space="0" w:color="auto"/>
      </w:divBdr>
    </w:div>
    <w:div w:id="1776748146">
      <w:bodyDiv w:val="1"/>
      <w:marLeft w:val="0"/>
      <w:marRight w:val="0"/>
      <w:marTop w:val="0"/>
      <w:marBottom w:val="0"/>
      <w:divBdr>
        <w:top w:val="none" w:sz="0" w:space="0" w:color="auto"/>
        <w:left w:val="none" w:sz="0" w:space="0" w:color="auto"/>
        <w:bottom w:val="none" w:sz="0" w:space="0" w:color="auto"/>
        <w:right w:val="none" w:sz="0" w:space="0" w:color="auto"/>
      </w:divBdr>
    </w:div>
    <w:div w:id="1778016636">
      <w:bodyDiv w:val="1"/>
      <w:marLeft w:val="0"/>
      <w:marRight w:val="0"/>
      <w:marTop w:val="0"/>
      <w:marBottom w:val="0"/>
      <w:divBdr>
        <w:top w:val="none" w:sz="0" w:space="0" w:color="auto"/>
        <w:left w:val="none" w:sz="0" w:space="0" w:color="auto"/>
        <w:bottom w:val="none" w:sz="0" w:space="0" w:color="auto"/>
        <w:right w:val="none" w:sz="0" w:space="0" w:color="auto"/>
      </w:divBdr>
      <w:divsChild>
        <w:div w:id="2015330229">
          <w:marLeft w:val="0"/>
          <w:marRight w:val="0"/>
          <w:marTop w:val="15"/>
          <w:marBottom w:val="0"/>
          <w:divBdr>
            <w:top w:val="single" w:sz="48" w:space="0" w:color="auto"/>
            <w:left w:val="single" w:sz="48" w:space="0" w:color="auto"/>
            <w:bottom w:val="single" w:sz="48" w:space="0" w:color="auto"/>
            <w:right w:val="single" w:sz="48" w:space="0" w:color="auto"/>
          </w:divBdr>
          <w:divsChild>
            <w:div w:id="1135370944">
              <w:marLeft w:val="0"/>
              <w:marRight w:val="0"/>
              <w:marTop w:val="0"/>
              <w:marBottom w:val="0"/>
              <w:divBdr>
                <w:top w:val="none" w:sz="0" w:space="0" w:color="auto"/>
                <w:left w:val="none" w:sz="0" w:space="0" w:color="auto"/>
                <w:bottom w:val="none" w:sz="0" w:space="0" w:color="auto"/>
                <w:right w:val="none" w:sz="0" w:space="0" w:color="auto"/>
              </w:divBdr>
              <w:divsChild>
                <w:div w:id="1278296109">
                  <w:marLeft w:val="0"/>
                  <w:marRight w:val="0"/>
                  <w:marTop w:val="0"/>
                  <w:marBottom w:val="0"/>
                  <w:divBdr>
                    <w:top w:val="none" w:sz="0" w:space="0" w:color="auto"/>
                    <w:left w:val="none" w:sz="0" w:space="0" w:color="auto"/>
                    <w:bottom w:val="none" w:sz="0" w:space="0" w:color="auto"/>
                    <w:right w:val="none" w:sz="0" w:space="0" w:color="auto"/>
                  </w:divBdr>
                </w:div>
                <w:div w:id="451553454">
                  <w:marLeft w:val="0"/>
                  <w:marRight w:val="0"/>
                  <w:marTop w:val="0"/>
                  <w:marBottom w:val="0"/>
                  <w:divBdr>
                    <w:top w:val="none" w:sz="0" w:space="0" w:color="auto"/>
                    <w:left w:val="none" w:sz="0" w:space="0" w:color="auto"/>
                    <w:bottom w:val="none" w:sz="0" w:space="0" w:color="auto"/>
                    <w:right w:val="none" w:sz="0" w:space="0" w:color="auto"/>
                  </w:divBdr>
                </w:div>
                <w:div w:id="555631944">
                  <w:marLeft w:val="0"/>
                  <w:marRight w:val="0"/>
                  <w:marTop w:val="0"/>
                  <w:marBottom w:val="0"/>
                  <w:divBdr>
                    <w:top w:val="none" w:sz="0" w:space="0" w:color="auto"/>
                    <w:left w:val="none" w:sz="0" w:space="0" w:color="auto"/>
                    <w:bottom w:val="none" w:sz="0" w:space="0" w:color="auto"/>
                    <w:right w:val="none" w:sz="0" w:space="0" w:color="auto"/>
                  </w:divBdr>
                </w:div>
                <w:div w:id="2041666411">
                  <w:marLeft w:val="0"/>
                  <w:marRight w:val="0"/>
                  <w:marTop w:val="0"/>
                  <w:marBottom w:val="0"/>
                  <w:divBdr>
                    <w:top w:val="none" w:sz="0" w:space="0" w:color="auto"/>
                    <w:left w:val="none" w:sz="0" w:space="0" w:color="auto"/>
                    <w:bottom w:val="none" w:sz="0" w:space="0" w:color="auto"/>
                    <w:right w:val="none" w:sz="0" w:space="0" w:color="auto"/>
                  </w:divBdr>
                </w:div>
                <w:div w:id="1123110206">
                  <w:marLeft w:val="0"/>
                  <w:marRight w:val="0"/>
                  <w:marTop w:val="0"/>
                  <w:marBottom w:val="0"/>
                  <w:divBdr>
                    <w:top w:val="none" w:sz="0" w:space="0" w:color="auto"/>
                    <w:left w:val="none" w:sz="0" w:space="0" w:color="auto"/>
                    <w:bottom w:val="none" w:sz="0" w:space="0" w:color="auto"/>
                    <w:right w:val="none" w:sz="0" w:space="0" w:color="auto"/>
                  </w:divBdr>
                </w:div>
                <w:div w:id="1655799561">
                  <w:marLeft w:val="0"/>
                  <w:marRight w:val="0"/>
                  <w:marTop w:val="0"/>
                  <w:marBottom w:val="0"/>
                  <w:divBdr>
                    <w:top w:val="none" w:sz="0" w:space="0" w:color="auto"/>
                    <w:left w:val="none" w:sz="0" w:space="0" w:color="auto"/>
                    <w:bottom w:val="none" w:sz="0" w:space="0" w:color="auto"/>
                    <w:right w:val="none" w:sz="0" w:space="0" w:color="auto"/>
                  </w:divBdr>
                </w:div>
                <w:div w:id="467625675">
                  <w:marLeft w:val="0"/>
                  <w:marRight w:val="0"/>
                  <w:marTop w:val="0"/>
                  <w:marBottom w:val="0"/>
                  <w:divBdr>
                    <w:top w:val="none" w:sz="0" w:space="0" w:color="auto"/>
                    <w:left w:val="none" w:sz="0" w:space="0" w:color="auto"/>
                    <w:bottom w:val="none" w:sz="0" w:space="0" w:color="auto"/>
                    <w:right w:val="none" w:sz="0" w:space="0" w:color="auto"/>
                  </w:divBdr>
                </w:div>
                <w:div w:id="690566257">
                  <w:marLeft w:val="0"/>
                  <w:marRight w:val="0"/>
                  <w:marTop w:val="0"/>
                  <w:marBottom w:val="0"/>
                  <w:divBdr>
                    <w:top w:val="none" w:sz="0" w:space="0" w:color="auto"/>
                    <w:left w:val="none" w:sz="0" w:space="0" w:color="auto"/>
                    <w:bottom w:val="none" w:sz="0" w:space="0" w:color="auto"/>
                    <w:right w:val="none" w:sz="0" w:space="0" w:color="auto"/>
                  </w:divBdr>
                </w:div>
                <w:div w:id="1800223804">
                  <w:marLeft w:val="0"/>
                  <w:marRight w:val="0"/>
                  <w:marTop w:val="0"/>
                  <w:marBottom w:val="0"/>
                  <w:divBdr>
                    <w:top w:val="none" w:sz="0" w:space="0" w:color="auto"/>
                    <w:left w:val="none" w:sz="0" w:space="0" w:color="auto"/>
                    <w:bottom w:val="none" w:sz="0" w:space="0" w:color="auto"/>
                    <w:right w:val="none" w:sz="0" w:space="0" w:color="auto"/>
                  </w:divBdr>
                </w:div>
                <w:div w:id="1690328290">
                  <w:marLeft w:val="0"/>
                  <w:marRight w:val="0"/>
                  <w:marTop w:val="0"/>
                  <w:marBottom w:val="0"/>
                  <w:divBdr>
                    <w:top w:val="none" w:sz="0" w:space="0" w:color="auto"/>
                    <w:left w:val="none" w:sz="0" w:space="0" w:color="auto"/>
                    <w:bottom w:val="none" w:sz="0" w:space="0" w:color="auto"/>
                    <w:right w:val="none" w:sz="0" w:space="0" w:color="auto"/>
                  </w:divBdr>
                </w:div>
                <w:div w:id="1670937252">
                  <w:marLeft w:val="0"/>
                  <w:marRight w:val="0"/>
                  <w:marTop w:val="0"/>
                  <w:marBottom w:val="0"/>
                  <w:divBdr>
                    <w:top w:val="none" w:sz="0" w:space="0" w:color="auto"/>
                    <w:left w:val="none" w:sz="0" w:space="0" w:color="auto"/>
                    <w:bottom w:val="none" w:sz="0" w:space="0" w:color="auto"/>
                    <w:right w:val="none" w:sz="0" w:space="0" w:color="auto"/>
                  </w:divBdr>
                </w:div>
                <w:div w:id="353924832">
                  <w:marLeft w:val="0"/>
                  <w:marRight w:val="0"/>
                  <w:marTop w:val="0"/>
                  <w:marBottom w:val="0"/>
                  <w:divBdr>
                    <w:top w:val="none" w:sz="0" w:space="0" w:color="auto"/>
                    <w:left w:val="none" w:sz="0" w:space="0" w:color="auto"/>
                    <w:bottom w:val="none" w:sz="0" w:space="0" w:color="auto"/>
                    <w:right w:val="none" w:sz="0" w:space="0" w:color="auto"/>
                  </w:divBdr>
                </w:div>
                <w:div w:id="232355668">
                  <w:marLeft w:val="0"/>
                  <w:marRight w:val="0"/>
                  <w:marTop w:val="0"/>
                  <w:marBottom w:val="0"/>
                  <w:divBdr>
                    <w:top w:val="none" w:sz="0" w:space="0" w:color="auto"/>
                    <w:left w:val="none" w:sz="0" w:space="0" w:color="auto"/>
                    <w:bottom w:val="none" w:sz="0" w:space="0" w:color="auto"/>
                    <w:right w:val="none" w:sz="0" w:space="0" w:color="auto"/>
                  </w:divBdr>
                </w:div>
                <w:div w:id="251083477">
                  <w:marLeft w:val="0"/>
                  <w:marRight w:val="0"/>
                  <w:marTop w:val="0"/>
                  <w:marBottom w:val="0"/>
                  <w:divBdr>
                    <w:top w:val="none" w:sz="0" w:space="0" w:color="auto"/>
                    <w:left w:val="none" w:sz="0" w:space="0" w:color="auto"/>
                    <w:bottom w:val="none" w:sz="0" w:space="0" w:color="auto"/>
                    <w:right w:val="none" w:sz="0" w:space="0" w:color="auto"/>
                  </w:divBdr>
                </w:div>
                <w:div w:id="636028816">
                  <w:marLeft w:val="0"/>
                  <w:marRight w:val="0"/>
                  <w:marTop w:val="0"/>
                  <w:marBottom w:val="0"/>
                  <w:divBdr>
                    <w:top w:val="none" w:sz="0" w:space="0" w:color="auto"/>
                    <w:left w:val="none" w:sz="0" w:space="0" w:color="auto"/>
                    <w:bottom w:val="none" w:sz="0" w:space="0" w:color="auto"/>
                    <w:right w:val="none" w:sz="0" w:space="0" w:color="auto"/>
                  </w:divBdr>
                </w:div>
                <w:div w:id="380137754">
                  <w:marLeft w:val="0"/>
                  <w:marRight w:val="0"/>
                  <w:marTop w:val="0"/>
                  <w:marBottom w:val="0"/>
                  <w:divBdr>
                    <w:top w:val="none" w:sz="0" w:space="0" w:color="auto"/>
                    <w:left w:val="none" w:sz="0" w:space="0" w:color="auto"/>
                    <w:bottom w:val="none" w:sz="0" w:space="0" w:color="auto"/>
                    <w:right w:val="none" w:sz="0" w:space="0" w:color="auto"/>
                  </w:divBdr>
                </w:div>
                <w:div w:id="468060922">
                  <w:marLeft w:val="0"/>
                  <w:marRight w:val="0"/>
                  <w:marTop w:val="0"/>
                  <w:marBottom w:val="0"/>
                  <w:divBdr>
                    <w:top w:val="none" w:sz="0" w:space="0" w:color="auto"/>
                    <w:left w:val="none" w:sz="0" w:space="0" w:color="auto"/>
                    <w:bottom w:val="none" w:sz="0" w:space="0" w:color="auto"/>
                    <w:right w:val="none" w:sz="0" w:space="0" w:color="auto"/>
                  </w:divBdr>
                </w:div>
                <w:div w:id="311914460">
                  <w:marLeft w:val="0"/>
                  <w:marRight w:val="0"/>
                  <w:marTop w:val="0"/>
                  <w:marBottom w:val="0"/>
                  <w:divBdr>
                    <w:top w:val="none" w:sz="0" w:space="0" w:color="auto"/>
                    <w:left w:val="none" w:sz="0" w:space="0" w:color="auto"/>
                    <w:bottom w:val="none" w:sz="0" w:space="0" w:color="auto"/>
                    <w:right w:val="none" w:sz="0" w:space="0" w:color="auto"/>
                  </w:divBdr>
                </w:div>
                <w:div w:id="97724184">
                  <w:marLeft w:val="0"/>
                  <w:marRight w:val="0"/>
                  <w:marTop w:val="0"/>
                  <w:marBottom w:val="0"/>
                  <w:divBdr>
                    <w:top w:val="none" w:sz="0" w:space="0" w:color="auto"/>
                    <w:left w:val="none" w:sz="0" w:space="0" w:color="auto"/>
                    <w:bottom w:val="none" w:sz="0" w:space="0" w:color="auto"/>
                    <w:right w:val="none" w:sz="0" w:space="0" w:color="auto"/>
                  </w:divBdr>
                </w:div>
                <w:div w:id="1554317625">
                  <w:marLeft w:val="0"/>
                  <w:marRight w:val="0"/>
                  <w:marTop w:val="0"/>
                  <w:marBottom w:val="0"/>
                  <w:divBdr>
                    <w:top w:val="none" w:sz="0" w:space="0" w:color="auto"/>
                    <w:left w:val="none" w:sz="0" w:space="0" w:color="auto"/>
                    <w:bottom w:val="none" w:sz="0" w:space="0" w:color="auto"/>
                    <w:right w:val="none" w:sz="0" w:space="0" w:color="auto"/>
                  </w:divBdr>
                </w:div>
                <w:div w:id="2058240232">
                  <w:marLeft w:val="0"/>
                  <w:marRight w:val="0"/>
                  <w:marTop w:val="0"/>
                  <w:marBottom w:val="0"/>
                  <w:divBdr>
                    <w:top w:val="none" w:sz="0" w:space="0" w:color="auto"/>
                    <w:left w:val="none" w:sz="0" w:space="0" w:color="auto"/>
                    <w:bottom w:val="none" w:sz="0" w:space="0" w:color="auto"/>
                    <w:right w:val="none" w:sz="0" w:space="0" w:color="auto"/>
                  </w:divBdr>
                </w:div>
                <w:div w:id="485627210">
                  <w:marLeft w:val="0"/>
                  <w:marRight w:val="0"/>
                  <w:marTop w:val="0"/>
                  <w:marBottom w:val="0"/>
                  <w:divBdr>
                    <w:top w:val="none" w:sz="0" w:space="0" w:color="auto"/>
                    <w:left w:val="none" w:sz="0" w:space="0" w:color="auto"/>
                    <w:bottom w:val="none" w:sz="0" w:space="0" w:color="auto"/>
                    <w:right w:val="none" w:sz="0" w:space="0" w:color="auto"/>
                  </w:divBdr>
                </w:div>
                <w:div w:id="1379470120">
                  <w:marLeft w:val="0"/>
                  <w:marRight w:val="0"/>
                  <w:marTop w:val="0"/>
                  <w:marBottom w:val="0"/>
                  <w:divBdr>
                    <w:top w:val="none" w:sz="0" w:space="0" w:color="auto"/>
                    <w:left w:val="none" w:sz="0" w:space="0" w:color="auto"/>
                    <w:bottom w:val="none" w:sz="0" w:space="0" w:color="auto"/>
                    <w:right w:val="none" w:sz="0" w:space="0" w:color="auto"/>
                  </w:divBdr>
                </w:div>
                <w:div w:id="97919549">
                  <w:marLeft w:val="0"/>
                  <w:marRight w:val="0"/>
                  <w:marTop w:val="0"/>
                  <w:marBottom w:val="0"/>
                  <w:divBdr>
                    <w:top w:val="none" w:sz="0" w:space="0" w:color="auto"/>
                    <w:left w:val="none" w:sz="0" w:space="0" w:color="auto"/>
                    <w:bottom w:val="none" w:sz="0" w:space="0" w:color="auto"/>
                    <w:right w:val="none" w:sz="0" w:space="0" w:color="auto"/>
                  </w:divBdr>
                </w:div>
                <w:div w:id="277956087">
                  <w:marLeft w:val="0"/>
                  <w:marRight w:val="0"/>
                  <w:marTop w:val="0"/>
                  <w:marBottom w:val="0"/>
                  <w:divBdr>
                    <w:top w:val="none" w:sz="0" w:space="0" w:color="auto"/>
                    <w:left w:val="none" w:sz="0" w:space="0" w:color="auto"/>
                    <w:bottom w:val="none" w:sz="0" w:space="0" w:color="auto"/>
                    <w:right w:val="none" w:sz="0" w:space="0" w:color="auto"/>
                  </w:divBdr>
                </w:div>
                <w:div w:id="988284998">
                  <w:marLeft w:val="0"/>
                  <w:marRight w:val="0"/>
                  <w:marTop w:val="0"/>
                  <w:marBottom w:val="0"/>
                  <w:divBdr>
                    <w:top w:val="none" w:sz="0" w:space="0" w:color="auto"/>
                    <w:left w:val="none" w:sz="0" w:space="0" w:color="auto"/>
                    <w:bottom w:val="none" w:sz="0" w:space="0" w:color="auto"/>
                    <w:right w:val="none" w:sz="0" w:space="0" w:color="auto"/>
                  </w:divBdr>
                </w:div>
                <w:div w:id="1638143491">
                  <w:marLeft w:val="0"/>
                  <w:marRight w:val="0"/>
                  <w:marTop w:val="0"/>
                  <w:marBottom w:val="0"/>
                  <w:divBdr>
                    <w:top w:val="none" w:sz="0" w:space="0" w:color="auto"/>
                    <w:left w:val="none" w:sz="0" w:space="0" w:color="auto"/>
                    <w:bottom w:val="none" w:sz="0" w:space="0" w:color="auto"/>
                    <w:right w:val="none" w:sz="0" w:space="0" w:color="auto"/>
                  </w:divBdr>
                </w:div>
                <w:div w:id="1990162735">
                  <w:marLeft w:val="0"/>
                  <w:marRight w:val="0"/>
                  <w:marTop w:val="0"/>
                  <w:marBottom w:val="0"/>
                  <w:divBdr>
                    <w:top w:val="none" w:sz="0" w:space="0" w:color="auto"/>
                    <w:left w:val="none" w:sz="0" w:space="0" w:color="auto"/>
                    <w:bottom w:val="none" w:sz="0" w:space="0" w:color="auto"/>
                    <w:right w:val="none" w:sz="0" w:space="0" w:color="auto"/>
                  </w:divBdr>
                </w:div>
                <w:div w:id="1018000980">
                  <w:marLeft w:val="0"/>
                  <w:marRight w:val="0"/>
                  <w:marTop w:val="0"/>
                  <w:marBottom w:val="0"/>
                  <w:divBdr>
                    <w:top w:val="none" w:sz="0" w:space="0" w:color="auto"/>
                    <w:left w:val="none" w:sz="0" w:space="0" w:color="auto"/>
                    <w:bottom w:val="none" w:sz="0" w:space="0" w:color="auto"/>
                    <w:right w:val="none" w:sz="0" w:space="0" w:color="auto"/>
                  </w:divBdr>
                </w:div>
                <w:div w:id="254945108">
                  <w:marLeft w:val="0"/>
                  <w:marRight w:val="0"/>
                  <w:marTop w:val="0"/>
                  <w:marBottom w:val="0"/>
                  <w:divBdr>
                    <w:top w:val="none" w:sz="0" w:space="0" w:color="auto"/>
                    <w:left w:val="none" w:sz="0" w:space="0" w:color="auto"/>
                    <w:bottom w:val="none" w:sz="0" w:space="0" w:color="auto"/>
                    <w:right w:val="none" w:sz="0" w:space="0" w:color="auto"/>
                  </w:divBdr>
                </w:div>
                <w:div w:id="1545363348">
                  <w:marLeft w:val="0"/>
                  <w:marRight w:val="0"/>
                  <w:marTop w:val="0"/>
                  <w:marBottom w:val="0"/>
                  <w:divBdr>
                    <w:top w:val="none" w:sz="0" w:space="0" w:color="auto"/>
                    <w:left w:val="none" w:sz="0" w:space="0" w:color="auto"/>
                    <w:bottom w:val="none" w:sz="0" w:space="0" w:color="auto"/>
                    <w:right w:val="none" w:sz="0" w:space="0" w:color="auto"/>
                  </w:divBdr>
                </w:div>
                <w:div w:id="1242106837">
                  <w:marLeft w:val="0"/>
                  <w:marRight w:val="0"/>
                  <w:marTop w:val="0"/>
                  <w:marBottom w:val="0"/>
                  <w:divBdr>
                    <w:top w:val="none" w:sz="0" w:space="0" w:color="auto"/>
                    <w:left w:val="none" w:sz="0" w:space="0" w:color="auto"/>
                    <w:bottom w:val="none" w:sz="0" w:space="0" w:color="auto"/>
                    <w:right w:val="none" w:sz="0" w:space="0" w:color="auto"/>
                  </w:divBdr>
                </w:div>
                <w:div w:id="1681354275">
                  <w:marLeft w:val="0"/>
                  <w:marRight w:val="0"/>
                  <w:marTop w:val="0"/>
                  <w:marBottom w:val="0"/>
                  <w:divBdr>
                    <w:top w:val="none" w:sz="0" w:space="0" w:color="auto"/>
                    <w:left w:val="none" w:sz="0" w:space="0" w:color="auto"/>
                    <w:bottom w:val="none" w:sz="0" w:space="0" w:color="auto"/>
                    <w:right w:val="none" w:sz="0" w:space="0" w:color="auto"/>
                  </w:divBdr>
                </w:div>
                <w:div w:id="1625771965">
                  <w:marLeft w:val="0"/>
                  <w:marRight w:val="0"/>
                  <w:marTop w:val="0"/>
                  <w:marBottom w:val="0"/>
                  <w:divBdr>
                    <w:top w:val="none" w:sz="0" w:space="0" w:color="auto"/>
                    <w:left w:val="none" w:sz="0" w:space="0" w:color="auto"/>
                    <w:bottom w:val="none" w:sz="0" w:space="0" w:color="auto"/>
                    <w:right w:val="none" w:sz="0" w:space="0" w:color="auto"/>
                  </w:divBdr>
                </w:div>
                <w:div w:id="923492258">
                  <w:marLeft w:val="0"/>
                  <w:marRight w:val="0"/>
                  <w:marTop w:val="0"/>
                  <w:marBottom w:val="0"/>
                  <w:divBdr>
                    <w:top w:val="none" w:sz="0" w:space="0" w:color="auto"/>
                    <w:left w:val="none" w:sz="0" w:space="0" w:color="auto"/>
                    <w:bottom w:val="none" w:sz="0" w:space="0" w:color="auto"/>
                    <w:right w:val="none" w:sz="0" w:space="0" w:color="auto"/>
                  </w:divBdr>
                </w:div>
                <w:div w:id="2092778853">
                  <w:marLeft w:val="0"/>
                  <w:marRight w:val="0"/>
                  <w:marTop w:val="0"/>
                  <w:marBottom w:val="0"/>
                  <w:divBdr>
                    <w:top w:val="none" w:sz="0" w:space="0" w:color="auto"/>
                    <w:left w:val="none" w:sz="0" w:space="0" w:color="auto"/>
                    <w:bottom w:val="none" w:sz="0" w:space="0" w:color="auto"/>
                    <w:right w:val="none" w:sz="0" w:space="0" w:color="auto"/>
                  </w:divBdr>
                </w:div>
                <w:div w:id="1359238489">
                  <w:marLeft w:val="0"/>
                  <w:marRight w:val="0"/>
                  <w:marTop w:val="0"/>
                  <w:marBottom w:val="0"/>
                  <w:divBdr>
                    <w:top w:val="none" w:sz="0" w:space="0" w:color="auto"/>
                    <w:left w:val="none" w:sz="0" w:space="0" w:color="auto"/>
                    <w:bottom w:val="none" w:sz="0" w:space="0" w:color="auto"/>
                    <w:right w:val="none" w:sz="0" w:space="0" w:color="auto"/>
                  </w:divBdr>
                </w:div>
                <w:div w:id="1543707767">
                  <w:marLeft w:val="0"/>
                  <w:marRight w:val="0"/>
                  <w:marTop w:val="0"/>
                  <w:marBottom w:val="0"/>
                  <w:divBdr>
                    <w:top w:val="none" w:sz="0" w:space="0" w:color="auto"/>
                    <w:left w:val="none" w:sz="0" w:space="0" w:color="auto"/>
                    <w:bottom w:val="none" w:sz="0" w:space="0" w:color="auto"/>
                    <w:right w:val="none" w:sz="0" w:space="0" w:color="auto"/>
                  </w:divBdr>
                </w:div>
                <w:div w:id="307247545">
                  <w:marLeft w:val="0"/>
                  <w:marRight w:val="0"/>
                  <w:marTop w:val="0"/>
                  <w:marBottom w:val="0"/>
                  <w:divBdr>
                    <w:top w:val="none" w:sz="0" w:space="0" w:color="auto"/>
                    <w:left w:val="none" w:sz="0" w:space="0" w:color="auto"/>
                    <w:bottom w:val="none" w:sz="0" w:space="0" w:color="auto"/>
                    <w:right w:val="none" w:sz="0" w:space="0" w:color="auto"/>
                  </w:divBdr>
                </w:div>
                <w:div w:id="342365263">
                  <w:marLeft w:val="0"/>
                  <w:marRight w:val="0"/>
                  <w:marTop w:val="0"/>
                  <w:marBottom w:val="0"/>
                  <w:divBdr>
                    <w:top w:val="none" w:sz="0" w:space="0" w:color="auto"/>
                    <w:left w:val="none" w:sz="0" w:space="0" w:color="auto"/>
                    <w:bottom w:val="none" w:sz="0" w:space="0" w:color="auto"/>
                    <w:right w:val="none" w:sz="0" w:space="0" w:color="auto"/>
                  </w:divBdr>
                </w:div>
                <w:div w:id="873466617">
                  <w:marLeft w:val="0"/>
                  <w:marRight w:val="0"/>
                  <w:marTop w:val="0"/>
                  <w:marBottom w:val="0"/>
                  <w:divBdr>
                    <w:top w:val="none" w:sz="0" w:space="0" w:color="auto"/>
                    <w:left w:val="none" w:sz="0" w:space="0" w:color="auto"/>
                    <w:bottom w:val="none" w:sz="0" w:space="0" w:color="auto"/>
                    <w:right w:val="none" w:sz="0" w:space="0" w:color="auto"/>
                  </w:divBdr>
                </w:div>
                <w:div w:id="244806558">
                  <w:marLeft w:val="0"/>
                  <w:marRight w:val="0"/>
                  <w:marTop w:val="0"/>
                  <w:marBottom w:val="0"/>
                  <w:divBdr>
                    <w:top w:val="none" w:sz="0" w:space="0" w:color="auto"/>
                    <w:left w:val="none" w:sz="0" w:space="0" w:color="auto"/>
                    <w:bottom w:val="none" w:sz="0" w:space="0" w:color="auto"/>
                    <w:right w:val="none" w:sz="0" w:space="0" w:color="auto"/>
                  </w:divBdr>
                </w:div>
                <w:div w:id="417140003">
                  <w:marLeft w:val="0"/>
                  <w:marRight w:val="0"/>
                  <w:marTop w:val="0"/>
                  <w:marBottom w:val="0"/>
                  <w:divBdr>
                    <w:top w:val="none" w:sz="0" w:space="0" w:color="auto"/>
                    <w:left w:val="none" w:sz="0" w:space="0" w:color="auto"/>
                    <w:bottom w:val="none" w:sz="0" w:space="0" w:color="auto"/>
                    <w:right w:val="none" w:sz="0" w:space="0" w:color="auto"/>
                  </w:divBdr>
                </w:div>
                <w:div w:id="130562431">
                  <w:marLeft w:val="0"/>
                  <w:marRight w:val="0"/>
                  <w:marTop w:val="0"/>
                  <w:marBottom w:val="0"/>
                  <w:divBdr>
                    <w:top w:val="none" w:sz="0" w:space="0" w:color="auto"/>
                    <w:left w:val="none" w:sz="0" w:space="0" w:color="auto"/>
                    <w:bottom w:val="none" w:sz="0" w:space="0" w:color="auto"/>
                    <w:right w:val="none" w:sz="0" w:space="0" w:color="auto"/>
                  </w:divBdr>
                </w:div>
                <w:div w:id="1499729962">
                  <w:marLeft w:val="0"/>
                  <w:marRight w:val="0"/>
                  <w:marTop w:val="0"/>
                  <w:marBottom w:val="0"/>
                  <w:divBdr>
                    <w:top w:val="none" w:sz="0" w:space="0" w:color="auto"/>
                    <w:left w:val="none" w:sz="0" w:space="0" w:color="auto"/>
                    <w:bottom w:val="none" w:sz="0" w:space="0" w:color="auto"/>
                    <w:right w:val="none" w:sz="0" w:space="0" w:color="auto"/>
                  </w:divBdr>
                </w:div>
                <w:div w:id="442193797">
                  <w:marLeft w:val="0"/>
                  <w:marRight w:val="0"/>
                  <w:marTop w:val="0"/>
                  <w:marBottom w:val="0"/>
                  <w:divBdr>
                    <w:top w:val="none" w:sz="0" w:space="0" w:color="auto"/>
                    <w:left w:val="none" w:sz="0" w:space="0" w:color="auto"/>
                    <w:bottom w:val="none" w:sz="0" w:space="0" w:color="auto"/>
                    <w:right w:val="none" w:sz="0" w:space="0" w:color="auto"/>
                  </w:divBdr>
                </w:div>
                <w:div w:id="408886386">
                  <w:marLeft w:val="0"/>
                  <w:marRight w:val="0"/>
                  <w:marTop w:val="0"/>
                  <w:marBottom w:val="0"/>
                  <w:divBdr>
                    <w:top w:val="none" w:sz="0" w:space="0" w:color="auto"/>
                    <w:left w:val="none" w:sz="0" w:space="0" w:color="auto"/>
                    <w:bottom w:val="none" w:sz="0" w:space="0" w:color="auto"/>
                    <w:right w:val="none" w:sz="0" w:space="0" w:color="auto"/>
                  </w:divBdr>
                </w:div>
                <w:div w:id="1512598911">
                  <w:marLeft w:val="0"/>
                  <w:marRight w:val="0"/>
                  <w:marTop w:val="0"/>
                  <w:marBottom w:val="0"/>
                  <w:divBdr>
                    <w:top w:val="none" w:sz="0" w:space="0" w:color="auto"/>
                    <w:left w:val="none" w:sz="0" w:space="0" w:color="auto"/>
                    <w:bottom w:val="none" w:sz="0" w:space="0" w:color="auto"/>
                    <w:right w:val="none" w:sz="0" w:space="0" w:color="auto"/>
                  </w:divBdr>
                </w:div>
                <w:div w:id="1186870224">
                  <w:marLeft w:val="0"/>
                  <w:marRight w:val="0"/>
                  <w:marTop w:val="0"/>
                  <w:marBottom w:val="0"/>
                  <w:divBdr>
                    <w:top w:val="none" w:sz="0" w:space="0" w:color="auto"/>
                    <w:left w:val="none" w:sz="0" w:space="0" w:color="auto"/>
                    <w:bottom w:val="none" w:sz="0" w:space="0" w:color="auto"/>
                    <w:right w:val="none" w:sz="0" w:space="0" w:color="auto"/>
                  </w:divBdr>
                </w:div>
                <w:div w:id="1051615684">
                  <w:marLeft w:val="0"/>
                  <w:marRight w:val="0"/>
                  <w:marTop w:val="0"/>
                  <w:marBottom w:val="0"/>
                  <w:divBdr>
                    <w:top w:val="none" w:sz="0" w:space="0" w:color="auto"/>
                    <w:left w:val="none" w:sz="0" w:space="0" w:color="auto"/>
                    <w:bottom w:val="none" w:sz="0" w:space="0" w:color="auto"/>
                    <w:right w:val="none" w:sz="0" w:space="0" w:color="auto"/>
                  </w:divBdr>
                </w:div>
                <w:div w:id="1358580616">
                  <w:marLeft w:val="0"/>
                  <w:marRight w:val="0"/>
                  <w:marTop w:val="0"/>
                  <w:marBottom w:val="0"/>
                  <w:divBdr>
                    <w:top w:val="none" w:sz="0" w:space="0" w:color="auto"/>
                    <w:left w:val="none" w:sz="0" w:space="0" w:color="auto"/>
                    <w:bottom w:val="none" w:sz="0" w:space="0" w:color="auto"/>
                    <w:right w:val="none" w:sz="0" w:space="0" w:color="auto"/>
                  </w:divBdr>
                </w:div>
                <w:div w:id="1277054427">
                  <w:marLeft w:val="0"/>
                  <w:marRight w:val="0"/>
                  <w:marTop w:val="0"/>
                  <w:marBottom w:val="0"/>
                  <w:divBdr>
                    <w:top w:val="none" w:sz="0" w:space="0" w:color="auto"/>
                    <w:left w:val="none" w:sz="0" w:space="0" w:color="auto"/>
                    <w:bottom w:val="none" w:sz="0" w:space="0" w:color="auto"/>
                    <w:right w:val="none" w:sz="0" w:space="0" w:color="auto"/>
                  </w:divBdr>
                </w:div>
                <w:div w:id="1892765078">
                  <w:marLeft w:val="0"/>
                  <w:marRight w:val="0"/>
                  <w:marTop w:val="0"/>
                  <w:marBottom w:val="0"/>
                  <w:divBdr>
                    <w:top w:val="none" w:sz="0" w:space="0" w:color="auto"/>
                    <w:left w:val="none" w:sz="0" w:space="0" w:color="auto"/>
                    <w:bottom w:val="none" w:sz="0" w:space="0" w:color="auto"/>
                    <w:right w:val="none" w:sz="0" w:space="0" w:color="auto"/>
                  </w:divBdr>
                </w:div>
                <w:div w:id="514462184">
                  <w:marLeft w:val="0"/>
                  <w:marRight w:val="0"/>
                  <w:marTop w:val="0"/>
                  <w:marBottom w:val="0"/>
                  <w:divBdr>
                    <w:top w:val="none" w:sz="0" w:space="0" w:color="auto"/>
                    <w:left w:val="none" w:sz="0" w:space="0" w:color="auto"/>
                    <w:bottom w:val="none" w:sz="0" w:space="0" w:color="auto"/>
                    <w:right w:val="none" w:sz="0" w:space="0" w:color="auto"/>
                  </w:divBdr>
                </w:div>
                <w:div w:id="136798119">
                  <w:marLeft w:val="0"/>
                  <w:marRight w:val="0"/>
                  <w:marTop w:val="0"/>
                  <w:marBottom w:val="0"/>
                  <w:divBdr>
                    <w:top w:val="none" w:sz="0" w:space="0" w:color="auto"/>
                    <w:left w:val="none" w:sz="0" w:space="0" w:color="auto"/>
                    <w:bottom w:val="none" w:sz="0" w:space="0" w:color="auto"/>
                    <w:right w:val="none" w:sz="0" w:space="0" w:color="auto"/>
                  </w:divBdr>
                </w:div>
                <w:div w:id="923876213">
                  <w:marLeft w:val="0"/>
                  <w:marRight w:val="0"/>
                  <w:marTop w:val="0"/>
                  <w:marBottom w:val="0"/>
                  <w:divBdr>
                    <w:top w:val="none" w:sz="0" w:space="0" w:color="auto"/>
                    <w:left w:val="none" w:sz="0" w:space="0" w:color="auto"/>
                    <w:bottom w:val="none" w:sz="0" w:space="0" w:color="auto"/>
                    <w:right w:val="none" w:sz="0" w:space="0" w:color="auto"/>
                  </w:divBdr>
                </w:div>
                <w:div w:id="2122609472">
                  <w:marLeft w:val="0"/>
                  <w:marRight w:val="0"/>
                  <w:marTop w:val="0"/>
                  <w:marBottom w:val="0"/>
                  <w:divBdr>
                    <w:top w:val="none" w:sz="0" w:space="0" w:color="auto"/>
                    <w:left w:val="none" w:sz="0" w:space="0" w:color="auto"/>
                    <w:bottom w:val="none" w:sz="0" w:space="0" w:color="auto"/>
                    <w:right w:val="none" w:sz="0" w:space="0" w:color="auto"/>
                  </w:divBdr>
                </w:div>
                <w:div w:id="131138839">
                  <w:marLeft w:val="0"/>
                  <w:marRight w:val="0"/>
                  <w:marTop w:val="0"/>
                  <w:marBottom w:val="0"/>
                  <w:divBdr>
                    <w:top w:val="none" w:sz="0" w:space="0" w:color="auto"/>
                    <w:left w:val="none" w:sz="0" w:space="0" w:color="auto"/>
                    <w:bottom w:val="none" w:sz="0" w:space="0" w:color="auto"/>
                    <w:right w:val="none" w:sz="0" w:space="0" w:color="auto"/>
                  </w:divBdr>
                </w:div>
                <w:div w:id="1406606726">
                  <w:marLeft w:val="0"/>
                  <w:marRight w:val="0"/>
                  <w:marTop w:val="0"/>
                  <w:marBottom w:val="0"/>
                  <w:divBdr>
                    <w:top w:val="none" w:sz="0" w:space="0" w:color="auto"/>
                    <w:left w:val="none" w:sz="0" w:space="0" w:color="auto"/>
                    <w:bottom w:val="none" w:sz="0" w:space="0" w:color="auto"/>
                    <w:right w:val="none" w:sz="0" w:space="0" w:color="auto"/>
                  </w:divBdr>
                </w:div>
                <w:div w:id="606817249">
                  <w:marLeft w:val="0"/>
                  <w:marRight w:val="0"/>
                  <w:marTop w:val="0"/>
                  <w:marBottom w:val="0"/>
                  <w:divBdr>
                    <w:top w:val="none" w:sz="0" w:space="0" w:color="auto"/>
                    <w:left w:val="none" w:sz="0" w:space="0" w:color="auto"/>
                    <w:bottom w:val="none" w:sz="0" w:space="0" w:color="auto"/>
                    <w:right w:val="none" w:sz="0" w:space="0" w:color="auto"/>
                  </w:divBdr>
                </w:div>
                <w:div w:id="94638065">
                  <w:marLeft w:val="0"/>
                  <w:marRight w:val="0"/>
                  <w:marTop w:val="0"/>
                  <w:marBottom w:val="0"/>
                  <w:divBdr>
                    <w:top w:val="none" w:sz="0" w:space="0" w:color="auto"/>
                    <w:left w:val="none" w:sz="0" w:space="0" w:color="auto"/>
                    <w:bottom w:val="none" w:sz="0" w:space="0" w:color="auto"/>
                    <w:right w:val="none" w:sz="0" w:space="0" w:color="auto"/>
                  </w:divBdr>
                </w:div>
                <w:div w:id="634599618">
                  <w:marLeft w:val="0"/>
                  <w:marRight w:val="0"/>
                  <w:marTop w:val="0"/>
                  <w:marBottom w:val="0"/>
                  <w:divBdr>
                    <w:top w:val="none" w:sz="0" w:space="0" w:color="auto"/>
                    <w:left w:val="none" w:sz="0" w:space="0" w:color="auto"/>
                    <w:bottom w:val="none" w:sz="0" w:space="0" w:color="auto"/>
                    <w:right w:val="none" w:sz="0" w:space="0" w:color="auto"/>
                  </w:divBdr>
                </w:div>
                <w:div w:id="1984458750">
                  <w:marLeft w:val="0"/>
                  <w:marRight w:val="0"/>
                  <w:marTop w:val="0"/>
                  <w:marBottom w:val="0"/>
                  <w:divBdr>
                    <w:top w:val="none" w:sz="0" w:space="0" w:color="auto"/>
                    <w:left w:val="none" w:sz="0" w:space="0" w:color="auto"/>
                    <w:bottom w:val="none" w:sz="0" w:space="0" w:color="auto"/>
                    <w:right w:val="none" w:sz="0" w:space="0" w:color="auto"/>
                  </w:divBdr>
                </w:div>
                <w:div w:id="475531594">
                  <w:marLeft w:val="0"/>
                  <w:marRight w:val="0"/>
                  <w:marTop w:val="0"/>
                  <w:marBottom w:val="0"/>
                  <w:divBdr>
                    <w:top w:val="none" w:sz="0" w:space="0" w:color="auto"/>
                    <w:left w:val="none" w:sz="0" w:space="0" w:color="auto"/>
                    <w:bottom w:val="none" w:sz="0" w:space="0" w:color="auto"/>
                    <w:right w:val="none" w:sz="0" w:space="0" w:color="auto"/>
                  </w:divBdr>
                </w:div>
                <w:div w:id="1845510740">
                  <w:marLeft w:val="0"/>
                  <w:marRight w:val="0"/>
                  <w:marTop w:val="0"/>
                  <w:marBottom w:val="0"/>
                  <w:divBdr>
                    <w:top w:val="none" w:sz="0" w:space="0" w:color="auto"/>
                    <w:left w:val="none" w:sz="0" w:space="0" w:color="auto"/>
                    <w:bottom w:val="none" w:sz="0" w:space="0" w:color="auto"/>
                    <w:right w:val="none" w:sz="0" w:space="0" w:color="auto"/>
                  </w:divBdr>
                </w:div>
                <w:div w:id="809514083">
                  <w:marLeft w:val="0"/>
                  <w:marRight w:val="0"/>
                  <w:marTop w:val="0"/>
                  <w:marBottom w:val="0"/>
                  <w:divBdr>
                    <w:top w:val="none" w:sz="0" w:space="0" w:color="auto"/>
                    <w:left w:val="none" w:sz="0" w:space="0" w:color="auto"/>
                    <w:bottom w:val="none" w:sz="0" w:space="0" w:color="auto"/>
                    <w:right w:val="none" w:sz="0" w:space="0" w:color="auto"/>
                  </w:divBdr>
                </w:div>
                <w:div w:id="1639144777">
                  <w:marLeft w:val="0"/>
                  <w:marRight w:val="0"/>
                  <w:marTop w:val="0"/>
                  <w:marBottom w:val="0"/>
                  <w:divBdr>
                    <w:top w:val="none" w:sz="0" w:space="0" w:color="auto"/>
                    <w:left w:val="none" w:sz="0" w:space="0" w:color="auto"/>
                    <w:bottom w:val="none" w:sz="0" w:space="0" w:color="auto"/>
                    <w:right w:val="none" w:sz="0" w:space="0" w:color="auto"/>
                  </w:divBdr>
                </w:div>
                <w:div w:id="1288316775">
                  <w:marLeft w:val="0"/>
                  <w:marRight w:val="0"/>
                  <w:marTop w:val="0"/>
                  <w:marBottom w:val="0"/>
                  <w:divBdr>
                    <w:top w:val="none" w:sz="0" w:space="0" w:color="auto"/>
                    <w:left w:val="none" w:sz="0" w:space="0" w:color="auto"/>
                    <w:bottom w:val="none" w:sz="0" w:space="0" w:color="auto"/>
                    <w:right w:val="none" w:sz="0" w:space="0" w:color="auto"/>
                  </w:divBdr>
                </w:div>
                <w:div w:id="486675178">
                  <w:marLeft w:val="0"/>
                  <w:marRight w:val="0"/>
                  <w:marTop w:val="0"/>
                  <w:marBottom w:val="0"/>
                  <w:divBdr>
                    <w:top w:val="none" w:sz="0" w:space="0" w:color="auto"/>
                    <w:left w:val="none" w:sz="0" w:space="0" w:color="auto"/>
                    <w:bottom w:val="none" w:sz="0" w:space="0" w:color="auto"/>
                    <w:right w:val="none" w:sz="0" w:space="0" w:color="auto"/>
                  </w:divBdr>
                </w:div>
                <w:div w:id="591399508">
                  <w:marLeft w:val="0"/>
                  <w:marRight w:val="0"/>
                  <w:marTop w:val="0"/>
                  <w:marBottom w:val="0"/>
                  <w:divBdr>
                    <w:top w:val="none" w:sz="0" w:space="0" w:color="auto"/>
                    <w:left w:val="none" w:sz="0" w:space="0" w:color="auto"/>
                    <w:bottom w:val="none" w:sz="0" w:space="0" w:color="auto"/>
                    <w:right w:val="none" w:sz="0" w:space="0" w:color="auto"/>
                  </w:divBdr>
                </w:div>
                <w:div w:id="1269659867">
                  <w:marLeft w:val="0"/>
                  <w:marRight w:val="0"/>
                  <w:marTop w:val="0"/>
                  <w:marBottom w:val="0"/>
                  <w:divBdr>
                    <w:top w:val="none" w:sz="0" w:space="0" w:color="auto"/>
                    <w:left w:val="none" w:sz="0" w:space="0" w:color="auto"/>
                    <w:bottom w:val="none" w:sz="0" w:space="0" w:color="auto"/>
                    <w:right w:val="none" w:sz="0" w:space="0" w:color="auto"/>
                  </w:divBdr>
                </w:div>
                <w:div w:id="480007164">
                  <w:marLeft w:val="0"/>
                  <w:marRight w:val="0"/>
                  <w:marTop w:val="0"/>
                  <w:marBottom w:val="0"/>
                  <w:divBdr>
                    <w:top w:val="none" w:sz="0" w:space="0" w:color="auto"/>
                    <w:left w:val="none" w:sz="0" w:space="0" w:color="auto"/>
                    <w:bottom w:val="none" w:sz="0" w:space="0" w:color="auto"/>
                    <w:right w:val="none" w:sz="0" w:space="0" w:color="auto"/>
                  </w:divBdr>
                </w:div>
                <w:div w:id="484274521">
                  <w:marLeft w:val="0"/>
                  <w:marRight w:val="0"/>
                  <w:marTop w:val="0"/>
                  <w:marBottom w:val="0"/>
                  <w:divBdr>
                    <w:top w:val="none" w:sz="0" w:space="0" w:color="auto"/>
                    <w:left w:val="none" w:sz="0" w:space="0" w:color="auto"/>
                    <w:bottom w:val="none" w:sz="0" w:space="0" w:color="auto"/>
                    <w:right w:val="none" w:sz="0" w:space="0" w:color="auto"/>
                  </w:divBdr>
                </w:div>
                <w:div w:id="403573187">
                  <w:marLeft w:val="0"/>
                  <w:marRight w:val="0"/>
                  <w:marTop w:val="0"/>
                  <w:marBottom w:val="0"/>
                  <w:divBdr>
                    <w:top w:val="none" w:sz="0" w:space="0" w:color="auto"/>
                    <w:left w:val="none" w:sz="0" w:space="0" w:color="auto"/>
                    <w:bottom w:val="none" w:sz="0" w:space="0" w:color="auto"/>
                    <w:right w:val="none" w:sz="0" w:space="0" w:color="auto"/>
                  </w:divBdr>
                </w:div>
                <w:div w:id="40399253">
                  <w:marLeft w:val="0"/>
                  <w:marRight w:val="0"/>
                  <w:marTop w:val="0"/>
                  <w:marBottom w:val="0"/>
                  <w:divBdr>
                    <w:top w:val="none" w:sz="0" w:space="0" w:color="auto"/>
                    <w:left w:val="none" w:sz="0" w:space="0" w:color="auto"/>
                    <w:bottom w:val="none" w:sz="0" w:space="0" w:color="auto"/>
                    <w:right w:val="none" w:sz="0" w:space="0" w:color="auto"/>
                  </w:divBdr>
                </w:div>
                <w:div w:id="105277587">
                  <w:marLeft w:val="0"/>
                  <w:marRight w:val="0"/>
                  <w:marTop w:val="0"/>
                  <w:marBottom w:val="0"/>
                  <w:divBdr>
                    <w:top w:val="none" w:sz="0" w:space="0" w:color="auto"/>
                    <w:left w:val="none" w:sz="0" w:space="0" w:color="auto"/>
                    <w:bottom w:val="none" w:sz="0" w:space="0" w:color="auto"/>
                    <w:right w:val="none" w:sz="0" w:space="0" w:color="auto"/>
                  </w:divBdr>
                </w:div>
                <w:div w:id="1832407547">
                  <w:marLeft w:val="0"/>
                  <w:marRight w:val="0"/>
                  <w:marTop w:val="0"/>
                  <w:marBottom w:val="0"/>
                  <w:divBdr>
                    <w:top w:val="none" w:sz="0" w:space="0" w:color="auto"/>
                    <w:left w:val="none" w:sz="0" w:space="0" w:color="auto"/>
                    <w:bottom w:val="none" w:sz="0" w:space="0" w:color="auto"/>
                    <w:right w:val="none" w:sz="0" w:space="0" w:color="auto"/>
                  </w:divBdr>
                </w:div>
                <w:div w:id="716245378">
                  <w:marLeft w:val="0"/>
                  <w:marRight w:val="0"/>
                  <w:marTop w:val="0"/>
                  <w:marBottom w:val="0"/>
                  <w:divBdr>
                    <w:top w:val="none" w:sz="0" w:space="0" w:color="auto"/>
                    <w:left w:val="none" w:sz="0" w:space="0" w:color="auto"/>
                    <w:bottom w:val="none" w:sz="0" w:space="0" w:color="auto"/>
                    <w:right w:val="none" w:sz="0" w:space="0" w:color="auto"/>
                  </w:divBdr>
                </w:div>
                <w:div w:id="1164979274">
                  <w:marLeft w:val="0"/>
                  <w:marRight w:val="0"/>
                  <w:marTop w:val="0"/>
                  <w:marBottom w:val="0"/>
                  <w:divBdr>
                    <w:top w:val="none" w:sz="0" w:space="0" w:color="auto"/>
                    <w:left w:val="none" w:sz="0" w:space="0" w:color="auto"/>
                    <w:bottom w:val="none" w:sz="0" w:space="0" w:color="auto"/>
                    <w:right w:val="none" w:sz="0" w:space="0" w:color="auto"/>
                  </w:divBdr>
                </w:div>
                <w:div w:id="547572982">
                  <w:marLeft w:val="0"/>
                  <w:marRight w:val="0"/>
                  <w:marTop w:val="0"/>
                  <w:marBottom w:val="0"/>
                  <w:divBdr>
                    <w:top w:val="none" w:sz="0" w:space="0" w:color="auto"/>
                    <w:left w:val="none" w:sz="0" w:space="0" w:color="auto"/>
                    <w:bottom w:val="none" w:sz="0" w:space="0" w:color="auto"/>
                    <w:right w:val="none" w:sz="0" w:space="0" w:color="auto"/>
                  </w:divBdr>
                </w:div>
                <w:div w:id="664282432">
                  <w:marLeft w:val="0"/>
                  <w:marRight w:val="0"/>
                  <w:marTop w:val="0"/>
                  <w:marBottom w:val="0"/>
                  <w:divBdr>
                    <w:top w:val="none" w:sz="0" w:space="0" w:color="auto"/>
                    <w:left w:val="none" w:sz="0" w:space="0" w:color="auto"/>
                    <w:bottom w:val="none" w:sz="0" w:space="0" w:color="auto"/>
                    <w:right w:val="none" w:sz="0" w:space="0" w:color="auto"/>
                  </w:divBdr>
                </w:div>
                <w:div w:id="349574984">
                  <w:marLeft w:val="0"/>
                  <w:marRight w:val="0"/>
                  <w:marTop w:val="0"/>
                  <w:marBottom w:val="0"/>
                  <w:divBdr>
                    <w:top w:val="none" w:sz="0" w:space="0" w:color="auto"/>
                    <w:left w:val="none" w:sz="0" w:space="0" w:color="auto"/>
                    <w:bottom w:val="none" w:sz="0" w:space="0" w:color="auto"/>
                    <w:right w:val="none" w:sz="0" w:space="0" w:color="auto"/>
                  </w:divBdr>
                </w:div>
                <w:div w:id="1072000200">
                  <w:marLeft w:val="0"/>
                  <w:marRight w:val="0"/>
                  <w:marTop w:val="0"/>
                  <w:marBottom w:val="0"/>
                  <w:divBdr>
                    <w:top w:val="none" w:sz="0" w:space="0" w:color="auto"/>
                    <w:left w:val="none" w:sz="0" w:space="0" w:color="auto"/>
                    <w:bottom w:val="none" w:sz="0" w:space="0" w:color="auto"/>
                    <w:right w:val="none" w:sz="0" w:space="0" w:color="auto"/>
                  </w:divBdr>
                </w:div>
                <w:div w:id="1249386211">
                  <w:marLeft w:val="0"/>
                  <w:marRight w:val="0"/>
                  <w:marTop w:val="0"/>
                  <w:marBottom w:val="0"/>
                  <w:divBdr>
                    <w:top w:val="none" w:sz="0" w:space="0" w:color="auto"/>
                    <w:left w:val="none" w:sz="0" w:space="0" w:color="auto"/>
                    <w:bottom w:val="none" w:sz="0" w:space="0" w:color="auto"/>
                    <w:right w:val="none" w:sz="0" w:space="0" w:color="auto"/>
                  </w:divBdr>
                </w:div>
                <w:div w:id="2048408269">
                  <w:marLeft w:val="0"/>
                  <w:marRight w:val="0"/>
                  <w:marTop w:val="0"/>
                  <w:marBottom w:val="0"/>
                  <w:divBdr>
                    <w:top w:val="none" w:sz="0" w:space="0" w:color="auto"/>
                    <w:left w:val="none" w:sz="0" w:space="0" w:color="auto"/>
                    <w:bottom w:val="none" w:sz="0" w:space="0" w:color="auto"/>
                    <w:right w:val="none" w:sz="0" w:space="0" w:color="auto"/>
                  </w:divBdr>
                </w:div>
                <w:div w:id="1968507493">
                  <w:marLeft w:val="0"/>
                  <w:marRight w:val="0"/>
                  <w:marTop w:val="0"/>
                  <w:marBottom w:val="0"/>
                  <w:divBdr>
                    <w:top w:val="none" w:sz="0" w:space="0" w:color="auto"/>
                    <w:left w:val="none" w:sz="0" w:space="0" w:color="auto"/>
                    <w:bottom w:val="none" w:sz="0" w:space="0" w:color="auto"/>
                    <w:right w:val="none" w:sz="0" w:space="0" w:color="auto"/>
                  </w:divBdr>
                </w:div>
                <w:div w:id="1145705413">
                  <w:marLeft w:val="0"/>
                  <w:marRight w:val="0"/>
                  <w:marTop w:val="0"/>
                  <w:marBottom w:val="0"/>
                  <w:divBdr>
                    <w:top w:val="none" w:sz="0" w:space="0" w:color="auto"/>
                    <w:left w:val="none" w:sz="0" w:space="0" w:color="auto"/>
                    <w:bottom w:val="none" w:sz="0" w:space="0" w:color="auto"/>
                    <w:right w:val="none" w:sz="0" w:space="0" w:color="auto"/>
                  </w:divBdr>
                </w:div>
                <w:div w:id="1854220079">
                  <w:marLeft w:val="0"/>
                  <w:marRight w:val="0"/>
                  <w:marTop w:val="0"/>
                  <w:marBottom w:val="0"/>
                  <w:divBdr>
                    <w:top w:val="none" w:sz="0" w:space="0" w:color="auto"/>
                    <w:left w:val="none" w:sz="0" w:space="0" w:color="auto"/>
                    <w:bottom w:val="none" w:sz="0" w:space="0" w:color="auto"/>
                    <w:right w:val="none" w:sz="0" w:space="0" w:color="auto"/>
                  </w:divBdr>
                </w:div>
                <w:div w:id="1098063590">
                  <w:marLeft w:val="0"/>
                  <w:marRight w:val="0"/>
                  <w:marTop w:val="0"/>
                  <w:marBottom w:val="0"/>
                  <w:divBdr>
                    <w:top w:val="none" w:sz="0" w:space="0" w:color="auto"/>
                    <w:left w:val="none" w:sz="0" w:space="0" w:color="auto"/>
                    <w:bottom w:val="none" w:sz="0" w:space="0" w:color="auto"/>
                    <w:right w:val="none" w:sz="0" w:space="0" w:color="auto"/>
                  </w:divBdr>
                </w:div>
                <w:div w:id="2084060001">
                  <w:marLeft w:val="0"/>
                  <w:marRight w:val="0"/>
                  <w:marTop w:val="0"/>
                  <w:marBottom w:val="0"/>
                  <w:divBdr>
                    <w:top w:val="none" w:sz="0" w:space="0" w:color="auto"/>
                    <w:left w:val="none" w:sz="0" w:space="0" w:color="auto"/>
                    <w:bottom w:val="none" w:sz="0" w:space="0" w:color="auto"/>
                    <w:right w:val="none" w:sz="0" w:space="0" w:color="auto"/>
                  </w:divBdr>
                </w:div>
                <w:div w:id="103769453">
                  <w:marLeft w:val="0"/>
                  <w:marRight w:val="0"/>
                  <w:marTop w:val="0"/>
                  <w:marBottom w:val="0"/>
                  <w:divBdr>
                    <w:top w:val="none" w:sz="0" w:space="0" w:color="auto"/>
                    <w:left w:val="none" w:sz="0" w:space="0" w:color="auto"/>
                    <w:bottom w:val="none" w:sz="0" w:space="0" w:color="auto"/>
                    <w:right w:val="none" w:sz="0" w:space="0" w:color="auto"/>
                  </w:divBdr>
                </w:div>
                <w:div w:id="595871955">
                  <w:marLeft w:val="0"/>
                  <w:marRight w:val="0"/>
                  <w:marTop w:val="0"/>
                  <w:marBottom w:val="0"/>
                  <w:divBdr>
                    <w:top w:val="none" w:sz="0" w:space="0" w:color="auto"/>
                    <w:left w:val="none" w:sz="0" w:space="0" w:color="auto"/>
                    <w:bottom w:val="none" w:sz="0" w:space="0" w:color="auto"/>
                    <w:right w:val="none" w:sz="0" w:space="0" w:color="auto"/>
                  </w:divBdr>
                </w:div>
                <w:div w:id="1465809201">
                  <w:marLeft w:val="0"/>
                  <w:marRight w:val="0"/>
                  <w:marTop w:val="0"/>
                  <w:marBottom w:val="0"/>
                  <w:divBdr>
                    <w:top w:val="none" w:sz="0" w:space="0" w:color="auto"/>
                    <w:left w:val="none" w:sz="0" w:space="0" w:color="auto"/>
                    <w:bottom w:val="none" w:sz="0" w:space="0" w:color="auto"/>
                    <w:right w:val="none" w:sz="0" w:space="0" w:color="auto"/>
                  </w:divBdr>
                </w:div>
                <w:div w:id="2110539159">
                  <w:marLeft w:val="0"/>
                  <w:marRight w:val="0"/>
                  <w:marTop w:val="0"/>
                  <w:marBottom w:val="0"/>
                  <w:divBdr>
                    <w:top w:val="none" w:sz="0" w:space="0" w:color="auto"/>
                    <w:left w:val="none" w:sz="0" w:space="0" w:color="auto"/>
                    <w:bottom w:val="none" w:sz="0" w:space="0" w:color="auto"/>
                    <w:right w:val="none" w:sz="0" w:space="0" w:color="auto"/>
                  </w:divBdr>
                </w:div>
                <w:div w:id="1024861376">
                  <w:marLeft w:val="0"/>
                  <w:marRight w:val="0"/>
                  <w:marTop w:val="0"/>
                  <w:marBottom w:val="0"/>
                  <w:divBdr>
                    <w:top w:val="none" w:sz="0" w:space="0" w:color="auto"/>
                    <w:left w:val="none" w:sz="0" w:space="0" w:color="auto"/>
                    <w:bottom w:val="none" w:sz="0" w:space="0" w:color="auto"/>
                    <w:right w:val="none" w:sz="0" w:space="0" w:color="auto"/>
                  </w:divBdr>
                </w:div>
                <w:div w:id="1774395036">
                  <w:marLeft w:val="0"/>
                  <w:marRight w:val="0"/>
                  <w:marTop w:val="0"/>
                  <w:marBottom w:val="0"/>
                  <w:divBdr>
                    <w:top w:val="none" w:sz="0" w:space="0" w:color="auto"/>
                    <w:left w:val="none" w:sz="0" w:space="0" w:color="auto"/>
                    <w:bottom w:val="none" w:sz="0" w:space="0" w:color="auto"/>
                    <w:right w:val="none" w:sz="0" w:space="0" w:color="auto"/>
                  </w:divBdr>
                </w:div>
                <w:div w:id="1690063034">
                  <w:marLeft w:val="0"/>
                  <w:marRight w:val="0"/>
                  <w:marTop w:val="0"/>
                  <w:marBottom w:val="0"/>
                  <w:divBdr>
                    <w:top w:val="none" w:sz="0" w:space="0" w:color="auto"/>
                    <w:left w:val="none" w:sz="0" w:space="0" w:color="auto"/>
                    <w:bottom w:val="none" w:sz="0" w:space="0" w:color="auto"/>
                    <w:right w:val="none" w:sz="0" w:space="0" w:color="auto"/>
                  </w:divBdr>
                </w:div>
                <w:div w:id="2144763808">
                  <w:marLeft w:val="0"/>
                  <w:marRight w:val="0"/>
                  <w:marTop w:val="0"/>
                  <w:marBottom w:val="0"/>
                  <w:divBdr>
                    <w:top w:val="none" w:sz="0" w:space="0" w:color="auto"/>
                    <w:left w:val="none" w:sz="0" w:space="0" w:color="auto"/>
                    <w:bottom w:val="none" w:sz="0" w:space="0" w:color="auto"/>
                    <w:right w:val="none" w:sz="0" w:space="0" w:color="auto"/>
                  </w:divBdr>
                </w:div>
                <w:div w:id="1543471083">
                  <w:marLeft w:val="0"/>
                  <w:marRight w:val="0"/>
                  <w:marTop w:val="0"/>
                  <w:marBottom w:val="0"/>
                  <w:divBdr>
                    <w:top w:val="none" w:sz="0" w:space="0" w:color="auto"/>
                    <w:left w:val="none" w:sz="0" w:space="0" w:color="auto"/>
                    <w:bottom w:val="none" w:sz="0" w:space="0" w:color="auto"/>
                    <w:right w:val="none" w:sz="0" w:space="0" w:color="auto"/>
                  </w:divBdr>
                </w:div>
                <w:div w:id="35548966">
                  <w:marLeft w:val="0"/>
                  <w:marRight w:val="0"/>
                  <w:marTop w:val="0"/>
                  <w:marBottom w:val="0"/>
                  <w:divBdr>
                    <w:top w:val="none" w:sz="0" w:space="0" w:color="auto"/>
                    <w:left w:val="none" w:sz="0" w:space="0" w:color="auto"/>
                    <w:bottom w:val="none" w:sz="0" w:space="0" w:color="auto"/>
                    <w:right w:val="none" w:sz="0" w:space="0" w:color="auto"/>
                  </w:divBdr>
                </w:div>
                <w:div w:id="875433393">
                  <w:marLeft w:val="0"/>
                  <w:marRight w:val="0"/>
                  <w:marTop w:val="0"/>
                  <w:marBottom w:val="0"/>
                  <w:divBdr>
                    <w:top w:val="none" w:sz="0" w:space="0" w:color="auto"/>
                    <w:left w:val="none" w:sz="0" w:space="0" w:color="auto"/>
                    <w:bottom w:val="none" w:sz="0" w:space="0" w:color="auto"/>
                    <w:right w:val="none" w:sz="0" w:space="0" w:color="auto"/>
                  </w:divBdr>
                </w:div>
                <w:div w:id="1250623776">
                  <w:marLeft w:val="0"/>
                  <w:marRight w:val="0"/>
                  <w:marTop w:val="0"/>
                  <w:marBottom w:val="0"/>
                  <w:divBdr>
                    <w:top w:val="none" w:sz="0" w:space="0" w:color="auto"/>
                    <w:left w:val="none" w:sz="0" w:space="0" w:color="auto"/>
                    <w:bottom w:val="none" w:sz="0" w:space="0" w:color="auto"/>
                    <w:right w:val="none" w:sz="0" w:space="0" w:color="auto"/>
                  </w:divBdr>
                </w:div>
                <w:div w:id="1103451059">
                  <w:marLeft w:val="0"/>
                  <w:marRight w:val="0"/>
                  <w:marTop w:val="0"/>
                  <w:marBottom w:val="0"/>
                  <w:divBdr>
                    <w:top w:val="none" w:sz="0" w:space="0" w:color="auto"/>
                    <w:left w:val="none" w:sz="0" w:space="0" w:color="auto"/>
                    <w:bottom w:val="none" w:sz="0" w:space="0" w:color="auto"/>
                    <w:right w:val="none" w:sz="0" w:space="0" w:color="auto"/>
                  </w:divBdr>
                </w:div>
                <w:div w:id="372969302">
                  <w:marLeft w:val="0"/>
                  <w:marRight w:val="0"/>
                  <w:marTop w:val="0"/>
                  <w:marBottom w:val="0"/>
                  <w:divBdr>
                    <w:top w:val="none" w:sz="0" w:space="0" w:color="auto"/>
                    <w:left w:val="none" w:sz="0" w:space="0" w:color="auto"/>
                    <w:bottom w:val="none" w:sz="0" w:space="0" w:color="auto"/>
                    <w:right w:val="none" w:sz="0" w:space="0" w:color="auto"/>
                  </w:divBdr>
                </w:div>
                <w:div w:id="1775978432">
                  <w:marLeft w:val="0"/>
                  <w:marRight w:val="0"/>
                  <w:marTop w:val="0"/>
                  <w:marBottom w:val="0"/>
                  <w:divBdr>
                    <w:top w:val="none" w:sz="0" w:space="0" w:color="auto"/>
                    <w:left w:val="none" w:sz="0" w:space="0" w:color="auto"/>
                    <w:bottom w:val="none" w:sz="0" w:space="0" w:color="auto"/>
                    <w:right w:val="none" w:sz="0" w:space="0" w:color="auto"/>
                  </w:divBdr>
                </w:div>
                <w:div w:id="716928465">
                  <w:marLeft w:val="0"/>
                  <w:marRight w:val="0"/>
                  <w:marTop w:val="0"/>
                  <w:marBottom w:val="0"/>
                  <w:divBdr>
                    <w:top w:val="none" w:sz="0" w:space="0" w:color="auto"/>
                    <w:left w:val="none" w:sz="0" w:space="0" w:color="auto"/>
                    <w:bottom w:val="none" w:sz="0" w:space="0" w:color="auto"/>
                    <w:right w:val="none" w:sz="0" w:space="0" w:color="auto"/>
                  </w:divBdr>
                </w:div>
                <w:div w:id="1805349023">
                  <w:marLeft w:val="0"/>
                  <w:marRight w:val="0"/>
                  <w:marTop w:val="0"/>
                  <w:marBottom w:val="0"/>
                  <w:divBdr>
                    <w:top w:val="none" w:sz="0" w:space="0" w:color="auto"/>
                    <w:left w:val="none" w:sz="0" w:space="0" w:color="auto"/>
                    <w:bottom w:val="none" w:sz="0" w:space="0" w:color="auto"/>
                    <w:right w:val="none" w:sz="0" w:space="0" w:color="auto"/>
                  </w:divBdr>
                </w:div>
                <w:div w:id="890849389">
                  <w:marLeft w:val="0"/>
                  <w:marRight w:val="0"/>
                  <w:marTop w:val="0"/>
                  <w:marBottom w:val="0"/>
                  <w:divBdr>
                    <w:top w:val="none" w:sz="0" w:space="0" w:color="auto"/>
                    <w:left w:val="none" w:sz="0" w:space="0" w:color="auto"/>
                    <w:bottom w:val="none" w:sz="0" w:space="0" w:color="auto"/>
                    <w:right w:val="none" w:sz="0" w:space="0" w:color="auto"/>
                  </w:divBdr>
                </w:div>
                <w:div w:id="266889467">
                  <w:marLeft w:val="0"/>
                  <w:marRight w:val="0"/>
                  <w:marTop w:val="0"/>
                  <w:marBottom w:val="0"/>
                  <w:divBdr>
                    <w:top w:val="none" w:sz="0" w:space="0" w:color="auto"/>
                    <w:left w:val="none" w:sz="0" w:space="0" w:color="auto"/>
                    <w:bottom w:val="none" w:sz="0" w:space="0" w:color="auto"/>
                    <w:right w:val="none" w:sz="0" w:space="0" w:color="auto"/>
                  </w:divBdr>
                </w:div>
                <w:div w:id="323361222">
                  <w:marLeft w:val="0"/>
                  <w:marRight w:val="0"/>
                  <w:marTop w:val="0"/>
                  <w:marBottom w:val="0"/>
                  <w:divBdr>
                    <w:top w:val="none" w:sz="0" w:space="0" w:color="auto"/>
                    <w:left w:val="none" w:sz="0" w:space="0" w:color="auto"/>
                    <w:bottom w:val="none" w:sz="0" w:space="0" w:color="auto"/>
                    <w:right w:val="none" w:sz="0" w:space="0" w:color="auto"/>
                  </w:divBdr>
                </w:div>
                <w:div w:id="1416825810">
                  <w:marLeft w:val="0"/>
                  <w:marRight w:val="0"/>
                  <w:marTop w:val="0"/>
                  <w:marBottom w:val="0"/>
                  <w:divBdr>
                    <w:top w:val="none" w:sz="0" w:space="0" w:color="auto"/>
                    <w:left w:val="none" w:sz="0" w:space="0" w:color="auto"/>
                    <w:bottom w:val="none" w:sz="0" w:space="0" w:color="auto"/>
                    <w:right w:val="none" w:sz="0" w:space="0" w:color="auto"/>
                  </w:divBdr>
                </w:div>
                <w:div w:id="148519916">
                  <w:marLeft w:val="0"/>
                  <w:marRight w:val="0"/>
                  <w:marTop w:val="0"/>
                  <w:marBottom w:val="0"/>
                  <w:divBdr>
                    <w:top w:val="none" w:sz="0" w:space="0" w:color="auto"/>
                    <w:left w:val="none" w:sz="0" w:space="0" w:color="auto"/>
                    <w:bottom w:val="none" w:sz="0" w:space="0" w:color="auto"/>
                    <w:right w:val="none" w:sz="0" w:space="0" w:color="auto"/>
                  </w:divBdr>
                </w:div>
                <w:div w:id="1622229867">
                  <w:marLeft w:val="0"/>
                  <w:marRight w:val="0"/>
                  <w:marTop w:val="0"/>
                  <w:marBottom w:val="0"/>
                  <w:divBdr>
                    <w:top w:val="none" w:sz="0" w:space="0" w:color="auto"/>
                    <w:left w:val="none" w:sz="0" w:space="0" w:color="auto"/>
                    <w:bottom w:val="none" w:sz="0" w:space="0" w:color="auto"/>
                    <w:right w:val="none" w:sz="0" w:space="0" w:color="auto"/>
                  </w:divBdr>
                </w:div>
                <w:div w:id="26107530">
                  <w:marLeft w:val="0"/>
                  <w:marRight w:val="0"/>
                  <w:marTop w:val="0"/>
                  <w:marBottom w:val="0"/>
                  <w:divBdr>
                    <w:top w:val="none" w:sz="0" w:space="0" w:color="auto"/>
                    <w:left w:val="none" w:sz="0" w:space="0" w:color="auto"/>
                    <w:bottom w:val="none" w:sz="0" w:space="0" w:color="auto"/>
                    <w:right w:val="none" w:sz="0" w:space="0" w:color="auto"/>
                  </w:divBdr>
                </w:div>
                <w:div w:id="2095321360">
                  <w:marLeft w:val="0"/>
                  <w:marRight w:val="0"/>
                  <w:marTop w:val="0"/>
                  <w:marBottom w:val="0"/>
                  <w:divBdr>
                    <w:top w:val="none" w:sz="0" w:space="0" w:color="auto"/>
                    <w:left w:val="none" w:sz="0" w:space="0" w:color="auto"/>
                    <w:bottom w:val="none" w:sz="0" w:space="0" w:color="auto"/>
                    <w:right w:val="none" w:sz="0" w:space="0" w:color="auto"/>
                  </w:divBdr>
                </w:div>
                <w:div w:id="719548617">
                  <w:marLeft w:val="0"/>
                  <w:marRight w:val="0"/>
                  <w:marTop w:val="0"/>
                  <w:marBottom w:val="0"/>
                  <w:divBdr>
                    <w:top w:val="none" w:sz="0" w:space="0" w:color="auto"/>
                    <w:left w:val="none" w:sz="0" w:space="0" w:color="auto"/>
                    <w:bottom w:val="none" w:sz="0" w:space="0" w:color="auto"/>
                    <w:right w:val="none" w:sz="0" w:space="0" w:color="auto"/>
                  </w:divBdr>
                </w:div>
                <w:div w:id="40253956">
                  <w:marLeft w:val="0"/>
                  <w:marRight w:val="0"/>
                  <w:marTop w:val="0"/>
                  <w:marBottom w:val="0"/>
                  <w:divBdr>
                    <w:top w:val="none" w:sz="0" w:space="0" w:color="auto"/>
                    <w:left w:val="none" w:sz="0" w:space="0" w:color="auto"/>
                    <w:bottom w:val="none" w:sz="0" w:space="0" w:color="auto"/>
                    <w:right w:val="none" w:sz="0" w:space="0" w:color="auto"/>
                  </w:divBdr>
                </w:div>
                <w:div w:id="1252737329">
                  <w:marLeft w:val="0"/>
                  <w:marRight w:val="0"/>
                  <w:marTop w:val="0"/>
                  <w:marBottom w:val="0"/>
                  <w:divBdr>
                    <w:top w:val="none" w:sz="0" w:space="0" w:color="auto"/>
                    <w:left w:val="none" w:sz="0" w:space="0" w:color="auto"/>
                    <w:bottom w:val="none" w:sz="0" w:space="0" w:color="auto"/>
                    <w:right w:val="none" w:sz="0" w:space="0" w:color="auto"/>
                  </w:divBdr>
                </w:div>
                <w:div w:id="2121366271">
                  <w:marLeft w:val="0"/>
                  <w:marRight w:val="0"/>
                  <w:marTop w:val="0"/>
                  <w:marBottom w:val="0"/>
                  <w:divBdr>
                    <w:top w:val="none" w:sz="0" w:space="0" w:color="auto"/>
                    <w:left w:val="none" w:sz="0" w:space="0" w:color="auto"/>
                    <w:bottom w:val="none" w:sz="0" w:space="0" w:color="auto"/>
                    <w:right w:val="none" w:sz="0" w:space="0" w:color="auto"/>
                  </w:divBdr>
                </w:div>
                <w:div w:id="1045373775">
                  <w:marLeft w:val="0"/>
                  <w:marRight w:val="0"/>
                  <w:marTop w:val="0"/>
                  <w:marBottom w:val="0"/>
                  <w:divBdr>
                    <w:top w:val="none" w:sz="0" w:space="0" w:color="auto"/>
                    <w:left w:val="none" w:sz="0" w:space="0" w:color="auto"/>
                    <w:bottom w:val="none" w:sz="0" w:space="0" w:color="auto"/>
                    <w:right w:val="none" w:sz="0" w:space="0" w:color="auto"/>
                  </w:divBdr>
                </w:div>
                <w:div w:id="680663316">
                  <w:marLeft w:val="0"/>
                  <w:marRight w:val="0"/>
                  <w:marTop w:val="0"/>
                  <w:marBottom w:val="0"/>
                  <w:divBdr>
                    <w:top w:val="none" w:sz="0" w:space="0" w:color="auto"/>
                    <w:left w:val="none" w:sz="0" w:space="0" w:color="auto"/>
                    <w:bottom w:val="none" w:sz="0" w:space="0" w:color="auto"/>
                    <w:right w:val="none" w:sz="0" w:space="0" w:color="auto"/>
                  </w:divBdr>
                </w:div>
                <w:div w:id="915670041">
                  <w:marLeft w:val="0"/>
                  <w:marRight w:val="0"/>
                  <w:marTop w:val="0"/>
                  <w:marBottom w:val="0"/>
                  <w:divBdr>
                    <w:top w:val="none" w:sz="0" w:space="0" w:color="auto"/>
                    <w:left w:val="none" w:sz="0" w:space="0" w:color="auto"/>
                    <w:bottom w:val="none" w:sz="0" w:space="0" w:color="auto"/>
                    <w:right w:val="none" w:sz="0" w:space="0" w:color="auto"/>
                  </w:divBdr>
                </w:div>
                <w:div w:id="1018123241">
                  <w:marLeft w:val="0"/>
                  <w:marRight w:val="0"/>
                  <w:marTop w:val="0"/>
                  <w:marBottom w:val="0"/>
                  <w:divBdr>
                    <w:top w:val="none" w:sz="0" w:space="0" w:color="auto"/>
                    <w:left w:val="none" w:sz="0" w:space="0" w:color="auto"/>
                    <w:bottom w:val="none" w:sz="0" w:space="0" w:color="auto"/>
                    <w:right w:val="none" w:sz="0" w:space="0" w:color="auto"/>
                  </w:divBdr>
                </w:div>
                <w:div w:id="718671757">
                  <w:marLeft w:val="0"/>
                  <w:marRight w:val="0"/>
                  <w:marTop w:val="0"/>
                  <w:marBottom w:val="0"/>
                  <w:divBdr>
                    <w:top w:val="none" w:sz="0" w:space="0" w:color="auto"/>
                    <w:left w:val="none" w:sz="0" w:space="0" w:color="auto"/>
                    <w:bottom w:val="none" w:sz="0" w:space="0" w:color="auto"/>
                    <w:right w:val="none" w:sz="0" w:space="0" w:color="auto"/>
                  </w:divBdr>
                </w:div>
                <w:div w:id="849638901">
                  <w:marLeft w:val="0"/>
                  <w:marRight w:val="0"/>
                  <w:marTop w:val="0"/>
                  <w:marBottom w:val="0"/>
                  <w:divBdr>
                    <w:top w:val="none" w:sz="0" w:space="0" w:color="auto"/>
                    <w:left w:val="none" w:sz="0" w:space="0" w:color="auto"/>
                    <w:bottom w:val="none" w:sz="0" w:space="0" w:color="auto"/>
                    <w:right w:val="none" w:sz="0" w:space="0" w:color="auto"/>
                  </w:divBdr>
                </w:div>
                <w:div w:id="1786190349">
                  <w:marLeft w:val="0"/>
                  <w:marRight w:val="0"/>
                  <w:marTop w:val="0"/>
                  <w:marBottom w:val="0"/>
                  <w:divBdr>
                    <w:top w:val="none" w:sz="0" w:space="0" w:color="auto"/>
                    <w:left w:val="none" w:sz="0" w:space="0" w:color="auto"/>
                    <w:bottom w:val="none" w:sz="0" w:space="0" w:color="auto"/>
                    <w:right w:val="none" w:sz="0" w:space="0" w:color="auto"/>
                  </w:divBdr>
                </w:div>
                <w:div w:id="2020502478">
                  <w:marLeft w:val="0"/>
                  <w:marRight w:val="0"/>
                  <w:marTop w:val="0"/>
                  <w:marBottom w:val="0"/>
                  <w:divBdr>
                    <w:top w:val="none" w:sz="0" w:space="0" w:color="auto"/>
                    <w:left w:val="none" w:sz="0" w:space="0" w:color="auto"/>
                    <w:bottom w:val="none" w:sz="0" w:space="0" w:color="auto"/>
                    <w:right w:val="none" w:sz="0" w:space="0" w:color="auto"/>
                  </w:divBdr>
                </w:div>
                <w:div w:id="1731878786">
                  <w:marLeft w:val="0"/>
                  <w:marRight w:val="0"/>
                  <w:marTop w:val="0"/>
                  <w:marBottom w:val="0"/>
                  <w:divBdr>
                    <w:top w:val="none" w:sz="0" w:space="0" w:color="auto"/>
                    <w:left w:val="none" w:sz="0" w:space="0" w:color="auto"/>
                    <w:bottom w:val="none" w:sz="0" w:space="0" w:color="auto"/>
                    <w:right w:val="none" w:sz="0" w:space="0" w:color="auto"/>
                  </w:divBdr>
                </w:div>
                <w:div w:id="370881981">
                  <w:marLeft w:val="0"/>
                  <w:marRight w:val="0"/>
                  <w:marTop w:val="0"/>
                  <w:marBottom w:val="0"/>
                  <w:divBdr>
                    <w:top w:val="none" w:sz="0" w:space="0" w:color="auto"/>
                    <w:left w:val="none" w:sz="0" w:space="0" w:color="auto"/>
                    <w:bottom w:val="none" w:sz="0" w:space="0" w:color="auto"/>
                    <w:right w:val="none" w:sz="0" w:space="0" w:color="auto"/>
                  </w:divBdr>
                </w:div>
                <w:div w:id="614212735">
                  <w:marLeft w:val="0"/>
                  <w:marRight w:val="0"/>
                  <w:marTop w:val="0"/>
                  <w:marBottom w:val="0"/>
                  <w:divBdr>
                    <w:top w:val="none" w:sz="0" w:space="0" w:color="auto"/>
                    <w:left w:val="none" w:sz="0" w:space="0" w:color="auto"/>
                    <w:bottom w:val="none" w:sz="0" w:space="0" w:color="auto"/>
                    <w:right w:val="none" w:sz="0" w:space="0" w:color="auto"/>
                  </w:divBdr>
                </w:div>
                <w:div w:id="1072041393">
                  <w:marLeft w:val="0"/>
                  <w:marRight w:val="0"/>
                  <w:marTop w:val="0"/>
                  <w:marBottom w:val="0"/>
                  <w:divBdr>
                    <w:top w:val="none" w:sz="0" w:space="0" w:color="auto"/>
                    <w:left w:val="none" w:sz="0" w:space="0" w:color="auto"/>
                    <w:bottom w:val="none" w:sz="0" w:space="0" w:color="auto"/>
                    <w:right w:val="none" w:sz="0" w:space="0" w:color="auto"/>
                  </w:divBdr>
                </w:div>
                <w:div w:id="1152021263">
                  <w:marLeft w:val="0"/>
                  <w:marRight w:val="0"/>
                  <w:marTop w:val="0"/>
                  <w:marBottom w:val="0"/>
                  <w:divBdr>
                    <w:top w:val="none" w:sz="0" w:space="0" w:color="auto"/>
                    <w:left w:val="none" w:sz="0" w:space="0" w:color="auto"/>
                    <w:bottom w:val="none" w:sz="0" w:space="0" w:color="auto"/>
                    <w:right w:val="none" w:sz="0" w:space="0" w:color="auto"/>
                  </w:divBdr>
                </w:div>
                <w:div w:id="602539304">
                  <w:marLeft w:val="0"/>
                  <w:marRight w:val="0"/>
                  <w:marTop w:val="0"/>
                  <w:marBottom w:val="0"/>
                  <w:divBdr>
                    <w:top w:val="none" w:sz="0" w:space="0" w:color="auto"/>
                    <w:left w:val="none" w:sz="0" w:space="0" w:color="auto"/>
                    <w:bottom w:val="none" w:sz="0" w:space="0" w:color="auto"/>
                    <w:right w:val="none" w:sz="0" w:space="0" w:color="auto"/>
                  </w:divBdr>
                </w:div>
                <w:div w:id="1652098948">
                  <w:marLeft w:val="0"/>
                  <w:marRight w:val="0"/>
                  <w:marTop w:val="0"/>
                  <w:marBottom w:val="0"/>
                  <w:divBdr>
                    <w:top w:val="none" w:sz="0" w:space="0" w:color="auto"/>
                    <w:left w:val="none" w:sz="0" w:space="0" w:color="auto"/>
                    <w:bottom w:val="none" w:sz="0" w:space="0" w:color="auto"/>
                    <w:right w:val="none" w:sz="0" w:space="0" w:color="auto"/>
                  </w:divBdr>
                </w:div>
                <w:div w:id="1666468958">
                  <w:marLeft w:val="0"/>
                  <w:marRight w:val="0"/>
                  <w:marTop w:val="0"/>
                  <w:marBottom w:val="0"/>
                  <w:divBdr>
                    <w:top w:val="none" w:sz="0" w:space="0" w:color="auto"/>
                    <w:left w:val="none" w:sz="0" w:space="0" w:color="auto"/>
                    <w:bottom w:val="none" w:sz="0" w:space="0" w:color="auto"/>
                    <w:right w:val="none" w:sz="0" w:space="0" w:color="auto"/>
                  </w:divBdr>
                </w:div>
                <w:div w:id="1309551071">
                  <w:marLeft w:val="0"/>
                  <w:marRight w:val="0"/>
                  <w:marTop w:val="0"/>
                  <w:marBottom w:val="0"/>
                  <w:divBdr>
                    <w:top w:val="none" w:sz="0" w:space="0" w:color="auto"/>
                    <w:left w:val="none" w:sz="0" w:space="0" w:color="auto"/>
                    <w:bottom w:val="none" w:sz="0" w:space="0" w:color="auto"/>
                    <w:right w:val="none" w:sz="0" w:space="0" w:color="auto"/>
                  </w:divBdr>
                </w:div>
                <w:div w:id="1678464506">
                  <w:marLeft w:val="0"/>
                  <w:marRight w:val="0"/>
                  <w:marTop w:val="0"/>
                  <w:marBottom w:val="0"/>
                  <w:divBdr>
                    <w:top w:val="none" w:sz="0" w:space="0" w:color="auto"/>
                    <w:left w:val="none" w:sz="0" w:space="0" w:color="auto"/>
                    <w:bottom w:val="none" w:sz="0" w:space="0" w:color="auto"/>
                    <w:right w:val="none" w:sz="0" w:space="0" w:color="auto"/>
                  </w:divBdr>
                </w:div>
                <w:div w:id="1721395687">
                  <w:marLeft w:val="0"/>
                  <w:marRight w:val="0"/>
                  <w:marTop w:val="0"/>
                  <w:marBottom w:val="0"/>
                  <w:divBdr>
                    <w:top w:val="none" w:sz="0" w:space="0" w:color="auto"/>
                    <w:left w:val="none" w:sz="0" w:space="0" w:color="auto"/>
                    <w:bottom w:val="none" w:sz="0" w:space="0" w:color="auto"/>
                    <w:right w:val="none" w:sz="0" w:space="0" w:color="auto"/>
                  </w:divBdr>
                </w:div>
                <w:div w:id="1620725834">
                  <w:marLeft w:val="0"/>
                  <w:marRight w:val="0"/>
                  <w:marTop w:val="0"/>
                  <w:marBottom w:val="0"/>
                  <w:divBdr>
                    <w:top w:val="none" w:sz="0" w:space="0" w:color="auto"/>
                    <w:left w:val="none" w:sz="0" w:space="0" w:color="auto"/>
                    <w:bottom w:val="none" w:sz="0" w:space="0" w:color="auto"/>
                    <w:right w:val="none" w:sz="0" w:space="0" w:color="auto"/>
                  </w:divBdr>
                </w:div>
                <w:div w:id="1253781816">
                  <w:marLeft w:val="0"/>
                  <w:marRight w:val="0"/>
                  <w:marTop w:val="0"/>
                  <w:marBottom w:val="0"/>
                  <w:divBdr>
                    <w:top w:val="none" w:sz="0" w:space="0" w:color="auto"/>
                    <w:left w:val="none" w:sz="0" w:space="0" w:color="auto"/>
                    <w:bottom w:val="none" w:sz="0" w:space="0" w:color="auto"/>
                    <w:right w:val="none" w:sz="0" w:space="0" w:color="auto"/>
                  </w:divBdr>
                </w:div>
                <w:div w:id="1420831113">
                  <w:marLeft w:val="0"/>
                  <w:marRight w:val="0"/>
                  <w:marTop w:val="0"/>
                  <w:marBottom w:val="0"/>
                  <w:divBdr>
                    <w:top w:val="none" w:sz="0" w:space="0" w:color="auto"/>
                    <w:left w:val="none" w:sz="0" w:space="0" w:color="auto"/>
                    <w:bottom w:val="none" w:sz="0" w:space="0" w:color="auto"/>
                    <w:right w:val="none" w:sz="0" w:space="0" w:color="auto"/>
                  </w:divBdr>
                </w:div>
                <w:div w:id="2140612967">
                  <w:marLeft w:val="0"/>
                  <w:marRight w:val="0"/>
                  <w:marTop w:val="0"/>
                  <w:marBottom w:val="0"/>
                  <w:divBdr>
                    <w:top w:val="none" w:sz="0" w:space="0" w:color="auto"/>
                    <w:left w:val="none" w:sz="0" w:space="0" w:color="auto"/>
                    <w:bottom w:val="none" w:sz="0" w:space="0" w:color="auto"/>
                    <w:right w:val="none" w:sz="0" w:space="0" w:color="auto"/>
                  </w:divBdr>
                </w:div>
                <w:div w:id="19076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79756">
      <w:bodyDiv w:val="1"/>
      <w:marLeft w:val="0"/>
      <w:marRight w:val="0"/>
      <w:marTop w:val="0"/>
      <w:marBottom w:val="0"/>
      <w:divBdr>
        <w:top w:val="none" w:sz="0" w:space="0" w:color="auto"/>
        <w:left w:val="none" w:sz="0" w:space="0" w:color="auto"/>
        <w:bottom w:val="none" w:sz="0" w:space="0" w:color="auto"/>
        <w:right w:val="none" w:sz="0" w:space="0" w:color="auto"/>
      </w:divBdr>
      <w:divsChild>
        <w:div w:id="1409031924">
          <w:marLeft w:val="0"/>
          <w:marRight w:val="0"/>
          <w:marTop w:val="0"/>
          <w:marBottom w:val="150"/>
          <w:divBdr>
            <w:top w:val="none" w:sz="0" w:space="0" w:color="auto"/>
            <w:left w:val="none" w:sz="0" w:space="0" w:color="auto"/>
            <w:bottom w:val="none" w:sz="0" w:space="0" w:color="auto"/>
            <w:right w:val="none" w:sz="0" w:space="0" w:color="auto"/>
          </w:divBdr>
        </w:div>
        <w:div w:id="182402925">
          <w:marLeft w:val="0"/>
          <w:marRight w:val="0"/>
          <w:marTop w:val="300"/>
          <w:marBottom w:val="300"/>
          <w:divBdr>
            <w:top w:val="none" w:sz="0" w:space="0" w:color="auto"/>
            <w:left w:val="none" w:sz="0" w:space="0" w:color="auto"/>
            <w:bottom w:val="none" w:sz="0" w:space="0" w:color="auto"/>
            <w:right w:val="none" w:sz="0" w:space="0" w:color="auto"/>
          </w:divBdr>
        </w:div>
        <w:div w:id="1660427599">
          <w:marLeft w:val="0"/>
          <w:marRight w:val="0"/>
          <w:marTop w:val="0"/>
          <w:marBottom w:val="0"/>
          <w:divBdr>
            <w:top w:val="none" w:sz="0" w:space="0" w:color="auto"/>
            <w:left w:val="none" w:sz="0" w:space="0" w:color="auto"/>
            <w:bottom w:val="none" w:sz="0" w:space="0" w:color="auto"/>
            <w:right w:val="none" w:sz="0" w:space="0" w:color="auto"/>
          </w:divBdr>
        </w:div>
      </w:divsChild>
    </w:div>
    <w:div w:id="1866289959">
      <w:bodyDiv w:val="1"/>
      <w:marLeft w:val="0"/>
      <w:marRight w:val="0"/>
      <w:marTop w:val="0"/>
      <w:marBottom w:val="0"/>
      <w:divBdr>
        <w:top w:val="none" w:sz="0" w:space="0" w:color="auto"/>
        <w:left w:val="none" w:sz="0" w:space="0" w:color="auto"/>
        <w:bottom w:val="none" w:sz="0" w:space="0" w:color="auto"/>
        <w:right w:val="none" w:sz="0" w:space="0" w:color="auto"/>
      </w:divBdr>
      <w:divsChild>
        <w:div w:id="95905461">
          <w:marLeft w:val="0"/>
          <w:marRight w:val="0"/>
          <w:marTop w:val="0"/>
          <w:marBottom w:val="0"/>
          <w:divBdr>
            <w:top w:val="none" w:sz="0" w:space="0" w:color="auto"/>
            <w:left w:val="none" w:sz="0" w:space="0" w:color="auto"/>
            <w:bottom w:val="none" w:sz="0" w:space="0" w:color="auto"/>
            <w:right w:val="none" w:sz="0" w:space="0" w:color="auto"/>
          </w:divBdr>
        </w:div>
        <w:div w:id="1604410917">
          <w:marLeft w:val="0"/>
          <w:marRight w:val="0"/>
          <w:marTop w:val="0"/>
          <w:marBottom w:val="0"/>
          <w:divBdr>
            <w:top w:val="none" w:sz="0" w:space="0" w:color="auto"/>
            <w:left w:val="none" w:sz="0" w:space="0" w:color="auto"/>
            <w:bottom w:val="none" w:sz="0" w:space="0" w:color="auto"/>
            <w:right w:val="none" w:sz="0" w:space="0" w:color="auto"/>
          </w:divBdr>
        </w:div>
        <w:div w:id="1412192303">
          <w:marLeft w:val="0"/>
          <w:marRight w:val="0"/>
          <w:marTop w:val="0"/>
          <w:marBottom w:val="0"/>
          <w:divBdr>
            <w:top w:val="none" w:sz="0" w:space="0" w:color="auto"/>
            <w:left w:val="none" w:sz="0" w:space="0" w:color="auto"/>
            <w:bottom w:val="none" w:sz="0" w:space="0" w:color="auto"/>
            <w:right w:val="none" w:sz="0" w:space="0" w:color="auto"/>
          </w:divBdr>
        </w:div>
        <w:div w:id="868764006">
          <w:marLeft w:val="0"/>
          <w:marRight w:val="0"/>
          <w:marTop w:val="0"/>
          <w:marBottom w:val="0"/>
          <w:divBdr>
            <w:top w:val="none" w:sz="0" w:space="0" w:color="auto"/>
            <w:left w:val="none" w:sz="0" w:space="0" w:color="auto"/>
            <w:bottom w:val="none" w:sz="0" w:space="0" w:color="auto"/>
            <w:right w:val="none" w:sz="0" w:space="0" w:color="auto"/>
          </w:divBdr>
        </w:div>
        <w:div w:id="1823891566">
          <w:marLeft w:val="0"/>
          <w:marRight w:val="0"/>
          <w:marTop w:val="0"/>
          <w:marBottom w:val="0"/>
          <w:divBdr>
            <w:top w:val="none" w:sz="0" w:space="0" w:color="auto"/>
            <w:left w:val="none" w:sz="0" w:space="0" w:color="auto"/>
            <w:bottom w:val="none" w:sz="0" w:space="0" w:color="auto"/>
            <w:right w:val="none" w:sz="0" w:space="0" w:color="auto"/>
          </w:divBdr>
        </w:div>
        <w:div w:id="327364314">
          <w:marLeft w:val="0"/>
          <w:marRight w:val="0"/>
          <w:marTop w:val="0"/>
          <w:marBottom w:val="0"/>
          <w:divBdr>
            <w:top w:val="none" w:sz="0" w:space="0" w:color="auto"/>
            <w:left w:val="none" w:sz="0" w:space="0" w:color="auto"/>
            <w:bottom w:val="none" w:sz="0" w:space="0" w:color="auto"/>
            <w:right w:val="none" w:sz="0" w:space="0" w:color="auto"/>
          </w:divBdr>
        </w:div>
        <w:div w:id="95753138">
          <w:marLeft w:val="0"/>
          <w:marRight w:val="0"/>
          <w:marTop w:val="0"/>
          <w:marBottom w:val="0"/>
          <w:divBdr>
            <w:top w:val="none" w:sz="0" w:space="0" w:color="auto"/>
            <w:left w:val="none" w:sz="0" w:space="0" w:color="auto"/>
            <w:bottom w:val="none" w:sz="0" w:space="0" w:color="auto"/>
            <w:right w:val="none" w:sz="0" w:space="0" w:color="auto"/>
          </w:divBdr>
        </w:div>
        <w:div w:id="556672622">
          <w:marLeft w:val="0"/>
          <w:marRight w:val="0"/>
          <w:marTop w:val="0"/>
          <w:marBottom w:val="0"/>
          <w:divBdr>
            <w:top w:val="none" w:sz="0" w:space="0" w:color="auto"/>
            <w:left w:val="none" w:sz="0" w:space="0" w:color="auto"/>
            <w:bottom w:val="none" w:sz="0" w:space="0" w:color="auto"/>
            <w:right w:val="none" w:sz="0" w:space="0" w:color="auto"/>
          </w:divBdr>
        </w:div>
        <w:div w:id="1573656461">
          <w:marLeft w:val="0"/>
          <w:marRight w:val="0"/>
          <w:marTop w:val="0"/>
          <w:marBottom w:val="0"/>
          <w:divBdr>
            <w:top w:val="none" w:sz="0" w:space="0" w:color="auto"/>
            <w:left w:val="none" w:sz="0" w:space="0" w:color="auto"/>
            <w:bottom w:val="none" w:sz="0" w:space="0" w:color="auto"/>
            <w:right w:val="none" w:sz="0" w:space="0" w:color="auto"/>
          </w:divBdr>
        </w:div>
        <w:div w:id="2070617363">
          <w:marLeft w:val="0"/>
          <w:marRight w:val="0"/>
          <w:marTop w:val="0"/>
          <w:marBottom w:val="0"/>
          <w:divBdr>
            <w:top w:val="none" w:sz="0" w:space="0" w:color="auto"/>
            <w:left w:val="none" w:sz="0" w:space="0" w:color="auto"/>
            <w:bottom w:val="none" w:sz="0" w:space="0" w:color="auto"/>
            <w:right w:val="none" w:sz="0" w:space="0" w:color="auto"/>
          </w:divBdr>
        </w:div>
        <w:div w:id="1677607096">
          <w:marLeft w:val="0"/>
          <w:marRight w:val="0"/>
          <w:marTop w:val="0"/>
          <w:marBottom w:val="0"/>
          <w:divBdr>
            <w:top w:val="none" w:sz="0" w:space="0" w:color="auto"/>
            <w:left w:val="none" w:sz="0" w:space="0" w:color="auto"/>
            <w:bottom w:val="none" w:sz="0" w:space="0" w:color="auto"/>
            <w:right w:val="none" w:sz="0" w:space="0" w:color="auto"/>
          </w:divBdr>
        </w:div>
        <w:div w:id="1750687853">
          <w:marLeft w:val="0"/>
          <w:marRight w:val="0"/>
          <w:marTop w:val="0"/>
          <w:marBottom w:val="0"/>
          <w:divBdr>
            <w:top w:val="none" w:sz="0" w:space="0" w:color="auto"/>
            <w:left w:val="none" w:sz="0" w:space="0" w:color="auto"/>
            <w:bottom w:val="none" w:sz="0" w:space="0" w:color="auto"/>
            <w:right w:val="none" w:sz="0" w:space="0" w:color="auto"/>
          </w:divBdr>
        </w:div>
        <w:div w:id="1365671036">
          <w:marLeft w:val="0"/>
          <w:marRight w:val="0"/>
          <w:marTop w:val="0"/>
          <w:marBottom w:val="0"/>
          <w:divBdr>
            <w:top w:val="none" w:sz="0" w:space="0" w:color="auto"/>
            <w:left w:val="none" w:sz="0" w:space="0" w:color="auto"/>
            <w:bottom w:val="none" w:sz="0" w:space="0" w:color="auto"/>
            <w:right w:val="none" w:sz="0" w:space="0" w:color="auto"/>
          </w:divBdr>
        </w:div>
        <w:div w:id="1182083157">
          <w:marLeft w:val="0"/>
          <w:marRight w:val="0"/>
          <w:marTop w:val="0"/>
          <w:marBottom w:val="0"/>
          <w:divBdr>
            <w:top w:val="none" w:sz="0" w:space="0" w:color="auto"/>
            <w:left w:val="none" w:sz="0" w:space="0" w:color="auto"/>
            <w:bottom w:val="none" w:sz="0" w:space="0" w:color="auto"/>
            <w:right w:val="none" w:sz="0" w:space="0" w:color="auto"/>
          </w:divBdr>
        </w:div>
        <w:div w:id="1608585893">
          <w:marLeft w:val="0"/>
          <w:marRight w:val="0"/>
          <w:marTop w:val="0"/>
          <w:marBottom w:val="0"/>
          <w:divBdr>
            <w:top w:val="none" w:sz="0" w:space="0" w:color="auto"/>
            <w:left w:val="none" w:sz="0" w:space="0" w:color="auto"/>
            <w:bottom w:val="none" w:sz="0" w:space="0" w:color="auto"/>
            <w:right w:val="none" w:sz="0" w:space="0" w:color="auto"/>
          </w:divBdr>
        </w:div>
        <w:div w:id="1071075914">
          <w:marLeft w:val="0"/>
          <w:marRight w:val="0"/>
          <w:marTop w:val="0"/>
          <w:marBottom w:val="0"/>
          <w:divBdr>
            <w:top w:val="none" w:sz="0" w:space="0" w:color="auto"/>
            <w:left w:val="none" w:sz="0" w:space="0" w:color="auto"/>
            <w:bottom w:val="none" w:sz="0" w:space="0" w:color="auto"/>
            <w:right w:val="none" w:sz="0" w:space="0" w:color="auto"/>
          </w:divBdr>
        </w:div>
        <w:div w:id="1940748725">
          <w:marLeft w:val="0"/>
          <w:marRight w:val="0"/>
          <w:marTop w:val="0"/>
          <w:marBottom w:val="0"/>
          <w:divBdr>
            <w:top w:val="none" w:sz="0" w:space="0" w:color="auto"/>
            <w:left w:val="none" w:sz="0" w:space="0" w:color="auto"/>
            <w:bottom w:val="none" w:sz="0" w:space="0" w:color="auto"/>
            <w:right w:val="none" w:sz="0" w:space="0" w:color="auto"/>
          </w:divBdr>
        </w:div>
        <w:div w:id="1327056777">
          <w:marLeft w:val="0"/>
          <w:marRight w:val="0"/>
          <w:marTop w:val="0"/>
          <w:marBottom w:val="0"/>
          <w:divBdr>
            <w:top w:val="none" w:sz="0" w:space="0" w:color="auto"/>
            <w:left w:val="none" w:sz="0" w:space="0" w:color="auto"/>
            <w:bottom w:val="none" w:sz="0" w:space="0" w:color="auto"/>
            <w:right w:val="none" w:sz="0" w:space="0" w:color="auto"/>
          </w:divBdr>
        </w:div>
      </w:divsChild>
    </w:div>
    <w:div w:id="1884442773">
      <w:bodyDiv w:val="1"/>
      <w:marLeft w:val="0"/>
      <w:marRight w:val="0"/>
      <w:marTop w:val="0"/>
      <w:marBottom w:val="0"/>
      <w:divBdr>
        <w:top w:val="none" w:sz="0" w:space="0" w:color="auto"/>
        <w:left w:val="none" w:sz="0" w:space="0" w:color="auto"/>
        <w:bottom w:val="none" w:sz="0" w:space="0" w:color="auto"/>
        <w:right w:val="none" w:sz="0" w:space="0" w:color="auto"/>
      </w:divBdr>
    </w:div>
    <w:div w:id="1892569318">
      <w:bodyDiv w:val="1"/>
      <w:marLeft w:val="0"/>
      <w:marRight w:val="0"/>
      <w:marTop w:val="0"/>
      <w:marBottom w:val="0"/>
      <w:divBdr>
        <w:top w:val="none" w:sz="0" w:space="0" w:color="auto"/>
        <w:left w:val="none" w:sz="0" w:space="0" w:color="auto"/>
        <w:bottom w:val="none" w:sz="0" w:space="0" w:color="auto"/>
        <w:right w:val="none" w:sz="0" w:space="0" w:color="auto"/>
      </w:divBdr>
      <w:divsChild>
        <w:div w:id="1692796408">
          <w:marLeft w:val="75"/>
          <w:marRight w:val="75"/>
          <w:marTop w:val="75"/>
          <w:marBottom w:val="75"/>
          <w:divBdr>
            <w:top w:val="single" w:sz="6" w:space="8" w:color="CCCCCC"/>
            <w:left w:val="single" w:sz="6" w:space="30" w:color="CCCCCC"/>
            <w:bottom w:val="single" w:sz="6" w:space="8" w:color="CCCCCC"/>
            <w:right w:val="single" w:sz="6" w:space="8" w:color="CCCCCC"/>
          </w:divBdr>
        </w:div>
        <w:div w:id="544412982">
          <w:marLeft w:val="75"/>
          <w:marRight w:val="75"/>
          <w:marTop w:val="75"/>
          <w:marBottom w:val="75"/>
          <w:divBdr>
            <w:top w:val="single" w:sz="6" w:space="8" w:color="CCCCCC"/>
            <w:left w:val="single" w:sz="6" w:space="30" w:color="CCCCCC"/>
            <w:bottom w:val="single" w:sz="6" w:space="8" w:color="CCCCCC"/>
            <w:right w:val="single" w:sz="6" w:space="8" w:color="CCCCCC"/>
          </w:divBdr>
        </w:div>
        <w:div w:id="1636980536">
          <w:marLeft w:val="75"/>
          <w:marRight w:val="75"/>
          <w:marTop w:val="75"/>
          <w:marBottom w:val="75"/>
          <w:divBdr>
            <w:top w:val="single" w:sz="6" w:space="8" w:color="CCCCCC"/>
            <w:left w:val="single" w:sz="6" w:space="30" w:color="CCCCCC"/>
            <w:bottom w:val="single" w:sz="6" w:space="8" w:color="CCCCCC"/>
            <w:right w:val="single" w:sz="6" w:space="8" w:color="CCCCCC"/>
          </w:divBdr>
        </w:div>
        <w:div w:id="300967482">
          <w:marLeft w:val="75"/>
          <w:marRight w:val="75"/>
          <w:marTop w:val="75"/>
          <w:marBottom w:val="75"/>
          <w:divBdr>
            <w:top w:val="single" w:sz="6" w:space="8" w:color="CCCCCC"/>
            <w:left w:val="single" w:sz="6" w:space="30" w:color="CCCCCC"/>
            <w:bottom w:val="single" w:sz="6" w:space="8" w:color="CCCCCC"/>
            <w:right w:val="single" w:sz="6" w:space="8" w:color="CCCCCC"/>
          </w:divBdr>
        </w:div>
        <w:div w:id="336200644">
          <w:marLeft w:val="75"/>
          <w:marRight w:val="75"/>
          <w:marTop w:val="75"/>
          <w:marBottom w:val="75"/>
          <w:divBdr>
            <w:top w:val="single" w:sz="6" w:space="8" w:color="CCCCCC"/>
            <w:left w:val="single" w:sz="6" w:space="30" w:color="CCCCCC"/>
            <w:bottom w:val="single" w:sz="6" w:space="8" w:color="CCCCCC"/>
            <w:right w:val="single" w:sz="6" w:space="8" w:color="CCCCCC"/>
          </w:divBdr>
        </w:div>
        <w:div w:id="324406301">
          <w:marLeft w:val="75"/>
          <w:marRight w:val="75"/>
          <w:marTop w:val="75"/>
          <w:marBottom w:val="75"/>
          <w:divBdr>
            <w:top w:val="single" w:sz="6" w:space="8" w:color="CCCCCC"/>
            <w:left w:val="single" w:sz="6" w:space="30" w:color="CCCCCC"/>
            <w:bottom w:val="single" w:sz="6" w:space="8" w:color="CCCCCC"/>
            <w:right w:val="single" w:sz="6" w:space="8" w:color="CCCCCC"/>
          </w:divBdr>
        </w:div>
        <w:div w:id="257106058">
          <w:marLeft w:val="75"/>
          <w:marRight w:val="75"/>
          <w:marTop w:val="75"/>
          <w:marBottom w:val="75"/>
          <w:divBdr>
            <w:top w:val="single" w:sz="6" w:space="8" w:color="CCCCCC"/>
            <w:left w:val="single" w:sz="6" w:space="30" w:color="CCCCCC"/>
            <w:bottom w:val="single" w:sz="6" w:space="8" w:color="CCCCCC"/>
            <w:right w:val="single" w:sz="6" w:space="8" w:color="CCCCCC"/>
          </w:divBdr>
        </w:div>
        <w:div w:id="1871840339">
          <w:marLeft w:val="75"/>
          <w:marRight w:val="75"/>
          <w:marTop w:val="75"/>
          <w:marBottom w:val="75"/>
          <w:divBdr>
            <w:top w:val="single" w:sz="6" w:space="8" w:color="CCCCCC"/>
            <w:left w:val="single" w:sz="6" w:space="30" w:color="CCCCCC"/>
            <w:bottom w:val="single" w:sz="6" w:space="8" w:color="CCCCCC"/>
            <w:right w:val="single" w:sz="6" w:space="8" w:color="CCCCCC"/>
          </w:divBdr>
        </w:div>
        <w:div w:id="1162741954">
          <w:marLeft w:val="75"/>
          <w:marRight w:val="75"/>
          <w:marTop w:val="75"/>
          <w:marBottom w:val="75"/>
          <w:divBdr>
            <w:top w:val="single" w:sz="6" w:space="8" w:color="CCCCCC"/>
            <w:left w:val="single" w:sz="6" w:space="30" w:color="CCCCCC"/>
            <w:bottom w:val="single" w:sz="6" w:space="8" w:color="CCCCCC"/>
            <w:right w:val="single" w:sz="6" w:space="8" w:color="CCCCCC"/>
          </w:divBdr>
        </w:div>
      </w:divsChild>
    </w:div>
    <w:div w:id="1897668933">
      <w:bodyDiv w:val="1"/>
      <w:marLeft w:val="0"/>
      <w:marRight w:val="0"/>
      <w:marTop w:val="0"/>
      <w:marBottom w:val="0"/>
      <w:divBdr>
        <w:top w:val="none" w:sz="0" w:space="0" w:color="auto"/>
        <w:left w:val="none" w:sz="0" w:space="0" w:color="auto"/>
        <w:bottom w:val="none" w:sz="0" w:space="0" w:color="auto"/>
        <w:right w:val="none" w:sz="0" w:space="0" w:color="auto"/>
      </w:divBdr>
    </w:div>
    <w:div w:id="1897818757">
      <w:bodyDiv w:val="1"/>
      <w:marLeft w:val="0"/>
      <w:marRight w:val="0"/>
      <w:marTop w:val="0"/>
      <w:marBottom w:val="0"/>
      <w:divBdr>
        <w:top w:val="none" w:sz="0" w:space="0" w:color="auto"/>
        <w:left w:val="none" w:sz="0" w:space="0" w:color="auto"/>
        <w:bottom w:val="none" w:sz="0" w:space="0" w:color="auto"/>
        <w:right w:val="none" w:sz="0" w:space="0" w:color="auto"/>
      </w:divBdr>
    </w:div>
    <w:div w:id="1921058962">
      <w:bodyDiv w:val="1"/>
      <w:marLeft w:val="0"/>
      <w:marRight w:val="0"/>
      <w:marTop w:val="0"/>
      <w:marBottom w:val="0"/>
      <w:divBdr>
        <w:top w:val="none" w:sz="0" w:space="0" w:color="auto"/>
        <w:left w:val="none" w:sz="0" w:space="0" w:color="auto"/>
        <w:bottom w:val="none" w:sz="0" w:space="0" w:color="auto"/>
        <w:right w:val="none" w:sz="0" w:space="0" w:color="auto"/>
      </w:divBdr>
    </w:div>
    <w:div w:id="1953785150">
      <w:bodyDiv w:val="1"/>
      <w:marLeft w:val="0"/>
      <w:marRight w:val="0"/>
      <w:marTop w:val="0"/>
      <w:marBottom w:val="0"/>
      <w:divBdr>
        <w:top w:val="none" w:sz="0" w:space="0" w:color="auto"/>
        <w:left w:val="none" w:sz="0" w:space="0" w:color="auto"/>
        <w:bottom w:val="none" w:sz="0" w:space="0" w:color="auto"/>
        <w:right w:val="none" w:sz="0" w:space="0" w:color="auto"/>
      </w:divBdr>
    </w:div>
    <w:div w:id="19963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3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20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25E1-96D8-455B-B787-4FF7AB9B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72</Pages>
  <Words>19305</Words>
  <Characters>110043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Кусаинов Б.А.</dc:creator>
  <cp:lastModifiedBy>Влад Граустин</cp:lastModifiedBy>
  <cp:revision>139</cp:revision>
  <cp:lastPrinted>2021-06-22T09:02:00Z</cp:lastPrinted>
  <dcterms:created xsi:type="dcterms:W3CDTF">2020-03-31T13:44:00Z</dcterms:created>
  <dcterms:modified xsi:type="dcterms:W3CDTF">2021-11-03T16:43:00Z</dcterms:modified>
</cp:coreProperties>
</file>