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31" w:rsidRDefault="00047231" w:rsidP="00B626C6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B626C6" w:rsidRDefault="00B626C6" w:rsidP="00B626C6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 27.01.2015</w:t>
      </w:r>
    </w:p>
    <w:p w:rsidR="00B626C6" w:rsidRDefault="00B626C6" w:rsidP="002C1F5C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209" w:rsidRPr="002C1F5C" w:rsidRDefault="00047231" w:rsidP="002C1F5C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  </w:t>
      </w:r>
      <w:r w:rsidR="00341209" w:rsidRPr="002C1F5C">
        <w:rPr>
          <w:rFonts w:ascii="Times New Roman" w:hAnsi="Times New Roman"/>
          <w:b/>
          <w:sz w:val="28"/>
          <w:szCs w:val="28"/>
        </w:rPr>
        <w:t>ВИДЫ ПРИДАТОЧНЫХ ПРЕДЛОЖЕНИЙ</w:t>
      </w:r>
      <w:r w:rsidR="00275A20">
        <w:rPr>
          <w:rFonts w:ascii="Times New Roman" w:hAnsi="Times New Roman"/>
          <w:b/>
          <w:sz w:val="28"/>
          <w:szCs w:val="28"/>
        </w:rPr>
        <w:t xml:space="preserve"> В СЛОЖНОПОЛДЧИНЕННОМ ПРЕДЛОЖЕНИИ</w:t>
      </w:r>
    </w:p>
    <w:p w:rsidR="00341209" w:rsidRPr="002C1F5C" w:rsidRDefault="00341209" w:rsidP="002C1F5C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sz w:val="28"/>
          <w:szCs w:val="28"/>
        </w:rPr>
        <w:t>ЦЕЛИ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sz w:val="28"/>
          <w:szCs w:val="28"/>
        </w:rPr>
        <w:t xml:space="preserve"> Обучающие: 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 xml:space="preserve">систематизация сведений о придаточных предложениях; 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 xml:space="preserve">закрепление умений  определять виды </w:t>
      </w:r>
      <w:r w:rsidR="00F851DC" w:rsidRPr="002C1F5C">
        <w:rPr>
          <w:rFonts w:ascii="Times New Roman" w:hAnsi="Times New Roman"/>
          <w:sz w:val="28"/>
          <w:szCs w:val="28"/>
        </w:rPr>
        <w:t xml:space="preserve"> </w:t>
      </w:r>
      <w:r w:rsidRPr="002C1F5C">
        <w:rPr>
          <w:rFonts w:ascii="Times New Roman" w:hAnsi="Times New Roman"/>
          <w:sz w:val="28"/>
          <w:szCs w:val="28"/>
        </w:rPr>
        <w:t>придаточных предложений, определ</w:t>
      </w:r>
      <w:r w:rsidR="00E14843">
        <w:rPr>
          <w:rFonts w:ascii="Times New Roman" w:hAnsi="Times New Roman"/>
          <w:sz w:val="28"/>
          <w:szCs w:val="28"/>
        </w:rPr>
        <w:t>ять средства их связи с главным</w:t>
      </w:r>
      <w:r w:rsidRPr="002C1F5C">
        <w:rPr>
          <w:rFonts w:ascii="Times New Roman" w:hAnsi="Times New Roman"/>
          <w:sz w:val="28"/>
          <w:szCs w:val="28"/>
        </w:rPr>
        <w:t>; правильно расставлять знаки препинания в</w:t>
      </w:r>
      <w:r w:rsidR="00E14843">
        <w:rPr>
          <w:rFonts w:ascii="Times New Roman" w:hAnsi="Times New Roman"/>
          <w:sz w:val="28"/>
          <w:szCs w:val="28"/>
        </w:rPr>
        <w:t xml:space="preserve"> сложноподчиненном предложении.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 xml:space="preserve">развитие связной логической речи; 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 xml:space="preserve"> развитие творческих способностей; 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 xml:space="preserve"> развитие умения схематически представлять предложение.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b/>
          <w:sz w:val="28"/>
          <w:szCs w:val="28"/>
        </w:rPr>
        <w:t>Воспитательные:</w:t>
      </w:r>
      <w:r w:rsidRPr="002C1F5C">
        <w:rPr>
          <w:rFonts w:ascii="Times New Roman" w:hAnsi="Times New Roman"/>
          <w:sz w:val="28"/>
          <w:szCs w:val="28"/>
        </w:rPr>
        <w:t xml:space="preserve"> </w:t>
      </w:r>
      <w:r w:rsidR="00E14843" w:rsidRPr="00E14843">
        <w:rPr>
          <w:rFonts w:ascii="Times New Roman" w:hAnsi="Times New Roman"/>
          <w:sz w:val="28"/>
          <w:szCs w:val="28"/>
          <w:shd w:val="clear" w:color="auto" w:fill="FFFFFF"/>
        </w:rPr>
        <w:t>вызвать интерес к</w:t>
      </w:r>
      <w:r w:rsidR="00E14843" w:rsidRPr="00E148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14843" w:rsidRPr="00E14843">
        <w:rPr>
          <w:rFonts w:ascii="Times New Roman" w:hAnsi="Times New Roman"/>
          <w:bCs/>
          <w:sz w:val="28"/>
          <w:szCs w:val="28"/>
          <w:shd w:val="clear" w:color="auto" w:fill="FFFFFF"/>
        </w:rPr>
        <w:t>урокам</w:t>
      </w:r>
      <w:r w:rsidR="00E14843" w:rsidRPr="00E148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14843" w:rsidRPr="00E14843">
        <w:rPr>
          <w:rFonts w:ascii="Times New Roman" w:hAnsi="Times New Roman"/>
          <w:bCs/>
          <w:sz w:val="28"/>
          <w:szCs w:val="28"/>
          <w:shd w:val="clear" w:color="auto" w:fill="FFFFFF"/>
        </w:rPr>
        <w:t>русского</w:t>
      </w:r>
      <w:r w:rsidR="00E14843" w:rsidRPr="00E148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14843" w:rsidRPr="00E14843">
        <w:rPr>
          <w:rFonts w:ascii="Times New Roman" w:hAnsi="Times New Roman"/>
          <w:bCs/>
          <w:sz w:val="28"/>
          <w:szCs w:val="28"/>
          <w:shd w:val="clear" w:color="auto" w:fill="FFFFFF"/>
        </w:rPr>
        <w:t>языка</w:t>
      </w:r>
      <w:r w:rsidR="00E1484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14843" w:rsidRPr="00E14843">
        <w:rPr>
          <w:rFonts w:ascii="Times New Roman" w:hAnsi="Times New Roman"/>
          <w:sz w:val="28"/>
          <w:szCs w:val="28"/>
          <w:shd w:val="clear" w:color="auto" w:fill="FFFFFF"/>
        </w:rPr>
        <w:t>воспитывать</w:t>
      </w:r>
      <w:r w:rsidR="00E14843" w:rsidRPr="00E1484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14843" w:rsidRPr="00E14843">
        <w:rPr>
          <w:rFonts w:ascii="Times New Roman" w:hAnsi="Times New Roman"/>
          <w:sz w:val="28"/>
          <w:szCs w:val="28"/>
          <w:shd w:val="clear" w:color="auto" w:fill="FFFFFF"/>
        </w:rPr>
        <w:t>коммуникативные отношения.</w:t>
      </w: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 xml:space="preserve">Оборудование: </w:t>
      </w:r>
      <w:r w:rsidR="00F851DC" w:rsidRPr="002C1F5C">
        <w:rPr>
          <w:rFonts w:ascii="Times New Roman" w:hAnsi="Times New Roman"/>
          <w:sz w:val="28"/>
          <w:szCs w:val="28"/>
        </w:rPr>
        <w:t>АРМ, карточки.</w:t>
      </w:r>
    </w:p>
    <w:p w:rsidR="008665F2" w:rsidRPr="002C1F5C" w:rsidRDefault="008665F2" w:rsidP="00F851DC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sz w:val="28"/>
          <w:szCs w:val="28"/>
        </w:rPr>
        <w:t>Ход урока:</w:t>
      </w:r>
    </w:p>
    <w:p w:rsidR="008665F2" w:rsidRPr="002C1F5C" w:rsidRDefault="008665F2" w:rsidP="00B950CC">
      <w:pPr>
        <w:pStyle w:val="aa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C1F5C">
        <w:rPr>
          <w:rFonts w:ascii="Times New Roman" w:hAnsi="Times New Roman"/>
          <w:b/>
          <w:i/>
          <w:sz w:val="28"/>
          <w:szCs w:val="28"/>
          <w:u w:val="single"/>
        </w:rPr>
        <w:t>Организационный момент.</w:t>
      </w:r>
    </w:p>
    <w:p w:rsidR="00B950CC" w:rsidRPr="002C1F5C" w:rsidRDefault="00B950CC" w:rsidP="00B950CC">
      <w:pPr>
        <w:pStyle w:val="aa"/>
        <w:spacing w:line="276" w:lineRule="auto"/>
        <w:ind w:left="72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1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</w:r>
      <w:r w:rsidRPr="002C1F5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76B72" w:rsidRPr="002C1F5C" w:rsidRDefault="00B377FC" w:rsidP="00276B72">
      <w:pPr>
        <w:pStyle w:val="aa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C1F5C">
        <w:rPr>
          <w:rFonts w:ascii="Times New Roman" w:hAnsi="Times New Roman"/>
          <w:b/>
          <w:i/>
          <w:sz w:val="28"/>
          <w:szCs w:val="28"/>
          <w:u w:val="single"/>
        </w:rPr>
        <w:t>Тема и цели урока</w:t>
      </w:r>
    </w:p>
    <w:p w:rsidR="00365F05" w:rsidRPr="002C1F5C" w:rsidRDefault="00063076" w:rsidP="00365F05">
      <w:pPr>
        <w:ind w:left="3686" w:hanging="2693"/>
        <w:jc w:val="both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Эпиграфом к уроку возьмём афоризм</w:t>
      </w:r>
      <w:r w:rsidRPr="002C1F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076" w:rsidRPr="002C1F5C" w:rsidRDefault="00365F05" w:rsidP="00365F05">
      <w:pPr>
        <w:ind w:left="3686" w:hanging="2693"/>
        <w:jc w:val="both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  <w:r w:rsidR="002C1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2C1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063076" w:rsidRPr="002C1F5C">
        <w:rPr>
          <w:rFonts w:ascii="Times New Roman" w:hAnsi="Times New Roman" w:cs="Times New Roman"/>
          <w:sz w:val="28"/>
          <w:szCs w:val="28"/>
        </w:rPr>
        <w:t xml:space="preserve">«Берите полной пригоршней драгоценные кристаллы мудрости и помните, что мудрые мысли необходимо читать и выписывать для того, чтобы претворять их в жизнь практическими делами».  </w:t>
      </w:r>
    </w:p>
    <w:p w:rsidR="00365F05" w:rsidRPr="002C1F5C" w:rsidRDefault="00365F05" w:rsidP="00063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F05" w:rsidRPr="002C1F5C" w:rsidRDefault="00365F05" w:rsidP="00063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>- Обратите внимание на построение данного афоризма. Какое это предложение? (сложноподчиненное)</w:t>
      </w:r>
    </w:p>
    <w:p w:rsidR="00365F05" w:rsidRPr="002C1F5C" w:rsidRDefault="00365F05" w:rsidP="00063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 xml:space="preserve">- </w:t>
      </w:r>
      <w:r w:rsidR="006B217D" w:rsidRPr="002C1F5C">
        <w:rPr>
          <w:rFonts w:ascii="Times New Roman" w:hAnsi="Times New Roman" w:cs="Times New Roman"/>
          <w:sz w:val="28"/>
          <w:szCs w:val="28"/>
        </w:rPr>
        <w:t>Из каких частей состоит СПП?</w:t>
      </w:r>
    </w:p>
    <w:p w:rsidR="006B217D" w:rsidRPr="002C1F5C" w:rsidRDefault="006B217D" w:rsidP="00063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>- Как вы думаете, о чем мы будем говорить?</w:t>
      </w:r>
    </w:p>
    <w:p w:rsidR="004C666B" w:rsidRDefault="006B217D" w:rsidP="002C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lastRenderedPageBreak/>
        <w:t xml:space="preserve">  -Правильно, тема нашего урока: </w:t>
      </w:r>
      <w:r w:rsidR="00AB4152" w:rsidRPr="002C1F5C">
        <w:rPr>
          <w:rFonts w:ascii="Times New Roman" w:hAnsi="Times New Roman" w:cs="Times New Roman"/>
          <w:sz w:val="28"/>
          <w:szCs w:val="28"/>
        </w:rPr>
        <w:t>«ВИДЫ ПРИДАТОЧНЫХ ПРЕДЛОЖЕНИЙ В СЛОЖНОПОДЧИНЕННОМ ПРЕДЛОЖЕНИИ»</w:t>
      </w:r>
      <w:r w:rsidRPr="002C1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6B" w:rsidRPr="00CF68D5" w:rsidRDefault="004C666B" w:rsidP="002C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8D5">
        <w:rPr>
          <w:rFonts w:ascii="Times New Roman" w:hAnsi="Times New Roman" w:cs="Times New Roman"/>
          <w:sz w:val="28"/>
          <w:szCs w:val="28"/>
          <w:u w:val="single"/>
        </w:rPr>
        <w:t>Откройте тетради и запишите число и тему урока.</w:t>
      </w:r>
    </w:p>
    <w:p w:rsidR="006B217D" w:rsidRPr="002C1F5C" w:rsidRDefault="006B217D" w:rsidP="002C1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>Наша задача – обобщить и систематизировать основные понятия по данной теме, от</w:t>
      </w:r>
      <w:r w:rsidR="00AB4152" w:rsidRPr="002C1F5C">
        <w:rPr>
          <w:rFonts w:ascii="Times New Roman" w:hAnsi="Times New Roman" w:cs="Times New Roman"/>
          <w:sz w:val="28"/>
          <w:szCs w:val="28"/>
        </w:rPr>
        <w:t>работать умения определять вид придаточного</w:t>
      </w:r>
      <w:r w:rsidRPr="002C1F5C">
        <w:rPr>
          <w:rFonts w:ascii="Times New Roman" w:hAnsi="Times New Roman" w:cs="Times New Roman"/>
          <w:sz w:val="28"/>
          <w:szCs w:val="28"/>
        </w:rPr>
        <w:t xml:space="preserve"> в предложениях. О значимости этой темы, о её месте в итоговой аттестации вы хорошо знаете.</w:t>
      </w:r>
    </w:p>
    <w:p w:rsidR="00276B72" w:rsidRPr="002C1F5C" w:rsidRDefault="00365F05" w:rsidP="002C1F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 xml:space="preserve">- Расшифровывая наш афоризм, мы можем сказать, что знания, приобретённые сегодня на уроке, мы должны претворить в жизнь на практике во время ГИА. </w:t>
      </w:r>
    </w:p>
    <w:p w:rsidR="004F7B6B" w:rsidRPr="002C1F5C" w:rsidRDefault="008665F2" w:rsidP="00F851DC">
      <w:pPr>
        <w:pStyle w:val="aa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1F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77FC" w:rsidRPr="002C1F5C">
        <w:rPr>
          <w:rFonts w:ascii="Times New Roman" w:hAnsi="Times New Roman"/>
          <w:b/>
          <w:sz w:val="28"/>
          <w:szCs w:val="28"/>
          <w:u w:val="single"/>
        </w:rPr>
        <w:t>3.</w:t>
      </w:r>
      <w:r w:rsidR="004F7B6B" w:rsidRPr="002C1F5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Лингвистическая разминка</w:t>
      </w:r>
      <w:r w:rsidR="004F7B6B" w:rsidRPr="002C1F5C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p w:rsidR="003D08F8" w:rsidRPr="002C1F5C" w:rsidRDefault="00D468F0" w:rsidP="00D468F0">
      <w:pPr>
        <w:pStyle w:val="aa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C1F5C">
        <w:rPr>
          <w:rFonts w:ascii="Times New Roman" w:hAnsi="Times New Roman"/>
          <w:b/>
          <w:bCs/>
          <w:sz w:val="28"/>
          <w:szCs w:val="28"/>
        </w:rPr>
        <w:t>1</w:t>
      </w:r>
      <w:r w:rsidR="003D08F8" w:rsidRPr="002C1F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3D08F8" w:rsidRPr="002C1F5C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="003D08F8" w:rsidRPr="002C1F5C">
        <w:rPr>
          <w:rFonts w:ascii="Times New Roman" w:hAnsi="Times New Roman"/>
          <w:bCs/>
          <w:sz w:val="28"/>
          <w:szCs w:val="28"/>
        </w:rPr>
        <w:t xml:space="preserve"> у доски</w:t>
      </w:r>
    </w:p>
    <w:p w:rsidR="00290EA7" w:rsidRPr="002C1F5C" w:rsidRDefault="00290EA7" w:rsidP="00D468F0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bCs/>
          <w:sz w:val="28"/>
          <w:szCs w:val="28"/>
        </w:rPr>
        <w:t>Вставьте пропущенные буквы.</w:t>
      </w:r>
    </w:p>
    <w:p w:rsidR="00290EA7" w:rsidRPr="002C1F5C" w:rsidRDefault="00D468F0" w:rsidP="00D468F0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>Пр</w:t>
      </w:r>
      <w:r w:rsidR="00A14939">
        <w:rPr>
          <w:rFonts w:ascii="Times New Roman" w:hAnsi="Times New Roman"/>
          <w:sz w:val="28"/>
          <w:szCs w:val="28"/>
        </w:rPr>
        <w:t>..</w:t>
      </w:r>
      <w:r w:rsidRPr="002C1F5C">
        <w:rPr>
          <w:rFonts w:ascii="Times New Roman" w:hAnsi="Times New Roman"/>
          <w:sz w:val="28"/>
          <w:szCs w:val="28"/>
        </w:rPr>
        <w:t>озёрный край, мягкое пр</w:t>
      </w:r>
      <w:r w:rsidR="00A14939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земление</w:t>
      </w:r>
      <w:proofErr w:type="spellEnd"/>
      <w:r w:rsidRPr="002C1F5C">
        <w:rPr>
          <w:rFonts w:ascii="Times New Roman" w:hAnsi="Times New Roman"/>
          <w:sz w:val="28"/>
          <w:szCs w:val="28"/>
        </w:rPr>
        <w:t>, пр</w:t>
      </w:r>
      <w:r w:rsidR="00A14939">
        <w:rPr>
          <w:rFonts w:ascii="Times New Roman" w:hAnsi="Times New Roman"/>
          <w:sz w:val="28"/>
          <w:szCs w:val="28"/>
        </w:rPr>
        <w:t>..</w:t>
      </w:r>
      <w:r w:rsidRPr="002C1F5C">
        <w:rPr>
          <w:rFonts w:ascii="Times New Roman" w:hAnsi="Times New Roman"/>
          <w:sz w:val="28"/>
          <w:szCs w:val="28"/>
        </w:rPr>
        <w:t xml:space="preserve">соединиться к группе детей </w:t>
      </w:r>
      <w:proofErr w:type="gramStart"/>
      <w:r w:rsidR="00A14939">
        <w:rPr>
          <w:rFonts w:ascii="Times New Roman" w:hAnsi="Times New Roman"/>
          <w:sz w:val="28"/>
          <w:szCs w:val="28"/>
        </w:rPr>
        <w:t>пр</w:t>
      </w:r>
      <w:proofErr w:type="gramEnd"/>
      <w:r w:rsidR="00A14939">
        <w:rPr>
          <w:rFonts w:ascii="Times New Roman" w:hAnsi="Times New Roman"/>
          <w:sz w:val="28"/>
          <w:szCs w:val="28"/>
        </w:rPr>
        <w:t>…</w:t>
      </w:r>
      <w:proofErr w:type="spellStart"/>
      <w:r w:rsidR="00A14939">
        <w:rPr>
          <w:rFonts w:ascii="Times New Roman" w:hAnsi="Times New Roman"/>
          <w:sz w:val="28"/>
          <w:szCs w:val="28"/>
        </w:rPr>
        <w:t>ступник</w:t>
      </w:r>
      <w:proofErr w:type="spellEnd"/>
      <w:r w:rsidR="00A14939">
        <w:rPr>
          <w:rFonts w:ascii="Times New Roman" w:hAnsi="Times New Roman"/>
          <w:sz w:val="28"/>
          <w:szCs w:val="28"/>
        </w:rPr>
        <w:t>, пр…искусный кузнец, пр…</w:t>
      </w:r>
      <w:proofErr w:type="spellStart"/>
      <w:r w:rsidR="00290EA7" w:rsidRPr="002C1F5C">
        <w:rPr>
          <w:rFonts w:ascii="Times New Roman" w:hAnsi="Times New Roman"/>
          <w:sz w:val="28"/>
          <w:szCs w:val="28"/>
        </w:rPr>
        <w:t>граждать</w:t>
      </w:r>
      <w:proofErr w:type="spellEnd"/>
      <w:r w:rsidR="00290EA7" w:rsidRPr="002C1F5C">
        <w:rPr>
          <w:rFonts w:ascii="Times New Roman" w:hAnsi="Times New Roman"/>
          <w:sz w:val="28"/>
          <w:szCs w:val="28"/>
        </w:rPr>
        <w:t xml:space="preserve"> дорогу,  старенький пр..</w:t>
      </w:r>
      <w:proofErr w:type="spellStart"/>
      <w:r w:rsidR="00290EA7" w:rsidRPr="002C1F5C">
        <w:rPr>
          <w:rFonts w:ascii="Times New Roman" w:hAnsi="Times New Roman"/>
          <w:sz w:val="28"/>
          <w:szCs w:val="28"/>
        </w:rPr>
        <w:t>ёмник</w:t>
      </w:r>
      <w:proofErr w:type="spellEnd"/>
      <w:r w:rsidR="00290EA7" w:rsidRPr="002C1F5C">
        <w:rPr>
          <w:rFonts w:ascii="Times New Roman" w:hAnsi="Times New Roman"/>
          <w:sz w:val="28"/>
          <w:szCs w:val="28"/>
        </w:rPr>
        <w:t>, пр..вокзальная площадь, пр..добрый дедушка.</w:t>
      </w:r>
    </w:p>
    <w:p w:rsidR="00290EA7" w:rsidRPr="002C1F5C" w:rsidRDefault="00290EA7" w:rsidP="00D468F0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sz w:val="28"/>
          <w:szCs w:val="28"/>
        </w:rPr>
        <w:t> </w:t>
      </w:r>
      <w:r w:rsidR="00D468F0" w:rsidRPr="002C1F5C">
        <w:rPr>
          <w:rFonts w:ascii="Times New Roman" w:hAnsi="Times New Roman"/>
          <w:b/>
          <w:bCs/>
          <w:sz w:val="28"/>
          <w:szCs w:val="28"/>
        </w:rPr>
        <w:t>2</w:t>
      </w:r>
      <w:r w:rsidR="003D08F8" w:rsidRPr="002C1F5C">
        <w:rPr>
          <w:rFonts w:ascii="Times New Roman" w:hAnsi="Times New Roman"/>
          <w:b/>
          <w:bCs/>
          <w:sz w:val="28"/>
          <w:szCs w:val="28"/>
        </w:rPr>
        <w:t xml:space="preserve"> обучающийся</w:t>
      </w:r>
    </w:p>
    <w:p w:rsidR="00D468F0" w:rsidRPr="002C1F5C" w:rsidRDefault="00D468F0" w:rsidP="00D468F0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2C1F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F5C">
        <w:rPr>
          <w:rFonts w:ascii="Times New Roman" w:hAnsi="Times New Roman" w:cs="Times New Roman"/>
          <w:sz w:val="28"/>
          <w:szCs w:val="28"/>
        </w:rPr>
        <w:t>кусица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...жечь дотла,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...жалостный,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...форменный,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...шум-</w:t>
      </w:r>
    </w:p>
    <w:p w:rsidR="00D468F0" w:rsidRPr="002C1F5C" w:rsidRDefault="00D468F0" w:rsidP="00D468F0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во..</w:t>
      </w:r>
      <w:proofErr w:type="gramStart"/>
      <w:r w:rsidRPr="002C1F5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C1F5C">
        <w:rPr>
          <w:rFonts w:ascii="Times New Roman" w:hAnsi="Times New Roman" w:cs="Times New Roman"/>
          <w:sz w:val="28"/>
          <w:szCs w:val="28"/>
        </w:rPr>
        <w:t>рение, во...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торжествоать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и...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жога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и...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 ни...падать, 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творять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...щелина,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...чет,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...считать,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бежаться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и…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толковывать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и..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черпывать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.</w:t>
      </w:r>
    </w:p>
    <w:p w:rsidR="003D08F8" w:rsidRPr="002C1F5C" w:rsidRDefault="00D468F0" w:rsidP="00D468F0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bCs/>
          <w:sz w:val="28"/>
          <w:szCs w:val="28"/>
        </w:rPr>
        <w:t>3</w:t>
      </w:r>
      <w:r w:rsidR="003D08F8" w:rsidRPr="002C1F5C">
        <w:rPr>
          <w:rFonts w:ascii="Times New Roman" w:hAnsi="Times New Roman"/>
          <w:b/>
          <w:bCs/>
          <w:sz w:val="28"/>
          <w:szCs w:val="28"/>
        </w:rPr>
        <w:t xml:space="preserve"> обучающийся</w:t>
      </w:r>
    </w:p>
    <w:p w:rsidR="003D08F8" w:rsidRPr="002C1F5C" w:rsidRDefault="003D08F8" w:rsidP="00D468F0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>Р..</w:t>
      </w:r>
      <w:proofErr w:type="spellStart"/>
      <w:r w:rsidRPr="002C1F5C">
        <w:rPr>
          <w:rFonts w:ascii="Times New Roman" w:hAnsi="Times New Roman"/>
          <w:sz w:val="28"/>
          <w:szCs w:val="28"/>
        </w:rPr>
        <w:t>стительность</w:t>
      </w:r>
      <w:proofErr w:type="spellEnd"/>
      <w:r w:rsidRPr="002C1F5C">
        <w:rPr>
          <w:rFonts w:ascii="Times New Roman" w:hAnsi="Times New Roman"/>
          <w:sz w:val="28"/>
          <w:szCs w:val="28"/>
        </w:rPr>
        <w:t>, сл..</w:t>
      </w:r>
      <w:proofErr w:type="spellStart"/>
      <w:r w:rsidRPr="002C1F5C">
        <w:rPr>
          <w:rFonts w:ascii="Times New Roman" w:hAnsi="Times New Roman"/>
          <w:sz w:val="28"/>
          <w:szCs w:val="28"/>
        </w:rPr>
        <w:t>жение</w:t>
      </w:r>
      <w:proofErr w:type="spellEnd"/>
      <w:r w:rsidRPr="002C1F5C">
        <w:rPr>
          <w:rFonts w:ascii="Times New Roman" w:hAnsi="Times New Roman"/>
          <w:sz w:val="28"/>
          <w:szCs w:val="28"/>
        </w:rPr>
        <w:t>, сл..</w:t>
      </w:r>
      <w:proofErr w:type="spellStart"/>
      <w:r w:rsidRPr="002C1F5C">
        <w:rPr>
          <w:rFonts w:ascii="Times New Roman" w:hAnsi="Times New Roman"/>
          <w:sz w:val="28"/>
          <w:szCs w:val="28"/>
        </w:rPr>
        <w:t>гаемое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/>
          <w:sz w:val="28"/>
          <w:szCs w:val="28"/>
        </w:rPr>
        <w:t>подр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сла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/>
          <w:sz w:val="28"/>
          <w:szCs w:val="28"/>
        </w:rPr>
        <w:t>бл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..стать, р..сток, </w:t>
      </w:r>
      <w:proofErr w:type="spellStart"/>
      <w:r w:rsidRPr="002C1F5C">
        <w:rPr>
          <w:rFonts w:ascii="Times New Roman" w:hAnsi="Times New Roman"/>
          <w:sz w:val="28"/>
          <w:szCs w:val="28"/>
        </w:rPr>
        <w:t>предпол</w:t>
      </w:r>
      <w:proofErr w:type="spellEnd"/>
      <w:r w:rsidRPr="002C1F5C">
        <w:rPr>
          <w:rFonts w:ascii="Times New Roman" w:hAnsi="Times New Roman"/>
          <w:sz w:val="28"/>
          <w:szCs w:val="28"/>
        </w:rPr>
        <w:t>..гать,  прил..</w:t>
      </w:r>
      <w:proofErr w:type="spellStart"/>
      <w:r w:rsidRPr="002C1F5C">
        <w:rPr>
          <w:rFonts w:ascii="Times New Roman" w:hAnsi="Times New Roman"/>
          <w:sz w:val="28"/>
          <w:szCs w:val="28"/>
        </w:rPr>
        <w:t>гательное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/>
          <w:sz w:val="28"/>
          <w:szCs w:val="28"/>
        </w:rPr>
        <w:t>соб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раться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/>
          <w:sz w:val="28"/>
          <w:szCs w:val="28"/>
        </w:rPr>
        <w:t>расст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лать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пост..лить, зам..рать, </w:t>
      </w:r>
      <w:proofErr w:type="spellStart"/>
      <w:r w:rsidRPr="002C1F5C">
        <w:rPr>
          <w:rFonts w:ascii="Times New Roman" w:hAnsi="Times New Roman"/>
          <w:sz w:val="28"/>
          <w:szCs w:val="28"/>
        </w:rPr>
        <w:t>изл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жение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/>
          <w:sz w:val="28"/>
          <w:szCs w:val="28"/>
        </w:rPr>
        <w:t>перел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жить,разд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..рать, </w:t>
      </w:r>
      <w:proofErr w:type="spellStart"/>
      <w:r w:rsidRPr="002C1F5C">
        <w:rPr>
          <w:rFonts w:ascii="Times New Roman" w:hAnsi="Times New Roman"/>
          <w:sz w:val="28"/>
          <w:szCs w:val="28"/>
        </w:rPr>
        <w:t>зар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сли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/>
          <w:sz w:val="28"/>
          <w:szCs w:val="28"/>
        </w:rPr>
        <w:t>выр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щивать</w:t>
      </w:r>
      <w:proofErr w:type="spellEnd"/>
      <w:r w:rsidRPr="002C1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/>
          <w:sz w:val="28"/>
          <w:szCs w:val="28"/>
        </w:rPr>
        <w:t>разж</w:t>
      </w:r>
      <w:proofErr w:type="spellEnd"/>
      <w:r w:rsidRPr="002C1F5C">
        <w:rPr>
          <w:rFonts w:ascii="Times New Roman" w:hAnsi="Times New Roman"/>
          <w:sz w:val="28"/>
          <w:szCs w:val="28"/>
        </w:rPr>
        <w:t>..</w:t>
      </w:r>
      <w:proofErr w:type="spellStart"/>
      <w:r w:rsidRPr="002C1F5C">
        <w:rPr>
          <w:rFonts w:ascii="Times New Roman" w:hAnsi="Times New Roman"/>
          <w:sz w:val="28"/>
          <w:szCs w:val="28"/>
        </w:rPr>
        <w:t>гал</w:t>
      </w:r>
      <w:proofErr w:type="spellEnd"/>
      <w:r w:rsidR="00D468F0" w:rsidRPr="002C1F5C">
        <w:rPr>
          <w:rFonts w:ascii="Times New Roman" w:hAnsi="Times New Roman"/>
          <w:sz w:val="28"/>
          <w:szCs w:val="28"/>
        </w:rPr>
        <w:t>.</w:t>
      </w:r>
    </w:p>
    <w:p w:rsidR="003D08F8" w:rsidRPr="002C1F5C" w:rsidRDefault="00D468F0" w:rsidP="00F851DC">
      <w:pPr>
        <w:pStyle w:val="aa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2C1F5C">
        <w:rPr>
          <w:rFonts w:ascii="Times New Roman" w:hAnsi="Times New Roman"/>
          <w:b/>
          <w:bCs/>
          <w:sz w:val="28"/>
          <w:szCs w:val="28"/>
        </w:rPr>
        <w:t>4</w:t>
      </w:r>
      <w:r w:rsidR="00472CE0" w:rsidRPr="002C1F5C">
        <w:rPr>
          <w:rFonts w:ascii="Times New Roman" w:hAnsi="Times New Roman"/>
          <w:b/>
          <w:bCs/>
          <w:sz w:val="28"/>
          <w:szCs w:val="28"/>
        </w:rPr>
        <w:t xml:space="preserve"> обучающийся</w:t>
      </w:r>
    </w:p>
    <w:p w:rsidR="002C1F5C" w:rsidRPr="002C1F5C" w:rsidRDefault="002C1F5C" w:rsidP="002C1F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1F5C">
        <w:rPr>
          <w:rFonts w:ascii="Times New Roman" w:hAnsi="Times New Roman" w:cs="Times New Roman"/>
          <w:sz w:val="28"/>
          <w:szCs w:val="28"/>
        </w:rPr>
        <w:t>Осе…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лебеди…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торжестве…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ветре..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бето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2C1F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C1F5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ледя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…ой, голуби…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отечестве...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лимо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письме…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песча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экскурсио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орли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соломе…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необыкнове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ветре…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, листве…</w:t>
      </w:r>
      <w:proofErr w:type="spellStart"/>
      <w:r w:rsidRPr="002C1F5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C1F5C">
        <w:rPr>
          <w:rFonts w:ascii="Times New Roman" w:hAnsi="Times New Roman" w:cs="Times New Roman"/>
          <w:sz w:val="28"/>
          <w:szCs w:val="28"/>
        </w:rPr>
        <w:t>.</w:t>
      </w:r>
    </w:p>
    <w:p w:rsidR="00472CE0" w:rsidRPr="002C1F5C" w:rsidRDefault="00472CE0" w:rsidP="00F851DC">
      <w:pPr>
        <w:pStyle w:val="aa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2C1F5C">
        <w:rPr>
          <w:rFonts w:ascii="Times New Roman" w:hAnsi="Times New Roman"/>
          <w:b/>
          <w:bCs/>
          <w:sz w:val="28"/>
          <w:szCs w:val="28"/>
        </w:rPr>
        <w:t>Остальные обучающиеся работают по карточкам.</w:t>
      </w:r>
    </w:p>
    <w:p w:rsidR="008665F2" w:rsidRPr="002C1F5C" w:rsidRDefault="008665F2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8665F2" w:rsidRPr="002C1F5C" w:rsidRDefault="008665F2" w:rsidP="00F851DC">
      <w:pPr>
        <w:pStyle w:val="aa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C1F5C">
        <w:rPr>
          <w:rFonts w:ascii="Times New Roman" w:hAnsi="Times New Roman"/>
          <w:b/>
          <w:sz w:val="28"/>
          <w:szCs w:val="28"/>
        </w:rPr>
        <w:t>4</w:t>
      </w:r>
      <w:r w:rsidRPr="002C1F5C">
        <w:rPr>
          <w:rFonts w:ascii="Times New Roman" w:hAnsi="Times New Roman"/>
          <w:b/>
          <w:i/>
          <w:sz w:val="28"/>
          <w:szCs w:val="28"/>
          <w:u w:val="single"/>
        </w:rPr>
        <w:t>. Актуализация знаний.</w:t>
      </w:r>
      <w:r w:rsidRPr="002C1F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05591" w:rsidRPr="002C1F5C" w:rsidRDefault="008665F2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 xml:space="preserve">Так как сегодня   урок – </w:t>
      </w:r>
      <w:r w:rsidR="004F7B6B" w:rsidRPr="002C1F5C">
        <w:rPr>
          <w:rFonts w:ascii="Times New Roman" w:hAnsi="Times New Roman"/>
          <w:sz w:val="28"/>
          <w:szCs w:val="28"/>
        </w:rPr>
        <w:t>закрепление</w:t>
      </w:r>
      <w:r w:rsidRPr="002C1F5C">
        <w:rPr>
          <w:rFonts w:ascii="Times New Roman" w:hAnsi="Times New Roman"/>
          <w:sz w:val="28"/>
          <w:szCs w:val="28"/>
        </w:rPr>
        <w:t xml:space="preserve">, нам нужно вспомнить, </w:t>
      </w:r>
      <w:r w:rsidR="00905591">
        <w:rPr>
          <w:rFonts w:ascii="Times New Roman" w:hAnsi="Times New Roman"/>
          <w:sz w:val="28"/>
          <w:szCs w:val="28"/>
        </w:rPr>
        <w:t xml:space="preserve">теоретический материал. И поможет нам в этом сундук с драгоценными кристаллами мудростей. </w:t>
      </w:r>
    </w:p>
    <w:p w:rsidR="002C1F5C" w:rsidRDefault="002C1F5C" w:rsidP="00C059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984" w:rsidRPr="002C1F5C" w:rsidRDefault="00C05984" w:rsidP="00C059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F5C">
        <w:rPr>
          <w:rFonts w:ascii="Times New Roman" w:hAnsi="Times New Roman" w:cs="Times New Roman"/>
          <w:b/>
          <w:i/>
          <w:sz w:val="28"/>
          <w:szCs w:val="28"/>
        </w:rPr>
        <w:t>ВИДЫ ПРИДАТОЧНЫХ ПРЕДЛОЖЕНИЙ В СПП</w:t>
      </w:r>
    </w:p>
    <w:p w:rsidR="008665F2" w:rsidRPr="002C1F5C" w:rsidRDefault="008665F2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DA1163" w:rsidRPr="00DA1163" w:rsidRDefault="00DA1163" w:rsidP="00DA1163">
      <w:pPr>
        <w:spacing w:before="198" w:line="219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A1163">
        <w:rPr>
          <w:rFonts w:ascii="Times New Roman" w:hAnsi="Times New Roman" w:cs="Times New Roman"/>
          <w:b/>
          <w:bCs/>
          <w:sz w:val="28"/>
          <w:szCs w:val="28"/>
        </w:rPr>
        <w:t>5. Конструирование СПП.</w:t>
      </w:r>
    </w:p>
    <w:p w:rsidR="005E37B9" w:rsidRPr="00DA1163" w:rsidRDefault="005E37B9" w:rsidP="005E37B9">
      <w:pPr>
        <w:pStyle w:val="aa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163" w:rsidRDefault="00DA1163" w:rsidP="005E37B9">
      <w:pPr>
        <w:pStyle w:val="aa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Группа 1. </w:t>
      </w:r>
    </w:p>
    <w:p w:rsidR="00DA1163" w:rsidRDefault="00DA1163" w:rsidP="005E37B9">
      <w:pPr>
        <w:pStyle w:val="aa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Составьте СПП по данным схемам, определите вид придаточного предложения</w:t>
      </w:r>
    </w:p>
    <w:p w:rsidR="00DA1163" w:rsidRDefault="00DA1163" w:rsidP="00DA116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1)    </w:t>
      </w:r>
      <w:r w:rsidRPr="00574CBF">
        <w:rPr>
          <w:i/>
          <w:iCs/>
          <w:sz w:val="28"/>
          <w:szCs w:val="28"/>
        </w:rPr>
        <w:t>[</w:t>
      </w:r>
      <w:proofErr w:type="gramStart"/>
      <w:r w:rsidRPr="00A94486">
        <w:rPr>
          <w:i/>
          <w:iCs/>
          <w:sz w:val="28"/>
          <w:szCs w:val="28"/>
        </w:rPr>
        <w:t xml:space="preserve">  </w:t>
      </w:r>
      <w:r w:rsidRPr="00574CBF">
        <w:rPr>
          <w:i/>
          <w:iCs/>
          <w:sz w:val="28"/>
          <w:szCs w:val="28"/>
        </w:rPr>
        <w:t xml:space="preserve"> </w:t>
      </w:r>
      <w:r w:rsidRPr="00A94486">
        <w:rPr>
          <w:i/>
          <w:iCs/>
          <w:sz w:val="28"/>
          <w:szCs w:val="28"/>
        </w:rPr>
        <w:t xml:space="preserve"> </w:t>
      </w:r>
      <w:r w:rsidRPr="00574CBF">
        <w:rPr>
          <w:i/>
          <w:iCs/>
          <w:sz w:val="28"/>
          <w:szCs w:val="28"/>
        </w:rPr>
        <w:t>]</w:t>
      </w:r>
      <w:proofErr w:type="gramEnd"/>
      <w:r w:rsidRPr="00A94486">
        <w:rPr>
          <w:i/>
          <w:iCs/>
          <w:sz w:val="28"/>
          <w:szCs w:val="28"/>
        </w:rPr>
        <w:t>,  (потому что…)</w:t>
      </w:r>
    </w:p>
    <w:p w:rsidR="00DA1163" w:rsidRDefault="00DA1163" w:rsidP="00DA116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</w:t>
      </w:r>
      <w:r w:rsidRPr="00A94486">
        <w:rPr>
          <w:i/>
          <w:iCs/>
          <w:sz w:val="28"/>
          <w:szCs w:val="28"/>
        </w:rPr>
        <w:t>(Когда</w:t>
      </w:r>
      <w:proofErr w:type="gramStart"/>
      <w:r w:rsidRPr="00A94486">
        <w:rPr>
          <w:i/>
          <w:iCs/>
          <w:sz w:val="28"/>
          <w:szCs w:val="28"/>
        </w:rPr>
        <w:t>), [</w:t>
      </w:r>
      <w:r>
        <w:rPr>
          <w:i/>
          <w:iCs/>
          <w:sz w:val="28"/>
          <w:szCs w:val="28"/>
        </w:rPr>
        <w:t xml:space="preserve">  </w:t>
      </w:r>
      <w:r w:rsidRPr="00A94486">
        <w:rPr>
          <w:i/>
          <w:iCs/>
          <w:sz w:val="28"/>
          <w:szCs w:val="28"/>
        </w:rPr>
        <w:t>]</w:t>
      </w:r>
      <w:r>
        <w:rPr>
          <w:i/>
          <w:iCs/>
          <w:sz w:val="28"/>
          <w:szCs w:val="28"/>
        </w:rPr>
        <w:t>.</w:t>
      </w:r>
      <w:proofErr w:type="gramEnd"/>
    </w:p>
    <w:p w:rsidR="00DA1163" w:rsidRDefault="00DA1163" w:rsidP="00DA1163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3) </w:t>
      </w:r>
      <w:r w:rsidRPr="00574CBF">
        <w:rPr>
          <w:i/>
          <w:iCs/>
          <w:sz w:val="28"/>
          <w:szCs w:val="28"/>
        </w:rPr>
        <w:t>[</w:t>
      </w:r>
      <w:proofErr w:type="gramStart"/>
      <w:r w:rsidRPr="00574CBF">
        <w:rPr>
          <w:i/>
          <w:iCs/>
          <w:sz w:val="28"/>
          <w:szCs w:val="28"/>
        </w:rPr>
        <w:t xml:space="preserve">    ]</w:t>
      </w:r>
      <w:proofErr w:type="gramEnd"/>
      <w:r w:rsidRPr="00574CBF">
        <w:rPr>
          <w:i/>
          <w:iCs/>
          <w:sz w:val="28"/>
          <w:szCs w:val="28"/>
        </w:rPr>
        <w:t>, (что …)</w:t>
      </w:r>
      <w:r>
        <w:rPr>
          <w:i/>
          <w:iCs/>
          <w:sz w:val="28"/>
          <w:szCs w:val="28"/>
        </w:rPr>
        <w:t>.</w:t>
      </w:r>
    </w:p>
    <w:p w:rsidR="00DA1163" w:rsidRPr="00CF1DC3" w:rsidRDefault="00DA1163" w:rsidP="00DA1163">
      <w:pPr>
        <w:ind w:left="360"/>
      </w:pPr>
      <w:r>
        <w:rPr>
          <w:i/>
          <w:iCs/>
          <w:sz w:val="28"/>
          <w:szCs w:val="28"/>
        </w:rPr>
        <w:t xml:space="preserve">4) </w:t>
      </w:r>
      <w:r w:rsidRPr="00574CBF">
        <w:rPr>
          <w:i/>
          <w:iCs/>
          <w:sz w:val="28"/>
          <w:szCs w:val="28"/>
        </w:rPr>
        <w:t>[</w:t>
      </w:r>
      <w:r w:rsidRPr="00A9448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,(которые</w:t>
      </w:r>
      <w:proofErr w:type="gramStart"/>
      <w:r>
        <w:rPr>
          <w:i/>
          <w:iCs/>
          <w:sz w:val="28"/>
          <w:szCs w:val="28"/>
        </w:rPr>
        <w:t>…),</w:t>
      </w:r>
      <w:r w:rsidRPr="00A94486">
        <w:rPr>
          <w:i/>
          <w:iCs/>
          <w:sz w:val="28"/>
          <w:szCs w:val="28"/>
        </w:rPr>
        <w:t xml:space="preserve"> </w:t>
      </w:r>
      <w:r w:rsidRPr="00574CBF">
        <w:rPr>
          <w:i/>
          <w:iCs/>
          <w:sz w:val="28"/>
          <w:szCs w:val="28"/>
        </w:rPr>
        <w:t xml:space="preserve"> </w:t>
      </w:r>
      <w:r w:rsidRPr="00A94486">
        <w:rPr>
          <w:i/>
          <w:iCs/>
          <w:sz w:val="28"/>
          <w:szCs w:val="28"/>
        </w:rPr>
        <w:t xml:space="preserve"> </w:t>
      </w:r>
      <w:r w:rsidRPr="00574CBF">
        <w:rPr>
          <w:i/>
          <w:iCs/>
          <w:sz w:val="28"/>
          <w:szCs w:val="28"/>
        </w:rPr>
        <w:t>]</w:t>
      </w:r>
      <w:r>
        <w:rPr>
          <w:i/>
          <w:iCs/>
          <w:sz w:val="28"/>
          <w:szCs w:val="28"/>
        </w:rPr>
        <w:t>.</w:t>
      </w:r>
      <w:proofErr w:type="gramEnd"/>
    </w:p>
    <w:p w:rsidR="005E37B9" w:rsidRDefault="005E37B9" w:rsidP="005E37B9">
      <w:pPr>
        <w:pStyle w:val="aa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6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E37B9" w:rsidRDefault="005E37B9" w:rsidP="005E37B9">
      <w:pPr>
        <w:pStyle w:val="aa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Группа </w:t>
      </w:r>
      <w:r w:rsidR="00DA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оедините  придаточные  предложения  с  главными.  Запишите  получившиеся  предложения.  Расставьте  недостающие  знаки  препинания.  Составьте  схемы.  Определите  виды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придаточных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E37B9" w:rsidRPr="002C1F5C" w:rsidRDefault="005E37B9" w:rsidP="005E37B9">
      <w:pPr>
        <w:pStyle w:val="aa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E37B9" w:rsidRPr="006807D2" w:rsidTr="00D64790">
        <w:tc>
          <w:tcPr>
            <w:tcW w:w="4785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Николай  и  не  заметил</w:t>
            </w:r>
          </w:p>
        </w:tc>
        <w:tc>
          <w:tcPr>
            <w:tcW w:w="4786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надо  прилежно  учиться.</w:t>
            </w:r>
          </w:p>
        </w:tc>
      </w:tr>
      <w:tr w:rsidR="005E37B9" w:rsidRPr="006807D2" w:rsidTr="00D64790">
        <w:tc>
          <w:tcPr>
            <w:tcW w:w="4785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Скучен  день  до  вечера</w:t>
            </w: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 </w:t>
            </w:r>
            <w:proofErr w:type="gramStart"/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бывает  в  начале  сентября.</w:t>
            </w:r>
          </w:p>
        </w:tc>
      </w:tr>
      <w:tr w:rsidR="005E37B9" w:rsidRPr="006807D2" w:rsidTr="00D64790">
        <w:tc>
          <w:tcPr>
            <w:tcW w:w="4785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 Бывают  такие  дни</w:t>
            </w:r>
          </w:p>
        </w:tc>
        <w:tc>
          <w:tcPr>
            <w:tcW w:w="4786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 коли  делать  нечего.</w:t>
            </w:r>
          </w:p>
        </w:tc>
      </w:tr>
      <w:tr w:rsidR="005E37B9" w:rsidRPr="006807D2" w:rsidTr="00D64790">
        <w:tc>
          <w:tcPr>
            <w:tcW w:w="4785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 Установил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ась  тёплая,  солнечная  погода</w:t>
            </w: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 когда  с  особой  силой  чувствуешь  красоту  природы.</w:t>
            </w:r>
          </w:p>
        </w:tc>
      </w:tr>
      <w:tr w:rsidR="005E37B9" w:rsidRPr="006807D2" w:rsidTr="00D64790">
        <w:tc>
          <w:tcPr>
            <w:tcW w:w="4785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 Чтобы  получить  хорошую  профессию</w:t>
            </w:r>
          </w:p>
        </w:tc>
        <w:tc>
          <w:tcPr>
            <w:tcW w:w="4786" w:type="dxa"/>
          </w:tcPr>
          <w:p w:rsidR="005E37B9" w:rsidRPr="006807D2" w:rsidRDefault="005E37B9" w:rsidP="00D64790">
            <w:pPr>
              <w:pStyle w:val="aa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 что  стало  светать.</w:t>
            </w:r>
          </w:p>
        </w:tc>
      </w:tr>
    </w:tbl>
    <w:p w:rsidR="005E37B9" w:rsidRDefault="005E37B9" w:rsidP="005E37B9">
      <w:pPr>
        <w:pStyle w:val="aa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7B9" w:rsidRDefault="005E37B9" w:rsidP="005E37B9">
      <w:pPr>
        <w:pStyle w:val="aa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Самопроверка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A508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5E37B9" w:rsidRDefault="005E37B9" w:rsidP="005E37B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2">
        <w:rPr>
          <w:rFonts w:ascii="Times New Roman" w:eastAsia="Times New Roman" w:hAnsi="Times New Roman"/>
          <w:sz w:val="28"/>
          <w:szCs w:val="28"/>
          <w:lang w:eastAsia="ru-RU"/>
        </w:rPr>
        <w:t>1. Николай  и  не  заметил,  что  стало  светать.</w:t>
      </w:r>
    </w:p>
    <w:p w:rsidR="005E37B9" w:rsidRPr="00301837" w:rsidRDefault="005E37B9" w:rsidP="005E37B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01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что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  ).  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СПП  с  придаточным  изъяснительным</w:t>
      </w:r>
    </w:p>
    <w:p w:rsidR="005E37B9" w:rsidRDefault="005E37B9" w:rsidP="005E37B9">
      <w:pPr>
        <w:pStyle w:val="aa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5082">
        <w:rPr>
          <w:rFonts w:ascii="Times New Roman" w:eastAsia="Times New Roman" w:hAnsi="Times New Roman"/>
          <w:sz w:val="28"/>
          <w:szCs w:val="28"/>
          <w:lang w:eastAsia="ru-RU"/>
        </w:rPr>
        <w:t>2. Скучен  день  до  вечера,  коли  делать  нечего.</w:t>
      </w:r>
    </w:p>
    <w:p w:rsidR="005E37B9" w:rsidRPr="008A5082" w:rsidRDefault="005E37B9" w:rsidP="005E37B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01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коли (  ).  СПП  с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придаточным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условия</w:t>
      </w:r>
    </w:p>
    <w:p w:rsidR="005E37B9" w:rsidRPr="008A5082" w:rsidRDefault="005E37B9" w:rsidP="005E37B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2">
        <w:rPr>
          <w:rFonts w:ascii="Times New Roman" w:eastAsia="Times New Roman" w:hAnsi="Times New Roman"/>
          <w:sz w:val="28"/>
          <w:szCs w:val="28"/>
          <w:lang w:eastAsia="ru-RU"/>
        </w:rPr>
        <w:t>3.  Бываю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A5082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такие  дни,  когда  с  особой  силой  чувствуешь  красоту  природы.</w:t>
      </w:r>
      <w:r w:rsidRPr="00301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5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01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(когда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 СПП  с  придаточным  определительным</w:t>
      </w:r>
    </w:p>
    <w:p w:rsidR="005E37B9" w:rsidRPr="008A5082" w:rsidRDefault="005E37B9" w:rsidP="005E37B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2">
        <w:rPr>
          <w:rFonts w:ascii="Times New Roman" w:eastAsia="Times New Roman" w:hAnsi="Times New Roman"/>
          <w:sz w:val="28"/>
          <w:szCs w:val="28"/>
          <w:lang w:eastAsia="ru-RU"/>
        </w:rPr>
        <w:t>4.  Установилась  тёплая,  солнечная  погода,  которая  бывает  в  начале  сентября.</w:t>
      </w:r>
      <w:r w:rsidRPr="00301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5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01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(которая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 СПП  с  придаточным  определительным</w:t>
      </w:r>
    </w:p>
    <w:p w:rsidR="005E37B9" w:rsidRPr="008A5082" w:rsidRDefault="005E37B9" w:rsidP="005E37B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082">
        <w:rPr>
          <w:rFonts w:ascii="Times New Roman" w:eastAsia="Times New Roman" w:hAnsi="Times New Roman"/>
          <w:sz w:val="28"/>
          <w:szCs w:val="28"/>
          <w:lang w:eastAsia="ru-RU"/>
        </w:rPr>
        <w:t>5.  Чтобы  получить  хорошую  профессию, надо  прилежно  учиться.</w:t>
      </w:r>
    </w:p>
    <w:p w:rsidR="005E37B9" w:rsidRPr="008A5082" w:rsidRDefault="005E37B9" w:rsidP="005E37B9">
      <w:pPr>
        <w:pStyle w:val="aa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Чтобы (  ), </w:t>
      </w:r>
      <w:r w:rsidRPr="008A5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01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  СПП  с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придаточным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цели</w:t>
      </w:r>
    </w:p>
    <w:p w:rsidR="002C1F5C" w:rsidRPr="002C1F5C" w:rsidRDefault="002C1F5C" w:rsidP="00993E83">
      <w:pPr>
        <w:pStyle w:val="af"/>
        <w:shd w:val="clear" w:color="auto" w:fill="FFFFFF"/>
        <w:spacing w:before="0" w:beforeAutospacing="0" w:after="132" w:afterAutospacing="0" w:line="265" w:lineRule="atLeast"/>
        <w:ind w:left="360"/>
        <w:jc w:val="center"/>
        <w:rPr>
          <w:b/>
          <w:bCs/>
          <w:sz w:val="28"/>
          <w:szCs w:val="28"/>
        </w:rPr>
      </w:pPr>
    </w:p>
    <w:p w:rsidR="00047231" w:rsidRDefault="00047231" w:rsidP="00472CE0">
      <w:pPr>
        <w:pStyle w:val="aa"/>
        <w:spacing w:line="276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47231" w:rsidRDefault="00047231" w:rsidP="00472CE0">
      <w:pPr>
        <w:pStyle w:val="aa"/>
        <w:spacing w:line="276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72CE0" w:rsidRPr="002C1F5C" w:rsidRDefault="00DA1163" w:rsidP="00472CE0">
      <w:pPr>
        <w:pStyle w:val="aa"/>
        <w:spacing w:line="276" w:lineRule="auto"/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472CE0" w:rsidRPr="002C1F5C">
        <w:rPr>
          <w:rFonts w:ascii="Times New Roman" w:hAnsi="Times New Roman"/>
          <w:b/>
          <w:i/>
          <w:sz w:val="28"/>
          <w:szCs w:val="28"/>
          <w:u w:val="single"/>
        </w:rPr>
        <w:t>.Подготовка к ГИА</w:t>
      </w:r>
    </w:p>
    <w:p w:rsidR="00905591" w:rsidRPr="00905591" w:rsidRDefault="00905591" w:rsidP="00905591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905591">
        <w:rPr>
          <w:rFonts w:ascii="Times New Roman" w:hAnsi="Times New Roman"/>
          <w:sz w:val="28"/>
          <w:szCs w:val="28"/>
        </w:rPr>
        <w:t>Мы обогатились с вами кристаллами мудрости, которые пригодятся вам   на экзамене.</w:t>
      </w:r>
    </w:p>
    <w:p w:rsidR="00A871B1" w:rsidRPr="002C1F5C" w:rsidRDefault="00472CE0" w:rsidP="00472CE0">
      <w:pPr>
        <w:pStyle w:val="aa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sz w:val="28"/>
          <w:szCs w:val="28"/>
        </w:rPr>
        <w:t>1.</w:t>
      </w:r>
      <w:r w:rsidR="00341209" w:rsidRPr="002C1F5C">
        <w:rPr>
          <w:rFonts w:ascii="Times New Roman" w:hAnsi="Times New Roman"/>
          <w:b/>
          <w:sz w:val="28"/>
          <w:szCs w:val="28"/>
        </w:rPr>
        <w:t>Работа с тестами</w:t>
      </w:r>
      <w:r w:rsidR="00A871B1" w:rsidRPr="002C1F5C">
        <w:rPr>
          <w:rFonts w:ascii="Times New Roman" w:hAnsi="Times New Roman"/>
          <w:b/>
          <w:sz w:val="28"/>
          <w:szCs w:val="28"/>
        </w:rPr>
        <w:t xml:space="preserve"> </w:t>
      </w:r>
      <w:r w:rsidR="00C064CA" w:rsidRPr="002C1F5C">
        <w:rPr>
          <w:rFonts w:ascii="Times New Roman" w:hAnsi="Times New Roman"/>
          <w:b/>
          <w:sz w:val="28"/>
          <w:szCs w:val="28"/>
        </w:rPr>
        <w:t>з</w:t>
      </w:r>
      <w:r w:rsidR="00A871B1" w:rsidRPr="002C1F5C">
        <w:rPr>
          <w:rFonts w:ascii="Times New Roman" w:hAnsi="Times New Roman"/>
          <w:b/>
          <w:sz w:val="28"/>
          <w:szCs w:val="28"/>
        </w:rPr>
        <w:t xml:space="preserve">адание </w:t>
      </w:r>
      <w:r w:rsidR="00C064CA" w:rsidRPr="002C1F5C">
        <w:rPr>
          <w:rFonts w:ascii="Times New Roman" w:hAnsi="Times New Roman"/>
          <w:b/>
          <w:sz w:val="28"/>
          <w:szCs w:val="28"/>
        </w:rPr>
        <w:t>12</w:t>
      </w:r>
      <w:r w:rsidR="00341209" w:rsidRPr="002C1F5C">
        <w:rPr>
          <w:rFonts w:ascii="Times New Roman" w:hAnsi="Times New Roman"/>
          <w:b/>
          <w:sz w:val="28"/>
          <w:szCs w:val="28"/>
        </w:rPr>
        <w:t>.</w:t>
      </w:r>
    </w:p>
    <w:p w:rsidR="00341209" w:rsidRPr="002C1F5C" w:rsidRDefault="00B02642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8.9pt;margin-top:36.3pt;width:409.15pt;height:196.8pt;z-index:251658240">
            <v:imagedata r:id="rId7" o:title=""/>
          </v:shape>
          <o:OLEObject Type="Embed" ProgID="PowerPoint.Template.12" ShapeID="_x0000_s1042" DrawAspect="Content" ObjectID="_1550588537" r:id="rId8"/>
        </w:pict>
      </w:r>
      <w:r w:rsidR="00341209" w:rsidRPr="002C1F5C">
        <w:rPr>
          <w:rFonts w:ascii="Times New Roman" w:hAnsi="Times New Roman"/>
          <w:sz w:val="28"/>
          <w:szCs w:val="28"/>
        </w:rPr>
        <w:t xml:space="preserve"> </w:t>
      </w:r>
      <w:r w:rsidR="00CE6A0A">
        <w:rPr>
          <w:rFonts w:ascii="Times New Roman" w:hAnsi="Times New Roman"/>
          <w:sz w:val="28"/>
          <w:szCs w:val="28"/>
        </w:rPr>
        <w:t>А</w:t>
      </w:r>
      <w:r w:rsidR="00341209" w:rsidRPr="002C1F5C">
        <w:rPr>
          <w:rFonts w:ascii="Times New Roman" w:hAnsi="Times New Roman"/>
          <w:sz w:val="28"/>
          <w:szCs w:val="28"/>
        </w:rPr>
        <w:t xml:space="preserve">лгоритм, по которому необходимо работать при выполнении задания </w:t>
      </w:r>
      <w:r w:rsidR="00C064CA" w:rsidRPr="002C1F5C">
        <w:rPr>
          <w:rFonts w:ascii="Times New Roman" w:hAnsi="Times New Roman"/>
          <w:sz w:val="28"/>
          <w:szCs w:val="28"/>
        </w:rPr>
        <w:t>12</w:t>
      </w:r>
      <w:r w:rsidR="00341209" w:rsidRPr="002C1F5C">
        <w:rPr>
          <w:rFonts w:ascii="Times New Roman" w:hAnsi="Times New Roman"/>
          <w:sz w:val="28"/>
          <w:szCs w:val="28"/>
        </w:rPr>
        <w:t xml:space="preserve"> в ГИА </w:t>
      </w:r>
    </w:p>
    <w:p w:rsidR="00A871B1" w:rsidRPr="002C1F5C" w:rsidRDefault="00A871B1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A871B1" w:rsidRPr="002C1F5C" w:rsidRDefault="00A871B1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A871B1" w:rsidRPr="002C1F5C" w:rsidRDefault="00A871B1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A871B1" w:rsidRPr="002C1F5C" w:rsidRDefault="00A871B1" w:rsidP="00F851DC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C064CA" w:rsidRDefault="00C064CA" w:rsidP="00C064CA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2C1F5C">
        <w:rPr>
          <w:rFonts w:ascii="Times New Roman" w:hAnsi="Times New Roman"/>
          <w:sz w:val="28"/>
          <w:szCs w:val="28"/>
        </w:rPr>
        <w:t>Задание 12.</w:t>
      </w:r>
    </w:p>
    <w:p w:rsidR="00CE6A0A" w:rsidRDefault="00CE6A0A" w:rsidP="00C064CA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CE6A0A" w:rsidRDefault="00CE6A0A" w:rsidP="00C064CA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CE6A0A" w:rsidRDefault="00CE6A0A" w:rsidP="00C064CA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CE6A0A" w:rsidRDefault="00CE6A0A" w:rsidP="00C064CA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CE6A0A" w:rsidRDefault="00CE6A0A" w:rsidP="00C064CA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CE6A0A" w:rsidRPr="002C1F5C" w:rsidRDefault="00CE6A0A" w:rsidP="00C064CA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2F0922" w:rsidRPr="002C1F5C" w:rsidRDefault="00A871B1" w:rsidP="00F851DC">
      <w:pPr>
        <w:pStyle w:val="aa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F5C">
        <w:rPr>
          <w:rFonts w:ascii="Times New Roman" w:hAnsi="Times New Roman"/>
          <w:sz w:val="28"/>
          <w:szCs w:val="28"/>
        </w:rPr>
        <w:t xml:space="preserve"> </w:t>
      </w:r>
      <w:r w:rsidR="00472CE0" w:rsidRPr="002C1F5C">
        <w:rPr>
          <w:rFonts w:ascii="Times New Roman" w:hAnsi="Times New Roman"/>
          <w:sz w:val="28"/>
          <w:szCs w:val="28"/>
        </w:rPr>
        <w:t xml:space="preserve">                  </w:t>
      </w:r>
      <w:r w:rsidR="00472CE0" w:rsidRPr="002C1F5C">
        <w:rPr>
          <w:rFonts w:ascii="Times New Roman" w:hAnsi="Times New Roman"/>
          <w:b/>
          <w:sz w:val="28"/>
          <w:szCs w:val="28"/>
        </w:rPr>
        <w:t>2.</w:t>
      </w:r>
      <w:r w:rsidR="002F0922" w:rsidRPr="002C1F5C">
        <w:rPr>
          <w:rFonts w:ascii="Times New Roman" w:hAnsi="Times New Roman"/>
          <w:b/>
          <w:sz w:val="28"/>
          <w:szCs w:val="28"/>
        </w:rPr>
        <w:t>Тест</w:t>
      </w:r>
      <w:r w:rsidR="00472CE0" w:rsidRPr="002C1F5C">
        <w:rPr>
          <w:rFonts w:ascii="Times New Roman" w:hAnsi="Times New Roman"/>
          <w:b/>
          <w:sz w:val="28"/>
          <w:szCs w:val="28"/>
        </w:rPr>
        <w:t xml:space="preserve"> </w:t>
      </w:r>
      <w:r w:rsidR="002F0922" w:rsidRPr="002C1F5C">
        <w:rPr>
          <w:rFonts w:ascii="Times New Roman" w:hAnsi="Times New Roman"/>
          <w:b/>
          <w:sz w:val="28"/>
          <w:szCs w:val="28"/>
        </w:rPr>
        <w:t>интерактивная доска</w:t>
      </w:r>
      <w:r w:rsidR="00472CE0" w:rsidRPr="002C1F5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472CE0" w:rsidRPr="002C1F5C">
        <w:rPr>
          <w:rFonts w:ascii="Times New Roman" w:hAnsi="Times New Roman"/>
          <w:b/>
          <w:sz w:val="28"/>
          <w:szCs w:val="28"/>
        </w:rPr>
        <w:t>он-лайн</w:t>
      </w:r>
      <w:proofErr w:type="spellEnd"/>
      <w:r w:rsidR="00472CE0" w:rsidRPr="002C1F5C">
        <w:rPr>
          <w:rFonts w:ascii="Times New Roman" w:hAnsi="Times New Roman"/>
          <w:b/>
          <w:sz w:val="28"/>
          <w:szCs w:val="28"/>
        </w:rPr>
        <w:t>)</w:t>
      </w:r>
      <w:r w:rsidR="002F0922" w:rsidRPr="002C1F5C">
        <w:rPr>
          <w:rFonts w:ascii="Times New Roman" w:hAnsi="Times New Roman"/>
          <w:b/>
          <w:sz w:val="28"/>
          <w:szCs w:val="28"/>
        </w:rPr>
        <w:t>.</w:t>
      </w:r>
    </w:p>
    <w:p w:rsidR="00472CE0" w:rsidRPr="002C1F5C" w:rsidRDefault="00472CE0" w:rsidP="00F851DC">
      <w:pPr>
        <w:pStyle w:val="aa"/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A1163" w:rsidRDefault="00DD5DE8" w:rsidP="00DA1163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C1F5C">
        <w:rPr>
          <w:rFonts w:ascii="Times New Roman" w:hAnsi="Times New Roman"/>
          <w:b/>
          <w:i/>
          <w:sz w:val="28"/>
          <w:szCs w:val="28"/>
          <w:u w:val="single"/>
        </w:rPr>
        <w:t>7.</w:t>
      </w:r>
      <w:r w:rsidR="00DA1163" w:rsidRPr="00DA1163">
        <w:rPr>
          <w:rFonts w:ascii="Times New Roman" w:hAnsi="Times New Roman"/>
          <w:b/>
          <w:sz w:val="28"/>
          <w:szCs w:val="28"/>
        </w:rPr>
        <w:t xml:space="preserve"> </w:t>
      </w:r>
      <w:r w:rsidR="00DA1163" w:rsidRPr="002C1F5C">
        <w:rPr>
          <w:rFonts w:ascii="Times New Roman" w:hAnsi="Times New Roman"/>
          <w:b/>
          <w:sz w:val="28"/>
          <w:szCs w:val="28"/>
        </w:rPr>
        <w:t>Рефлексия.</w:t>
      </w:r>
      <w:r w:rsidR="00AE14DB">
        <w:rPr>
          <w:rFonts w:ascii="Times New Roman" w:hAnsi="Times New Roman"/>
          <w:b/>
          <w:sz w:val="28"/>
          <w:szCs w:val="28"/>
        </w:rPr>
        <w:t xml:space="preserve"> </w:t>
      </w:r>
    </w:p>
    <w:p w:rsidR="00FB3802" w:rsidRPr="00047231" w:rsidRDefault="00FB3802" w:rsidP="00FB3802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047231">
        <w:rPr>
          <w:rFonts w:ascii="Times New Roman" w:hAnsi="Times New Roman"/>
          <w:sz w:val="28"/>
          <w:szCs w:val="28"/>
        </w:rPr>
        <w:t xml:space="preserve">Закончить наш урок хотелось бы афоризмом о русском языке, </w:t>
      </w:r>
    </w:p>
    <w:p w:rsidR="00AE14DB" w:rsidRPr="00047231" w:rsidRDefault="00FB3802" w:rsidP="00FB3802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047231">
        <w:rPr>
          <w:rFonts w:ascii="Times New Roman" w:hAnsi="Times New Roman"/>
          <w:sz w:val="28"/>
          <w:szCs w:val="28"/>
        </w:rPr>
        <w:t>д</w:t>
      </w:r>
      <w:r w:rsidR="00AE14DB" w:rsidRPr="00047231">
        <w:rPr>
          <w:rFonts w:ascii="Times New Roman" w:hAnsi="Times New Roman"/>
          <w:sz w:val="28"/>
          <w:szCs w:val="28"/>
        </w:rPr>
        <w:t>авайте пополним наш сундук муд</w:t>
      </w:r>
      <w:r w:rsidR="00EC4F44" w:rsidRPr="00047231">
        <w:rPr>
          <w:rFonts w:ascii="Times New Roman" w:hAnsi="Times New Roman"/>
          <w:sz w:val="28"/>
          <w:szCs w:val="28"/>
        </w:rPr>
        <w:t xml:space="preserve">ростей драгоценными </w:t>
      </w:r>
      <w:r w:rsidRPr="00047231">
        <w:rPr>
          <w:rFonts w:ascii="Times New Roman" w:hAnsi="Times New Roman"/>
          <w:sz w:val="28"/>
          <w:szCs w:val="28"/>
        </w:rPr>
        <w:t>камнями</w:t>
      </w:r>
      <w:proofErr w:type="gramStart"/>
      <w:r w:rsidR="00EC4F44" w:rsidRPr="00047231">
        <w:rPr>
          <w:rFonts w:ascii="Times New Roman" w:hAnsi="Times New Roman"/>
          <w:sz w:val="28"/>
          <w:szCs w:val="28"/>
        </w:rPr>
        <w:t xml:space="preserve"> </w:t>
      </w:r>
      <w:r w:rsidRPr="00047231">
        <w:rPr>
          <w:rFonts w:ascii="Times New Roman" w:hAnsi="Times New Roman"/>
          <w:sz w:val="28"/>
          <w:szCs w:val="28"/>
        </w:rPr>
        <w:t>,</w:t>
      </w:r>
      <w:proofErr w:type="gramEnd"/>
      <w:r w:rsidRPr="00047231">
        <w:rPr>
          <w:rFonts w:ascii="Times New Roman" w:hAnsi="Times New Roman"/>
          <w:sz w:val="28"/>
          <w:szCs w:val="28"/>
        </w:rPr>
        <w:t xml:space="preserve"> </w:t>
      </w:r>
    </w:p>
    <w:p w:rsidR="00FB3802" w:rsidRPr="00047231" w:rsidRDefault="00FB3802" w:rsidP="00FB3802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047231">
        <w:rPr>
          <w:rFonts w:ascii="Times New Roman" w:hAnsi="Times New Roman"/>
          <w:sz w:val="28"/>
          <w:szCs w:val="28"/>
        </w:rPr>
        <w:t xml:space="preserve">каждый камень соответствует отметке за урок. А афоризм, который вы выберете, станет тезисом в сочинении. Это и будет ваше домашнее сочинение. </w:t>
      </w:r>
    </w:p>
    <w:p w:rsidR="00EC4F44" w:rsidRPr="002C1F5C" w:rsidRDefault="00EC4F44" w:rsidP="00FB3802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41209" w:rsidRPr="002C1F5C" w:rsidRDefault="00341209" w:rsidP="00F851DC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341209" w:rsidRPr="002C1F5C" w:rsidSect="003C33E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5E" w:rsidRDefault="0068705E" w:rsidP="003C33E1">
      <w:r>
        <w:separator/>
      </w:r>
    </w:p>
  </w:endnote>
  <w:endnote w:type="continuationSeparator" w:id="0">
    <w:p w:rsidR="0068705E" w:rsidRDefault="0068705E" w:rsidP="003C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1" w:rsidRDefault="00B02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3E1" w:rsidRDefault="003C33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E1" w:rsidRDefault="003C33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5E" w:rsidRDefault="0068705E" w:rsidP="003C33E1">
      <w:r>
        <w:separator/>
      </w:r>
    </w:p>
  </w:footnote>
  <w:footnote w:type="continuationSeparator" w:id="0">
    <w:p w:rsidR="0068705E" w:rsidRDefault="0068705E" w:rsidP="003C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C4075"/>
    <w:multiLevelType w:val="hybridMultilevel"/>
    <w:tmpl w:val="C466EED2"/>
    <w:lvl w:ilvl="0" w:tplc="0ECAC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E4BBE"/>
    <w:multiLevelType w:val="hybridMultilevel"/>
    <w:tmpl w:val="BE3CB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22106"/>
    <w:multiLevelType w:val="hybridMultilevel"/>
    <w:tmpl w:val="B52AB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281E"/>
    <w:multiLevelType w:val="hybridMultilevel"/>
    <w:tmpl w:val="7A628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7293"/>
    <w:multiLevelType w:val="hybridMultilevel"/>
    <w:tmpl w:val="1A2417E8"/>
    <w:lvl w:ilvl="0" w:tplc="184684C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3AE1"/>
    <w:multiLevelType w:val="hybridMultilevel"/>
    <w:tmpl w:val="3598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07B"/>
    <w:multiLevelType w:val="multilevel"/>
    <w:tmpl w:val="D38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667D2"/>
    <w:multiLevelType w:val="hybridMultilevel"/>
    <w:tmpl w:val="F13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C4735"/>
    <w:multiLevelType w:val="hybridMultilevel"/>
    <w:tmpl w:val="70FA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09"/>
    <w:rsid w:val="00047231"/>
    <w:rsid w:val="00062544"/>
    <w:rsid w:val="00063076"/>
    <w:rsid w:val="000746AF"/>
    <w:rsid w:val="00075426"/>
    <w:rsid w:val="0013177F"/>
    <w:rsid w:val="00146435"/>
    <w:rsid w:val="00216AF1"/>
    <w:rsid w:val="0026777F"/>
    <w:rsid w:val="00275A20"/>
    <w:rsid w:val="00276B72"/>
    <w:rsid w:val="00281AF3"/>
    <w:rsid w:val="00290EA7"/>
    <w:rsid w:val="002C1F5C"/>
    <w:rsid w:val="002C6C6F"/>
    <w:rsid w:val="002F0922"/>
    <w:rsid w:val="003400FF"/>
    <w:rsid w:val="00341209"/>
    <w:rsid w:val="00365F05"/>
    <w:rsid w:val="0038164C"/>
    <w:rsid w:val="003910AB"/>
    <w:rsid w:val="003C33E1"/>
    <w:rsid w:val="003D08F8"/>
    <w:rsid w:val="003D70B8"/>
    <w:rsid w:val="00444B77"/>
    <w:rsid w:val="00472CE0"/>
    <w:rsid w:val="004C666B"/>
    <w:rsid w:val="004F7B6B"/>
    <w:rsid w:val="00512992"/>
    <w:rsid w:val="00513FB5"/>
    <w:rsid w:val="00565237"/>
    <w:rsid w:val="00566E9A"/>
    <w:rsid w:val="005951CA"/>
    <w:rsid w:val="005E37B9"/>
    <w:rsid w:val="0068705E"/>
    <w:rsid w:val="006B217D"/>
    <w:rsid w:val="006E5698"/>
    <w:rsid w:val="007817CA"/>
    <w:rsid w:val="007A266B"/>
    <w:rsid w:val="00820CAB"/>
    <w:rsid w:val="008218F4"/>
    <w:rsid w:val="008305AB"/>
    <w:rsid w:val="008665F2"/>
    <w:rsid w:val="008D2ECD"/>
    <w:rsid w:val="0090035E"/>
    <w:rsid w:val="00905591"/>
    <w:rsid w:val="009230DB"/>
    <w:rsid w:val="009366E5"/>
    <w:rsid w:val="00993E83"/>
    <w:rsid w:val="00A05798"/>
    <w:rsid w:val="00A14939"/>
    <w:rsid w:val="00A33FC9"/>
    <w:rsid w:val="00A871B1"/>
    <w:rsid w:val="00AA59BD"/>
    <w:rsid w:val="00AB4152"/>
    <w:rsid w:val="00AC4AE3"/>
    <w:rsid w:val="00AE14DB"/>
    <w:rsid w:val="00B0172F"/>
    <w:rsid w:val="00B02642"/>
    <w:rsid w:val="00B377FC"/>
    <w:rsid w:val="00B52F96"/>
    <w:rsid w:val="00B626C6"/>
    <w:rsid w:val="00B950CC"/>
    <w:rsid w:val="00BA1859"/>
    <w:rsid w:val="00C007AA"/>
    <w:rsid w:val="00C05984"/>
    <w:rsid w:val="00C064CA"/>
    <w:rsid w:val="00C21DF0"/>
    <w:rsid w:val="00C37D71"/>
    <w:rsid w:val="00CA387B"/>
    <w:rsid w:val="00CE6A0A"/>
    <w:rsid w:val="00CF68D5"/>
    <w:rsid w:val="00D468F0"/>
    <w:rsid w:val="00D94702"/>
    <w:rsid w:val="00DA1163"/>
    <w:rsid w:val="00DD5DE8"/>
    <w:rsid w:val="00DD708F"/>
    <w:rsid w:val="00E14843"/>
    <w:rsid w:val="00E45F41"/>
    <w:rsid w:val="00E64757"/>
    <w:rsid w:val="00EC14DC"/>
    <w:rsid w:val="00EC4F44"/>
    <w:rsid w:val="00EE49E9"/>
    <w:rsid w:val="00F032C3"/>
    <w:rsid w:val="00F14799"/>
    <w:rsid w:val="00F239B7"/>
    <w:rsid w:val="00F533C2"/>
    <w:rsid w:val="00F66973"/>
    <w:rsid w:val="00F851DC"/>
    <w:rsid w:val="00FB3802"/>
    <w:rsid w:val="00FE6AC0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09"/>
    <w:pPr>
      <w:spacing w:after="0" w:line="240" w:lineRule="auto"/>
    </w:pPr>
    <w:rPr>
      <w:rFonts w:ascii="Arial" w:eastAsia="Times New Roman" w:hAnsi="Arial" w:cs="Arial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412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41209"/>
    <w:rPr>
      <w:rFonts w:ascii="Arial" w:eastAsia="Times New Roman" w:hAnsi="Arial" w:cs="Arial"/>
      <w:sz w:val="72"/>
      <w:szCs w:val="20"/>
      <w:lang w:eastAsia="ru-RU"/>
    </w:rPr>
  </w:style>
  <w:style w:type="character" w:styleId="a5">
    <w:name w:val="page number"/>
    <w:basedOn w:val="a0"/>
    <w:semiHidden/>
    <w:rsid w:val="00341209"/>
  </w:style>
  <w:style w:type="paragraph" w:styleId="a6">
    <w:name w:val="Body Text Indent"/>
    <w:basedOn w:val="a"/>
    <w:link w:val="a7"/>
    <w:semiHidden/>
    <w:rsid w:val="00341209"/>
    <w:pPr>
      <w:ind w:left="360"/>
    </w:pPr>
    <w:rPr>
      <w:b/>
      <w:bCs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41209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41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41209"/>
    <w:rPr>
      <w:rFonts w:ascii="Arial" w:eastAsia="Times New Roman" w:hAnsi="Arial" w:cs="Arial"/>
      <w:sz w:val="72"/>
      <w:szCs w:val="20"/>
      <w:lang w:eastAsia="ru-RU"/>
    </w:rPr>
  </w:style>
  <w:style w:type="paragraph" w:styleId="aa">
    <w:name w:val="No Spacing"/>
    <w:uiPriority w:val="1"/>
    <w:qFormat/>
    <w:rsid w:val="00341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rsid w:val="00341209"/>
    <w:rPr>
      <w:rFonts w:ascii="Cambria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341209"/>
    <w:rPr>
      <w:rFonts w:ascii="Cambria" w:eastAsia="Times New Roman" w:hAnsi="Cambria" w:cs="Times New Roman"/>
      <w:lang w:val="en-US"/>
    </w:rPr>
  </w:style>
  <w:style w:type="character" w:styleId="ab">
    <w:name w:val="Strong"/>
    <w:qFormat/>
    <w:rsid w:val="00A871B1"/>
    <w:rPr>
      <w:b/>
      <w:bCs/>
    </w:rPr>
  </w:style>
  <w:style w:type="character" w:customStyle="1" w:styleId="WW8Num13z0">
    <w:name w:val="WW8Num13z0"/>
    <w:rsid w:val="00A871B1"/>
    <w:rPr>
      <w:rFonts w:ascii="Wingdings" w:hAnsi="Wingdings" w:cs="StarSymbol"/>
      <w:sz w:val="18"/>
      <w:szCs w:val="18"/>
    </w:rPr>
  </w:style>
  <w:style w:type="character" w:styleId="ac">
    <w:name w:val="Emphasis"/>
    <w:qFormat/>
    <w:rsid w:val="00A871B1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AA59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59BD"/>
    <w:rPr>
      <w:rFonts w:ascii="Arial" w:eastAsia="Times New Roman" w:hAnsi="Arial" w:cs="Arial"/>
      <w:sz w:val="72"/>
      <w:szCs w:val="20"/>
      <w:lang w:eastAsia="ru-RU"/>
    </w:rPr>
  </w:style>
  <w:style w:type="paragraph" w:styleId="af">
    <w:name w:val="Normal (Web)"/>
    <w:basedOn w:val="a"/>
    <w:uiPriority w:val="99"/>
    <w:unhideWhenUsed/>
    <w:rsid w:val="00290E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444B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3E83"/>
  </w:style>
  <w:style w:type="paragraph" w:styleId="af0">
    <w:name w:val="List Paragraph"/>
    <w:basedOn w:val="a"/>
    <w:uiPriority w:val="34"/>
    <w:qFormat/>
    <w:rsid w:val="00C05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Базовый"/>
    <w:rsid w:val="00365F0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f2">
    <w:name w:val="Plain Text"/>
    <w:basedOn w:val="a"/>
    <w:link w:val="af3"/>
    <w:rsid w:val="00D468F0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D46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Microsoft_Office_PowerPoint_2007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2015-01-26T09:09:00Z</cp:lastPrinted>
  <dcterms:created xsi:type="dcterms:W3CDTF">2017-03-09T15:16:00Z</dcterms:created>
  <dcterms:modified xsi:type="dcterms:W3CDTF">2017-03-09T15:16:00Z</dcterms:modified>
</cp:coreProperties>
</file>